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24" w:rsidRDefault="00DC4A1C" w:rsidP="00E412B6">
      <w:pPr>
        <w:spacing w:after="0" w:line="240" w:lineRule="auto"/>
        <w:jc w:val="center"/>
        <w:rPr>
          <w:rFonts w:ascii="Cambria" w:eastAsia="Times New Roman" w:hAnsi="Cambria" w:cs="Cambria"/>
          <w:b/>
          <w:sz w:val="30"/>
          <w:szCs w:val="30"/>
        </w:rPr>
      </w:pPr>
      <w:r>
        <w:rPr>
          <w:rFonts w:ascii="Cambria" w:eastAsia="Times New Roman" w:hAnsi="Cambria" w:cs="Cambria"/>
          <w:b/>
          <w:sz w:val="30"/>
          <w:szCs w:val="30"/>
        </w:rPr>
        <w:t>V</w:t>
      </w:r>
      <w:r w:rsidR="007419A5">
        <w:rPr>
          <w:rFonts w:ascii="Cambria" w:eastAsia="Times New Roman" w:hAnsi="Cambria" w:cs="Cambria"/>
          <w:b/>
          <w:sz w:val="30"/>
          <w:szCs w:val="30"/>
        </w:rPr>
        <w:t>I</w:t>
      </w:r>
      <w:r w:rsidR="005A6524">
        <w:rPr>
          <w:rFonts w:ascii="Cambria" w:eastAsia="Times New Roman" w:hAnsi="Cambria" w:cs="Cambria"/>
          <w:b/>
          <w:sz w:val="30"/>
          <w:szCs w:val="30"/>
        </w:rPr>
        <w:t xml:space="preserve">   WOJEWÓDZKI KONKURS JĘZYKOWO-MULTIMEDIALNY</w:t>
      </w:r>
    </w:p>
    <w:p w:rsidR="005A6524" w:rsidRDefault="005A6524" w:rsidP="005A6524">
      <w:pPr>
        <w:spacing w:after="0" w:line="240" w:lineRule="auto"/>
        <w:jc w:val="center"/>
        <w:rPr>
          <w:rFonts w:ascii="Cambria" w:eastAsia="Times New Roman" w:hAnsi="Cambria" w:cs="Cambria"/>
          <w:sz w:val="30"/>
          <w:szCs w:val="30"/>
        </w:rPr>
      </w:pPr>
      <w:r>
        <w:rPr>
          <w:rFonts w:ascii="Cambria" w:eastAsia="Times New Roman" w:hAnsi="Cambria" w:cs="Cambria"/>
          <w:b/>
          <w:sz w:val="30"/>
          <w:szCs w:val="30"/>
        </w:rPr>
        <w:t>„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Die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Methode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macht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Cambria"/>
          <w:b/>
          <w:sz w:val="30"/>
          <w:szCs w:val="30"/>
        </w:rPr>
        <w:t>Spaß</w:t>
      </w:r>
      <w:proofErr w:type="spellEnd"/>
      <w:r>
        <w:rPr>
          <w:rFonts w:ascii="Cambria" w:eastAsia="Times New Roman" w:hAnsi="Cambria" w:cs="Cambria"/>
          <w:b/>
          <w:sz w:val="30"/>
          <w:szCs w:val="30"/>
        </w:rPr>
        <w:t xml:space="preserve">” </w:t>
      </w:r>
    </w:p>
    <w:p w:rsidR="005A6524" w:rsidRDefault="005A6524" w:rsidP="005A6524">
      <w:pPr>
        <w:spacing w:after="0" w:line="240" w:lineRule="auto"/>
        <w:rPr>
          <w:rFonts w:ascii="Cambria" w:eastAsia="Times New Roman" w:hAnsi="Cambria" w:cs="Cambria"/>
          <w:sz w:val="30"/>
          <w:szCs w:val="30"/>
        </w:rPr>
      </w:pPr>
    </w:p>
    <w:p w:rsidR="005A6524" w:rsidRPr="00B83F9A" w:rsidRDefault="005A6524" w:rsidP="005A6524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Cambria"/>
          <w:sz w:val="30"/>
          <w:szCs w:val="30"/>
        </w:rPr>
      </w:pPr>
      <w:r>
        <w:rPr>
          <w:rFonts w:ascii="Cambria" w:eastAsia="Times New Roman" w:hAnsi="Cambria" w:cs="Cambria"/>
          <w:sz w:val="28"/>
          <w:szCs w:val="30"/>
        </w:rPr>
        <w:t xml:space="preserve">Organizator: Szkoła Podstawowa nr 48 im. gen. Józefa Hallera </w:t>
      </w:r>
    </w:p>
    <w:p w:rsidR="005A6524" w:rsidRDefault="005A6524" w:rsidP="005A6524">
      <w:pPr>
        <w:pStyle w:val="Akapitzlist"/>
        <w:spacing w:after="0" w:line="240" w:lineRule="auto"/>
        <w:rPr>
          <w:rFonts w:ascii="Cambria" w:eastAsia="Times New Roman" w:hAnsi="Cambria" w:cs="Cambria"/>
          <w:sz w:val="30"/>
          <w:szCs w:val="30"/>
        </w:rPr>
      </w:pPr>
      <w:r>
        <w:rPr>
          <w:rFonts w:ascii="Cambria" w:eastAsia="Times New Roman" w:hAnsi="Cambria" w:cs="Cambria"/>
          <w:sz w:val="28"/>
          <w:szCs w:val="30"/>
        </w:rPr>
        <w:t xml:space="preserve">w Gdańsku. </w:t>
      </w:r>
      <w:r>
        <w:rPr>
          <w:rFonts w:ascii="Cambria" w:eastAsia="Times New Roman" w:hAnsi="Cambria" w:cs="Cambria"/>
          <w:sz w:val="28"/>
          <w:szCs w:val="30"/>
        </w:rPr>
        <w:br/>
      </w:r>
    </w:p>
    <w:p w:rsidR="005A6524" w:rsidRDefault="005A6524" w:rsidP="005A6524">
      <w:pPr>
        <w:pStyle w:val="Akapitzlist"/>
        <w:numPr>
          <w:ilvl w:val="0"/>
          <w:numId w:val="4"/>
        </w:numPr>
        <w:spacing w:after="0" w:line="240" w:lineRule="auto"/>
        <w:rPr>
          <w:rFonts w:ascii="Cambria" w:eastAsia="Times New Roman" w:hAnsi="Cambria" w:cs="Cambria"/>
          <w:sz w:val="24"/>
          <w:szCs w:val="28"/>
        </w:rPr>
      </w:pPr>
      <w:r>
        <w:rPr>
          <w:rFonts w:ascii="Cambria" w:eastAsia="Times New Roman" w:hAnsi="Cambria" w:cs="Cambria"/>
          <w:sz w:val="30"/>
          <w:szCs w:val="30"/>
        </w:rPr>
        <w:t>Cele konkursu:</w:t>
      </w:r>
    </w:p>
    <w:p w:rsidR="005A6524" w:rsidRPr="002A71EE" w:rsidRDefault="005A6524" w:rsidP="005A6524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2A71EE">
        <w:rPr>
          <w:rFonts w:ascii="Cambria" w:eastAsia="Times New Roman" w:hAnsi="Cambria" w:cs="Cambria"/>
          <w:sz w:val="24"/>
          <w:szCs w:val="24"/>
        </w:rPr>
        <w:t>rozwijanie kompetencji językowych (ze szczególnym uwzg</w:t>
      </w:r>
      <w:r w:rsidR="00E412B6">
        <w:rPr>
          <w:rFonts w:ascii="Cambria" w:eastAsia="Times New Roman" w:hAnsi="Cambria" w:cs="Cambria"/>
          <w:sz w:val="24"/>
          <w:szCs w:val="24"/>
        </w:rPr>
        <w:t>lędnieniem leksyki</w:t>
      </w:r>
      <w:r w:rsidRPr="002A71EE">
        <w:rPr>
          <w:rFonts w:ascii="Cambria" w:eastAsia="Times New Roman" w:hAnsi="Cambria" w:cs="Cambria"/>
          <w:sz w:val="24"/>
          <w:szCs w:val="24"/>
        </w:rPr>
        <w:t>);</w:t>
      </w:r>
    </w:p>
    <w:p w:rsidR="005A6524" w:rsidRPr="002A71EE" w:rsidRDefault="005A6524" w:rsidP="005A6524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2A71EE">
        <w:rPr>
          <w:rFonts w:ascii="Cambria" w:eastAsia="Times New Roman" w:hAnsi="Cambria" w:cs="Arial"/>
          <w:sz w:val="24"/>
          <w:szCs w:val="24"/>
          <w:lang w:eastAsia="pl-PL"/>
        </w:rPr>
        <w:t>korzystanie z różnych źródeł informacji również za pomocą TIK;</w:t>
      </w:r>
    </w:p>
    <w:p w:rsidR="005A6524" w:rsidRPr="00950114" w:rsidRDefault="005A6524" w:rsidP="00950114">
      <w:pPr>
        <w:pStyle w:val="Akapitzlist"/>
        <w:numPr>
          <w:ilvl w:val="0"/>
          <w:numId w:val="1"/>
        </w:numPr>
        <w:spacing w:after="0" w:line="240" w:lineRule="auto"/>
        <w:rPr>
          <w:rFonts w:ascii="Cambria" w:eastAsia="Times New Roman" w:hAnsi="Cambria" w:cs="Cambria"/>
          <w:sz w:val="24"/>
          <w:szCs w:val="24"/>
        </w:rPr>
      </w:pPr>
      <w:r w:rsidRPr="002A71EE">
        <w:rPr>
          <w:rFonts w:ascii="Cambria" w:eastAsia="Times New Roman" w:hAnsi="Cambria" w:cs="Cambria"/>
          <w:sz w:val="24"/>
          <w:szCs w:val="24"/>
        </w:rPr>
        <w:t>rozwijanie kreatywności</w:t>
      </w:r>
      <w:r w:rsidR="00950114">
        <w:rPr>
          <w:rFonts w:ascii="Cambria" w:eastAsia="Times New Roman" w:hAnsi="Cambria" w:cs="Cambria"/>
          <w:sz w:val="24"/>
          <w:szCs w:val="24"/>
        </w:rPr>
        <w:t>.</w:t>
      </w:r>
    </w:p>
    <w:p w:rsidR="005A6524" w:rsidRPr="002A71EE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A6524" w:rsidRDefault="005A6524" w:rsidP="005A6524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30"/>
          <w:szCs w:val="30"/>
        </w:rPr>
        <w:t>Regulamin konkursu</w:t>
      </w:r>
    </w:p>
    <w:p w:rsidR="005A6524" w:rsidRDefault="005A6524" w:rsidP="005A6524">
      <w:pPr>
        <w:pStyle w:val="Akapitzlist"/>
        <w:numPr>
          <w:ilvl w:val="0"/>
          <w:numId w:val="6"/>
        </w:numPr>
        <w:autoSpaceDN w:val="0"/>
        <w:textAlignment w:val="baseline"/>
        <w:rPr>
          <w:rFonts w:ascii="Cambria" w:hAnsi="Cambria" w:cs="Arial"/>
          <w:sz w:val="24"/>
          <w:szCs w:val="30"/>
        </w:rPr>
      </w:pPr>
      <w:r>
        <w:rPr>
          <w:rFonts w:ascii="Cambria" w:hAnsi="Cambria" w:cs="Arial"/>
          <w:sz w:val="24"/>
          <w:szCs w:val="30"/>
        </w:rPr>
        <w:t>Konkurs skierowany jest do uczniów</w:t>
      </w:r>
      <w:r w:rsidR="00652019">
        <w:rPr>
          <w:rFonts w:ascii="Cambria" w:hAnsi="Cambria" w:cs="Arial"/>
          <w:sz w:val="24"/>
          <w:szCs w:val="30"/>
        </w:rPr>
        <w:t xml:space="preserve"> </w:t>
      </w:r>
      <w:r w:rsidR="00262B71">
        <w:rPr>
          <w:rFonts w:ascii="Cambria" w:hAnsi="Cambria" w:cs="Arial"/>
          <w:sz w:val="24"/>
          <w:szCs w:val="30"/>
        </w:rPr>
        <w:t xml:space="preserve">klas </w:t>
      </w:r>
      <w:r w:rsidR="00262B71">
        <w:rPr>
          <w:rFonts w:asciiTheme="majorHAnsi" w:hAnsiTheme="majorHAnsi" w:cs="Arial"/>
          <w:sz w:val="24"/>
          <w:szCs w:val="24"/>
        </w:rPr>
        <w:t>VII i VIII szkół</w:t>
      </w:r>
      <w:r w:rsidR="00652019" w:rsidRPr="00B65DA1">
        <w:rPr>
          <w:rFonts w:asciiTheme="majorHAnsi" w:hAnsiTheme="majorHAnsi" w:cs="Arial"/>
          <w:sz w:val="24"/>
          <w:szCs w:val="24"/>
        </w:rPr>
        <w:t xml:space="preserve"> podstawo</w:t>
      </w:r>
      <w:r w:rsidR="00262B71">
        <w:rPr>
          <w:rFonts w:asciiTheme="majorHAnsi" w:hAnsiTheme="majorHAnsi" w:cs="Arial"/>
          <w:sz w:val="24"/>
          <w:szCs w:val="24"/>
        </w:rPr>
        <w:t>wych</w:t>
      </w:r>
      <w:r w:rsidR="00652019" w:rsidRPr="00B65DA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30"/>
        </w:rPr>
        <w:t>województwa pomorskiego uczących się języka niemieckiego.</w:t>
      </w:r>
    </w:p>
    <w:p w:rsidR="005A6524" w:rsidRDefault="005A6524" w:rsidP="005A6524">
      <w:pPr>
        <w:pStyle w:val="Akapitzlist"/>
        <w:numPr>
          <w:ilvl w:val="0"/>
          <w:numId w:val="5"/>
        </w:numPr>
        <w:autoSpaceDN w:val="0"/>
        <w:textAlignment w:val="baseline"/>
        <w:rPr>
          <w:rFonts w:ascii="Cambria" w:hAnsi="Cambria" w:cs="Arial"/>
          <w:sz w:val="24"/>
          <w:szCs w:val="30"/>
        </w:rPr>
      </w:pPr>
      <w:r>
        <w:rPr>
          <w:rFonts w:ascii="Cambria" w:hAnsi="Cambria" w:cs="Arial"/>
          <w:sz w:val="24"/>
          <w:szCs w:val="30"/>
        </w:rPr>
        <w:t>Konkurs obejmuje trzy etapy: etap szkolny, powiatowy i wojewódzki.        W pierwszym etapie Szkolna Komi</w:t>
      </w:r>
      <w:r w:rsidR="00096139">
        <w:rPr>
          <w:rFonts w:ascii="Cambria" w:hAnsi="Cambria" w:cs="Arial"/>
          <w:sz w:val="24"/>
          <w:szCs w:val="30"/>
        </w:rPr>
        <w:t>sja Konkursowa wyłania max. po 5</w:t>
      </w:r>
      <w:r>
        <w:rPr>
          <w:rFonts w:ascii="Cambria" w:hAnsi="Cambria" w:cs="Arial"/>
          <w:sz w:val="24"/>
          <w:szCs w:val="30"/>
        </w:rPr>
        <w:t xml:space="preserve"> prac            w każdej kategorii, które przesyła organizatorowi. W drugim etapie Komisja Konkursowa wybiera max. 3 prace ze szkoły/powiatu w każdej z kategorii.          W etapie wojewódzkim przyznaje I, II i III miejsca. </w:t>
      </w:r>
    </w:p>
    <w:p w:rsidR="005A6524" w:rsidRPr="001A220D" w:rsidRDefault="005A6524" w:rsidP="001A220D">
      <w:pPr>
        <w:rPr>
          <w:rFonts w:ascii="Cambria" w:hAnsi="Cambria" w:cs="Cambria"/>
          <w:sz w:val="24"/>
          <w:szCs w:val="30"/>
        </w:rPr>
      </w:pPr>
      <w:r w:rsidRPr="001A220D">
        <w:rPr>
          <w:rFonts w:ascii="Cambria" w:hAnsi="Cambria" w:cs="Cambria"/>
          <w:b/>
          <w:sz w:val="24"/>
          <w:szCs w:val="30"/>
        </w:rPr>
        <w:t>3. Konkurs obejmuje zagad</w:t>
      </w:r>
      <w:r w:rsidR="00266F25" w:rsidRPr="001A220D">
        <w:rPr>
          <w:rFonts w:ascii="Cambria" w:hAnsi="Cambria" w:cs="Cambria"/>
          <w:b/>
          <w:sz w:val="24"/>
          <w:szCs w:val="30"/>
        </w:rPr>
        <w:t xml:space="preserve">nienia leksykalne </w:t>
      </w:r>
      <w:r w:rsidRPr="001A220D">
        <w:rPr>
          <w:rFonts w:ascii="Cambria" w:hAnsi="Cambria" w:cs="Cambria"/>
          <w:b/>
          <w:sz w:val="24"/>
          <w:szCs w:val="30"/>
        </w:rPr>
        <w:t>przy wykorzystaniu narzędzi TIK (</w:t>
      </w:r>
      <w:r w:rsidRPr="001A220D">
        <w:rPr>
          <w:rStyle w:val="st"/>
          <w:rFonts w:ascii="Cambria" w:hAnsi="Cambria" w:cs="Cambria"/>
          <w:b/>
          <w:sz w:val="24"/>
          <w:szCs w:val="24"/>
        </w:rPr>
        <w:t>Technologie informacyjne i komunikacyjne)</w:t>
      </w:r>
      <w:r w:rsidRPr="001A220D">
        <w:rPr>
          <w:rFonts w:ascii="Cambria" w:hAnsi="Cambria" w:cs="Cambria"/>
          <w:b/>
          <w:sz w:val="24"/>
          <w:szCs w:val="24"/>
        </w:rPr>
        <w:t>.</w:t>
      </w:r>
    </w:p>
    <w:p w:rsidR="005A6524" w:rsidRDefault="005A6524" w:rsidP="005A6524">
      <w:pPr>
        <w:pStyle w:val="Akapitzlist"/>
        <w:ind w:left="360"/>
        <w:rPr>
          <w:rFonts w:ascii="Cambria" w:hAnsi="Cambria" w:cs="Cambria"/>
          <w:sz w:val="24"/>
          <w:szCs w:val="30"/>
        </w:rPr>
      </w:pPr>
      <w:r w:rsidRPr="0006015A">
        <w:rPr>
          <w:rFonts w:ascii="Cambria" w:hAnsi="Cambria" w:cs="Cambria"/>
          <w:b/>
          <w:sz w:val="24"/>
          <w:szCs w:val="30"/>
        </w:rPr>
        <w:t>4.</w:t>
      </w:r>
      <w:r>
        <w:rPr>
          <w:rFonts w:ascii="Cambria" w:hAnsi="Cambria" w:cs="Cambria"/>
          <w:sz w:val="24"/>
          <w:szCs w:val="30"/>
        </w:rPr>
        <w:t xml:space="preserve"> Forma prac konkursowych zawiera dwie kategorie:</w:t>
      </w:r>
    </w:p>
    <w:p w:rsidR="005A6524" w:rsidRDefault="005A6524" w:rsidP="005A6524">
      <w:pPr>
        <w:pStyle w:val="Akapitzlist"/>
        <w:numPr>
          <w:ilvl w:val="0"/>
          <w:numId w:val="2"/>
        </w:numPr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24"/>
          <w:szCs w:val="30"/>
        </w:rPr>
        <w:t xml:space="preserve">Film </w:t>
      </w:r>
    </w:p>
    <w:p w:rsidR="005A6524" w:rsidRDefault="005A6524" w:rsidP="005A6524">
      <w:pPr>
        <w:pStyle w:val="Akapitzlist"/>
        <w:numPr>
          <w:ilvl w:val="0"/>
          <w:numId w:val="2"/>
        </w:numPr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24"/>
          <w:szCs w:val="30"/>
        </w:rPr>
        <w:t xml:space="preserve">Prezentacja multimedialna </w:t>
      </w:r>
    </w:p>
    <w:p w:rsidR="005A6524" w:rsidRPr="006C79CC" w:rsidRDefault="005A6524" w:rsidP="006C79CC">
      <w:pPr>
        <w:ind w:left="720"/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sz w:val="24"/>
          <w:szCs w:val="30"/>
        </w:rPr>
        <w:t>Wykonane przy użyciu różnych narzędzi TIK</w:t>
      </w:r>
      <w:r w:rsidR="006C79CC">
        <w:rPr>
          <w:rFonts w:ascii="Cambria" w:hAnsi="Cambria" w:cs="Cambria"/>
          <w:sz w:val="24"/>
          <w:szCs w:val="30"/>
        </w:rPr>
        <w:t xml:space="preserve"> z wyłączeniem prezentacji                  w programie </w:t>
      </w:r>
      <w:proofErr w:type="spellStart"/>
      <w:r w:rsidR="006C79CC">
        <w:rPr>
          <w:rFonts w:ascii="Cambria" w:hAnsi="Cambria" w:cs="Cambria"/>
          <w:sz w:val="24"/>
          <w:szCs w:val="30"/>
        </w:rPr>
        <w:t>Prezi</w:t>
      </w:r>
      <w:proofErr w:type="spellEnd"/>
      <w:r w:rsidR="006C79CC">
        <w:rPr>
          <w:rFonts w:ascii="Cambria" w:hAnsi="Cambria" w:cs="Cambria"/>
          <w:sz w:val="24"/>
          <w:szCs w:val="30"/>
        </w:rPr>
        <w:t xml:space="preserve">! </w:t>
      </w:r>
      <w:r w:rsidR="007A7D7F">
        <w:rPr>
          <w:rFonts w:ascii="Cambria" w:hAnsi="Cambria" w:cs="Cambria"/>
          <w:sz w:val="24"/>
          <w:szCs w:val="30"/>
        </w:rPr>
        <w:t xml:space="preserve"> </w:t>
      </w:r>
      <w:r w:rsidR="007A7D7F">
        <w:rPr>
          <w:rFonts w:ascii="Cambria" w:hAnsi="Cambria" w:cs="Cambria"/>
          <w:sz w:val="24"/>
          <w:szCs w:val="30"/>
        </w:rPr>
        <w:br/>
        <w:t>Wszystkie prace należy zapisać</w:t>
      </w:r>
      <w:r>
        <w:rPr>
          <w:rFonts w:ascii="Cambria" w:hAnsi="Cambria" w:cs="Cambria"/>
          <w:sz w:val="24"/>
          <w:szCs w:val="30"/>
        </w:rPr>
        <w:t xml:space="preserve"> na nośniku cyfrowym.</w:t>
      </w:r>
      <w:r w:rsidR="006C79CC" w:rsidRPr="006C79CC">
        <w:rPr>
          <w:rFonts w:ascii="Cambria" w:hAnsi="Cambria" w:cs="Cambria"/>
          <w:sz w:val="24"/>
          <w:szCs w:val="30"/>
        </w:rPr>
        <w:t xml:space="preserve"> </w:t>
      </w:r>
    </w:p>
    <w:p w:rsidR="005A6524" w:rsidRDefault="007A7D7F" w:rsidP="005A6524">
      <w:pPr>
        <w:pStyle w:val="Akapitzlist"/>
        <w:ind w:left="360"/>
        <w:rPr>
          <w:rFonts w:ascii="Cambria" w:hAnsi="Cambria" w:cs="Cambria"/>
          <w:sz w:val="24"/>
          <w:szCs w:val="30"/>
        </w:rPr>
      </w:pPr>
      <w:r>
        <w:rPr>
          <w:rFonts w:ascii="Cambria" w:hAnsi="Cambria" w:cs="Cambria"/>
          <w:b/>
          <w:sz w:val="24"/>
          <w:szCs w:val="30"/>
        </w:rPr>
        <w:t>5</w:t>
      </w:r>
      <w:r w:rsidR="005A6524" w:rsidRPr="0006015A">
        <w:rPr>
          <w:rFonts w:ascii="Cambria" w:hAnsi="Cambria" w:cs="Cambria"/>
          <w:b/>
          <w:sz w:val="24"/>
          <w:szCs w:val="30"/>
        </w:rPr>
        <w:t>.</w:t>
      </w:r>
      <w:r w:rsidR="00443461">
        <w:rPr>
          <w:rFonts w:ascii="Cambria" w:hAnsi="Cambria" w:cs="Cambria"/>
          <w:sz w:val="24"/>
          <w:szCs w:val="30"/>
        </w:rPr>
        <w:t xml:space="preserve"> Praca z wybranej kategorii powinna być wykonana indywidualnie</w:t>
      </w:r>
      <w:r w:rsidR="00262B71">
        <w:rPr>
          <w:rFonts w:ascii="Cambria" w:hAnsi="Cambria" w:cs="Cambria"/>
          <w:sz w:val="24"/>
          <w:szCs w:val="30"/>
        </w:rPr>
        <w:t xml:space="preserve"> </w:t>
      </w:r>
      <w:r w:rsidR="006C79CC">
        <w:rPr>
          <w:rFonts w:ascii="Cambria" w:hAnsi="Cambria" w:cs="Cambria"/>
          <w:sz w:val="24"/>
          <w:szCs w:val="30"/>
        </w:rPr>
        <w:t>w języku niemieckim</w:t>
      </w:r>
      <w:r w:rsidR="005A6524">
        <w:rPr>
          <w:rFonts w:ascii="Cambria" w:hAnsi="Cambria" w:cs="Cambria"/>
          <w:sz w:val="24"/>
          <w:szCs w:val="30"/>
        </w:rPr>
        <w:t>.</w:t>
      </w:r>
    </w:p>
    <w:p w:rsidR="005A6524" w:rsidRPr="00190573" w:rsidRDefault="007A7D7F" w:rsidP="005A6524">
      <w:pPr>
        <w:pStyle w:val="Akapitzlist"/>
        <w:ind w:left="36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30"/>
        </w:rPr>
        <w:t>6</w:t>
      </w:r>
      <w:r w:rsidR="005A6524" w:rsidRPr="003E19B5">
        <w:rPr>
          <w:rFonts w:ascii="Cambria" w:hAnsi="Cambria" w:cs="Cambria"/>
          <w:b/>
          <w:sz w:val="24"/>
          <w:szCs w:val="30"/>
        </w:rPr>
        <w:t>.</w:t>
      </w:r>
      <w:r w:rsidR="005A6524">
        <w:rPr>
          <w:rFonts w:ascii="Cambria" w:hAnsi="Cambria" w:cs="Cambria"/>
          <w:sz w:val="24"/>
          <w:szCs w:val="30"/>
        </w:rPr>
        <w:t xml:space="preserve"> </w:t>
      </w:r>
      <w:r w:rsidR="005A6524" w:rsidRPr="00190573">
        <w:rPr>
          <w:rFonts w:ascii="Cambria" w:hAnsi="Cambria" w:cs="Cambria"/>
          <w:sz w:val="24"/>
          <w:szCs w:val="24"/>
        </w:rPr>
        <w:t>Ocenie pracy podlegać będą: oryginalność, poprawność językowa i wykorzystane narzędzia TIK.</w:t>
      </w:r>
    </w:p>
    <w:p w:rsidR="005A6524" w:rsidRPr="00266F25" w:rsidRDefault="007A7D7F" w:rsidP="00266F25">
      <w:pPr>
        <w:pStyle w:val="Akapitzlist"/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7</w:t>
      </w:r>
      <w:r w:rsidR="005A6524" w:rsidRPr="00190573">
        <w:rPr>
          <w:rFonts w:ascii="Cambria" w:hAnsi="Cambria" w:cs="Cambria"/>
          <w:b/>
          <w:sz w:val="24"/>
          <w:szCs w:val="24"/>
        </w:rPr>
        <w:t>. Do każdej pracy powinna być dołączona karta zgłoszeniowa</w:t>
      </w:r>
      <w:r w:rsidR="005A6524" w:rsidRPr="00190573">
        <w:rPr>
          <w:rFonts w:ascii="Cambria" w:hAnsi="Cambria" w:cs="Cambria"/>
          <w:sz w:val="24"/>
          <w:szCs w:val="24"/>
        </w:rPr>
        <w:t xml:space="preserve"> zawierając</w:t>
      </w:r>
      <w:r w:rsidR="00266F25">
        <w:rPr>
          <w:rFonts w:ascii="Cambria" w:hAnsi="Cambria" w:cs="Cambria"/>
          <w:sz w:val="24"/>
          <w:szCs w:val="24"/>
        </w:rPr>
        <w:t>a: imię, nazwisko ucznia</w:t>
      </w:r>
      <w:r w:rsidR="005A6524" w:rsidRPr="00190573">
        <w:rPr>
          <w:rFonts w:ascii="Cambria" w:hAnsi="Cambria" w:cs="Cambria"/>
          <w:sz w:val="24"/>
          <w:szCs w:val="24"/>
        </w:rPr>
        <w:t>, klasę,</w:t>
      </w:r>
      <w:r w:rsidR="00266F25">
        <w:rPr>
          <w:rFonts w:ascii="Cambria" w:hAnsi="Cambria" w:cs="Cambria"/>
          <w:sz w:val="24"/>
          <w:szCs w:val="24"/>
        </w:rPr>
        <w:t xml:space="preserve"> do której uczęszcza, kategorię </w:t>
      </w:r>
      <w:r w:rsidR="005A6524" w:rsidRPr="00190573">
        <w:rPr>
          <w:rFonts w:ascii="Cambria" w:hAnsi="Cambria" w:cs="Cambria"/>
          <w:sz w:val="24"/>
          <w:szCs w:val="24"/>
        </w:rPr>
        <w:t xml:space="preserve">i tytuł pracy, imię </w:t>
      </w:r>
      <w:r w:rsidR="00266F25">
        <w:rPr>
          <w:rFonts w:ascii="Cambria" w:hAnsi="Cambria" w:cs="Cambria"/>
          <w:sz w:val="24"/>
          <w:szCs w:val="24"/>
        </w:rPr>
        <w:t xml:space="preserve">               </w:t>
      </w:r>
      <w:r w:rsidR="005A6524" w:rsidRPr="00266F25">
        <w:rPr>
          <w:rFonts w:ascii="Cambria" w:hAnsi="Cambria" w:cs="Cambria"/>
          <w:sz w:val="24"/>
          <w:szCs w:val="24"/>
        </w:rPr>
        <w:t>i nazwisko nauczyciela – o</w:t>
      </w:r>
      <w:r w:rsidR="007419A5">
        <w:rPr>
          <w:rFonts w:ascii="Cambria" w:hAnsi="Cambria" w:cs="Cambria"/>
          <w:sz w:val="24"/>
          <w:szCs w:val="24"/>
        </w:rPr>
        <w:t xml:space="preserve">piekuna, adres mailowy i telefon kontaktowy </w:t>
      </w:r>
      <w:r w:rsidR="005A6524" w:rsidRPr="00266F25">
        <w:rPr>
          <w:rFonts w:ascii="Cambria" w:hAnsi="Cambria" w:cs="Cambria"/>
          <w:sz w:val="24"/>
          <w:szCs w:val="24"/>
        </w:rPr>
        <w:t>nauczyciela, nazwę i adres szkoły, telefon oraz e-mail szkoły.</w:t>
      </w:r>
    </w:p>
    <w:p w:rsidR="005A6524" w:rsidRPr="00190573" w:rsidRDefault="005A6524" w:rsidP="005A6524">
      <w:pPr>
        <w:pStyle w:val="Akapitzlist"/>
        <w:rPr>
          <w:rFonts w:ascii="Cambria" w:hAnsi="Cambria" w:cs="Cambria"/>
          <w:sz w:val="24"/>
          <w:szCs w:val="24"/>
        </w:rPr>
      </w:pPr>
      <w:r w:rsidRPr="00190573">
        <w:rPr>
          <w:rFonts w:ascii="Cambria" w:hAnsi="Cambria" w:cs="Cambria"/>
          <w:b/>
          <w:sz w:val="24"/>
          <w:szCs w:val="24"/>
        </w:rPr>
        <w:lastRenderedPageBreak/>
        <w:t xml:space="preserve">Prosimy o wypełnienie karty zgłoszeniowej komputerowo lub drukowanymi literami.  </w:t>
      </w:r>
    </w:p>
    <w:p w:rsidR="00EE2503" w:rsidRDefault="007A7D7F" w:rsidP="00EE2503">
      <w:pPr>
        <w:pStyle w:val="Akapitzlist"/>
        <w:spacing w:line="360" w:lineRule="auto"/>
        <w:ind w:left="360"/>
        <w:rPr>
          <w:rFonts w:ascii="Cambria" w:eastAsia="Times New Roman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8</w:t>
      </w:r>
      <w:r w:rsidR="005A6524" w:rsidRPr="00190573">
        <w:rPr>
          <w:rFonts w:ascii="Cambria" w:hAnsi="Cambria" w:cs="Cambria"/>
          <w:b/>
          <w:sz w:val="24"/>
          <w:szCs w:val="24"/>
        </w:rPr>
        <w:t>.</w:t>
      </w:r>
      <w:r w:rsidR="005A6524" w:rsidRPr="00190573">
        <w:rPr>
          <w:rFonts w:ascii="Cambria" w:hAnsi="Cambria" w:cs="Cambria"/>
          <w:sz w:val="24"/>
          <w:szCs w:val="24"/>
        </w:rPr>
        <w:t xml:space="preserve"> Prace należy nadsyłać do dnia </w:t>
      </w:r>
      <w:r w:rsidR="009E16EC">
        <w:rPr>
          <w:rFonts w:ascii="Cambria" w:hAnsi="Cambria" w:cs="Cambria"/>
          <w:b/>
          <w:sz w:val="24"/>
          <w:szCs w:val="24"/>
        </w:rPr>
        <w:t>30.11</w:t>
      </w:r>
      <w:r w:rsidR="005A6524" w:rsidRPr="00190573">
        <w:rPr>
          <w:rFonts w:ascii="Cambria" w:hAnsi="Cambria" w:cs="Cambria"/>
          <w:b/>
          <w:sz w:val="24"/>
          <w:szCs w:val="24"/>
        </w:rPr>
        <w:t>.20</w:t>
      </w:r>
      <w:r w:rsidR="007C0E17">
        <w:rPr>
          <w:rFonts w:ascii="Cambria" w:hAnsi="Cambria" w:cs="Cambria"/>
          <w:b/>
          <w:sz w:val="24"/>
          <w:szCs w:val="24"/>
        </w:rPr>
        <w:t>20</w:t>
      </w:r>
      <w:r w:rsidR="005A6524" w:rsidRPr="00190573">
        <w:rPr>
          <w:rFonts w:ascii="Cambria" w:hAnsi="Cambria" w:cs="Cambria"/>
          <w:sz w:val="24"/>
          <w:szCs w:val="24"/>
        </w:rPr>
        <w:t xml:space="preserve"> </w:t>
      </w:r>
      <w:r w:rsidR="005A6524" w:rsidRPr="00190573">
        <w:rPr>
          <w:rFonts w:ascii="Cambria" w:hAnsi="Cambria" w:cs="Cambria"/>
          <w:b/>
          <w:sz w:val="24"/>
          <w:szCs w:val="24"/>
        </w:rPr>
        <w:t xml:space="preserve">r. </w:t>
      </w:r>
      <w:r w:rsidR="005A6524" w:rsidRPr="00190573">
        <w:rPr>
          <w:rFonts w:ascii="Cambria" w:hAnsi="Cambria" w:cs="Cambria"/>
          <w:sz w:val="24"/>
          <w:szCs w:val="24"/>
        </w:rPr>
        <w:t xml:space="preserve">na adres: </w:t>
      </w:r>
      <w:r w:rsidR="005A6524" w:rsidRPr="00190573">
        <w:rPr>
          <w:rFonts w:ascii="Cambria" w:hAnsi="Cambria" w:cs="Cambria"/>
          <w:sz w:val="24"/>
          <w:szCs w:val="24"/>
        </w:rPr>
        <w:br/>
      </w:r>
      <w:r w:rsidR="005A6524" w:rsidRPr="00190573">
        <w:rPr>
          <w:rFonts w:ascii="Cambria" w:hAnsi="Cambria" w:cs="Cambria"/>
          <w:sz w:val="24"/>
          <w:szCs w:val="24"/>
        </w:rPr>
        <w:br/>
      </w:r>
      <w:r w:rsidR="005A6524" w:rsidRPr="00190573">
        <w:rPr>
          <w:rFonts w:ascii="Cambria" w:eastAsia="Times New Roman" w:hAnsi="Cambria" w:cs="Cambria"/>
          <w:b/>
          <w:sz w:val="24"/>
          <w:szCs w:val="24"/>
        </w:rPr>
        <w:t xml:space="preserve">                                      Szkoła Podstawowa nr 48    </w:t>
      </w:r>
    </w:p>
    <w:p w:rsidR="00EE2503" w:rsidRDefault="00EE2503" w:rsidP="00EE2503">
      <w:pPr>
        <w:pStyle w:val="Akapitzlist"/>
        <w:spacing w:line="360" w:lineRule="auto"/>
        <w:ind w:left="2124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</w:t>
      </w:r>
      <w:r>
        <w:rPr>
          <w:rFonts w:ascii="Cambria" w:eastAsia="Times New Roman" w:hAnsi="Cambria" w:cs="Cambria"/>
          <w:b/>
          <w:sz w:val="24"/>
          <w:szCs w:val="24"/>
        </w:rPr>
        <w:t>ul. Burzyńskiego 10</w:t>
      </w:r>
      <w:r w:rsidR="005A6524" w:rsidRPr="00EE2503">
        <w:rPr>
          <w:rFonts w:ascii="Cambria" w:eastAsia="Times New Roman" w:hAnsi="Cambria" w:cs="Cambria"/>
          <w:b/>
          <w:sz w:val="24"/>
          <w:szCs w:val="24"/>
        </w:rPr>
        <w:br/>
      </w:r>
      <w:r w:rsidRPr="00EE2503">
        <w:rPr>
          <w:rFonts w:ascii="Cambria" w:eastAsia="Times New Roman" w:hAnsi="Cambria" w:cs="Cambria"/>
          <w:b/>
          <w:sz w:val="24"/>
          <w:szCs w:val="24"/>
        </w:rPr>
        <w:t xml:space="preserve">    80- 462 </w:t>
      </w:r>
      <w:r w:rsidR="005A6524" w:rsidRPr="00EE2503">
        <w:rPr>
          <w:rFonts w:ascii="Cambria" w:eastAsia="Times New Roman" w:hAnsi="Cambria" w:cs="Cambria"/>
          <w:b/>
          <w:sz w:val="24"/>
          <w:szCs w:val="24"/>
        </w:rPr>
        <w:t>Gdańsk</w:t>
      </w:r>
      <w:r>
        <w:rPr>
          <w:rFonts w:ascii="Cambria" w:eastAsia="Times New Roman" w:hAnsi="Cambria" w:cs="Cambria"/>
          <w:sz w:val="24"/>
          <w:szCs w:val="24"/>
        </w:rPr>
        <w:t xml:space="preserve"> </w:t>
      </w:r>
    </w:p>
    <w:p w:rsidR="005A6524" w:rsidRPr="00EE2503" w:rsidRDefault="005A6524" w:rsidP="00EE2503">
      <w:pPr>
        <w:spacing w:line="360" w:lineRule="auto"/>
        <w:rPr>
          <w:rFonts w:ascii="Cambria" w:eastAsia="Times New Roman" w:hAnsi="Cambria" w:cs="Cambria"/>
          <w:b/>
          <w:sz w:val="24"/>
          <w:szCs w:val="24"/>
        </w:rPr>
      </w:pPr>
      <w:r w:rsidRPr="00EE2503">
        <w:rPr>
          <w:rFonts w:ascii="Cambria" w:eastAsia="Times New Roman" w:hAnsi="Cambria" w:cs="Cambria"/>
          <w:sz w:val="24"/>
          <w:szCs w:val="24"/>
        </w:rPr>
        <w:t xml:space="preserve">(z dopiskiem   </w:t>
      </w:r>
      <w:r w:rsidR="00DC4A1C" w:rsidRPr="00EE2503">
        <w:rPr>
          <w:rFonts w:ascii="Cambria" w:eastAsia="Times New Roman" w:hAnsi="Cambria" w:cs="Cambria"/>
          <w:b/>
          <w:sz w:val="24"/>
          <w:szCs w:val="24"/>
        </w:rPr>
        <w:t>V</w:t>
      </w:r>
      <w:r w:rsidR="007C0E17">
        <w:rPr>
          <w:rFonts w:ascii="Cambria" w:eastAsia="Times New Roman" w:hAnsi="Cambria" w:cs="Cambria"/>
          <w:b/>
          <w:sz w:val="24"/>
          <w:szCs w:val="24"/>
        </w:rPr>
        <w:t>I</w:t>
      </w:r>
      <w:r w:rsidRPr="00EE2503">
        <w:rPr>
          <w:rFonts w:ascii="Cambria" w:eastAsia="Times New Roman" w:hAnsi="Cambria" w:cs="Cambria"/>
          <w:sz w:val="24"/>
          <w:szCs w:val="24"/>
        </w:rPr>
        <w:t xml:space="preserve"> </w:t>
      </w:r>
      <w:r w:rsidR="00EE2503" w:rsidRPr="00EE2503">
        <w:rPr>
          <w:rFonts w:ascii="Cambria" w:eastAsia="Times New Roman" w:hAnsi="Cambria" w:cs="Cambria"/>
          <w:b/>
          <w:sz w:val="24"/>
          <w:szCs w:val="24"/>
        </w:rPr>
        <w:t>Wojewódzki Konkurs Językowo</w:t>
      </w:r>
      <w:r w:rsidR="00EE2503">
        <w:rPr>
          <w:rFonts w:ascii="Cambria" w:eastAsia="Times New Roman" w:hAnsi="Cambria" w:cs="Cambria"/>
          <w:b/>
          <w:sz w:val="24"/>
          <w:szCs w:val="24"/>
        </w:rPr>
        <w:t xml:space="preserve"> - </w:t>
      </w:r>
      <w:r w:rsidRPr="00EE2503">
        <w:rPr>
          <w:rFonts w:ascii="Cambria" w:eastAsia="Times New Roman" w:hAnsi="Cambria" w:cs="Cambria"/>
          <w:b/>
          <w:sz w:val="24"/>
          <w:szCs w:val="24"/>
        </w:rPr>
        <w:t>Multimedialny)</w:t>
      </w:r>
      <w:r w:rsidRPr="00EE2503">
        <w:rPr>
          <w:rFonts w:ascii="Cambria" w:eastAsia="Times New Roman" w:hAnsi="Cambria" w:cs="Cambria"/>
          <w:b/>
          <w:sz w:val="24"/>
          <w:szCs w:val="24"/>
        </w:rPr>
        <w:br/>
      </w:r>
    </w:p>
    <w:p w:rsidR="005A6524" w:rsidRPr="005877C0" w:rsidRDefault="007A7D7F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>9</w:t>
      </w:r>
      <w:r w:rsidR="005A6524" w:rsidRPr="00190573">
        <w:rPr>
          <w:rFonts w:ascii="Cambria" w:eastAsia="Times New Roman" w:hAnsi="Cambria" w:cs="Cambria"/>
          <w:b/>
          <w:sz w:val="24"/>
          <w:szCs w:val="24"/>
        </w:rPr>
        <w:t>.</w:t>
      </w:r>
      <w:r w:rsidR="005A6524" w:rsidRPr="00190573">
        <w:rPr>
          <w:rFonts w:ascii="Cambria" w:eastAsia="Times New Roman" w:hAnsi="Cambria" w:cs="Cambria"/>
          <w:sz w:val="24"/>
          <w:szCs w:val="24"/>
        </w:rPr>
        <w:t xml:space="preserve"> </w:t>
      </w:r>
      <w:r w:rsidR="005A6524" w:rsidRPr="005877C0">
        <w:rPr>
          <w:rFonts w:ascii="Cambria" w:eastAsia="Times New Roman" w:hAnsi="Cambria" w:cs="Cambria"/>
          <w:sz w:val="24"/>
          <w:szCs w:val="24"/>
        </w:rPr>
        <w:t>Rozstrzygnięcie konkursu zostanie opublikowane na stronie internetowej organizatora (</w:t>
      </w:r>
      <w:hyperlink r:id="rId5" w:history="1">
        <w:r w:rsidR="005A6524" w:rsidRPr="005877C0">
          <w:rPr>
            <w:rStyle w:val="Hipercze"/>
            <w:rFonts w:ascii="Cambria" w:eastAsia="Times New Roman" w:hAnsi="Cambria" w:cs="Cambria"/>
            <w:sz w:val="24"/>
            <w:szCs w:val="24"/>
          </w:rPr>
          <w:t>http://www.sp48gdansk.edupage.org</w:t>
        </w:r>
      </w:hyperlink>
      <w:r w:rsidR="005A6524" w:rsidRPr="005877C0">
        <w:rPr>
          <w:rFonts w:ascii="Cambria" w:eastAsia="Times New Roman" w:hAnsi="Cambria" w:cs="Cambria"/>
          <w:sz w:val="24"/>
          <w:szCs w:val="24"/>
        </w:rPr>
        <w:t xml:space="preserve">)  do </w:t>
      </w:r>
      <w:bookmarkStart w:id="0" w:name="_GoBack"/>
      <w:r w:rsidR="007C0E17">
        <w:rPr>
          <w:rFonts w:ascii="Cambria" w:eastAsia="Times New Roman" w:hAnsi="Cambria" w:cs="Cambria"/>
          <w:b/>
          <w:sz w:val="24"/>
          <w:szCs w:val="24"/>
        </w:rPr>
        <w:t>22</w:t>
      </w:r>
      <w:r w:rsidR="005A6524" w:rsidRPr="00DC4A1C">
        <w:rPr>
          <w:rFonts w:ascii="Cambria" w:eastAsia="Times New Roman" w:hAnsi="Cambria" w:cs="Cambria"/>
          <w:b/>
          <w:sz w:val="24"/>
          <w:szCs w:val="24"/>
        </w:rPr>
        <w:t>.</w:t>
      </w:r>
      <w:bookmarkEnd w:id="0"/>
      <w:r w:rsidR="007C0E17">
        <w:rPr>
          <w:rFonts w:ascii="Cambria" w:eastAsia="Times New Roman" w:hAnsi="Cambria" w:cs="Cambria"/>
          <w:b/>
          <w:sz w:val="24"/>
          <w:szCs w:val="24"/>
        </w:rPr>
        <w:t>12.2020</w:t>
      </w:r>
      <w:r w:rsidR="005A6524" w:rsidRPr="005877C0">
        <w:rPr>
          <w:rFonts w:ascii="Cambria" w:eastAsia="Times New Roman" w:hAnsi="Cambria" w:cs="Cambria"/>
          <w:b/>
          <w:sz w:val="24"/>
          <w:szCs w:val="24"/>
        </w:rPr>
        <w:t xml:space="preserve"> r.</w:t>
      </w:r>
    </w:p>
    <w:p w:rsidR="005A6524" w:rsidRPr="005877C0" w:rsidRDefault="007A7D7F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>10</w:t>
      </w:r>
      <w:r w:rsidR="005A6524" w:rsidRPr="005877C0">
        <w:rPr>
          <w:rFonts w:ascii="Cambria" w:eastAsia="Times New Roman" w:hAnsi="Cambria" w:cs="Cambria"/>
          <w:b/>
          <w:sz w:val="24"/>
          <w:szCs w:val="24"/>
        </w:rPr>
        <w:t>.</w:t>
      </w:r>
      <w:r w:rsidR="005A6524" w:rsidRPr="005877C0">
        <w:rPr>
          <w:rFonts w:ascii="Cambria" w:eastAsia="Times New Roman" w:hAnsi="Cambria" w:cs="Cambria"/>
          <w:sz w:val="24"/>
          <w:szCs w:val="24"/>
        </w:rPr>
        <w:t xml:space="preserve"> Postanowienia komisji konkursowej są ostateczne.</w:t>
      </w:r>
    </w:p>
    <w:p w:rsidR="005A6524" w:rsidRPr="005877C0" w:rsidRDefault="007A7D7F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>11</w:t>
      </w:r>
      <w:r w:rsidR="005A6524" w:rsidRPr="005877C0">
        <w:rPr>
          <w:rFonts w:ascii="Cambria" w:eastAsia="Times New Roman" w:hAnsi="Cambria" w:cs="Cambria"/>
          <w:b/>
          <w:sz w:val="24"/>
          <w:szCs w:val="24"/>
        </w:rPr>
        <w:t>.</w:t>
      </w:r>
      <w:r w:rsidR="005A6524" w:rsidRPr="005877C0">
        <w:rPr>
          <w:rFonts w:ascii="Cambria" w:eastAsia="Times New Roman" w:hAnsi="Cambria" w:cs="Cambria"/>
          <w:sz w:val="24"/>
          <w:szCs w:val="24"/>
        </w:rPr>
        <w:t xml:space="preserve"> Przysłane prace konkursowe stają się własnością organizatora konkursu. Organizator nie zwraca złożonych prac. </w:t>
      </w:r>
    </w:p>
    <w:p w:rsidR="005A6524" w:rsidRPr="005877C0" w:rsidRDefault="007A7D7F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>12</w:t>
      </w:r>
      <w:r w:rsidR="005A6524" w:rsidRPr="005877C0">
        <w:rPr>
          <w:rFonts w:ascii="Cambria" w:eastAsia="Times New Roman" w:hAnsi="Cambria" w:cs="Cambria"/>
          <w:b/>
          <w:sz w:val="24"/>
          <w:szCs w:val="24"/>
        </w:rPr>
        <w:t>.</w:t>
      </w:r>
      <w:r w:rsidR="005A6524" w:rsidRPr="005877C0">
        <w:rPr>
          <w:rFonts w:ascii="Cambria" w:eastAsia="Times New Roman" w:hAnsi="Cambria" w:cs="Cambria"/>
          <w:sz w:val="24"/>
          <w:szCs w:val="24"/>
        </w:rPr>
        <w:t xml:space="preserve">  Dyplomy za najlepsze prace zostaną przesłane pocztą do szkół.  </w:t>
      </w:r>
    </w:p>
    <w:p w:rsidR="005A6524" w:rsidRPr="005877C0" w:rsidRDefault="007A7D7F" w:rsidP="005A6524">
      <w:pPr>
        <w:pStyle w:val="Akapitzlist"/>
        <w:ind w:left="360"/>
        <w:rPr>
          <w:rFonts w:ascii="Cambria" w:eastAsia="Times New Roman" w:hAnsi="Cambria" w:cs="Cambria"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>13</w:t>
      </w:r>
      <w:r w:rsidR="005A6524" w:rsidRPr="005877C0">
        <w:rPr>
          <w:rFonts w:ascii="Cambria" w:eastAsia="Times New Roman" w:hAnsi="Cambria" w:cs="Cambria"/>
          <w:b/>
          <w:sz w:val="24"/>
          <w:szCs w:val="24"/>
        </w:rPr>
        <w:t>.</w:t>
      </w:r>
      <w:r w:rsidR="005A6524" w:rsidRPr="005877C0">
        <w:rPr>
          <w:rFonts w:ascii="Cambria" w:eastAsia="Times New Roman" w:hAnsi="Cambria" w:cs="Cambria"/>
          <w:sz w:val="24"/>
          <w:szCs w:val="24"/>
        </w:rPr>
        <w:t xml:space="preserve"> Udział w konkursie jest równoznaczny  z wyrażeniem zgody  rodziców/prawnych opiekunów na przetwarzanie danych ich dziecka do celów konkursu, m. in. na umieszczenie danych osobowych uczestnika na stronie internetowej organizatora konkursu.  </w:t>
      </w:r>
    </w:p>
    <w:p w:rsidR="005A6524" w:rsidRPr="005877C0" w:rsidRDefault="007A7D7F" w:rsidP="005A6524">
      <w:pPr>
        <w:pStyle w:val="Akapitzlist"/>
        <w:spacing w:after="0" w:line="240" w:lineRule="auto"/>
        <w:ind w:left="360"/>
        <w:rPr>
          <w:rFonts w:ascii="Cambria" w:hAnsi="Cambria" w:cs="Cambria"/>
          <w:sz w:val="24"/>
          <w:szCs w:val="24"/>
        </w:rPr>
      </w:pPr>
      <w:r>
        <w:rPr>
          <w:rFonts w:ascii="Cambria" w:eastAsia="Times New Roman" w:hAnsi="Cambria" w:cs="Cambria"/>
          <w:b/>
          <w:sz w:val="24"/>
          <w:szCs w:val="24"/>
        </w:rPr>
        <w:t>14</w:t>
      </w:r>
      <w:r w:rsidR="005A6524" w:rsidRPr="005877C0">
        <w:rPr>
          <w:rFonts w:ascii="Cambria" w:eastAsia="Times New Roman" w:hAnsi="Cambria" w:cs="Cambria"/>
          <w:b/>
          <w:sz w:val="24"/>
          <w:szCs w:val="24"/>
        </w:rPr>
        <w:t>.</w:t>
      </w:r>
      <w:r w:rsidR="005A6524" w:rsidRPr="005877C0">
        <w:rPr>
          <w:rFonts w:ascii="Cambria" w:eastAsia="Times New Roman" w:hAnsi="Cambria" w:cs="Cambria"/>
          <w:sz w:val="24"/>
          <w:szCs w:val="24"/>
        </w:rPr>
        <w:t xml:space="preserve"> Dodatkowych informacji udzielają nauczyciele: </w:t>
      </w:r>
      <w:r w:rsidR="005A6524" w:rsidRPr="005877C0">
        <w:rPr>
          <w:rFonts w:ascii="Cambria" w:eastAsia="Times New Roman" w:hAnsi="Cambria" w:cs="Cambria"/>
          <w:sz w:val="24"/>
          <w:szCs w:val="24"/>
        </w:rPr>
        <w:br/>
      </w:r>
    </w:p>
    <w:p w:rsidR="00EE2503" w:rsidRPr="00EE2503" w:rsidRDefault="00EE2503" w:rsidP="00EE2503">
      <w:pPr>
        <w:pStyle w:val="Akapitzlist"/>
        <w:tabs>
          <w:tab w:val="left" w:pos="2581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5877C0">
        <w:rPr>
          <w:rFonts w:ascii="Cambria" w:hAnsi="Cambria" w:cs="Cambria"/>
          <w:sz w:val="24"/>
          <w:szCs w:val="24"/>
        </w:rPr>
        <w:t xml:space="preserve">Ewa Kulczyk </w:t>
      </w:r>
      <w:r w:rsidRPr="005877C0">
        <w:rPr>
          <w:rFonts w:ascii="Cambria" w:hAnsi="Cambria" w:cs="Cambria"/>
          <w:sz w:val="24"/>
          <w:szCs w:val="24"/>
        </w:rPr>
        <w:tab/>
      </w:r>
      <w:r w:rsidRPr="005877C0">
        <w:rPr>
          <w:rFonts w:ascii="Cambria" w:hAnsi="Cambria" w:cs="Cambria"/>
          <w:sz w:val="24"/>
          <w:szCs w:val="24"/>
        </w:rPr>
        <w:tab/>
      </w:r>
      <w:hyperlink r:id="rId6" w:history="1">
        <w:r w:rsidRPr="005877C0">
          <w:rPr>
            <w:rStyle w:val="Hipercze"/>
            <w:rFonts w:ascii="Cambria" w:hAnsi="Cambria" w:cs="Cambria"/>
            <w:sz w:val="24"/>
            <w:szCs w:val="24"/>
          </w:rPr>
          <w:t>ewa.kulczyk1@gmail.com</w:t>
        </w:r>
      </w:hyperlink>
      <w:r w:rsidRPr="005877C0">
        <w:rPr>
          <w:rFonts w:ascii="Cambria" w:hAnsi="Cambria" w:cs="Cambria"/>
          <w:sz w:val="24"/>
          <w:szCs w:val="24"/>
        </w:rPr>
        <w:t xml:space="preserve"> </w:t>
      </w:r>
    </w:p>
    <w:p w:rsidR="005A6524" w:rsidRPr="005877C0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  <w:szCs w:val="24"/>
        </w:rPr>
      </w:pPr>
      <w:r w:rsidRPr="005877C0">
        <w:rPr>
          <w:rFonts w:ascii="Cambria" w:hAnsi="Cambria" w:cs="Cambria"/>
          <w:sz w:val="24"/>
          <w:szCs w:val="24"/>
        </w:rPr>
        <w:t xml:space="preserve">Anna Patoka-Marks  </w:t>
      </w:r>
      <w:hyperlink r:id="rId7" w:history="1">
        <w:r w:rsidRPr="005877C0">
          <w:rPr>
            <w:rStyle w:val="Hipercze"/>
            <w:rFonts w:ascii="Cambria" w:hAnsi="Cambria" w:cs="Cambria"/>
            <w:sz w:val="24"/>
            <w:szCs w:val="24"/>
          </w:rPr>
          <w:t>appm@wp.pl</w:t>
        </w:r>
      </w:hyperlink>
    </w:p>
    <w:p w:rsidR="005A6524" w:rsidRPr="005877C0" w:rsidRDefault="005A6524" w:rsidP="005A6524">
      <w:pPr>
        <w:pStyle w:val="Akapitzlist"/>
        <w:tabs>
          <w:tab w:val="left" w:pos="2581"/>
        </w:tabs>
        <w:spacing w:after="0" w:line="240" w:lineRule="auto"/>
        <w:rPr>
          <w:rFonts w:ascii="Cambria" w:hAnsi="Cambria" w:cs="Cambria"/>
          <w:sz w:val="24"/>
          <w:szCs w:val="24"/>
        </w:rPr>
      </w:pPr>
      <w:r w:rsidRPr="005877C0">
        <w:rPr>
          <w:rFonts w:ascii="Cambria" w:hAnsi="Cambria" w:cs="Cambria"/>
          <w:sz w:val="24"/>
          <w:szCs w:val="24"/>
        </w:rPr>
        <w:t xml:space="preserve"> </w:t>
      </w:r>
    </w:p>
    <w:p w:rsidR="005A6524" w:rsidRPr="005877C0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5A6524" w:rsidRDefault="005A6524" w:rsidP="005A6524">
      <w:pPr>
        <w:pStyle w:val="Akapitzlist"/>
        <w:spacing w:after="0" w:line="240" w:lineRule="auto"/>
        <w:rPr>
          <w:rFonts w:ascii="Cambria" w:hAnsi="Cambria" w:cs="Cambria"/>
          <w:sz w:val="24"/>
        </w:rPr>
      </w:pPr>
    </w:p>
    <w:p w:rsidR="005A6524" w:rsidRDefault="005A6524" w:rsidP="005A6524">
      <w:pPr>
        <w:pStyle w:val="Akapitzlist"/>
        <w:spacing w:after="0" w:line="240" w:lineRule="auto"/>
        <w:rPr>
          <w:rFonts w:ascii="Cambria" w:eastAsia="Times New Roman" w:hAnsi="Cambria" w:cs="Cambria"/>
          <w:sz w:val="28"/>
          <w:szCs w:val="30"/>
        </w:rPr>
      </w:pPr>
    </w:p>
    <w:p w:rsidR="005A6524" w:rsidRDefault="005A6524" w:rsidP="005A6524">
      <w:pPr>
        <w:pStyle w:val="Akapitzlist"/>
        <w:rPr>
          <w:rFonts w:ascii="Cambria" w:hAnsi="Cambria" w:cs="Cambria"/>
          <w:sz w:val="24"/>
          <w:szCs w:val="30"/>
        </w:rPr>
      </w:pPr>
    </w:p>
    <w:p w:rsidR="005A6524" w:rsidRDefault="005A6524" w:rsidP="005A65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A6524" w:rsidRDefault="005A6524" w:rsidP="005A65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A6524" w:rsidRDefault="005A6524" w:rsidP="005A652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A6524" w:rsidRDefault="005A6524" w:rsidP="005A6524"/>
    <w:p w:rsidR="007C552E" w:rsidRDefault="007C552E"/>
    <w:sectPr w:rsidR="007C552E" w:rsidSect="0084271E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0"/>
        <w:szCs w:val="3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mbria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  <w:sz w:val="28"/>
        <w:szCs w:val="30"/>
      </w:rPr>
    </w:lvl>
  </w:abstractNum>
  <w:abstractNum w:abstractNumId="4">
    <w:nsid w:val="59154D72"/>
    <w:multiLevelType w:val="multilevel"/>
    <w:tmpl w:val="7DAE05A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6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524"/>
    <w:rsid w:val="00006FE8"/>
    <w:rsid w:val="00096139"/>
    <w:rsid w:val="000E08A5"/>
    <w:rsid w:val="000E4C63"/>
    <w:rsid w:val="001A220D"/>
    <w:rsid w:val="001B0188"/>
    <w:rsid w:val="00200F8B"/>
    <w:rsid w:val="00262B71"/>
    <w:rsid w:val="00266F25"/>
    <w:rsid w:val="002D4A21"/>
    <w:rsid w:val="00306602"/>
    <w:rsid w:val="00347DD7"/>
    <w:rsid w:val="003A24CD"/>
    <w:rsid w:val="00443461"/>
    <w:rsid w:val="005A6524"/>
    <w:rsid w:val="005D0E7D"/>
    <w:rsid w:val="00652019"/>
    <w:rsid w:val="006C79CC"/>
    <w:rsid w:val="007419A5"/>
    <w:rsid w:val="007A7D7F"/>
    <w:rsid w:val="007C0DF2"/>
    <w:rsid w:val="007C0E17"/>
    <w:rsid w:val="007C552E"/>
    <w:rsid w:val="007F737B"/>
    <w:rsid w:val="0084271E"/>
    <w:rsid w:val="00937ED8"/>
    <w:rsid w:val="00950114"/>
    <w:rsid w:val="009C0BC0"/>
    <w:rsid w:val="009E16EC"/>
    <w:rsid w:val="00B65DA1"/>
    <w:rsid w:val="00DC4A1C"/>
    <w:rsid w:val="00DD646D"/>
    <w:rsid w:val="00DE6FA8"/>
    <w:rsid w:val="00E412B6"/>
    <w:rsid w:val="00E865C9"/>
    <w:rsid w:val="00EE2503"/>
    <w:rsid w:val="00F5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2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6524"/>
    <w:rPr>
      <w:color w:val="0000FF"/>
      <w:u w:val="single"/>
    </w:rPr>
  </w:style>
  <w:style w:type="character" w:customStyle="1" w:styleId="st">
    <w:name w:val="st"/>
    <w:basedOn w:val="Domylnaczcionkaakapitu"/>
    <w:rsid w:val="005A6524"/>
  </w:style>
  <w:style w:type="paragraph" w:styleId="Akapitzlist">
    <w:name w:val="List Paragraph"/>
    <w:basedOn w:val="Normalny"/>
    <w:uiPriority w:val="34"/>
    <w:qFormat/>
    <w:rsid w:val="005A6524"/>
    <w:pPr>
      <w:ind w:left="720"/>
    </w:pPr>
  </w:style>
  <w:style w:type="numbering" w:customStyle="1" w:styleId="WWNum5">
    <w:name w:val="WWNum5"/>
    <w:basedOn w:val="Bezlisty"/>
    <w:rsid w:val="005A652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2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6524"/>
    <w:rPr>
      <w:color w:val="0000FF"/>
      <w:u w:val="single"/>
    </w:rPr>
  </w:style>
  <w:style w:type="character" w:customStyle="1" w:styleId="st">
    <w:name w:val="st"/>
    <w:basedOn w:val="Domylnaczcionkaakapitu"/>
    <w:rsid w:val="005A6524"/>
  </w:style>
  <w:style w:type="paragraph" w:styleId="Akapitzlist">
    <w:name w:val="List Paragraph"/>
    <w:basedOn w:val="Normalny"/>
    <w:uiPriority w:val="34"/>
    <w:qFormat/>
    <w:rsid w:val="005A6524"/>
    <w:pPr>
      <w:ind w:left="720"/>
    </w:pPr>
  </w:style>
  <w:style w:type="numbering" w:customStyle="1" w:styleId="WWNum5">
    <w:name w:val="WWNum5"/>
    <w:basedOn w:val="Bezlisty"/>
    <w:rsid w:val="005A652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kulczyk1@gmail.com" TargetMode="External"/><Relationship Id="rId5" Type="http://schemas.openxmlformats.org/officeDocument/2006/relationships/hyperlink" Target="http://www.sp48gdansk.edupage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Jozek</dc:creator>
  <cp:lastModifiedBy>Leszek</cp:lastModifiedBy>
  <cp:revision>9</cp:revision>
  <cp:lastPrinted>2018-11-28T20:54:00Z</cp:lastPrinted>
  <dcterms:created xsi:type="dcterms:W3CDTF">2020-09-30T20:15:00Z</dcterms:created>
  <dcterms:modified xsi:type="dcterms:W3CDTF">2020-09-30T20:51:00Z</dcterms:modified>
</cp:coreProperties>
</file>