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 VÝCHOVNO – VZDELÁVACEJ ČINNOSTI,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JEJ VÝSLEDKOCH A PODMIENKACH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ŠKOLSKÝ ROK 201</w:t>
      </w:r>
      <w:r w:rsidR="00F240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5/2016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14 ods. 5 písm. e) zákona NR SR č. 596/2003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 o štátnej správe v školstve a školskej</w:t>
      </w:r>
      <w:r w:rsidR="005E0D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samospráve a o zmene a doplnenie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niektorých zákonov v znení zmien a doplnkov a podľa § 2 ods. 1 vyhlášky MŠ SR č. 9/2006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 o štruktúre a obsahu správa o 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výchovno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vzdelávacej činnosti, jej výsledkoch a podmienkach škôl a školských zariadení, riaditeľstvo ZŠ s MŠ vypracovalo nasledujúcu správu.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3352B4" w:rsidRDefault="00E360F8" w:rsidP="00E360F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Základné údaje – kontakty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 s materskou školou, Pod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Bardejov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 číslo: </w:t>
      </w:r>
      <w:r w:rsidR="00A70AA1"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0911368588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</w:t>
      </w:r>
      <w:r w:rsidRPr="00346B3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E0DC6" w:rsidRPr="00346B32">
        <w:rPr>
          <w:rFonts w:ascii="Times New Roman" w:eastAsia="Times New Roman" w:hAnsi="Times New Roman" w:cs="Times New Roman"/>
          <w:sz w:val="24"/>
          <w:szCs w:val="24"/>
          <w:lang w:eastAsia="cs-CZ"/>
        </w:rPr>
        <w:t>911544004</w:t>
      </w:r>
      <w:r w:rsidR="005E0DC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 školy: </w:t>
      </w:r>
      <w:hyperlink r:id="rId9" w:history="1">
        <w:r w:rsidRPr="00E360F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cs-CZ"/>
          </w:rPr>
          <w:t>zspodvinbargom@</w:t>
        </w:r>
        <w:r w:rsidRPr="00E36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gmail.com</w:t>
        </w:r>
      </w:hyperlink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hyperlink r:id="rId10" w:history="1">
        <w:r w:rsidRPr="00E36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mskukorelliho@gmail.com</w:t>
        </w:r>
      </w:hyperlink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Zriaďovateľ: Mesto Bardejov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Radničné námestie 16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Bardejov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IČO: 00321842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Telefón: 054/4862122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Internetová adresa: </w:t>
      </w:r>
      <w:hyperlink r:id="rId11" w:history="1">
        <w:r w:rsidRPr="00E360F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cs-CZ"/>
          </w:rPr>
          <w:t>www.e-bardejov.sk</w:t>
        </w:r>
      </w:hyperlink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Elektronická adresa: </w:t>
      </w:r>
      <w:hyperlink r:id="rId12" w:history="1">
        <w:r w:rsidRPr="00E360F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cs-CZ"/>
          </w:rPr>
          <w:t>primator@bardejov.sk</w:t>
        </w:r>
      </w:hyperlink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0" cy="0"/>
                <wp:effectExtent l="13970" t="13970" r="5080" b="508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05pt" to="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"/>
            </w:pict>
          </mc:Fallback>
        </mc:AlternateConten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2879"/>
        <w:gridCol w:w="1340"/>
      </w:tblGrid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Telefón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Milena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Kravcová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0903614524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PaedDr. Daniela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Dunčáková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Michal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Skreptáč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F24096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Chovancová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346B32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82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0911544004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Hudáková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F24096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Peter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F24096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0911530166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2. Organizačná schéma školy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100330</wp:posOffset>
                </wp:positionV>
                <wp:extent cx="1828800" cy="1309370"/>
                <wp:effectExtent l="13970" t="5715" r="5080" b="889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Základná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škola s materskou školou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2" o:spid="_x0000_s1026" style="position:absolute;margin-left:12pt;margin-top:7.9pt;width:2in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Základná</w:t>
                      </w:r>
                    </w:p>
                    <w:p w:rsidR="00427171" w:rsidRDefault="00427171" w:rsidP="00E360F8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škola s materskou školou</w:t>
                      </w:r>
                    </w:p>
                  </w:txbxContent>
                </v:textbox>
              </v:rect>
            </w:pict>
          </mc:Fallback>
        </mc:AlternateConten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 xml:space="preserve">Triedy s 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 vyuč.</w:t>
                            </w:r>
                          </w:p>
                          <w:p w:rsidR="00427171" w:rsidRDefault="00427171" w:rsidP="00E360F8">
                            <w:r>
                              <w:t xml:space="preserve">s 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 xml:space="preserve">. vyuč </w:t>
                            </w:r>
                            <w:proofErr w:type="spellStart"/>
                            <w:r>
                              <w:t>vzvyuč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1" o:spid="_x0000_s1027" style="position:absolute;margin-left:75pt;margin-top:385.2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">
                <v:textbox>
                  <w:txbxContent>
                    <w:p w:rsidR="00427171" w:rsidRDefault="00427171" w:rsidP="00E360F8">
                      <w:pPr>
                        <w:jc w:val="center"/>
                      </w:pPr>
                      <w:r>
                        <w:t xml:space="preserve">Triedy s 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 vyuč.</w:t>
                      </w:r>
                    </w:p>
                    <w:p w:rsidR="00427171" w:rsidRDefault="00427171" w:rsidP="00E360F8">
                      <w:r>
                        <w:t xml:space="preserve">s 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 xml:space="preserve">. vyuč </w:t>
                      </w:r>
                      <w:proofErr w:type="spellStart"/>
                      <w:r>
                        <w:t>vzvyuč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Bežné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0" o:spid="_x0000_s1028" style="position:absolute;margin-left:174pt;margin-top:385.2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">
                <v:textbox>
                  <w:txbxContent>
                    <w:p w:rsidR="00427171" w:rsidRDefault="00427171" w:rsidP="00E360F8">
                      <w:pPr>
                        <w:jc w:val="center"/>
                      </w:pPr>
                      <w:r>
                        <w:t>Bežné</w:t>
                      </w:r>
                    </w:p>
                    <w:p w:rsidR="00427171" w:rsidRDefault="00427171" w:rsidP="00E360F8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Bežné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9" o:spid="_x0000_s1029" style="position:absolute;margin-left:345pt;margin-top:385.2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">
                <v:textbox>
                  <w:txbxContent>
                    <w:p w:rsidR="00427171" w:rsidRDefault="00427171" w:rsidP="00E360F8">
                      <w:pPr>
                        <w:jc w:val="center"/>
                      </w:pPr>
                      <w:r>
                        <w:t>Bežné triedy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pStyle w:val="Nadpis4"/>
                            </w:pPr>
                            <w:r>
                              <w:t>ŠKD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8" o:spid="_x0000_s1030" style="position:absolute;margin-left:219pt;margin-top:97.2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">
                <v:textbox>
                  <w:txbxContent>
                    <w:p w:rsidR="00427171" w:rsidRDefault="00427171" w:rsidP="00E360F8">
                      <w:pPr>
                        <w:pStyle w:val="Nadpis4"/>
                      </w:pPr>
                      <w:r>
                        <w:t>ŠKD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pStyle w:val="Nadpis4"/>
                            </w:pPr>
                            <w:r>
                              <w:t>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7" o:spid="_x0000_s1031" style="position:absolute;margin-left:345pt;margin-top:97.2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">
                <v:textbox>
                  <w:txbxContent>
                    <w:p w:rsidR="00427171" w:rsidRDefault="00427171" w:rsidP="00E360F8">
                      <w:pPr>
                        <w:pStyle w:val="Nadpis4"/>
                      </w:pPr>
                      <w:r>
                        <w:t>ŠJ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I. stupeň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1.-4.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" o:spid="_x0000_s1032" style="position:absolute;margin-left:66pt;margin-top:295.2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I. stupeň</w:t>
                      </w:r>
                    </w:p>
                    <w:p w:rsidR="00427171" w:rsidRDefault="00427171" w:rsidP="00E360F8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1.-4. ročník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II. stupeň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5.-9.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" o:spid="_x0000_s1033" style="position:absolute;margin-left:336pt;margin-top:295.2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II. stupeň</w:t>
                      </w:r>
                    </w:p>
                    <w:p w:rsidR="00427171" w:rsidRDefault="00427171" w:rsidP="00E360F8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5.-9. ročník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662940</wp:posOffset>
                </wp:positionV>
                <wp:extent cx="2057400" cy="0"/>
                <wp:effectExtent l="13970" t="10160" r="5080" b="889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2.2pt" to="31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0" cy="2514600"/>
                <wp:effectExtent l="13970" t="10160" r="5080" b="889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10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3543300" cy="2514600"/>
                <wp:effectExtent l="13970" t="10160" r="5080" b="889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381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53.4pt" to="10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4145280</wp:posOffset>
                </wp:positionV>
                <wp:extent cx="685800" cy="685800"/>
                <wp:effectExtent l="13970" t="6350" r="5080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26.4pt" to="20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26.4pt" to="336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2ALwIAAEMEAAAOAAAAZHJzL2Uyb0RvYy54bWysU8GO0zAQvSPxD5bvbZKSdt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353.4pt" to="38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26.4pt" to="46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34" style="position:absolute;margin-left:183pt;margin-top:461.4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25.4pt" to="210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4" o:spid="_x0000_s1035" style="position:absolute;margin-left:354pt;margin-top:461.4pt;width: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425.4pt" to="38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2" o:spid="_x0000_s1036" style="position:absolute;margin-left:-6pt;margin-top:461.4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25.4pt" to="1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Triedy s 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vyuč. 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37" style="position:absolute;margin-left:255pt;margin-top:537.6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">
                <v:textbox>
                  <w:txbxContent>
                    <w:p w:rsidR="00427171" w:rsidRDefault="00427171" w:rsidP="00E360F8">
                      <w:pPr>
                        <w:jc w:val="center"/>
                      </w:pPr>
                      <w:r>
                        <w:t>Triedy s 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</w:t>
                      </w:r>
                    </w:p>
                    <w:p w:rsidR="00427171" w:rsidRDefault="00427171" w:rsidP="00E360F8">
                      <w:pPr>
                        <w:jc w:val="center"/>
                      </w:pPr>
                      <w:r>
                        <w:t>vyuč. ŠP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9" o:spid="_x0000_s1038" style="position:absolute;margin-left:273pt;margin-top:618.6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01.6pt" to="29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82.6pt" to="29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Triedy s 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vyuč. CJ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39" style="position:absolute;margin-left:66pt;margin-top:537.6pt;width:8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">
                <v:textbox>
                  <w:txbxContent>
                    <w:p w:rsidR="00427171" w:rsidRDefault="00427171" w:rsidP="00E360F8">
                      <w:pPr>
                        <w:jc w:val="center"/>
                      </w:pPr>
                      <w:r>
                        <w:t>Triedy s 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</w:t>
                      </w:r>
                    </w:p>
                    <w:p w:rsidR="00427171" w:rsidRDefault="00427171" w:rsidP="00E360F8">
                      <w:pPr>
                        <w:jc w:val="center"/>
                      </w:pPr>
                      <w:r>
                        <w:t>vyuč. CJ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40" style="position:absolute;margin-left:84pt;margin-top:618.6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01.6pt" to="11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82.6pt" to="11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41" style="position:absolute;margin-left:444pt;margin-top:461.4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425.4pt" to="46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42" style="position:absolute;margin-left:264pt;margin-top:461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425.4pt" to="29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43" style="position:absolute;margin-left:84pt;margin-top:461.4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">
                <v:textbox>
                  <w:txbxContent>
                    <w:p w:rsidR="00427171" w:rsidRDefault="00427171" w:rsidP="00E360F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425.4pt" to="11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Špeciálne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44" style="position:absolute;margin-left:426pt;margin-top:385.2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">
                <v:textbox>
                  <w:txbxContent>
                    <w:p w:rsidR="00427171" w:rsidRDefault="00427171" w:rsidP="00E360F8">
                      <w:pPr>
                        <w:jc w:val="center"/>
                      </w:pPr>
                      <w:r>
                        <w:t>Špeciálne triedy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r>
                              <w:t>Triedy s </w:t>
                            </w:r>
                            <w:proofErr w:type="spellStart"/>
                            <w:r>
                              <w:t>rozš.vyuč.č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45" style="position:absolute;margin-left:255pt;margin-top:385.2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">
                <v:textbox>
                  <w:txbxContent>
                    <w:p w:rsidR="00427171" w:rsidRDefault="00427171" w:rsidP="00E360F8">
                      <w:r>
                        <w:t>Triedy s </w:t>
                      </w:r>
                      <w:proofErr w:type="spellStart"/>
                      <w:r>
                        <w:t>rozš.vyuč.č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1" w:rsidRDefault="00427171" w:rsidP="00E360F8">
                            <w:r>
                              <w:t xml:space="preserve">     MŠ</w:t>
                            </w:r>
                          </w:p>
                          <w:p w:rsidR="00427171" w:rsidRDefault="00427171" w:rsidP="00E360F8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46" style="position:absolute;margin-left:-6pt;margin-top:385.2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">
                <v:textbox>
                  <w:txbxContent>
                    <w:p w:rsidR="00427171" w:rsidRDefault="00427171" w:rsidP="00E360F8">
                      <w:r>
                        <w:t xml:space="preserve">     MŠ</w:t>
                      </w:r>
                    </w:p>
                    <w:p w:rsidR="00427171" w:rsidRDefault="00427171" w:rsidP="00E360F8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137160</wp:posOffset>
                </wp:positionV>
                <wp:extent cx="914400" cy="571500"/>
                <wp:effectExtent l="13970" t="10160" r="5080" b="889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8pt" to="390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685800" cy="571500"/>
                <wp:effectExtent l="13970" t="10160" r="5080" b="889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1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v+LgIAAEEEAAAOAAAAZHJzL2Uyb0RvYy54bWysU8GO0zAQvSPxD5bvbZKSdt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"/>
            </w:pict>
          </mc:Fallback>
        </mc:AlternateConten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7620</wp:posOffset>
                </wp:positionV>
                <wp:extent cx="952500" cy="3657600"/>
                <wp:effectExtent l="9525" t="10160" r="9525" b="889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.6pt" to="97.1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"/>
            </w:pict>
          </mc:Fallback>
        </mc:AlternateConten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3352B4" w:rsidRDefault="00E360F8" w:rsidP="00E360F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Štatistické údaje a profilácia školy</w:t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Projektová kapacita školy: pôvodne projektovaná na 22 tried, neskôr pristavaním III. nadzemného podlažia na 32 tried, nová budova poskytovala 8 tried.</w:t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20"/>
        <w:gridCol w:w="580"/>
        <w:gridCol w:w="580"/>
        <w:gridCol w:w="833"/>
        <w:gridCol w:w="674"/>
        <w:gridCol w:w="580"/>
        <w:gridCol w:w="580"/>
      </w:tblGrid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Školský</w:t>
            </w:r>
          </w:p>
          <w:p w:rsidR="00E360F8" w:rsidRPr="00E360F8" w:rsidRDefault="00E360F8" w:rsidP="00E360F8">
            <w:pPr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rok</w:t>
            </w: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1.-4.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5.-9.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 toho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dievčat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tried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1.-4.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5.-9.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2003/2004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206607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206607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206607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227F06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227F06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227F06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1A1C4E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1A1C4E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Pr="00E360F8" w:rsidRDefault="001A1C4E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</w:tbl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zapísaných prvákov k 30.6.201</w:t>
      </w:r>
      <w:r w:rsidR="002556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255618" w:rsidRPr="002556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62</w:t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Skutočný počet žiakov 1. ročníka k 15.9.201</w:t>
      </w:r>
      <w:r w:rsidR="002556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E47892" w:rsidRPr="00E478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54</w:t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Ukončilo školskú dochádzku na ZŠ s MŠ k 30.6.201</w:t>
      </w:r>
      <w:r w:rsidR="00A70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754"/>
        <w:gridCol w:w="754"/>
        <w:gridCol w:w="754"/>
        <w:gridCol w:w="834"/>
        <w:gridCol w:w="754"/>
        <w:gridCol w:w="701"/>
      </w:tblGrid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9.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Spolu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AF0E2F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AF0E2F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7A2AB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</w:tr>
    </w:tbl>
    <w:p w:rsidR="00AF0E2F" w:rsidRDefault="00AF0E2F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E360F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ročníku 1 žiak bude </w:t>
      </w:r>
      <w:r w:rsidR="007A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pokračovať v štúdiu na bilingválnom gymnáziu a 4 </w:t>
      </w:r>
      <w:r w:rsidR="007E476F">
        <w:rPr>
          <w:rFonts w:ascii="Times New Roman" w:eastAsia="Times New Roman" w:hAnsi="Times New Roman" w:cs="Times New Roman"/>
          <w:sz w:val="24"/>
          <w:szCs w:val="24"/>
          <w:lang w:eastAsia="cs-CZ"/>
        </w:rPr>
        <w:t>žiaci, ktorí študovali mimo územia SR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60F8" w:rsidRPr="00E360F8" w:rsidRDefault="00E360F8" w:rsidP="00E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Profilácia školy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Pod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bola otvorená v roku 1975, vtedy ako V. ZDŠ na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Gottwaldovej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ulici. Plánovaná a postavená </w:t>
      </w:r>
      <w:r w:rsidR="007623FF">
        <w:rPr>
          <w:rFonts w:ascii="Times New Roman" w:eastAsia="Times New Roman" w:hAnsi="Times New Roman" w:cs="Times New Roman"/>
          <w:sz w:val="24"/>
          <w:szCs w:val="24"/>
          <w:lang w:eastAsia="cs-CZ"/>
        </w:rPr>
        <w:t>bola ako 22 tried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a s 2 telocvičňami a samostatnými dielňami vo veľkom a krásnom areáli školy. Neskôr na mieste dielni sa postavil Detský domov, ktorý ale nikdy neslúžil svojmu účelu. V roku 1998 bol prestavaný na učebne pre základnú školu. V budove bolo 8 tried, Metodické oddelenie pre okres Bardejov, školská jedáleň bola premenená na malú telocvičňu pre žiakov 1. stupňa. V roku 2001 bola dokončená nadstavba III. podlažia starej budovy a rovná strecha prerobená na  sedlovú spojenú s opravou fasády a náterom s vonkajšími žalúziami na III. nadzemnom podlaží. Škola disponovala 42 učebňami.. v súčasnosti v budove tzv. „DD“ je Súkromná základná umelecká škola, ktorú navštevujú žiaci z celého okresu a Súkromné detské jasle.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sa zameriava na prácu s talentovanými žiakmi, ale aj na prácu so žiakmi s vývinovými poruchami učenia, či </w:t>
      </w:r>
      <w:r w:rsidR="00EC549C">
        <w:rPr>
          <w:rFonts w:ascii="Times New Roman" w:eastAsia="Times New Roman" w:hAnsi="Times New Roman" w:cs="Times New Roman"/>
          <w:sz w:val="24"/>
          <w:szCs w:val="24"/>
          <w:lang w:eastAsia="cs-CZ"/>
        </w:rPr>
        <w:t>špeciálnymi výchovno-vzdelávací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 potrebami, no zároveň aj na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rozšírené vyučovanie cudzích jazykov – vyučujeme ANJ, NEJ a RUJ a na výučbu práce s počítačom </w:t>
      </w:r>
      <w:r w:rsidR="00FF0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krúžkovej činnosti v troch počítačových učebniach.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Právnu subjektivitu získala škola 1.4.2002 na základe zriaďovacej listiny č. 5/2002/00067.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1.7.2008 sa základná škola zlúčila s materskou školou na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Kukorelliho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ulici 47 a vznikla Základná škola s materskou školou, Pod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085 69 Bardejov na základe zriaďovacej listiny č. CD – 2008-10595/22507-1:917/ZŠ MŠ vydanej Mestom Bardejov.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Zoznam učebných variantov využívaných v jednotlivých triedach v školskom roku 201</w:t>
      </w:r>
      <w:r w:rsidR="00FF02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 w:rsidR="00FF02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8"/>
      </w:tblGrid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Spolu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tried v ročníku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403522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A06B00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A06B00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A06B00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Učebný variant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športovou prípravou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A06B00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A06B00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Matematiky 5.-9.r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Cudzie jazyky 1.-9.r.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Cudzie jazyky 3.-9.r.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Cudzie jazyky 5.-9.r.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Hudobná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Variant 1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Variant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3/1v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3/1v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3/1v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BB4675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BB4675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2/2v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2/2v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BB4675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BB4675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BB4675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/1v</w:t>
            </w:r>
          </w:p>
          <w:p w:rsidR="00E360F8" w:rsidRPr="00E360F8" w:rsidRDefault="00E360F8" w:rsidP="00BB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BB46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/2v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 – učebný variant</w:t>
      </w:r>
    </w:p>
    <w:p w:rsid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4B5" w:rsidRPr="003352B4" w:rsidRDefault="00F004B5" w:rsidP="003352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352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Počet začlenených a nezačlenených  žiakov v školskom roku 2015/2016  na ZŠ s MŠ          Pod </w:t>
      </w:r>
      <w:proofErr w:type="spellStart"/>
      <w:r w:rsidRPr="003352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Vinbargom</w:t>
      </w:r>
      <w:proofErr w:type="spellEnd"/>
      <w:r w:rsidRPr="003352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1, Bardejov  k 15. 9. 2015</w:t>
      </w:r>
    </w:p>
    <w:p w:rsidR="0087220A" w:rsidRPr="0087220A" w:rsidRDefault="0087220A" w:rsidP="00F004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638"/>
        <w:gridCol w:w="1191"/>
        <w:gridCol w:w="1247"/>
        <w:gridCol w:w="1247"/>
        <w:gridCol w:w="1247"/>
        <w:gridCol w:w="2357"/>
      </w:tblGrid>
      <w:tr w:rsidR="00F004B5" w:rsidTr="00F004B5">
        <w:trPr>
          <w:cantSplit/>
          <w:trHeight w:val="136"/>
        </w:trPr>
        <w:tc>
          <w:tcPr>
            <w:tcW w:w="7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Stup.</w:t>
            </w:r>
          </w:p>
        </w:tc>
        <w:tc>
          <w:tcPr>
            <w:tcW w:w="6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Roč.</w:t>
            </w:r>
          </w:p>
        </w:tc>
        <w:tc>
          <w:tcPr>
            <w:tcW w:w="24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Začlenení</w:t>
            </w:r>
          </w:p>
        </w:tc>
        <w:tc>
          <w:tcPr>
            <w:tcW w:w="124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004B5" w:rsidRDefault="00F004B5" w:rsidP="00D239C7">
            <w:pPr>
              <w:spacing w:line="240" w:lineRule="auto"/>
              <w:jc w:val="center"/>
              <w:rPr>
                <w:lang w:eastAsia="ar-SA"/>
              </w:rPr>
            </w:pPr>
            <w:proofErr w:type="spellStart"/>
            <w:r>
              <w:t>Nezačl</w:t>
            </w:r>
            <w:proofErr w:type="spellEnd"/>
            <w:r>
              <w:t>.</w:t>
            </w:r>
          </w:p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2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pacing w:line="240" w:lineRule="auto"/>
              <w:jc w:val="both"/>
              <w:rPr>
                <w:lang w:eastAsia="ar-SA"/>
              </w:rPr>
            </w:pPr>
          </w:p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CH/D</w:t>
            </w:r>
          </w:p>
        </w:tc>
        <w:tc>
          <w:tcPr>
            <w:tcW w:w="235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Poznámka</w:t>
            </w:r>
          </w:p>
        </w:tc>
      </w:tr>
      <w:tr w:rsidR="00F004B5" w:rsidTr="00F004B5">
        <w:trPr>
          <w:cantSplit/>
          <w:trHeight w:val="151"/>
        </w:trPr>
        <w:tc>
          <w:tcPr>
            <w:tcW w:w="868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proofErr w:type="spellStart"/>
            <w:r>
              <w:t>Škol.integ</w:t>
            </w:r>
            <w:proofErr w:type="spellEnd"/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CH/D</w:t>
            </w:r>
          </w:p>
        </w:tc>
        <w:tc>
          <w:tcPr>
            <w:tcW w:w="124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35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40"/>
        </w:trPr>
        <w:tc>
          <w:tcPr>
            <w:tcW w:w="7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pacing w:line="240" w:lineRule="auto"/>
              <w:jc w:val="both"/>
              <w:rPr>
                <w:lang w:eastAsia="ar-SA"/>
              </w:rPr>
            </w:pPr>
          </w:p>
          <w:p w:rsidR="00F004B5" w:rsidRDefault="00F004B5" w:rsidP="00D239C7">
            <w:pPr>
              <w:spacing w:line="240" w:lineRule="auto"/>
              <w:jc w:val="both"/>
            </w:pPr>
          </w:p>
          <w:p w:rsidR="00F004B5" w:rsidRDefault="00F004B5" w:rsidP="00D239C7">
            <w:pPr>
              <w:spacing w:line="240" w:lineRule="auto"/>
              <w:jc w:val="both"/>
            </w:pPr>
          </w:p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I. st.</w:t>
            </w: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11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1/1</w:t>
            </w:r>
          </w:p>
        </w:tc>
        <w:tc>
          <w:tcPr>
            <w:tcW w:w="12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0/0</w:t>
            </w:r>
          </w:p>
        </w:tc>
        <w:tc>
          <w:tcPr>
            <w:tcW w:w="23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64"/>
        </w:trPr>
        <w:tc>
          <w:tcPr>
            <w:tcW w:w="868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rPr>
                <w:lang w:eastAsia="ar-SA"/>
              </w:rPr>
            </w:pPr>
            <w:r>
              <w:t xml:space="preserve">       2/2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rPr>
                <w:lang w:eastAsia="ar-SA"/>
              </w:rPr>
            </w:pPr>
            <w:r>
              <w:t xml:space="preserve">       1/1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61"/>
        </w:trPr>
        <w:tc>
          <w:tcPr>
            <w:tcW w:w="868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4/1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1/0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87"/>
        </w:trPr>
        <w:tc>
          <w:tcPr>
            <w:tcW w:w="868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4.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5/3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2/3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trHeight w:val="80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Spolu I. st.</w:t>
            </w:r>
          </w:p>
        </w:tc>
        <w:tc>
          <w:tcPr>
            <w:tcW w:w="1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12/7</w:t>
            </w:r>
          </w:p>
        </w:tc>
        <w:tc>
          <w:tcPr>
            <w:tcW w:w="12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rPr>
                <w:lang w:eastAsia="ar-SA"/>
              </w:rPr>
            </w:pPr>
            <w:r>
              <w:t xml:space="preserve">        4/4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85"/>
        </w:trPr>
        <w:tc>
          <w:tcPr>
            <w:tcW w:w="759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pacing w:line="240" w:lineRule="auto"/>
              <w:jc w:val="both"/>
              <w:rPr>
                <w:lang w:eastAsia="ar-SA"/>
              </w:rPr>
            </w:pPr>
          </w:p>
          <w:p w:rsidR="00F004B5" w:rsidRDefault="00F004B5" w:rsidP="00D239C7">
            <w:pPr>
              <w:spacing w:line="240" w:lineRule="auto"/>
              <w:jc w:val="both"/>
            </w:pPr>
          </w:p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lastRenderedPageBreak/>
              <w:t>II. st.</w:t>
            </w: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7/6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7/2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14"/>
        </w:trPr>
        <w:tc>
          <w:tcPr>
            <w:tcW w:w="868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3/2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5/2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46"/>
        </w:trPr>
        <w:tc>
          <w:tcPr>
            <w:tcW w:w="868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rPr>
                <w:lang w:eastAsia="ar-SA"/>
              </w:rPr>
            </w:pPr>
            <w:r>
              <w:t xml:space="preserve">       6/1 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5/3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85"/>
        </w:trPr>
        <w:tc>
          <w:tcPr>
            <w:tcW w:w="868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8.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9/5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3/3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17"/>
        </w:trPr>
        <w:tc>
          <w:tcPr>
            <w:tcW w:w="868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004B5" w:rsidRDefault="00F004B5" w:rsidP="00D239C7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9.</w:t>
            </w:r>
          </w:p>
        </w:tc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 xml:space="preserve"> 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8/3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5/1</w:t>
            </w:r>
          </w:p>
        </w:tc>
        <w:tc>
          <w:tcPr>
            <w:tcW w:w="23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trHeight w:val="117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Spolu II. st.</w:t>
            </w:r>
          </w:p>
        </w:tc>
        <w:tc>
          <w:tcPr>
            <w:tcW w:w="1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33/17</w:t>
            </w:r>
          </w:p>
        </w:tc>
        <w:tc>
          <w:tcPr>
            <w:tcW w:w="12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36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25/11</w:t>
            </w:r>
          </w:p>
        </w:tc>
        <w:tc>
          <w:tcPr>
            <w:tcW w:w="2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trHeight w:val="114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>
              <w:t>SPOLU:</w:t>
            </w:r>
          </w:p>
        </w:tc>
        <w:tc>
          <w:tcPr>
            <w:tcW w:w="1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69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45/24</w:t>
            </w:r>
          </w:p>
        </w:tc>
        <w:tc>
          <w:tcPr>
            <w:tcW w:w="12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44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>
              <w:t>29/15</w:t>
            </w:r>
          </w:p>
        </w:tc>
        <w:tc>
          <w:tcPr>
            <w:tcW w:w="2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04B5" w:rsidRDefault="00F004B5" w:rsidP="00D239C7">
            <w:pPr>
              <w:suppressAutoHyphens/>
              <w:spacing w:line="240" w:lineRule="auto"/>
              <w:jc w:val="both"/>
              <w:rPr>
                <w:lang w:eastAsia="ar-SA"/>
              </w:rPr>
            </w:pPr>
          </w:p>
        </w:tc>
      </w:tr>
      <w:tr w:rsidR="00F004B5" w:rsidTr="00F004B5">
        <w:trPr>
          <w:cantSplit/>
          <w:trHeight w:val="107"/>
        </w:trPr>
        <w:tc>
          <w:tcPr>
            <w:tcW w:w="868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004B5" w:rsidRDefault="00F004B5" w:rsidP="00D239C7">
            <w:pPr>
              <w:suppressAutoHyphens/>
              <w:spacing w:line="240" w:lineRule="auto"/>
              <w:rPr>
                <w:b/>
                <w:lang w:eastAsia="ar-SA"/>
              </w:rPr>
            </w:pPr>
            <w:r>
              <w:rPr>
                <w:b/>
              </w:rPr>
              <w:t>V evidencii spolu:                              113 žiakov  (74 CH / 39 D)</w:t>
            </w:r>
          </w:p>
        </w:tc>
      </w:tr>
    </w:tbl>
    <w:p w:rsidR="00F004B5" w:rsidRDefault="00F004B5" w:rsidP="00F004B5">
      <w:pPr>
        <w:spacing w:line="360" w:lineRule="auto"/>
        <w:jc w:val="both"/>
      </w:pPr>
      <w:r>
        <w:t>Poznámka: počet integrovaných žiakov sa počas šk. roka 2015/2016 zvýšil  o 13 žiakov.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Školský klub detí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07"/>
        <w:gridCol w:w="1007"/>
        <w:gridCol w:w="980"/>
        <w:gridCol w:w="994"/>
        <w:gridCol w:w="1294"/>
        <w:gridCol w:w="841"/>
        <w:gridCol w:w="1746"/>
        <w:gridCol w:w="1134"/>
      </w:tblGrid>
      <w:tr w:rsidR="00E360F8" w:rsidRPr="00E360F8" w:rsidTr="00E360F8">
        <w:trPr>
          <w:trHeight w:val="111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Školský rok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oddelení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krúžkov v</w:t>
            </w:r>
            <w:r w:rsidR="002766E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ŠKD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 ŠKD v</w:t>
            </w:r>
            <w:r w:rsidR="00C823B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krúžkoch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 zapojenia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Počet zamestnancov</w:t>
            </w:r>
          </w:p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Prepočítaný stav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Počet zamestnancov</w:t>
            </w:r>
          </w:p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Fyzický stav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43,1%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50,3%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360F8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2766E6" w:rsidRPr="00E360F8" w:rsidTr="00E360F8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2766E6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5C4AD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5C4AD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5C4AD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5C4AD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6E6" w:rsidRPr="00E360F8" w:rsidRDefault="005C4AD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E360F8" w:rsidRPr="00E360F8" w:rsidRDefault="00E360F8" w:rsidP="00E360F8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47892" w:rsidRDefault="00E360F8" w:rsidP="00E360F8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E47892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Počet krúžkov v škole</w:t>
      </w:r>
    </w:p>
    <w:p w:rsidR="00E360F8" w:rsidRPr="00315BEE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284"/>
        <w:gridCol w:w="2359"/>
        <w:gridCol w:w="2299"/>
      </w:tblGrid>
      <w:tr w:rsidR="00E360F8" w:rsidRPr="00E360F8" w:rsidTr="00E360F8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krúžkov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 navštevujúcich krúžok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% zapojenia </w:t>
            </w:r>
          </w:p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Žiakov</w:t>
            </w:r>
          </w:p>
        </w:tc>
      </w:tr>
      <w:tr w:rsidR="00E360F8" w:rsidRPr="00E360F8" w:rsidTr="00E360F8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6352A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629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6352A" w:rsidRDefault="000E1669" w:rsidP="000E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E16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67,52</w:t>
            </w:r>
            <w:r w:rsidR="00E360F8" w:rsidRPr="000E16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E360F8" w:rsidRPr="00E360F8" w:rsidTr="00E360F8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6352A" w:rsidRDefault="00E47892" w:rsidP="00E4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  <w:r w:rsidR="00E360F8"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  <w:r w:rsidR="00E360F8"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E360F8" w:rsidRPr="00E360F8" w:rsidTr="00E360F8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6352A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6352A" w:rsidRDefault="00E47892" w:rsidP="00E47892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ab/>
            </w: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  <w:r w:rsidR="00E360F8"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  <w:r w:rsidR="00E360F8"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 počte, úspešnosti žiakov na testovaniach KOMPARO a v celoslovenskom testovaní žiakov 9. ročníka ZŠ a ich následné umiestnenie na SŠ: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Do cvičného testovania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Komparo</w:t>
      </w:r>
      <w:proofErr w:type="spellEnd"/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 predmetov matematika a slovenský jazyk) </w:t>
      </w:r>
      <w:r w:rsidR="00357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 zapojili žiaci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8. a 9. ročníka. V rámci SR sme dosiahli úspešnosť v 9. ročníku 5</w:t>
      </w:r>
      <w:r w:rsidR="00176ED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76ED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 (v SR 5</w:t>
      </w:r>
      <w:r w:rsidR="00176ED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76ED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%)</w:t>
      </w:r>
      <w:r w:rsidR="00176E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 SJ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ôsmom ročníku úspešnosť </w:t>
      </w:r>
      <w:r w:rsidR="009529A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5,</w:t>
      </w:r>
      <w:r w:rsidR="009529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 (v SR 6</w:t>
      </w:r>
      <w:r w:rsidR="008A5DD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A5DD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%).</w:t>
      </w:r>
    </w:p>
    <w:p w:rsid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slovenskom jazyku úspešnosť deviatakov bola– 9.A – 6</w:t>
      </w:r>
      <w:r w:rsidR="008A5DD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A5DD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9.B – </w:t>
      </w:r>
      <w:r w:rsidR="008A5DD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4,</w:t>
      </w:r>
      <w:r w:rsidR="005E6A9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%, 9.C – 4</w:t>
      </w:r>
      <w:r w:rsidR="005E6A9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,3%</w:t>
      </w:r>
      <w:r w:rsidR="005E6A9D">
        <w:rPr>
          <w:rFonts w:ascii="Times New Roman" w:eastAsia="Times New Roman" w:hAnsi="Times New Roman" w:cs="Times New Roman"/>
          <w:sz w:val="24"/>
          <w:szCs w:val="24"/>
          <w:lang w:eastAsia="cs-CZ"/>
        </w:rPr>
        <w:t>, 9.D – 55,2%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 V ôsmom úspešnosť  tried 8.A – 6</w:t>
      </w:r>
      <w:r w:rsidR="005E6A9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E6A9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8.B – </w:t>
      </w:r>
      <w:r w:rsidR="00C74B63">
        <w:rPr>
          <w:rFonts w:ascii="Times New Roman" w:eastAsia="Times New Roman" w:hAnsi="Times New Roman" w:cs="Times New Roman"/>
          <w:sz w:val="24"/>
          <w:szCs w:val="24"/>
          <w:lang w:eastAsia="cs-CZ"/>
        </w:rPr>
        <w:t>63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74B6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%, 8.</w:t>
      </w:r>
      <w:r w:rsidR="00C74B63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74B63">
        <w:rPr>
          <w:rFonts w:ascii="Times New Roman" w:eastAsia="Times New Roman" w:hAnsi="Times New Roman" w:cs="Times New Roman"/>
          <w:sz w:val="24"/>
          <w:szCs w:val="24"/>
          <w:lang w:eastAsia="cs-CZ"/>
        </w:rPr>
        <w:t>63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74B6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%.</w:t>
      </w:r>
    </w:p>
    <w:p w:rsidR="00461645" w:rsidRPr="00E360F8" w:rsidRDefault="00461645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matematike deviataci dosiahli priemernú úspešnosť </w:t>
      </w:r>
      <w:r w:rsidR="008B161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B161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 (v SR</w:t>
      </w:r>
      <w:r w:rsidR="00942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%).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jednotlivé triedy: 9.A – 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0,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%, 9.B – 4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164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9.C – </w:t>
      </w:r>
      <w:r w:rsidR="0094268F">
        <w:rPr>
          <w:rFonts w:ascii="Times New Roman" w:eastAsia="Times New Roman" w:hAnsi="Times New Roman" w:cs="Times New Roman"/>
          <w:sz w:val="24"/>
          <w:szCs w:val="24"/>
          <w:lang w:eastAsia="cs-CZ"/>
        </w:rPr>
        <w:t>48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4268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94268F">
        <w:rPr>
          <w:rFonts w:ascii="Times New Roman" w:eastAsia="Times New Roman" w:hAnsi="Times New Roman" w:cs="Times New Roman"/>
          <w:sz w:val="24"/>
          <w:szCs w:val="24"/>
          <w:lang w:eastAsia="cs-CZ"/>
        </w:rPr>
        <w:t>, 9.D – 54,0%.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8. ročníka žiaci dosiahli priemernú úspešnosť </w:t>
      </w:r>
      <w:r w:rsidR="008B161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3,4% (v SR </w:t>
      </w:r>
      <w:r w:rsidR="00420A7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4,</w:t>
      </w:r>
      <w:r w:rsidR="00420A7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%).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jednotlivé triedy: 8.A – </w:t>
      </w:r>
      <w:r w:rsidR="00A63F4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4,</w:t>
      </w:r>
      <w:r w:rsidR="00730280">
        <w:rPr>
          <w:rFonts w:ascii="Times New Roman" w:eastAsia="Times New Roman" w:hAnsi="Times New Roman" w:cs="Times New Roman"/>
          <w:sz w:val="24"/>
          <w:szCs w:val="24"/>
          <w:lang w:eastAsia="cs-CZ"/>
        </w:rPr>
        <w:t>3%, 8.B - 58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028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A292B">
        <w:rPr>
          <w:rFonts w:ascii="Times New Roman" w:eastAsia="Times New Roman" w:hAnsi="Times New Roman" w:cs="Times New Roman"/>
          <w:sz w:val="24"/>
          <w:szCs w:val="24"/>
          <w:lang w:eastAsia="cs-CZ"/>
        </w:rPr>
        <w:t>%, 8.C – 60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292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9. ročníka </w:t>
      </w:r>
      <w:r w:rsidRPr="000616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Testovanie 9-201</w:t>
      </w:r>
      <w:r w:rsidR="00595625" w:rsidRPr="000616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naši žiaci dosiahli </w:t>
      </w:r>
      <w:r w:rsidR="002B4DFC"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B4DF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 úspešnosť (v rámci SR </w:t>
      </w:r>
      <w:r w:rsidR="002B4DF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2,</w:t>
      </w:r>
      <w:r w:rsidR="008B021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%). Za jednotlivé triedy v slovenskom jazyku:</w:t>
      </w:r>
    </w:p>
    <w:p w:rsidR="00E360F8" w:rsidRPr="00061686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9.A – úspešnosť </w:t>
      </w:r>
      <w:r w:rsidR="008B0214">
        <w:rPr>
          <w:rFonts w:ascii="Times New Roman" w:eastAsia="Times New Roman" w:hAnsi="Times New Roman" w:cs="Times New Roman"/>
          <w:sz w:val="24"/>
          <w:szCs w:val="24"/>
          <w:lang w:eastAsia="cs-CZ"/>
        </w:rPr>
        <w:t>69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B0214">
        <w:rPr>
          <w:rFonts w:ascii="Times New Roman" w:eastAsia="Times New Roman" w:hAnsi="Times New Roman" w:cs="Times New Roman"/>
          <w:sz w:val="24"/>
          <w:szCs w:val="24"/>
          <w:lang w:eastAsia="cs-CZ"/>
        </w:rPr>
        <w:t>49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priemerný počet bodov 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B0214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B0214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6 (max. 2</w:t>
      </w:r>
      <w:r w:rsidR="008B0214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:rsidR="00E360F8" w:rsidRPr="00061686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9.B – úspešnosť 5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%, priemerný počet bodov 1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84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360F8" w:rsidRPr="00061686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9.C – úspešnosť 5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,6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priemerný počet bodov 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A4D9F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15,</w:t>
      </w:r>
    </w:p>
    <w:p w:rsidR="002A4D9F" w:rsidRPr="00061686" w:rsidRDefault="002A4D9F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9.D – úspešnosť </w:t>
      </w:r>
      <w:r w:rsidR="00061686" w:rsidRPr="00061686">
        <w:rPr>
          <w:rFonts w:ascii="Times New Roman" w:eastAsia="Times New Roman" w:hAnsi="Times New Roman" w:cs="Times New Roman"/>
          <w:sz w:val="24"/>
          <w:szCs w:val="24"/>
          <w:lang w:eastAsia="cs-CZ"/>
        </w:rPr>
        <w:t>47,50%, priemerný počet bodov 11,86.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budúcom školskom roku je potrebné klásť väčší dôraz na motiváciu žiakov. Častejšie treba prevádzať skúšobné testovanie s podobným zložením otázok, ako boli na testovaní deviatakov, a to aj v nižších ročníkoch primerane vedomostiam daného ročníka. 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9. ročníka </w:t>
      </w:r>
      <w:r w:rsidRPr="001279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Testovanie 9-201</w:t>
      </w:r>
      <w:r w:rsidR="00127919" w:rsidRPr="001279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B204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naši žiaci dosiahli </w:t>
      </w:r>
      <w:r w:rsidR="00D37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2043B">
        <w:rPr>
          <w:rFonts w:ascii="Times New Roman" w:eastAsia="Times New Roman" w:hAnsi="Times New Roman" w:cs="Times New Roman"/>
          <w:sz w:val="24"/>
          <w:szCs w:val="24"/>
          <w:lang w:eastAsia="cs-CZ"/>
        </w:rPr>
        <w:t>MAT 41,80</w:t>
      </w:r>
      <w:r w:rsidR="0080032E">
        <w:rPr>
          <w:rFonts w:ascii="Times New Roman" w:eastAsia="Times New Roman" w:hAnsi="Times New Roman" w:cs="Times New Roman"/>
          <w:sz w:val="24"/>
          <w:szCs w:val="24"/>
          <w:lang w:eastAsia="cs-CZ"/>
        </w:rPr>
        <w:t>%  úspešnosť (v rámci SR 52,8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0%). Za jednotlivé triedy: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6445E2" w:rsidRDefault="00A76492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9.A -</w:t>
      </w:r>
      <w:r w:rsidR="00800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úspešnosť 58</w:t>
      </w:r>
      <w:r w:rsidR="00E360F8"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,42%, priemerný počet bodov 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42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(max. 2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:rsidR="00E360F8" w:rsidRPr="006445E2" w:rsidRDefault="00A76492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9.B -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úspešnosť 42,39%, priemerný počet bodov 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,8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360F8" w:rsidRPr="006445E2" w:rsidRDefault="00555B5E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9.C -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úspešnosť 3</w:t>
      </w:r>
      <w:r w:rsidR="009337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337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E360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priemerný počet bodov 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6,89</w:t>
      </w:r>
      <w:r w:rsidR="00A7649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337F8" w:rsidRPr="006445E2" w:rsidRDefault="00555B5E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9.D -</w:t>
      </w:r>
      <w:r w:rsidR="009337F8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úspešnosť 26,33%, priemerný počet bodov</w:t>
      </w:r>
      <w:r w:rsidR="006445E2"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5,2.</w:t>
      </w:r>
    </w:p>
    <w:p w:rsidR="00E36C78" w:rsidRDefault="00E36C7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C78" w:rsidRDefault="00B02C9D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5. ročníka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Testovanie5 </w:t>
      </w:r>
      <w:r w:rsidR="00D370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2015</w:t>
      </w:r>
      <w:r w:rsidR="00D370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3701B" w:rsidRPr="00D37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žiaci dosiahli </w:t>
      </w:r>
      <w:r w:rsidR="00D3701B">
        <w:rPr>
          <w:rFonts w:ascii="Times New Roman" w:eastAsia="Times New Roman" w:hAnsi="Times New Roman" w:cs="Times New Roman"/>
          <w:sz w:val="24"/>
          <w:szCs w:val="24"/>
          <w:lang w:eastAsia="cs-CZ"/>
        </w:rPr>
        <w:t>v SJL 65,86% úspešnosť (v rámci SR 66,62%). Za jednotlivé triedy:</w:t>
      </w:r>
    </w:p>
    <w:p w:rsidR="002F2C63" w:rsidRPr="00E360F8" w:rsidRDefault="002F2C63" w:rsidP="002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5.A – úspešnosť 81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%,</w:t>
      </w:r>
    </w:p>
    <w:p w:rsidR="002F2C63" w:rsidRPr="001643FE" w:rsidRDefault="0076085B" w:rsidP="002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5.B – úspešnosť 61,</w:t>
      </w:r>
      <w:r w:rsidR="002F2C63"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F2C63"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</w:t>
      </w:r>
    </w:p>
    <w:p w:rsidR="002F2C63" w:rsidRDefault="0076085B" w:rsidP="002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5.C – úspešnosť </w:t>
      </w:r>
      <w:r w:rsidR="002F2C63"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F2C63"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5%</w:t>
      </w:r>
      <w:r w:rsidR="001643FE"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43FE" w:rsidRDefault="001643FE" w:rsidP="002F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43FE" w:rsidRDefault="001643FE" w:rsidP="0016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5. </w:t>
      </w:r>
      <w:r w:rsidR="004501D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4501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zúčastnilo 73 žiakov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Testovanie5 – 2015 </w:t>
      </w:r>
      <w:r w:rsidRPr="00D37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žiaci dosiahli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MAT 6</w:t>
      </w:r>
      <w:r w:rsidR="00DE7BC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E7BC5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% úspešnosť (v rámci SR 6</w:t>
      </w:r>
      <w:r w:rsidR="00DE7BC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E7BC5">
        <w:rPr>
          <w:rFonts w:ascii="Times New Roman" w:eastAsia="Times New Roman" w:hAnsi="Times New Roman" w:cs="Times New Roman"/>
          <w:sz w:val="24"/>
          <w:szCs w:val="24"/>
          <w:lang w:eastAsia="cs-CZ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%). Za jednotlivé triedy:</w:t>
      </w:r>
    </w:p>
    <w:p w:rsidR="001643FE" w:rsidRPr="00D3701B" w:rsidRDefault="001643FE" w:rsidP="0016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643FE" w:rsidRPr="00E360F8" w:rsidRDefault="00E70119" w:rsidP="0016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5.A – úspešnosť 56</w:t>
      </w:r>
      <w:r w:rsidR="001643FE"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</w:t>
      </w:r>
      <w:r w:rsidR="001643FE"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</w:t>
      </w:r>
    </w:p>
    <w:p w:rsidR="006445E2" w:rsidRDefault="001643FE" w:rsidP="0016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5.B – úspešnosť 61,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</w:t>
      </w:r>
    </w:p>
    <w:p w:rsidR="001643FE" w:rsidRPr="001643FE" w:rsidRDefault="00957260" w:rsidP="0016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5.C – úspešnosť 60</w:t>
      </w:r>
      <w:r w:rsidR="001643FE"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</w:t>
      </w:r>
      <w:r w:rsid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1643FE" w:rsidRPr="001643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60F8" w:rsidRPr="009337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Rozmiestnenie žiakov na stredné školy v šk. roku 2014/2015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70"/>
        <w:gridCol w:w="557"/>
        <w:gridCol w:w="557"/>
        <w:gridCol w:w="570"/>
        <w:gridCol w:w="557"/>
        <w:gridCol w:w="777"/>
      </w:tblGrid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Stredná škola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8.A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8.B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 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Gymnázium L.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Stockela</w:t>
            </w:r>
            <w:proofErr w:type="spellEnd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,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Jiráskova</w:t>
            </w:r>
            <w:proofErr w:type="spellEnd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12 ,BJ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Spojená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škola-Gymnázium</w:t>
            </w:r>
            <w:proofErr w:type="spellEnd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Slovenská 5,BJ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Súkromné gymnázium, Ul. 29. augusta 4,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Str. priemyselná škola, Komenského 5,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Hotelová akadémia, Pod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Vinbargom</w:t>
            </w:r>
            <w:proofErr w:type="spellEnd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Stredná umelecká škola, Vodárenská 3, Prešov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 xml:space="preserve">Spojená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škola-SOŠ</w:t>
            </w:r>
            <w:proofErr w:type="spellEnd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polytechnická, Slovenská 5,BJ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Obchodná akadémia,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Stocklova</w:t>
            </w:r>
            <w:proofErr w:type="spellEnd"/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24,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Súkromná SOŠ, Hviezdoslavova 11,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Súkromné gymnázium, Solivarská 28, PO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6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Škola podnikania, Masarykova 24, Prešov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Konzervatórium,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Timonova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Košice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Spojená škola internátna, Masarykova 20, PO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SZŠ,Moyzesova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17, KE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Cirk.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spoj.škola-GYM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jiráskova5,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Šport.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gym.,Trieda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SNP 104, KE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Spojená škola- PŠ, BJ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Súkr.šport.gym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Užhorodská 39, KE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Spoj.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škola-SOŠ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lesnícka, Kollárova 10,PO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Spolu žiakov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077C" w:rsidRPr="00536F78" w:rsidRDefault="0030077C" w:rsidP="0030077C">
      <w:pPr>
        <w:rPr>
          <w:rFonts w:ascii="Times New Roman" w:hAnsi="Times New Roman" w:cs="Times New Roman"/>
          <w:b/>
          <w:sz w:val="24"/>
          <w:szCs w:val="24"/>
        </w:rPr>
      </w:pPr>
      <w:r w:rsidRPr="00536F78">
        <w:rPr>
          <w:sz w:val="24"/>
          <w:szCs w:val="24"/>
        </w:rPr>
        <w:t xml:space="preserve">    </w:t>
      </w:r>
      <w:r w:rsidRPr="00536F78">
        <w:rPr>
          <w:rFonts w:ascii="Times New Roman" w:hAnsi="Times New Roman" w:cs="Times New Roman"/>
          <w:b/>
          <w:sz w:val="24"/>
          <w:szCs w:val="24"/>
        </w:rPr>
        <w:t xml:space="preserve">Rozmiestnenie žiakov na stredné školy v šk. roku 2015/2016 </w:t>
      </w:r>
    </w:p>
    <w:p w:rsidR="0030077C" w:rsidRDefault="0030077C" w:rsidP="0030077C">
      <w:pPr>
        <w:rPr>
          <w:sz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4"/>
        <w:gridCol w:w="570"/>
        <w:gridCol w:w="557"/>
        <w:gridCol w:w="557"/>
        <w:gridCol w:w="570"/>
        <w:gridCol w:w="570"/>
        <w:gridCol w:w="777"/>
      </w:tblGrid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                     Stredná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9.A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9.B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9.C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9.D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Spolu  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L.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Stockela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spellStart"/>
            <w:r>
              <w:rPr>
                <w:rFonts w:ascii="Calibri" w:hAnsi="Calibri" w:cs="Calibri"/>
                <w:color w:val="000000"/>
              </w:rPr>
              <w:t>Jiráskova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 ,BJ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Spojená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škola-Gymnázium</w:t>
            </w:r>
            <w:proofErr w:type="spellEnd"/>
            <w:r>
              <w:rPr>
                <w:rFonts w:ascii="Calibri" w:hAnsi="Calibri" w:cs="Calibri"/>
                <w:color w:val="000000"/>
              </w:rPr>
              <w:t>, Slovenská 5,BJ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Súkromné gymnázium, Ul. 29. augusta 4,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Str. priemyselná škola, Komenského 5,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Hotelová akadémia, Pod </w:t>
            </w:r>
            <w:proofErr w:type="spellStart"/>
            <w:r>
              <w:rPr>
                <w:rFonts w:ascii="Calibri" w:hAnsi="Calibri" w:cs="Calibri"/>
                <w:color w:val="000000"/>
              </w:rPr>
              <w:t>Vinbargom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Spoj. škola obch. a </w:t>
            </w:r>
            <w:proofErr w:type="spellStart"/>
            <w:r>
              <w:rPr>
                <w:rFonts w:ascii="Calibri" w:hAnsi="Calibri" w:cs="Calibri"/>
                <w:color w:val="000000"/>
              </w:rPr>
              <w:t>služ.,Štefánikova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64,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Spojená </w:t>
            </w:r>
            <w:proofErr w:type="spellStart"/>
            <w:r>
              <w:rPr>
                <w:rFonts w:ascii="Calibri" w:hAnsi="Calibri" w:cs="Calibri"/>
                <w:color w:val="000000"/>
              </w:rPr>
              <w:t>škola-SOŠ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polytechnická, Slovenská 5,BJ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Obchodná akadémia,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Stocklova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24,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Súkromná SOŠ, Hviezdoslavova 11,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Pedag</w:t>
            </w:r>
            <w:proofErr w:type="spellEnd"/>
            <w:r>
              <w:t>. a soc. akad., Kmeťovo stromoradie,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SZŠ milosrdného samaritána, Svidník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 xml:space="preserve">Konzervatórium, </w:t>
            </w:r>
            <w:proofErr w:type="spellStart"/>
            <w:r>
              <w:t>Timonova</w:t>
            </w:r>
            <w:proofErr w:type="spellEnd"/>
            <w:r>
              <w:t xml:space="preserve"> 2,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SOŠ technická, Kukučínova,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SZŠ,Kmeťovo</w:t>
            </w:r>
            <w:proofErr w:type="spellEnd"/>
            <w:r>
              <w:t xml:space="preserve"> stromoradie,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 xml:space="preserve">Škola </w:t>
            </w:r>
            <w:proofErr w:type="spellStart"/>
            <w:r>
              <w:t>úžit</w:t>
            </w:r>
            <w:proofErr w:type="spellEnd"/>
            <w:r>
              <w:t xml:space="preserve">. výtvarníctva, </w:t>
            </w:r>
            <w:proofErr w:type="spellStart"/>
            <w:r>
              <w:t>Jakobyho</w:t>
            </w:r>
            <w:proofErr w:type="spellEnd"/>
            <w:r>
              <w:t xml:space="preserve"> 15,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 xml:space="preserve">Odbor. učilište </w:t>
            </w:r>
            <w:proofErr w:type="spellStart"/>
            <w:r>
              <w:t>int</w:t>
            </w:r>
            <w:proofErr w:type="spellEnd"/>
            <w:r>
              <w:t>., Masarykova 20D,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SPŠ Sovietskych hrdinov, Svidník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Súkr.šport.gym</w:t>
            </w:r>
            <w:proofErr w:type="spellEnd"/>
            <w:r>
              <w:t>., ELBA,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 xml:space="preserve">SPŠ </w:t>
            </w:r>
            <w:proofErr w:type="spellStart"/>
            <w:r>
              <w:t>elektrotech.,Plzenská</w:t>
            </w:r>
            <w:proofErr w:type="spellEnd"/>
            <w:r>
              <w:t xml:space="preserve"> 1,PO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 xml:space="preserve">Spojená škola </w:t>
            </w:r>
            <w:proofErr w:type="spellStart"/>
            <w:r>
              <w:t>int</w:t>
            </w:r>
            <w:proofErr w:type="spellEnd"/>
            <w:r>
              <w:t>., Partizánska 52, Svidník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30077C" w:rsidTr="00300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 xml:space="preserve">                            Spolu 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7C" w:rsidRDefault="0030077C">
            <w:pPr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</w:tr>
    </w:tbl>
    <w:p w:rsidR="0030077C" w:rsidRDefault="0030077C" w:rsidP="0030077C">
      <w:r>
        <w:br w:type="textWrapping" w:clear="all"/>
      </w:r>
    </w:p>
    <w:p w:rsidR="003352B4" w:rsidRDefault="00E360F8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3352B4" w:rsidRDefault="003352B4" w:rsidP="00E360F8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360F8"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4. Údaje o pedagogických zamestnancoch školy</w:t>
      </w: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pracovný pomer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78"/>
        <w:gridCol w:w="1949"/>
        <w:gridCol w:w="1845"/>
        <w:gridCol w:w="1950"/>
      </w:tblGrid>
      <w:tr w:rsidR="00E360F8" w:rsidRPr="00E360F8" w:rsidTr="00E360F8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Pracovný </w:t>
            </w:r>
          </w:p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pomer</w:t>
            </w:r>
          </w:p>
        </w:tc>
        <w:tc>
          <w:tcPr>
            <w:tcW w:w="3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Fyzický počet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Prepočítaný počet</w:t>
            </w:r>
          </w:p>
        </w:tc>
      </w:tr>
      <w:tr w:rsidR="00E360F8" w:rsidRPr="00E360F8" w:rsidTr="00E360F8">
        <w:trPr>
          <w:cantSplit/>
          <w:trHeight w:val="3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Pedagogických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Nepedagogických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Pedagogických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Nepedagogických</w:t>
            </w:r>
          </w:p>
        </w:tc>
      </w:tr>
      <w:tr w:rsidR="00E360F8" w:rsidRPr="00E360F8" w:rsidTr="00E360F8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6445E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E360F8" w:rsidRPr="00E360F8" w:rsidTr="00E360F8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Znížený úväzok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360F8" w:rsidRPr="00E360F8" w:rsidTr="00E360F8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ZPS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Civilná služba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360F8" w:rsidRPr="00E360F8" w:rsidTr="00E360F8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dohodu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8D09A5" w:rsidRDefault="00E360F8" w:rsidP="000C0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644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kvalifikovanosť a vzdelávanie</w:t>
      </w:r>
      <w:r w:rsidRPr="00644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45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pedagógov:</w:t>
      </w:r>
    </w:p>
    <w:p w:rsidR="00E360F8" w:rsidRPr="008D09A5" w:rsidRDefault="00E360F8" w:rsidP="000C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750"/>
        <w:gridCol w:w="1834"/>
        <w:gridCol w:w="2306"/>
      </w:tblGrid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Kvalifikovaných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Nekvalifikovaných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Učiteľov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6445E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6445E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Vychovávateľov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Asistentov učiteľa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Vyučujúcich náb. výchovu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toho: kňazov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Katechétov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Uvádzanie začínajúcich 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pedagogogických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.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zamestnancov do praxe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E360F8" w:rsidRPr="00E360F8" w:rsidRDefault="00E360F8" w:rsidP="00E360F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Riadiaci zamestnanci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9"/>
        <w:gridCol w:w="1306"/>
        <w:gridCol w:w="1367"/>
        <w:gridCol w:w="1305"/>
        <w:gridCol w:w="1312"/>
        <w:gridCol w:w="1526"/>
      </w:tblGrid>
      <w:tr w:rsidR="00E360F8" w:rsidRPr="00E360F8" w:rsidTr="00E360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Štúdium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PVPZ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Ukončené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Prebieha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Nezaradený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Začiatok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Ukončenie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Má podanú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prihlášku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od roku</w:t>
            </w:r>
          </w:p>
        </w:tc>
      </w:tr>
      <w:tr w:rsidR="00E360F8" w:rsidRPr="00E360F8" w:rsidTr="00E360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360F8" w:rsidRPr="00E360F8" w:rsidTr="00E360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360F8" w:rsidRPr="00E360F8" w:rsidTr="00E360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5. Údaje o nepedagogických zamestnancoch školy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správni zamestnanci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874"/>
        <w:gridCol w:w="1367"/>
        <w:gridCol w:w="1994"/>
      </w:tblGrid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fyzický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prepočítaný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Pracovný pomer</w:t>
            </w:r>
          </w:p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TPP/DPP/Dohoda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  <w:t>Administratívny</w:t>
            </w:r>
          </w:p>
          <w:p w:rsidR="00E360F8" w:rsidRPr="00E360F8" w:rsidRDefault="0064550C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  <w:t>Z</w:t>
            </w:r>
            <w:r w:rsidR="00E360F8" w:rsidRPr="00E360F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  <w:t>amestnanec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6B3D8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9426A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Upratovačky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E360F8" w:rsidRPr="00E360F8" w:rsidTr="00E36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civilná služba – nie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aktivačné práce –nie – počet: 0</w:t>
      </w:r>
    </w:p>
    <w:p w:rsid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dob</w:t>
      </w:r>
      <w:r w:rsidR="00484A79">
        <w:rPr>
          <w:rFonts w:ascii="Times New Roman" w:eastAsia="Times New Roman" w:hAnsi="Times New Roman" w:cs="Times New Roman"/>
          <w:sz w:val="24"/>
          <w:szCs w:val="24"/>
          <w:lang w:eastAsia="cs-CZ"/>
        </w:rPr>
        <w:t>rovoľnícka  prax –áno – počet: 2</w:t>
      </w:r>
    </w:p>
    <w:p w:rsidR="009426A2" w:rsidRPr="00E360F8" w:rsidRDefault="000852DD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projekt na podporu rozvoja miestnej a regionálnej zamestnanosti - 1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údaje o zamestnancoch školskej kuchyne a školskej jedálne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31"/>
        <w:gridCol w:w="3071"/>
      </w:tblGrid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Fyzický počet</w:t>
            </w:r>
            <w:r w:rsidR="002767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/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Prepočítaný počet – úväzok</w:t>
            </w:r>
            <w:r w:rsidR="002767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/ MŠ</w:t>
            </w:r>
          </w:p>
        </w:tc>
      </w:tr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Hlavná kuchárka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Kuchárka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7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7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</w:t>
            </w:r>
          </w:p>
        </w:tc>
      </w:tr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8D09A5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Pomocná sila v ŠJ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7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2767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</w:t>
            </w:r>
          </w:p>
        </w:tc>
      </w:tr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Administratívny zamestnanec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360F8" w:rsidRPr="00E360F8" w:rsidTr="00E360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6. Aktivity a prezentácia školy na verejnosti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0C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Propagáciu práce našej školy prezentovali okrem </w:t>
      </w:r>
      <w:r w:rsidR="00B22612">
        <w:rPr>
          <w:rFonts w:ascii="Times New Roman" w:eastAsia="Times New Roman" w:hAnsi="Times New Roman" w:cs="Times New Roman"/>
          <w:sz w:val="24"/>
          <w:szCs w:val="24"/>
          <w:lang w:eastAsia="cs-CZ"/>
        </w:rPr>
        <w:t>súťaží a olympiád aj kultúrno-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spoločenské aktivity, ktoré sú súčasťou výchovno-vzdelávacieho procesu a mimoškolskej činnosti žiakov a učiteľov:</w:t>
      </w:r>
    </w:p>
    <w:p w:rsidR="00E360F8" w:rsidRPr="00E360F8" w:rsidRDefault="00E360F8" w:rsidP="000C07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Kultúrne programy,</w:t>
      </w:r>
    </w:p>
    <w:p w:rsidR="00E360F8" w:rsidRPr="00E360F8" w:rsidRDefault="00E360F8" w:rsidP="000C07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Spoločensko-kultúrna akcia  „Integrácia svieti pre všetky deti rovnako“,</w:t>
      </w:r>
    </w:p>
    <w:p w:rsidR="00E360F8" w:rsidRPr="00E360F8" w:rsidRDefault="00E360F8" w:rsidP="000C07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detí do 1. ročníka,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Spoločné stretnutie s Mikulášom spojené s rozdávaním balíčkov deťom MŠ od prvákov,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Návšteva škôlkarov v základnej škole,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Vianočné programy pre MŠ a Klub dôchodcov,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koncerty pre žiakov školy so zameraním na dopravnú výchovu a boj proti drogám,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Akcie pre rodičov – Deň matiek od prváčikov</w:t>
      </w:r>
      <w:r w:rsidR="000C0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škôlkarov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prác z jednotlivých predmetov pre rodičov a žiakov,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Celoškolské akcie – Mikuláš, Vianočná </w:t>
      </w:r>
      <w:r w:rsidR="00A43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akadémia, Karneval, </w:t>
      </w:r>
      <w:proofErr w:type="spellStart"/>
      <w:r w:rsidR="00A432A8">
        <w:rPr>
          <w:rFonts w:ascii="Times New Roman" w:eastAsia="Times New Roman" w:hAnsi="Times New Roman" w:cs="Times New Roman"/>
          <w:sz w:val="24"/>
          <w:szCs w:val="24"/>
          <w:lang w:eastAsia="cs-CZ"/>
        </w:rPr>
        <w:t>Valentínska</w:t>
      </w:r>
      <w:proofErr w:type="spellEnd"/>
      <w:r w:rsidR="00A43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pošta, ...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časopis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Školoviny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Deň narcisov,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Divadelné predstavenia.</w:t>
      </w:r>
    </w:p>
    <w:p w:rsidR="009B1224" w:rsidRDefault="00E360F8" w:rsidP="009B1224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Učitelia </w:t>
      </w:r>
      <w:r w:rsidR="00161B3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anglického jazyka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mali k dispozícii 3 jazykové učebne, </w:t>
      </w:r>
      <w:r w:rsidR="008965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sú </w:t>
      </w:r>
      <w:r w:rsidR="00161B3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moderne vybavené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technikou a didaktickými prostriedkami (notebooky, projektor, učebná literatúra, jazykové moduly, </w:t>
      </w:r>
      <w:proofErr w:type="spellStart"/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DVDs</w:t>
      </w:r>
      <w:proofErr w:type="spellEnd"/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...), čím sa zvyšuje možnosť individuálneho precvičovania jazyka – gramatiky, komunikácie, poč</w:t>
      </w:r>
      <w:r w:rsidR="00A432A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úvania, čítania s porozumením.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hodinách sa pracovalo s magazínom  </w:t>
      </w:r>
      <w:proofErr w:type="spellStart"/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Hello</w:t>
      </w:r>
      <w:proofErr w:type="spellEnd"/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zlepšenie jazykových kompetencií žiakov</w:t>
      </w:r>
      <w:r w:rsidR="009B122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360F8" w:rsidRPr="00E360F8" w:rsidRDefault="00E360F8" w:rsidP="009B1224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Dňa </w:t>
      </w:r>
      <w:r w:rsidR="009B122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30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="009B122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novem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bra 201</w:t>
      </w:r>
      <w:r w:rsidR="009B122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5 Mgr. Šoltés, Mgr. </w:t>
      </w:r>
      <w:proofErr w:type="spellStart"/>
      <w:r w:rsidR="009B122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Hankovská</w:t>
      </w:r>
      <w:proofErr w:type="spellEnd"/>
      <w:r w:rsidR="009B122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 Mgr. </w:t>
      </w:r>
      <w:proofErr w:type="spellStart"/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Vagaská</w:t>
      </w:r>
      <w:proofErr w:type="spellEnd"/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zorganizovali </w:t>
      </w:r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Školské kolo olympiády z ANJ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ktoré pozostávalo z</w:t>
      </w:r>
      <w:r w:rsidR="00E00D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 predpísaných častí súťaže: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gramatického testu, úloh zameraných na slovnú zásobu</w:t>
      </w:r>
      <w:r w:rsidR="00236E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čítanie a počúvanie s porozumením. N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ajlepšie umiestnení žiaci absolvovali aj ústnu časť (konverzácia na zvolené témy</w:t>
      </w:r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tvz</w:t>
      </w:r>
      <w:proofErr w:type="spellEnd"/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„Picture </w:t>
      </w:r>
      <w:proofErr w:type="spellStart"/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story</w:t>
      </w:r>
      <w:proofErr w:type="spellEnd"/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“ a „</w:t>
      </w:r>
      <w:proofErr w:type="spellStart"/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roleplays</w:t>
      </w:r>
      <w:proofErr w:type="spellEnd"/>
      <w:r w:rsidR="00677C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“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).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Výsledky: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kategória 1A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r w:rsidR="00CC29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miesto – </w:t>
      </w:r>
      <w:r w:rsidR="007605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605C5" w:rsidRPr="007E2FF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Adam </w:t>
      </w:r>
      <w:proofErr w:type="spellStart"/>
      <w:r w:rsidR="007605C5" w:rsidRPr="007E2FF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Kačmár</w:t>
      </w:r>
      <w:proofErr w:type="spellEnd"/>
      <w:r w:rsidR="007605C5"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605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(7</w:t>
      </w:r>
      <w:r w:rsidR="007605C5"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 A)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                    2. miesto – </w:t>
      </w:r>
      <w:r w:rsidR="007605C5" w:rsidRPr="00E360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Juraj </w:t>
      </w:r>
      <w:proofErr w:type="spellStart"/>
      <w:r w:rsidR="007605C5" w:rsidRPr="00E360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Pangrác</w:t>
      </w:r>
      <w:proofErr w:type="spellEnd"/>
      <w:r w:rsidR="007605C5" w:rsidRPr="00E360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(7. A)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3. miesto – </w:t>
      </w:r>
      <w:r w:rsidR="007605C5" w:rsidRPr="007E2FF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Richard </w:t>
      </w:r>
      <w:proofErr w:type="spellStart"/>
      <w:r w:rsidR="007605C5" w:rsidRPr="007E2FF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Kuzmišin</w:t>
      </w:r>
      <w:proofErr w:type="spellEnd"/>
      <w:r w:rsidR="007605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(6. </w:t>
      </w:r>
      <w:r w:rsidR="007605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B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)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</w:t>
      </w:r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kategória 1B:</w:t>
      </w:r>
      <w:r w:rsidR="00CC2942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miesto – </w:t>
      </w:r>
      <w:r w:rsidR="0049407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Lívia </w:t>
      </w:r>
      <w:proofErr w:type="spellStart"/>
      <w:r w:rsidR="0049407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Bijalková</w:t>
      </w:r>
      <w:proofErr w:type="spellEnd"/>
      <w:r w:rsidR="0049407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(9.</w:t>
      </w:r>
      <w:r w:rsidR="0049407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A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)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2. miesto – </w:t>
      </w:r>
      <w:r w:rsidR="0049407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Petra </w:t>
      </w:r>
      <w:r w:rsidR="00D5029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Lacová 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</w:t>
      </w:r>
      <w:r w:rsidR="00D5029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8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.A)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3. miesto – </w:t>
      </w:r>
      <w:r w:rsidR="00D5029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Dominika </w:t>
      </w:r>
      <w:proofErr w:type="spellStart"/>
      <w:r w:rsidR="00D5029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Ferková</w:t>
      </w:r>
      <w:proofErr w:type="spellEnd"/>
      <w:r w:rsidR="00D5029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</w:t>
      </w:r>
      <w:r w:rsidR="00D5029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8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="00D5029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A</w:t>
      </w:r>
      <w:r w:rsidRPr="00E360F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)</w:t>
      </w:r>
    </w:p>
    <w:p w:rsidR="00E360F8" w:rsidRPr="00E360F8" w:rsidRDefault="00E360F8" w:rsidP="00E360F8">
      <w:pPr>
        <w:widowControl w:val="0"/>
        <w:suppressAutoHyphens/>
        <w:spacing w:after="0" w:line="240" w:lineRule="auto"/>
        <w:ind w:left="21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71974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 kategórii 1C</w:t>
      </w:r>
      <w:r w:rsidR="004A49F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2FF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nemala v súťaži zastúpenie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360F8" w:rsidRDefault="00E360F8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Kategória 1C nemá na okresnej úrovni zastúpenie, preto jednotliví súťažiaci postupujú priamo na krajské kolo. Obaja menovaní víťazi našu školu reprezentovali na </w:t>
      </w:r>
      <w:r w:rsidRPr="00E360F8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Okresnom kole olympiády z AJ,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ktoré sa konalo dňa 1</w:t>
      </w:r>
      <w:r w:rsidR="001719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01. 201</w:t>
      </w:r>
      <w:r w:rsidR="001719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719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pôde našej Základnej školy Pod </w:t>
      </w:r>
      <w:proofErr w:type="spellStart"/>
      <w:r w:rsidR="001719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Vinbargom</w:t>
      </w:r>
      <w:proofErr w:type="spellEnd"/>
      <w:r w:rsidR="0017197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 Bardejove. V silnej konkurencii</w:t>
      </w:r>
      <w:r w:rsidR="006F57A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18 žiakov 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naši žiaci dosiahli tieto výsledky:</w:t>
      </w:r>
    </w:p>
    <w:p w:rsidR="00927B59" w:rsidRPr="00E360F8" w:rsidRDefault="00927B59" w:rsidP="00E360F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27B59" w:rsidRPr="00927B59" w:rsidRDefault="00E360F8" w:rsidP="00927B59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7B59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kategória 1A</w:t>
      </w:r>
      <w:r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r w:rsidR="006F57AC" w:rsidRPr="00927B5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Adam </w:t>
      </w:r>
      <w:proofErr w:type="spellStart"/>
      <w:r w:rsidR="006F57AC" w:rsidRPr="00927B5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Kačmár</w:t>
      </w:r>
      <w:proofErr w:type="spellEnd"/>
      <w:r w:rsidR="006F57AC"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F57AC" w:rsidRPr="00927B5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(7. A)</w:t>
      </w:r>
      <w:r w:rsidR="00927B59"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1</w:t>
      </w:r>
      <w:r w:rsidRPr="00927B59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. miesto</w:t>
      </w:r>
      <w:r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360F8" w:rsidRPr="00E26811" w:rsidRDefault="00E360F8" w:rsidP="00927B59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7B59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kategória 1B</w:t>
      </w:r>
      <w:r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r w:rsidR="00E2681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Lívia </w:t>
      </w:r>
      <w:proofErr w:type="spellStart"/>
      <w:r w:rsidR="00E2681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Bijalková</w:t>
      </w:r>
      <w:proofErr w:type="spellEnd"/>
      <w:r w:rsidR="00E2681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927B5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(9. A)</w:t>
      </w:r>
      <w:r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</w:t>
      </w:r>
      <w:r w:rsidR="00E268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Pr="00927B59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. miesto</w:t>
      </w:r>
      <w:r w:rsidRPr="00927B5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26811" w:rsidRDefault="00F752D4" w:rsidP="00E2681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februári 2016 </w:t>
      </w:r>
      <w:r w:rsidR="00A35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náš žiak </w:t>
      </w:r>
      <w:r w:rsidR="00E26811" w:rsidRPr="00F752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Adam </w:t>
      </w:r>
      <w:proofErr w:type="spellStart"/>
      <w:r w:rsidR="00E26811" w:rsidRPr="00F752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Kačmár</w:t>
      </w:r>
      <w:proofErr w:type="spellEnd"/>
      <w:r w:rsidR="00E26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(7.A), víťaz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Okresného kola Olympiády z anglického jazyka, </w:t>
      </w:r>
      <w:r w:rsidR="00A35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zúčastnil </w:t>
      </w:r>
      <w:r w:rsidR="00A35D8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Krajského kola Olympiády z anglického jazyka </w:t>
      </w:r>
      <w:r w:rsidR="00A35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Prešove. V silnej konkurencii obsadil 10. miesto. </w:t>
      </w:r>
    </w:p>
    <w:p w:rsidR="00A70AA1" w:rsidRDefault="00A70AA1" w:rsidP="00E2681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príležitosti 15</w:t>
      </w:r>
      <w:r w:rsidR="0007045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výročia zápisu mesta Bardejov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Unesca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OŠaTK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vyhlásilo súťaž s názvom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Môj Bardejov: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Semanišinová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(6.A) – 1. miesto a Kristína Mikulová (8.A) – 2. miesto. </w:t>
      </w:r>
    </w:p>
    <w:p w:rsidR="00A70AA1" w:rsidRDefault="008E18D4" w:rsidP="00A70AA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mesiaci máji preb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ehla súťaž o 2. svetovej vojne v predmetoch dejepis, slovenský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jazyk, výtvarná výchova a na I. stupni. 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literárnej časti úlohy vyplývali z filmu </w:t>
      </w:r>
      <w:r w:rsid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Chlapec v pruhovanom pyžame,</w:t>
      </w:r>
      <w:r w:rsidR="00A70A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pre jednotlivé ročníky boli zadané iné úlohy. Zúčastnilo sa 11 tried 2. stupňa (82 súťažiacich). Víťazná trieda je 8.A, absolútni víťazi: </w:t>
      </w:r>
    </w:p>
    <w:p w:rsidR="00A70AA1" w:rsidRPr="00A70AA1" w:rsidRDefault="00A70AA1" w:rsidP="00A70AA1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Michal </w:t>
      </w:r>
      <w:proofErr w:type="spellStart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Čopák</w:t>
      </w:r>
      <w:proofErr w:type="spellEnd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8.A </w:t>
      </w:r>
    </w:p>
    <w:p w:rsidR="00A70AA1" w:rsidRPr="00A70AA1" w:rsidRDefault="00A70AA1" w:rsidP="00A70AA1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Slavomíra </w:t>
      </w:r>
      <w:proofErr w:type="spellStart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Harbaľová</w:t>
      </w:r>
      <w:proofErr w:type="spellEnd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8.A</w:t>
      </w:r>
    </w:p>
    <w:p w:rsidR="00A70AA1" w:rsidRPr="00A70AA1" w:rsidRDefault="00A70AA1" w:rsidP="00A70AA1">
      <w:pPr>
        <w:pStyle w:val="Odsekzoznamu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proofErr w:type="spellStart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Emma</w:t>
      </w:r>
      <w:proofErr w:type="spellEnd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Semanišinová</w:t>
      </w:r>
      <w:proofErr w:type="spellEnd"/>
      <w:r w:rsidRPr="00A70A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6.A</w:t>
      </w:r>
    </w:p>
    <w:p w:rsidR="00E360F8" w:rsidRPr="00E360F8" w:rsidRDefault="00E360F8" w:rsidP="00E36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máji 201</w:t>
      </w:r>
      <w:r w:rsidR="00A70A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sa uskutočnila exkurzia do STEEL parku </w:t>
      </w:r>
      <w:r w:rsidR="003542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siene výbojov v Košiciach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ktorej sa zúčastni</w:t>
      </w:r>
      <w:r w:rsidR="003542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 žiaci 9. ročníka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Naďalej sa využíva digitálna učebnica  k názornej výučbe. V Planéte vedomostí sa nachádzajú animácie, prezentácie, simulácie, ilustrácie, 3D modely, fotografie pre predmety: fyzika, chémia, biológia, matematika a anglický jazyk.</w:t>
      </w:r>
    </w:p>
    <w:p w:rsidR="0064550C" w:rsidRDefault="0064550C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2780D" w:rsidRDefault="0002780D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Žiaci na I. stupni počas roka sa zapájali </w:t>
      </w:r>
      <w:r w:rsidR="007B15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týchto aktivít:</w:t>
      </w:r>
    </w:p>
    <w:p w:rsidR="007B15D5" w:rsidRDefault="007B15D5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09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besedy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Nebojím sa nových začiatkov,</w:t>
      </w:r>
      <w:r w:rsidR="005B09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Viem, že to </w:t>
      </w:r>
      <w:r w:rsidR="005B09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dokážem, Prvá pomoc,</w:t>
      </w:r>
      <w:r w:rsidR="007658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Dentálna hygiena, Tvorivé mysl</w:t>
      </w:r>
      <w:r w:rsidR="005B09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enie,  </w:t>
      </w:r>
      <w:r w:rsidR="007658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Ľudia, </w:t>
      </w:r>
      <w:r w:rsidR="00CC43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ktorých nezabúdame, Šikanovanie, C</w:t>
      </w:r>
      <w:r w:rsidR="00645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hrbtica školáka.</w:t>
      </w:r>
    </w:p>
    <w:p w:rsidR="0064550C" w:rsidRDefault="0064550C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knižnica</w:t>
      </w:r>
      <w:r w:rsidRPr="00645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beseda  s Máriou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Vrkoslavovou-Ševčíkovou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Marec mesiac kníh, Noc s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Ande</w:t>
      </w:r>
      <w:r w:rsidR="008468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ukážky umeleckého čítania v školskej knižnici čítala žiačka Slávka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Harbaľová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hodiny čítania v školskej knižnici, beseda Stridžie dni spo</w:t>
      </w:r>
      <w:r w:rsidR="006042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 najkrajšiu prácu</w:t>
      </w:r>
      <w:r w:rsidR="008468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„Stridžích dní“, Celé Slovensko číta deťom, Národný deň tiesňového volania 112 spojený s veľmi </w:t>
      </w:r>
      <w:r w:rsidR="006042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kultivovane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adresne pripravenou rozhlasovou reláciou.</w:t>
      </w:r>
    </w:p>
    <w:p w:rsidR="0064550C" w:rsidRDefault="0064550C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divadelné predstavenia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O zlatom kuriatku, Dlhý, Široký a Bystrozraký, Prvá cesta do školy, Peter Pán, Tri prasiatka, Škola plná farieb,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Budulínček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Cínový vojačik.</w:t>
      </w:r>
    </w:p>
    <w:p w:rsidR="0064550C" w:rsidRDefault="0064550C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literárne súťaže a aktivity</w:t>
      </w:r>
      <w:r w:rsidRPr="00645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listy Mikulášovi, Šaliansky Maťko, HK, Čitateľský piknik.</w:t>
      </w:r>
    </w:p>
    <w:p w:rsidR="0064550C" w:rsidRDefault="0064550C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matematické súťaže</w:t>
      </w:r>
      <w:r w:rsidRPr="00645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Maksík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(celoslovenská celoročná korešpondenčná matematická súťaž), Vyfarbi si geometriu,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Klokanko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Klokan,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Pytagoriáda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4, kde sa na obvodovom kole B.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Varchol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umiestnil na 2.mieste. </w:t>
      </w:r>
    </w:p>
    <w:p w:rsidR="0064550C" w:rsidRDefault="0064550C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vedomostné súťaže a aktivity</w:t>
      </w:r>
      <w:r w:rsidRPr="00645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Všetkovedko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(celoslovenská vedomostná súťaž) – 9. miesto v celoslovenskom bodovaní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Hannah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Hanková 2.B</w:t>
      </w:r>
    </w:p>
    <w:p w:rsidR="009319F6" w:rsidRDefault="009319F6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výtvarné súťaže, výstavy a aktivity</w:t>
      </w:r>
      <w:r w:rsidRPr="009319F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40E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Bardejovské vajce, Veľkonočné vajíčko, Čaro kraslíc, Poľovníctvo v službách prírody</w:t>
      </w:r>
      <w:r w:rsidR="00DB20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Veľkonočná výstava HŠOS Bardejov, Život vo fa</w:t>
      </w:r>
      <w:r w:rsidR="004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rbách, 3D vajce, Čarovné jablko</w:t>
      </w:r>
      <w:r w:rsidR="00DB20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4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Mladý kaderník – V. </w:t>
      </w:r>
      <w:proofErr w:type="spellStart"/>
      <w:r w:rsidR="004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Popjaková</w:t>
      </w:r>
      <w:proofErr w:type="spellEnd"/>
      <w:r w:rsidR="004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N. </w:t>
      </w:r>
      <w:proofErr w:type="spellStart"/>
      <w:r w:rsidR="004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Vančíková</w:t>
      </w:r>
      <w:proofErr w:type="spellEnd"/>
      <w:r w:rsidR="004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(3.C) </w:t>
      </w:r>
      <w:r w:rsidR="00B44E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získali certifikát Mladý kaderník, II. svetová vojna – výtvarná súťaž a vedomostný kvíz</w:t>
      </w:r>
      <w:r w:rsidR="008C21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C21DF" w:rsidRDefault="008C21DF" w:rsidP="007B15D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2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iné aktivity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Pasovanie prvákov, Džudo – ukážky sebaobrany,</w:t>
      </w:r>
      <w:r w:rsidR="003F7F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Svetový deň mlieka, Mesiac úcty k starkým, Deň jablka, Karneval, Deň vody, Deň hračiek, Deň zdravia, Deň Zeme, </w:t>
      </w:r>
      <w:r w:rsidR="00D655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Deň matiek, Škola v prírode,</w:t>
      </w:r>
      <w:r w:rsidR="00CB6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Náučný chodník,</w:t>
      </w:r>
      <w:r w:rsidR="00950E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6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Deň otcov, </w:t>
      </w:r>
      <w:proofErr w:type="spellStart"/>
      <w:r w:rsidR="00CB6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Rolandové</w:t>
      </w:r>
      <w:proofErr w:type="spellEnd"/>
      <w:r w:rsidR="00CB6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hry, Zbierka pre chorú spolužiačku – finančná zbierka, maľovanie obrázkov, písanie listov, návšteva </w:t>
      </w:r>
      <w:r w:rsidR="00F941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chorej spolužiačky, Exkurzia v krajčírskej dielni.</w:t>
      </w:r>
    </w:p>
    <w:p w:rsidR="00F94157" w:rsidRPr="007B15D5" w:rsidRDefault="00F94157" w:rsidP="00F941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rámci </w:t>
      </w:r>
      <w:proofErr w:type="spellStart"/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enviromentáln</w:t>
      </w:r>
      <w:r w:rsidR="00CA21E0"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</w:t>
      </w:r>
      <w:proofErr w:type="spellEnd"/>
      <w:r w:rsidR="00CA21E0"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výchovy sa žiaci zapojili do</w:t>
      </w:r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akcie vyhlásenej spoločnosťou </w:t>
      </w:r>
      <w:proofErr w:type="spellStart"/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Milk</w:t>
      </w:r>
      <w:proofErr w:type="spellEnd"/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</w:t>
      </w:r>
      <w:proofErr w:type="spellStart"/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Agro</w:t>
      </w:r>
      <w:proofErr w:type="spellEnd"/>
      <w:r w:rsidRPr="00CA21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spol. 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s.r.o. “Pomôž svojej škole a chráň prírodu“, v ktorej žiaci zbierali viečka SABI. Všetky triedy sa zapojili do zberu papiera, vrchnákov z PET fliaš a nepotrebných elektrických spotrebičov. Každoročne Únia nevidiacich a slabozrakých organizuje zbierku, kde žiaci a učitelia prispeli sumou </w:t>
      </w:r>
      <w:r w:rsidR="00D56184" w:rsidRPr="00D561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67,72</w:t>
      </w:r>
      <w:r w:rsidRPr="00D561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€. 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F439DB" w:rsidRDefault="00F439DB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439DB" w:rsidRDefault="00F439DB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75698" w:rsidRPr="00F75698" w:rsidRDefault="00F439DB" w:rsidP="000C3C47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Činnosť </w:t>
      </w:r>
      <w:r w:rsidR="00F7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koordinátora „Školy podporujúcej zdravie“ a </w:t>
      </w:r>
      <w:r w:rsidR="00F75698" w:rsidRPr="00F756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F75698" w:rsidRPr="00F75698">
        <w:rPr>
          <w:rFonts w:ascii="Times New Roman" w:hAnsi="Times New Roman" w:cs="Times New Roman"/>
          <w:b/>
          <w:sz w:val="24"/>
          <w:szCs w:val="24"/>
        </w:rPr>
        <w:t>Koordinátora prevencie drogových závislostí a iných sociálno-patologických javov“</w:t>
      </w:r>
    </w:p>
    <w:p w:rsidR="00AA5676" w:rsidRPr="00AA5676" w:rsidRDefault="00AA5676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5676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boli vedení k zdravému životnému štýlu, k dodržiavaniu medziľudských vzťahov, úcte k človeku, prevencií rizikového správania v školskom prostredí, podporovali sme rozvoj empatie a </w:t>
      </w:r>
      <w:proofErr w:type="spellStart"/>
      <w:r w:rsidRPr="00AA5676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prosociálneho</w:t>
      </w:r>
      <w:proofErr w:type="spellEnd"/>
      <w:r w:rsidRPr="00AA5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správania.</w:t>
      </w:r>
    </w:p>
    <w:p w:rsidR="00AA5676" w:rsidRDefault="00AA5676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5676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prevencie bol zapracovaný do plánu triednických hodín a tematických výchovno-vzdelávacích plánov v jednotlivých predmetoch.</w:t>
      </w:r>
    </w:p>
    <w:p w:rsidR="006623BB" w:rsidRPr="006623BB" w:rsidRDefault="006623BB" w:rsidP="000C3C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Veľmi aktívne pracoval aj žiacky parlament. </w:t>
      </w:r>
    </w:p>
    <w:p w:rsidR="006623BB" w:rsidRPr="006623BB" w:rsidRDefault="006623BB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23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aktivity a besedy boli zamerané na prevenciu rizikového správania sa v období dospievania, na prevenciu civilizačných ochorení, na podporu telesného a duševného zdravia, prevenciu HIV/AIDS a prevenciu rizikového správania sa resp. sociálno-patologických javov v školskom prostredí. Zamerali sme sa na aktivity, ktoré motivujú k uvedomelej starostlivosti o svoje zdravie, vzdelávajú v oblasti zdravej výživy, napomáhajú k vytvoreniu demokratických podmienok v triedach a odstraňujú šikanovanie. </w:t>
      </w:r>
    </w:p>
    <w:p w:rsidR="00303852" w:rsidRDefault="00303852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 koordinátorkou environmentálnej výchov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 Mgr. Zuzanou Šestákovou</w:t>
      </w:r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zapojili do akcie vyhlásenej spoločnosťou </w:t>
      </w:r>
      <w:proofErr w:type="spellStart"/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>Milk</w:t>
      </w:r>
      <w:proofErr w:type="spellEnd"/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>Agro</w:t>
      </w:r>
      <w:proofErr w:type="spellEnd"/>
      <w:r w:rsidRPr="00303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spol. s. r. o. „Pomôž svojej škole a chráň prírodu“, kde žiaci našej školy zbierajú viečka SABI. Všetky triedy sa zapojili do zberu papiera, vrchnákov z PET fliaš.</w:t>
      </w:r>
    </w:p>
    <w:p w:rsidR="007E4C9B" w:rsidRPr="002B0611" w:rsidRDefault="000B5A24" w:rsidP="000C3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611">
        <w:rPr>
          <w:rFonts w:ascii="Times New Roman" w:hAnsi="Times New Roman" w:cs="Times New Roman"/>
          <w:sz w:val="24"/>
          <w:szCs w:val="24"/>
        </w:rPr>
        <w:t>V októbri bol</w:t>
      </w:r>
      <w:r w:rsidR="007E4C9B" w:rsidRPr="002B0611">
        <w:rPr>
          <w:rFonts w:ascii="Times New Roman" w:hAnsi="Times New Roman" w:cs="Times New Roman"/>
          <w:sz w:val="24"/>
          <w:szCs w:val="24"/>
        </w:rPr>
        <w:t xml:space="preserve"> prostredníctvom triednických</w:t>
      </w:r>
      <w:r w:rsidRPr="002B0611">
        <w:rPr>
          <w:rFonts w:ascii="Times New Roman" w:hAnsi="Times New Roman" w:cs="Times New Roman"/>
          <w:sz w:val="24"/>
          <w:szCs w:val="24"/>
        </w:rPr>
        <w:t xml:space="preserve"> hodín spropagovaný</w:t>
      </w:r>
      <w:r w:rsidR="007E4C9B" w:rsidRPr="002B0611">
        <w:rPr>
          <w:rFonts w:ascii="Times New Roman" w:hAnsi="Times New Roman" w:cs="Times New Roman"/>
          <w:sz w:val="24"/>
          <w:szCs w:val="24"/>
        </w:rPr>
        <w:t xml:space="preserve"> „Svetový deň mentálneho zdravia“. </w:t>
      </w:r>
      <w:r w:rsidRPr="002B0611">
        <w:rPr>
          <w:rFonts w:ascii="Times New Roman" w:hAnsi="Times New Roman" w:cs="Times New Roman"/>
          <w:sz w:val="24"/>
          <w:szCs w:val="24"/>
        </w:rPr>
        <w:t>Dňa</w:t>
      </w:r>
      <w:r w:rsidR="007E4C9B" w:rsidRPr="002B0611">
        <w:rPr>
          <w:rFonts w:ascii="Times New Roman" w:hAnsi="Times New Roman" w:cs="Times New Roman"/>
          <w:sz w:val="24"/>
          <w:szCs w:val="24"/>
        </w:rPr>
        <w:t xml:space="preserve"> </w:t>
      </w:r>
      <w:r w:rsidRPr="002B0611">
        <w:rPr>
          <w:rFonts w:ascii="Times New Roman" w:hAnsi="Times New Roman" w:cs="Times New Roman"/>
          <w:sz w:val="24"/>
          <w:szCs w:val="24"/>
        </w:rPr>
        <w:t xml:space="preserve">22. 10. 2015 bol vyhlásený  </w:t>
      </w:r>
      <w:proofErr w:type="spellStart"/>
      <w:r w:rsidRPr="002B0611">
        <w:rPr>
          <w:rFonts w:ascii="Times New Roman" w:hAnsi="Times New Roman" w:cs="Times New Roman"/>
          <w:sz w:val="24"/>
          <w:szCs w:val="24"/>
        </w:rPr>
        <w:t>dopravno-preventívný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projekt „Poznaj pravidlá, c</w:t>
      </w:r>
      <w:r w:rsidR="00D419A7" w:rsidRPr="002B0611">
        <w:rPr>
          <w:rFonts w:ascii="Times New Roman" w:hAnsi="Times New Roman" w:cs="Times New Roman"/>
          <w:sz w:val="24"/>
          <w:szCs w:val="24"/>
        </w:rPr>
        <w:t xml:space="preserve">hráň si život na ceste“, kde </w:t>
      </w:r>
      <w:r w:rsidR="007E4C9B" w:rsidRPr="002B0611">
        <w:rPr>
          <w:rFonts w:ascii="Times New Roman" w:hAnsi="Times New Roman" w:cs="Times New Roman"/>
          <w:sz w:val="24"/>
          <w:szCs w:val="24"/>
        </w:rPr>
        <w:t xml:space="preserve"> družstvo v zložení: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Semanišinová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(6. A),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Adamišinová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(6.B), Richard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Kuzmišin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(6.B), Dominik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Zbihlej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(6.B), Terézia </w:t>
      </w:r>
      <w:proofErr w:type="spellStart"/>
      <w:r w:rsidR="007E4C9B" w:rsidRPr="002B0611">
        <w:rPr>
          <w:rFonts w:ascii="Times New Roman" w:hAnsi="Times New Roman" w:cs="Times New Roman"/>
          <w:sz w:val="24"/>
          <w:szCs w:val="24"/>
        </w:rPr>
        <w:t>Mačušová</w:t>
      </w:r>
      <w:proofErr w:type="spellEnd"/>
      <w:r w:rsidR="007E4C9B" w:rsidRPr="002B0611">
        <w:rPr>
          <w:rFonts w:ascii="Times New Roman" w:hAnsi="Times New Roman" w:cs="Times New Roman"/>
          <w:sz w:val="24"/>
          <w:szCs w:val="24"/>
        </w:rPr>
        <w:t xml:space="preserve"> (6.B) obsadili prvé miesto.</w:t>
      </w:r>
    </w:p>
    <w:p w:rsidR="002E2A38" w:rsidRPr="002E2A38" w:rsidRDefault="002E2A3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Môj prvý kontakt s</w:t>
      </w:r>
      <w:r w:rsidR="00E150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drogou</w:t>
      </w:r>
      <w:r w:rsidR="00E150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 vyplnilo 74 žiakov z celkového počtu 75</w:t>
      </w:r>
      <w:r w:rsidR="00E1506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predstavuje 98,67%. Z hľadiska pohlavia sa do prieskumu zapojilo 54,05% (40) chlapcov a 45,95% (34) dievčat. </w:t>
      </w:r>
    </w:p>
    <w:p w:rsidR="002E2A38" w:rsidRPr="002E2A38" w:rsidRDefault="002E2A3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Vzťahy v triede: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spolužiakmi má pocit až 63,51% (47) žiakov (55,88% dievčat a 70% chlapcov), že sú obľúbení podobne ako väčšina ostatných, 13,51% (10) (14,71% dievčat a 12,50% chlapcov) skôr neobľúbení a 21,65% (16) (26,47% dievčat a 17,50% chlapcov) dosť obľúbení.</w:t>
      </w:r>
    </w:p>
    <w:p w:rsidR="002E2A38" w:rsidRPr="002E2A38" w:rsidRDefault="002E2A3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Fajčenie: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81,08% (60) žiakov si myslí, že medzi kamarátmi nemá pravidelných fajčiarov. Niekoľkých kamarátov, ktorí pravidelne fajčia má 13,51% (10) žiakov a len 4 (5,41%) žiaci si myslia, že väčšina z jeho kamarátov sú pravidelní fajčiari.</w:t>
      </w:r>
      <w:r w:rsidRPr="002E2A3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90,54% (67) žiakov našej školy uviedlo, že vôbec nefajčia a ani to neskúšali. 8,11% (6) žiakov uviedlo, že fajčia len pri výnimočných príležitostiach. Jeden žiak (1,35%) fajčil, ale už nefajčí.</w:t>
      </w:r>
      <w:r w:rsidRPr="002E2A3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Zo žiakov ktorí fajčili 33,33% (2) uviedlo, že cigarety získavajú nákupom v obchode a 66,67% žiakov od kamarátov.</w:t>
      </w:r>
      <w:r w:rsidRPr="002E2A3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 ešte vôbec neskúšalo 91,89% žiakov. Prvý krát 4,05% (3) žiakov fajčilo, keď mali menej ako 10 rokov a 4,05% (3) medzi 10-12 rokov. Z nich 66,67% (3) žiakov fajčí s kamarátmi, ktorí nie sú z našej školy a dvaja žiaci (33,33%) so spolužiakmi.</w:t>
      </w:r>
    </w:p>
    <w:p w:rsidR="002E2A38" w:rsidRPr="002E2A38" w:rsidRDefault="002E2A3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Marihuana: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 marihuanu ešte nikto z našich žiakov neskúšal a ani im ju nikto ešte neponúkol.</w:t>
      </w:r>
    </w:p>
    <w:p w:rsidR="002E2A38" w:rsidRPr="002E2A38" w:rsidRDefault="002E2A3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Alkohol: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63,51% (47) žiakov v tomto veku nepije vôbec, 33,78% (25) už alkohol pilo. Všetci pijú len príležitostne a to doma. </w:t>
      </w:r>
    </w:p>
    <w:p w:rsidR="002E2A38" w:rsidRPr="002E2A38" w:rsidRDefault="002E2A3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A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Drogy: </w:t>
      </w:r>
      <w:r w:rsidRPr="002E2A38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marihuany žiakom iné drogy zatiaľ nikto neponúkol, ani ich nikde neskúšali. 45,95% (34) žiakov uviedlo, že v škole nie je možné získať drogu a 64,15% (34) žiakov uviedlo, že nevie či je to možné. Najviac informácií o drogách naši žiaci získavajú v škole, alebo na akciách usporiadaných školou (56,76% - 42 žiakov), z novín a časopisov (22,97% - 17 žiakov),  od kamarátov a spolužiakov (12,16% 4 žiakov) a 8,11%  (6) žiakov uviedlo, že doma od rodičov.</w:t>
      </w:r>
    </w:p>
    <w:p w:rsidR="00E360F8" w:rsidRPr="009A0BF6" w:rsidRDefault="00E360F8" w:rsidP="000C3C47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  <w:r w:rsidRPr="00E360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15069" w:rsidRPr="009A0BF6">
        <w:rPr>
          <w:rFonts w:ascii="Times New Roman" w:hAnsi="Times New Roman" w:cs="Times New Roman"/>
          <w:sz w:val="24"/>
          <w:szCs w:val="24"/>
        </w:rPr>
        <w:t xml:space="preserve">22. 12. 2015 sme po schválení žiackeho parlamentu zorganizovali </w:t>
      </w:r>
      <w:r w:rsidR="00E15069" w:rsidRPr="009A0BF6">
        <w:rPr>
          <w:rFonts w:ascii="Times New Roman" w:hAnsi="Times New Roman" w:cs="Times New Roman"/>
          <w:b/>
          <w:sz w:val="24"/>
          <w:szCs w:val="24"/>
        </w:rPr>
        <w:t xml:space="preserve">Vianočnú burzu  </w:t>
      </w:r>
      <w:r w:rsidR="00E15069" w:rsidRPr="009A0BF6">
        <w:rPr>
          <w:rFonts w:ascii="Times New Roman" w:hAnsi="Times New Roman" w:cs="Times New Roman"/>
          <w:sz w:val="24"/>
          <w:szCs w:val="24"/>
        </w:rPr>
        <w:t xml:space="preserve">spolu s akciou </w:t>
      </w:r>
      <w:r w:rsidR="00E15069" w:rsidRPr="009A0BF6">
        <w:rPr>
          <w:rFonts w:ascii="Times New Roman" w:hAnsi="Times New Roman" w:cs="Times New Roman"/>
          <w:b/>
          <w:sz w:val="24"/>
          <w:szCs w:val="24"/>
        </w:rPr>
        <w:t xml:space="preserve">„Košeľovo kravatový, alebo </w:t>
      </w:r>
      <w:proofErr w:type="spellStart"/>
      <w:r w:rsidR="00E15069" w:rsidRPr="009A0BF6">
        <w:rPr>
          <w:rFonts w:ascii="Times New Roman" w:hAnsi="Times New Roman" w:cs="Times New Roman"/>
          <w:b/>
          <w:sz w:val="24"/>
          <w:szCs w:val="24"/>
        </w:rPr>
        <w:t>motýlikový</w:t>
      </w:r>
      <w:proofErr w:type="spellEnd"/>
      <w:r w:rsidR="00E15069" w:rsidRPr="009A0BF6">
        <w:rPr>
          <w:rFonts w:ascii="Times New Roman" w:hAnsi="Times New Roman" w:cs="Times New Roman"/>
          <w:b/>
          <w:sz w:val="24"/>
          <w:szCs w:val="24"/>
        </w:rPr>
        <w:t xml:space="preserve"> deň“</w:t>
      </w:r>
      <w:r w:rsidR="00E15069" w:rsidRPr="009A0BF6">
        <w:rPr>
          <w:rFonts w:ascii="Times New Roman" w:hAnsi="Times New Roman" w:cs="Times New Roman"/>
          <w:sz w:val="24"/>
          <w:szCs w:val="24"/>
        </w:rPr>
        <w:t>.</w:t>
      </w:r>
    </w:p>
    <w:p w:rsidR="009A0BF6" w:rsidRPr="009A0BF6" w:rsidRDefault="009A0BF6" w:rsidP="000C3C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49A3">
        <w:rPr>
          <w:rFonts w:ascii="Times New Roman" w:eastAsia="Times New Roman" w:hAnsi="Times New Roman" w:cs="Times New Roman"/>
          <w:sz w:val="24"/>
          <w:szCs w:val="24"/>
          <w:lang w:eastAsia="sk-SK"/>
        </w:rPr>
        <w:t>Výťažok z vianočnej burzy (134,10 €) sme rozdelili a podporili sme Karanténnu stanicu (útulok zvierat) v Bardejovskej Novej Vsi (20 €), umelcov maľujúcich ústami a nohami (10 €) Červený nos (10€).  94,10 € sme použili na prípravu dňa detí na našej škole.</w:t>
      </w:r>
      <w:r w:rsidR="008549A3" w:rsidRPr="008549A3">
        <w:rPr>
          <w:rFonts w:ascii="Times New Roman" w:hAnsi="Times New Roman" w:cs="Times New Roman"/>
          <w:sz w:val="24"/>
          <w:szCs w:val="24"/>
        </w:rPr>
        <w:t xml:space="preserve"> Dňa 10. 5. 2016 sme navštívili Karanténnu stanicu </w:t>
      </w:r>
      <w:proofErr w:type="spellStart"/>
      <w:r w:rsidR="008549A3" w:rsidRPr="008549A3">
        <w:rPr>
          <w:rFonts w:ascii="Times New Roman" w:hAnsi="Times New Roman" w:cs="Times New Roman"/>
          <w:sz w:val="24"/>
          <w:szCs w:val="24"/>
        </w:rPr>
        <w:t>Bapos</w:t>
      </w:r>
      <w:proofErr w:type="spellEnd"/>
      <w:r w:rsidR="008549A3" w:rsidRPr="008549A3">
        <w:rPr>
          <w:rFonts w:ascii="Times New Roman" w:hAnsi="Times New Roman" w:cs="Times New Roman"/>
          <w:sz w:val="24"/>
          <w:szCs w:val="24"/>
        </w:rPr>
        <w:t xml:space="preserve"> Bardejov. Naši žiaci priniesli chutnú potravu zakúpenú z peňazí, ktoré sme utŕžili na Vianočnej burze. Psíkov  vyvenčili, zahrali sa s nimi a v ich očiach videli radosť z ich návštevy. </w:t>
      </w:r>
    </w:p>
    <w:p w:rsidR="00581244" w:rsidRDefault="00581244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so zástupcami </w:t>
      </w:r>
      <w:proofErr w:type="spellStart"/>
      <w:r w:rsidRPr="00581244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581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Úradu verejného zdravotníctva sme zorganiz</w:t>
      </w:r>
      <w:r w:rsidR="00162031">
        <w:rPr>
          <w:rFonts w:ascii="Times New Roman" w:eastAsia="Times New Roman" w:hAnsi="Times New Roman" w:cs="Times New Roman"/>
          <w:sz w:val="24"/>
          <w:szCs w:val="24"/>
          <w:lang w:eastAsia="sk-SK"/>
        </w:rPr>
        <w:t>ovali zaujímavé a poučné besedy.</w:t>
      </w:r>
    </w:p>
    <w:p w:rsidR="00153C3A" w:rsidRDefault="00453FF4" w:rsidP="000C3C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a žiacky parlament každoročne vyhlasuje </w:t>
      </w:r>
      <w:r w:rsidRPr="00153C3A">
        <w:rPr>
          <w:rFonts w:ascii="Times New Roman" w:hAnsi="Times New Roman" w:cs="Times New Roman"/>
          <w:sz w:val="24"/>
          <w:szCs w:val="24"/>
        </w:rPr>
        <w:t>z</w:t>
      </w:r>
      <w:r w:rsidR="00162031" w:rsidRPr="00153C3A">
        <w:rPr>
          <w:rFonts w:ascii="Times New Roman" w:hAnsi="Times New Roman" w:cs="Times New Roman"/>
          <w:sz w:val="24"/>
          <w:szCs w:val="24"/>
        </w:rPr>
        <w:t>ber papiera</w:t>
      </w:r>
      <w:r w:rsidR="00153C3A">
        <w:rPr>
          <w:rFonts w:ascii="Times New Roman" w:hAnsi="Times New Roman" w:cs="Times New Roman"/>
          <w:sz w:val="24"/>
          <w:szCs w:val="24"/>
        </w:rPr>
        <w:t xml:space="preserve">: Spolu sa vyzbieralo </w:t>
      </w:r>
      <w:r w:rsidR="00162031" w:rsidRPr="00162031">
        <w:rPr>
          <w:rFonts w:ascii="Times New Roman" w:hAnsi="Times New Roman" w:cs="Times New Roman"/>
          <w:sz w:val="24"/>
          <w:szCs w:val="24"/>
        </w:rPr>
        <w:t xml:space="preserve"> 6378 kg papiera (I. stupeň – 3760kg, II. stupeň – 2618kg). </w:t>
      </w:r>
    </w:p>
    <w:p w:rsidR="00162031" w:rsidRPr="00153C3A" w:rsidRDefault="00162031" w:rsidP="000C3C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C3A">
        <w:rPr>
          <w:rFonts w:ascii="Times New Roman" w:hAnsi="Times New Roman" w:cs="Times New Roman"/>
          <w:b/>
          <w:sz w:val="24"/>
          <w:szCs w:val="24"/>
        </w:rPr>
        <w:t>Vyhodnotenie jednotlivcov:</w:t>
      </w:r>
    </w:p>
    <w:p w:rsidR="00162031" w:rsidRPr="00162031" w:rsidRDefault="00162031" w:rsidP="000C3C47">
      <w:pPr>
        <w:tabs>
          <w:tab w:val="left" w:pos="1701"/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031">
        <w:rPr>
          <w:rFonts w:ascii="Times New Roman" w:hAnsi="Times New Roman" w:cs="Times New Roman"/>
          <w:sz w:val="24"/>
          <w:szCs w:val="24"/>
        </w:rPr>
        <w:tab/>
        <w:t>I. stupeň</w:t>
      </w:r>
      <w:r w:rsidRPr="00162031">
        <w:rPr>
          <w:rFonts w:ascii="Times New Roman" w:hAnsi="Times New Roman" w:cs="Times New Roman"/>
          <w:sz w:val="24"/>
          <w:szCs w:val="24"/>
        </w:rPr>
        <w:tab/>
        <w:t>II. stupeň</w:t>
      </w:r>
    </w:p>
    <w:p w:rsidR="00162031" w:rsidRPr="00162031" w:rsidRDefault="00ED474F" w:rsidP="000C3C47">
      <w:pPr>
        <w:tabs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3.C (933kg)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162031" w:rsidRPr="00162031">
        <w:rPr>
          <w:rFonts w:ascii="Times New Roman" w:hAnsi="Times New Roman" w:cs="Times New Roman"/>
          <w:sz w:val="24"/>
          <w:szCs w:val="24"/>
        </w:rPr>
        <w:t>B (1045kg)</w:t>
      </w:r>
    </w:p>
    <w:p w:rsidR="00162031" w:rsidRPr="00162031" w:rsidRDefault="00ED474F" w:rsidP="000C3C47">
      <w:pPr>
        <w:tabs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Vagaská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2.B (391kg)</w:t>
      </w:r>
      <w:r>
        <w:rPr>
          <w:rFonts w:ascii="Times New Roman" w:hAnsi="Times New Roman" w:cs="Times New Roman"/>
          <w:sz w:val="24"/>
          <w:szCs w:val="24"/>
        </w:rPr>
        <w:tab/>
        <w:t>Petrovič 9.</w:t>
      </w:r>
      <w:r w:rsidR="00162031" w:rsidRPr="00162031">
        <w:rPr>
          <w:rFonts w:ascii="Times New Roman" w:hAnsi="Times New Roman" w:cs="Times New Roman"/>
          <w:sz w:val="24"/>
          <w:szCs w:val="24"/>
        </w:rPr>
        <w:t>C (529kg)</w:t>
      </w:r>
    </w:p>
    <w:p w:rsidR="00162031" w:rsidRPr="00162031" w:rsidRDefault="00ED474F" w:rsidP="000C3C47">
      <w:pPr>
        <w:tabs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4.A (365kg)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Bezaniuk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162031" w:rsidRPr="00162031">
        <w:rPr>
          <w:rFonts w:ascii="Times New Roman" w:hAnsi="Times New Roman" w:cs="Times New Roman"/>
          <w:sz w:val="24"/>
          <w:szCs w:val="24"/>
        </w:rPr>
        <w:t>A (500kg)</w:t>
      </w:r>
    </w:p>
    <w:p w:rsidR="00153C3A" w:rsidRDefault="00162031" w:rsidP="000C3C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031">
        <w:rPr>
          <w:rFonts w:ascii="Times New Roman" w:hAnsi="Times New Roman" w:cs="Times New Roman"/>
          <w:i/>
          <w:sz w:val="24"/>
          <w:szCs w:val="24"/>
        </w:rPr>
        <w:t>Zber vrchnákov z PET fliaš:</w:t>
      </w:r>
      <w:r w:rsidR="00153C3A">
        <w:rPr>
          <w:rFonts w:ascii="Times New Roman" w:hAnsi="Times New Roman" w:cs="Times New Roman"/>
          <w:sz w:val="24"/>
          <w:szCs w:val="24"/>
        </w:rPr>
        <w:t xml:space="preserve"> Spolu sa</w:t>
      </w:r>
      <w:r w:rsidRPr="00162031">
        <w:rPr>
          <w:rFonts w:ascii="Times New Roman" w:hAnsi="Times New Roman" w:cs="Times New Roman"/>
          <w:sz w:val="24"/>
          <w:szCs w:val="24"/>
        </w:rPr>
        <w:t xml:space="preserve"> vyzbierali 113 646 kusov vrchnákov z PET fliaš (I. stupeň – 81 532, II. stupeň – 32 114). </w:t>
      </w:r>
    </w:p>
    <w:p w:rsidR="003352B4" w:rsidRDefault="003352B4" w:rsidP="000C3C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31" w:rsidRPr="00153C3A" w:rsidRDefault="00162031" w:rsidP="000C3C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C3A">
        <w:rPr>
          <w:rFonts w:ascii="Times New Roman" w:hAnsi="Times New Roman" w:cs="Times New Roman"/>
          <w:b/>
          <w:sz w:val="24"/>
          <w:szCs w:val="24"/>
        </w:rPr>
        <w:lastRenderedPageBreak/>
        <w:t>Vyhodnotenie jednotlivcov:</w:t>
      </w:r>
    </w:p>
    <w:p w:rsidR="00162031" w:rsidRPr="00162031" w:rsidRDefault="00162031" w:rsidP="000C3C47">
      <w:pPr>
        <w:tabs>
          <w:tab w:val="left" w:pos="1701"/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0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2031">
        <w:rPr>
          <w:rFonts w:ascii="Times New Roman" w:hAnsi="Times New Roman" w:cs="Times New Roman"/>
          <w:sz w:val="24"/>
          <w:szCs w:val="24"/>
        </w:rPr>
        <w:t>I. stupeň</w:t>
      </w:r>
      <w:r w:rsidRPr="00162031">
        <w:rPr>
          <w:rFonts w:ascii="Times New Roman" w:hAnsi="Times New Roman" w:cs="Times New Roman"/>
          <w:sz w:val="24"/>
          <w:szCs w:val="24"/>
        </w:rPr>
        <w:tab/>
        <w:t>II. stupeň</w:t>
      </w:r>
    </w:p>
    <w:p w:rsidR="00162031" w:rsidRPr="00162031" w:rsidRDefault="00ED474F" w:rsidP="000C3C47">
      <w:pPr>
        <w:tabs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4.B (20 000)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162031" w:rsidRPr="00162031">
        <w:rPr>
          <w:rFonts w:ascii="Times New Roman" w:hAnsi="Times New Roman" w:cs="Times New Roman"/>
          <w:sz w:val="24"/>
          <w:szCs w:val="24"/>
        </w:rPr>
        <w:t>B (18 000)</w:t>
      </w:r>
    </w:p>
    <w:p w:rsidR="00162031" w:rsidRPr="00162031" w:rsidRDefault="00ED474F" w:rsidP="000C3C47">
      <w:pPr>
        <w:tabs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1.A (12 000)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Hersteková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162031" w:rsidRPr="00162031">
        <w:rPr>
          <w:rFonts w:ascii="Times New Roman" w:hAnsi="Times New Roman" w:cs="Times New Roman"/>
          <w:sz w:val="24"/>
          <w:szCs w:val="24"/>
        </w:rPr>
        <w:t>C (6 500)</w:t>
      </w:r>
    </w:p>
    <w:p w:rsidR="00162031" w:rsidRPr="00162031" w:rsidRDefault="00162031" w:rsidP="000C3C47">
      <w:pPr>
        <w:tabs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031">
        <w:rPr>
          <w:rFonts w:ascii="Times New Roman" w:hAnsi="Times New Roman" w:cs="Times New Roman"/>
          <w:sz w:val="24"/>
          <w:szCs w:val="24"/>
        </w:rPr>
        <w:t xml:space="preserve">3. </w:t>
      </w:r>
      <w:r w:rsidR="00ED474F">
        <w:rPr>
          <w:rFonts w:ascii="Times New Roman" w:hAnsi="Times New Roman" w:cs="Times New Roman"/>
          <w:sz w:val="24"/>
          <w:szCs w:val="24"/>
        </w:rPr>
        <w:t xml:space="preserve">miesto: </w:t>
      </w:r>
      <w:proofErr w:type="spellStart"/>
      <w:r w:rsidR="00ED474F">
        <w:rPr>
          <w:rFonts w:ascii="Times New Roman" w:hAnsi="Times New Roman" w:cs="Times New Roman"/>
          <w:sz w:val="24"/>
          <w:szCs w:val="24"/>
        </w:rPr>
        <w:t>Pilková</w:t>
      </w:r>
      <w:proofErr w:type="spellEnd"/>
      <w:r w:rsidR="00ED474F">
        <w:rPr>
          <w:rFonts w:ascii="Times New Roman" w:hAnsi="Times New Roman" w:cs="Times New Roman"/>
          <w:sz w:val="24"/>
          <w:szCs w:val="24"/>
        </w:rPr>
        <w:t xml:space="preserve"> 2.B (11 566)</w:t>
      </w:r>
      <w:r w:rsidR="00ED474F">
        <w:rPr>
          <w:rFonts w:ascii="Times New Roman" w:hAnsi="Times New Roman" w:cs="Times New Roman"/>
          <w:sz w:val="24"/>
          <w:szCs w:val="24"/>
        </w:rPr>
        <w:tab/>
        <w:t>Petrovičová 8.</w:t>
      </w:r>
      <w:r w:rsidRPr="00162031">
        <w:rPr>
          <w:rFonts w:ascii="Times New Roman" w:hAnsi="Times New Roman" w:cs="Times New Roman"/>
          <w:sz w:val="24"/>
          <w:szCs w:val="24"/>
        </w:rPr>
        <w:t>D (3005)</w:t>
      </w:r>
    </w:p>
    <w:p w:rsidR="00162031" w:rsidRPr="00153C3A" w:rsidRDefault="00A778A7" w:rsidP="000C3C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 o „Najkrajšiu</w:t>
      </w:r>
      <w:r w:rsidR="00162031" w:rsidRPr="00153C3A">
        <w:rPr>
          <w:rFonts w:ascii="Times New Roman" w:hAnsi="Times New Roman" w:cs="Times New Roman"/>
          <w:b/>
          <w:sz w:val="24"/>
          <w:szCs w:val="24"/>
        </w:rPr>
        <w:t xml:space="preserve"> triedu“.</w:t>
      </w:r>
    </w:p>
    <w:p w:rsidR="00162031" w:rsidRPr="00162031" w:rsidRDefault="00162031" w:rsidP="000C3C47">
      <w:pPr>
        <w:tabs>
          <w:tab w:val="left" w:pos="1701"/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0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2031">
        <w:rPr>
          <w:rFonts w:ascii="Times New Roman" w:hAnsi="Times New Roman" w:cs="Times New Roman"/>
          <w:sz w:val="24"/>
          <w:szCs w:val="24"/>
        </w:rPr>
        <w:t xml:space="preserve">     I. stupeň</w:t>
      </w:r>
      <w:r w:rsidRPr="00162031">
        <w:rPr>
          <w:rFonts w:ascii="Times New Roman" w:hAnsi="Times New Roman" w:cs="Times New Roman"/>
          <w:sz w:val="24"/>
          <w:szCs w:val="24"/>
        </w:rPr>
        <w:tab/>
        <w:t>II. stupeň</w:t>
      </w:r>
    </w:p>
    <w:p w:rsidR="00162031" w:rsidRPr="00162031" w:rsidRDefault="00A778A7" w:rsidP="000C3C47">
      <w:pPr>
        <w:tabs>
          <w:tab w:val="left" w:pos="1701"/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miesto:</w:t>
      </w:r>
      <w:r>
        <w:rPr>
          <w:rFonts w:ascii="Times New Roman" w:hAnsi="Times New Roman" w:cs="Times New Roman"/>
          <w:sz w:val="24"/>
          <w:szCs w:val="24"/>
        </w:rPr>
        <w:tab/>
        <w:t xml:space="preserve"> 1.C</w:t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162031" w:rsidRPr="00162031">
        <w:rPr>
          <w:rFonts w:ascii="Times New Roman" w:hAnsi="Times New Roman" w:cs="Times New Roman"/>
          <w:sz w:val="24"/>
          <w:szCs w:val="24"/>
        </w:rPr>
        <w:t>B</w:t>
      </w:r>
    </w:p>
    <w:p w:rsidR="00162031" w:rsidRPr="00162031" w:rsidRDefault="00A778A7" w:rsidP="000C3C47">
      <w:pPr>
        <w:tabs>
          <w:tab w:val="left" w:pos="1701"/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miesto: 2.C </w:t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="00162031" w:rsidRPr="00162031">
        <w:rPr>
          <w:rFonts w:ascii="Times New Roman" w:hAnsi="Times New Roman" w:cs="Times New Roman"/>
          <w:sz w:val="24"/>
          <w:szCs w:val="24"/>
        </w:rPr>
        <w:t>C</w:t>
      </w:r>
    </w:p>
    <w:p w:rsidR="00162031" w:rsidRPr="00162031" w:rsidRDefault="00A778A7" w:rsidP="000C3C47">
      <w:pPr>
        <w:tabs>
          <w:tab w:val="left" w:pos="1701"/>
          <w:tab w:val="left" w:pos="43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miesto: ostatní</w:t>
      </w:r>
      <w:r>
        <w:rPr>
          <w:rFonts w:ascii="Times New Roman" w:hAnsi="Times New Roman" w:cs="Times New Roman"/>
          <w:sz w:val="24"/>
          <w:szCs w:val="24"/>
        </w:rPr>
        <w:tab/>
        <w:t>8.</w:t>
      </w:r>
      <w:r w:rsidR="00162031" w:rsidRPr="00162031">
        <w:rPr>
          <w:rFonts w:ascii="Times New Roman" w:hAnsi="Times New Roman" w:cs="Times New Roman"/>
          <w:sz w:val="24"/>
          <w:szCs w:val="24"/>
        </w:rPr>
        <w:t>B</w:t>
      </w:r>
    </w:p>
    <w:p w:rsidR="002D4F18" w:rsidRPr="00162031" w:rsidRDefault="002D4F1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20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Činnosť školského špeciálneho pedagóga:</w:t>
      </w:r>
    </w:p>
    <w:p w:rsidR="002D4F18" w:rsidRPr="00E360F8" w:rsidRDefault="002D4F18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0225" w:rsidRDefault="00C80225" w:rsidP="000C3C47">
      <w:pPr>
        <w:pStyle w:val="Default"/>
        <w:jc w:val="both"/>
      </w:pPr>
      <w:r>
        <w:t xml:space="preserve">    Činnosť školskej špeciálnej pedagogičky (ďalej len ŠŠP), s implementovanými požiadavkami z POP na školský rok 2015/2016 a s dodržaním platnej  legislatívy, bola zameraná na   nasledujúce aktivity:</w:t>
      </w: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>1. Prijatie žiaka so ŠVVP  do ZŠ s MŠ:</w:t>
      </w:r>
    </w:p>
    <w:p w:rsidR="00C80225" w:rsidRPr="007B40EF" w:rsidRDefault="00C80225" w:rsidP="000C3C4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vedenie,  </w:t>
      </w:r>
      <w:r w:rsidR="00FE1E2D">
        <w:rPr>
          <w:rFonts w:ascii="Times New Roman" w:hAnsi="Times New Roman" w:cs="Times New Roman"/>
          <w:sz w:val="24"/>
          <w:szCs w:val="24"/>
        </w:rPr>
        <w:t xml:space="preserve">kompletizovanie, aktualizovanie </w:t>
      </w:r>
      <w:r w:rsidRPr="007B40EF">
        <w:rPr>
          <w:rFonts w:ascii="Times New Roman" w:hAnsi="Times New Roman" w:cs="Times New Roman"/>
          <w:sz w:val="24"/>
          <w:szCs w:val="24"/>
        </w:rPr>
        <w:t xml:space="preserve">evidencie a dokumentácia žiakov so ŠVVP, spolupráca pri vypisovaní dokumentácie, poskytovanie </w:t>
      </w:r>
      <w:proofErr w:type="spellStart"/>
      <w:r w:rsidRPr="007B40EF">
        <w:rPr>
          <w:rFonts w:ascii="Times New Roman" w:hAnsi="Times New Roman" w:cs="Times New Roman"/>
          <w:sz w:val="24"/>
          <w:szCs w:val="24"/>
        </w:rPr>
        <w:t>špec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0E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 xml:space="preserve">. intervencie rodičom a pedagógom, spolupráca s odbornými zamestnancami </w:t>
      </w:r>
      <w:proofErr w:type="spellStart"/>
      <w:r w:rsidRPr="007B40EF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 xml:space="preserve">, SCŠPP a iné. </w:t>
      </w: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>2. Spolupráca učiteľa a školskej špeciálnej pedagogičky:</w:t>
      </w:r>
    </w:p>
    <w:p w:rsidR="00C80225" w:rsidRPr="007B40EF" w:rsidRDefault="00C80225" w:rsidP="000C3C47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účasť na zasadnutiach MZ, kooperácia pri poskytovaní metodickej pomoci  na vytvorenie optimálnych podmienok edukácie žiakov so ŠVVP, usmernenie vyučujúcich pri využívaní vhodných metodických postupov v edukačnom procese žiakov so ŠVVP, konzultácie s pedagógmi, spolupráca s vychovávateľkami ŠKD,  poskytovanie odbornej pom</w:t>
      </w:r>
      <w:r w:rsidR="00FE1E2D">
        <w:rPr>
          <w:rFonts w:ascii="Times New Roman" w:hAnsi="Times New Roman" w:cs="Times New Roman"/>
          <w:sz w:val="24"/>
          <w:szCs w:val="24"/>
        </w:rPr>
        <w:t xml:space="preserve">oci pri tvorbe a prehodnocovaní </w:t>
      </w:r>
      <w:r w:rsidRPr="007B40EF">
        <w:rPr>
          <w:rFonts w:ascii="Times New Roman" w:hAnsi="Times New Roman" w:cs="Times New Roman"/>
          <w:sz w:val="24"/>
          <w:szCs w:val="24"/>
        </w:rPr>
        <w:t>IVVP a</w:t>
      </w:r>
      <w:r w:rsidR="000A7A27">
        <w:rPr>
          <w:rFonts w:ascii="Times New Roman" w:hAnsi="Times New Roman" w:cs="Times New Roman"/>
          <w:sz w:val="24"/>
          <w:szCs w:val="24"/>
        </w:rPr>
        <w:t xml:space="preserve"> ÚUO, usmernenie pri vyplňovaní </w:t>
      </w:r>
      <w:r w:rsidRPr="007B40EF">
        <w:rPr>
          <w:rFonts w:ascii="Times New Roman" w:hAnsi="Times New Roman" w:cs="Times New Roman"/>
          <w:sz w:val="24"/>
          <w:szCs w:val="24"/>
        </w:rPr>
        <w:t>Žiadostí na špeciálno-pedagogické a psychologické vyšetrenia</w:t>
      </w:r>
      <w:r w:rsidR="001E23D9">
        <w:rPr>
          <w:rFonts w:ascii="Times New Roman" w:hAnsi="Times New Roman" w:cs="Times New Roman"/>
          <w:sz w:val="24"/>
          <w:szCs w:val="24"/>
        </w:rPr>
        <w:t xml:space="preserve"> žiakov, poskytovať informácie </w:t>
      </w:r>
      <w:r w:rsidRPr="007B40EF">
        <w:rPr>
          <w:rFonts w:ascii="Times New Roman" w:hAnsi="Times New Roman" w:cs="Times New Roman"/>
          <w:sz w:val="24"/>
          <w:szCs w:val="24"/>
        </w:rPr>
        <w:t>z aktuálnych MP vydávaných MŠ SR, konz</w:t>
      </w:r>
      <w:r w:rsidR="00CB0562">
        <w:rPr>
          <w:rFonts w:ascii="Times New Roman" w:hAnsi="Times New Roman" w:cs="Times New Roman"/>
          <w:sz w:val="24"/>
          <w:szCs w:val="24"/>
        </w:rPr>
        <w:t>ultovanie odborných správ</w:t>
      </w:r>
      <w:r w:rsidRPr="007B40EF">
        <w:rPr>
          <w:rFonts w:ascii="Times New Roman" w:hAnsi="Times New Roman" w:cs="Times New Roman"/>
          <w:sz w:val="24"/>
          <w:szCs w:val="24"/>
        </w:rPr>
        <w:t xml:space="preserve"> a odporúčaní z diagnostiky.</w:t>
      </w: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>3. Organizácia práce vo vyučovacom procese:</w:t>
      </w:r>
    </w:p>
    <w:p w:rsidR="00C80225" w:rsidRPr="007B40EF" w:rsidRDefault="00C80225" w:rsidP="000C3C4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reedukačné</w:t>
      </w:r>
      <w:r w:rsidR="000A7A27">
        <w:rPr>
          <w:rFonts w:ascii="Times New Roman" w:hAnsi="Times New Roman" w:cs="Times New Roman"/>
          <w:sz w:val="24"/>
          <w:szCs w:val="24"/>
        </w:rPr>
        <w:t>,</w:t>
      </w:r>
      <w:r w:rsidRPr="007B40EF">
        <w:rPr>
          <w:rFonts w:ascii="Times New Roman" w:hAnsi="Times New Roman" w:cs="Times New Roman"/>
          <w:sz w:val="24"/>
          <w:szCs w:val="24"/>
        </w:rPr>
        <w:t xml:space="preserve"> individuálne a skupinové cvičenia  so žiakmi so ŠVVP  na I. stupni a poskytovanie intervencií pre žiakov 5. a  9. ročníka.</w:t>
      </w: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>4. Výchovno-terapeutické úlohy:</w:t>
      </w:r>
    </w:p>
    <w:p w:rsidR="00C80225" w:rsidRPr="007B40EF" w:rsidRDefault="00C80225" w:rsidP="000C3C47">
      <w:pPr>
        <w:numPr>
          <w:ilvl w:val="0"/>
          <w:numId w:val="19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monitorovanie psychického vývinu žiakov so ŠVVP a vytváranie pozitívnej klímy v triede, usmerňovanie intaktných žiakov k akceptácii žiakov so ŠVVP.</w:t>
      </w: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>5. Spolupráca s rodičmi žiaka so ŠVVP:</w:t>
      </w:r>
    </w:p>
    <w:p w:rsidR="00C80225" w:rsidRPr="007B40EF" w:rsidRDefault="00C80225" w:rsidP="000C3C4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poskytovanie poradenskej činnosti, snaha o dobrú spoluprácu s rodičmi žiaka.</w:t>
      </w: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>6. Odborný rast:</w:t>
      </w:r>
    </w:p>
    <w:p w:rsidR="00C80225" w:rsidRPr="007B40EF" w:rsidRDefault="00C80225" w:rsidP="000C3C4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štúdium odbornej literatúry, časopisov a in</w:t>
      </w:r>
      <w:r w:rsidR="008F6FCC">
        <w:rPr>
          <w:rFonts w:ascii="Times New Roman" w:hAnsi="Times New Roman" w:cs="Times New Roman"/>
          <w:sz w:val="24"/>
          <w:szCs w:val="24"/>
        </w:rPr>
        <w:t xml:space="preserve">ternetových stánok s odbornou </w:t>
      </w:r>
      <w:proofErr w:type="spellStart"/>
      <w:r w:rsidR="008F6FCC">
        <w:rPr>
          <w:rFonts w:ascii="Times New Roman" w:hAnsi="Times New Roman" w:cs="Times New Roman"/>
          <w:sz w:val="24"/>
          <w:szCs w:val="24"/>
        </w:rPr>
        <w:t>té</w:t>
      </w:r>
      <w:r w:rsidRPr="007B40EF">
        <w:rPr>
          <w:rFonts w:ascii="Times New Roman" w:hAnsi="Times New Roman" w:cs="Times New Roman"/>
          <w:sz w:val="24"/>
          <w:szCs w:val="24"/>
        </w:rPr>
        <w:t>matikou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B4" w:rsidRDefault="003352B4" w:rsidP="000C3C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225" w:rsidRPr="007B40EF" w:rsidRDefault="00C80225" w:rsidP="000C3C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Iné: 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 vypracovanie zoznam</w:t>
      </w:r>
      <w:r w:rsidR="008F6FCC">
        <w:rPr>
          <w:rFonts w:ascii="Times New Roman" w:hAnsi="Times New Roman" w:cs="Times New Roman"/>
          <w:sz w:val="24"/>
          <w:szCs w:val="24"/>
        </w:rPr>
        <w:t>u</w:t>
      </w:r>
      <w:r w:rsidRPr="007B40EF">
        <w:rPr>
          <w:rFonts w:ascii="Times New Roman" w:hAnsi="Times New Roman" w:cs="Times New Roman"/>
          <w:sz w:val="24"/>
          <w:szCs w:val="24"/>
        </w:rPr>
        <w:t xml:space="preserve"> žiakov na </w:t>
      </w:r>
      <w:proofErr w:type="spellStart"/>
      <w:r w:rsidRPr="007B40EF">
        <w:rPr>
          <w:rFonts w:ascii="Times New Roman" w:hAnsi="Times New Roman" w:cs="Times New Roman"/>
          <w:sz w:val="24"/>
          <w:szCs w:val="24"/>
        </w:rPr>
        <w:t>rediagnostiku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 xml:space="preserve"> začlenených a nezačlenených žiakov, 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 konzultačné stretnutia triednych učiteľov  4. a 5. ročníkov a vyučujúcich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vypracovanie plánu práce ŠŠP, 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vyplnenie štatistických údajov, 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zaslanie  podkladov k žiadostiam na pridelenie  asistentov učiteľov pre </w:t>
      </w:r>
      <w:proofErr w:type="spellStart"/>
      <w:r w:rsidRPr="007B40EF">
        <w:rPr>
          <w:rFonts w:ascii="Times New Roman" w:hAnsi="Times New Roman" w:cs="Times New Roman"/>
          <w:sz w:val="24"/>
          <w:szCs w:val="24"/>
        </w:rPr>
        <w:t>integ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>. žiakov,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monitorovanie adaptácie novoprijatých žiakov, hlavne v 1. a v 5. ročníku,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vypracovanie vyhodnocujúcej správy ŠŠP za I. polrok,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40EF">
        <w:rPr>
          <w:rFonts w:ascii="Times New Roman" w:hAnsi="Times New Roman" w:cs="Times New Roman"/>
          <w:sz w:val="24"/>
          <w:szCs w:val="24"/>
        </w:rPr>
        <w:t>individuálne prehodnotenie IVVP a úpravy učebných osnov s triednymi učiteľmi a vyučujúcimi jednotlivých predmetov,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príprava testov a materiálov k zápisu žiakov do prvého ročníka a účasť na zápise s následnou odborno-metodickou inštruktážou pre rodičov,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zaslanie prihlášky k účasti na akciu „Integrácia“ (termín október 2016),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vedenie evidencie neprospievajúcich začlenených žiakov, </w:t>
      </w:r>
    </w:p>
    <w:p w:rsidR="00C80225" w:rsidRPr="007B40EF" w:rsidRDefault="00C80225" w:rsidP="000C3C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oboznamovanie pedagogických zamestnancov s aktuálnymi informáciami vyplývajúcich z platných MP vydaných MŠ SR,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zaslanie kópií </w:t>
      </w:r>
      <w:proofErr w:type="spellStart"/>
      <w:r w:rsidRPr="007B40E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7B40EF">
        <w:rPr>
          <w:rFonts w:ascii="Times New Roman" w:hAnsi="Times New Roman" w:cs="Times New Roman"/>
          <w:sz w:val="24"/>
          <w:szCs w:val="24"/>
        </w:rPr>
        <w:t>. dokumentácie začlenených žiakov 9. ročníka na stredné školy,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 xml:space="preserve">skompletizovať IVVP, ÚUO, komplexné hodnotenia začlenených žiakov, </w:t>
      </w:r>
    </w:p>
    <w:p w:rsidR="00C80225" w:rsidRPr="007B40EF" w:rsidRDefault="00C80225" w:rsidP="000C3C4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EF">
        <w:rPr>
          <w:rFonts w:ascii="Times New Roman" w:hAnsi="Times New Roman" w:cs="Times New Roman"/>
          <w:sz w:val="24"/>
          <w:szCs w:val="24"/>
        </w:rPr>
        <w:t>zhodnotenie činnosti ŠŠP vo vyhodnocujúcej správe.</w:t>
      </w:r>
    </w:p>
    <w:p w:rsidR="00C80225" w:rsidRDefault="00C80225" w:rsidP="000C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1639F0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3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Pochvala riaditeľkou školy: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36412A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Dominika </w:t>
      </w:r>
      <w:proofErr w:type="spellStart"/>
      <w:r w:rsidR="006E6D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Ferková</w:t>
      </w:r>
      <w:proofErr w:type="spellEnd"/>
      <w:r w:rsidR="006E6D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</w:t>
      </w:r>
      <w:r w:rsidR="00E360F8"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.A </w:t>
      </w:r>
      <w:r w:rsidR="00E360F8"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za reprezentáciu školy na krajských, celoštátnych a medzinárodných súťažiach</w:t>
      </w:r>
      <w:r w:rsidR="002664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za 2. miesto v OK MO, za 3. miesto v celoštátnom kole v šachu</w:t>
      </w:r>
      <w:r w:rsidR="00E360F8"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Michal </w:t>
      </w:r>
      <w:proofErr w:type="spellStart"/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Čopák</w:t>
      </w:r>
      <w:proofErr w:type="spellEnd"/>
      <w:r w:rsidR="006E6D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.A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za výborný prospech a vzornú reprezentáciu školy v GO, DO</w:t>
      </w:r>
      <w:r w:rsidR="006E6D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za 3. miesto v celoštátnom kole DO</w:t>
      </w:r>
      <w:r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E360F8" w:rsidRDefault="00944B9E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Lazorová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360F8"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 w:rsidR="00E360F8"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vzornú reprezentáciu školy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za 2.miesto v celoštátnom kole v brannom viacboji</w:t>
      </w:r>
      <w:r w:rsidR="00E360F8"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0232FD" w:rsidRDefault="000232FD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20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P.</w:t>
      </w:r>
      <w:r w:rsidR="00364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B20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Lacová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za 3. </w:t>
      </w:r>
      <w:r w:rsidR="005B20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iesto v OK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Pytagoriády</w:t>
      </w:r>
      <w:proofErr w:type="spellEnd"/>
    </w:p>
    <w:p w:rsidR="000232FD" w:rsidRPr="00E360F8" w:rsidRDefault="000232FD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3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K. Kohútová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za 3. </w:t>
      </w:r>
      <w:r w:rsidR="005B20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iesto </w:t>
      </w:r>
      <w:r w:rsidR="005B20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OK DO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7. Projekty, do ktorých je škola zapojená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Dlhodobé:</w:t>
      </w:r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Infovek</w:t>
      </w:r>
      <w:proofErr w:type="spellEnd"/>
    </w:p>
    <w:p w:rsidR="00E360F8" w:rsidRPr="00E360F8" w:rsidRDefault="00E360F8" w:rsidP="00E360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podporujúca zdravie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Krátkodobé: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    Otvorená škola IKT,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</w:p>
    <w:p w:rsidR="00E360F8" w:rsidRPr="00E360F8" w:rsidRDefault="00E360F8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8. Výsledky hodnotenia a klasifikácie žiakov</w:t>
      </w:r>
    </w:p>
    <w:p w:rsidR="00E360F8" w:rsidRPr="003352B4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E360F8" w:rsidRPr="00E360F8" w:rsidRDefault="00E360F8" w:rsidP="00E360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Hodnotenie prospechu za školu s porovnaním s predchádzajúcim rokom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A70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5/2016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2.polrok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36"/>
        <w:gridCol w:w="866"/>
        <w:gridCol w:w="837"/>
        <w:gridCol w:w="831"/>
        <w:gridCol w:w="837"/>
        <w:gridCol w:w="798"/>
        <w:gridCol w:w="885"/>
        <w:gridCol w:w="883"/>
      </w:tblGrid>
      <w:tr w:rsidR="00E360F8" w:rsidRPr="00E360F8" w:rsidTr="00E360F8">
        <w:trPr>
          <w:cantSplit/>
          <w:trHeight w:val="278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Neklasifikovaní</w:t>
            </w:r>
          </w:p>
        </w:tc>
      </w:tr>
      <w:tr w:rsidR="00E360F8" w:rsidRPr="00E360F8" w:rsidTr="00E360F8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</w:tr>
      <w:tr w:rsidR="00E360F8" w:rsidRPr="00E360F8" w:rsidTr="00E360F8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820E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820E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A1A8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E4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8,72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476B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647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A1A8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820E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C79D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33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3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7,84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C79D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68497F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820E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95D9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A1A8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68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68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68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A1A8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3C2475" w:rsidP="003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E360F8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E360F8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2014/2015  2. 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36"/>
        <w:gridCol w:w="866"/>
        <w:gridCol w:w="837"/>
        <w:gridCol w:w="831"/>
        <w:gridCol w:w="837"/>
        <w:gridCol w:w="798"/>
        <w:gridCol w:w="885"/>
        <w:gridCol w:w="883"/>
      </w:tblGrid>
      <w:tr w:rsidR="00E360F8" w:rsidRPr="00E360F8" w:rsidTr="00E360F8">
        <w:trPr>
          <w:cantSplit/>
          <w:trHeight w:val="278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Neklasifikovaní</w:t>
            </w:r>
          </w:p>
        </w:tc>
      </w:tr>
      <w:tr w:rsidR="00E360F8" w:rsidRPr="00E360F8" w:rsidTr="00E360F8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</w:tr>
      <w:tr w:rsidR="00E360F8" w:rsidRPr="00E360F8" w:rsidTr="00E360F8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98,64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1D7780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B82775" w:rsidRPr="001D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E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EE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EE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1D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F5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</w:t>
            </w:r>
            <w:r w:rsidR="00F5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1D7780" w:rsidRDefault="001D7780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F5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F5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,9</w:t>
            </w:r>
            <w:r w:rsidR="00F5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681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Hodnotenie správania za školu </w:t>
      </w: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porovnaním s predchádzajúcim rokom</w:t>
      </w:r>
    </w:p>
    <w:tbl>
      <w:tblPr>
        <w:tblW w:w="7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194"/>
        <w:gridCol w:w="900"/>
        <w:gridCol w:w="1260"/>
        <w:gridCol w:w="900"/>
        <w:gridCol w:w="1397"/>
      </w:tblGrid>
      <w:tr w:rsidR="000779A1" w:rsidRPr="00E360F8" w:rsidTr="000779A1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Spolu za ZŠ</w:t>
            </w:r>
          </w:p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Počet/%</w:t>
            </w:r>
          </w:p>
        </w:tc>
      </w:tr>
      <w:tr w:rsidR="000779A1" w:rsidRPr="00E360F8" w:rsidTr="000779A1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1,08</w:t>
            </w:r>
          </w:p>
        </w:tc>
      </w:tr>
      <w:tr w:rsidR="000779A1" w:rsidRPr="00E360F8" w:rsidTr="000779A1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0,81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0,81</w:t>
            </w:r>
          </w:p>
        </w:tc>
      </w:tr>
      <w:tr w:rsidR="000779A1" w:rsidRPr="00E360F8" w:rsidTr="000779A1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AA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0,54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0,54</w:t>
            </w:r>
          </w:p>
        </w:tc>
      </w:tr>
      <w:tr w:rsidR="000779A1" w:rsidRPr="00E360F8" w:rsidTr="000779A1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Riaditeľské pochvaly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1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7E5974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E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1,89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0779A1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1,89</w:t>
            </w:r>
          </w:p>
        </w:tc>
      </w:tr>
      <w:tr w:rsidR="000779A1" w:rsidRPr="00E360F8" w:rsidTr="000779A1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Riaditeľské pokarhania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E360F8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A1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7E5974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E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0,81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A1" w:rsidRPr="000779A1" w:rsidRDefault="000779A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77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0,81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 Hodnotenie dochádzky</w:t>
      </w:r>
    </w:p>
    <w:tbl>
      <w:tblPr>
        <w:tblW w:w="8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238"/>
        <w:gridCol w:w="1373"/>
        <w:gridCol w:w="1138"/>
        <w:gridCol w:w="1373"/>
        <w:gridCol w:w="1407"/>
      </w:tblGrid>
      <w:tr w:rsidR="0078284E" w:rsidRPr="00E360F8" w:rsidTr="0078284E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cs-CZ"/>
              </w:rPr>
              <w:t>Počet vymeškaných hodín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 za ZŠ</w:t>
            </w:r>
          </w:p>
        </w:tc>
      </w:tr>
      <w:tr w:rsidR="0078284E" w:rsidRPr="00E360F8" w:rsidTr="0078284E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Spolu 1. Polrok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C0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5 243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22,99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1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13 103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DC78D3" w:rsidP="006B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6B1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78284E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,5</w:t>
            </w:r>
            <w:r w:rsidR="00782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C10ABC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7C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346/30,73</w:t>
            </w:r>
          </w:p>
        </w:tc>
      </w:tr>
      <w:tr w:rsidR="0078284E" w:rsidRPr="00E360F8" w:rsidTr="0078284E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Spolu 2. Polrok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8 185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46,81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D0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18 700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DC78D3" w:rsidP="00D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="0078284E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C75DE" w:rsidP="00B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  <w:r w:rsidR="0078284E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="00B12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885/40</w:t>
            </w:r>
            <w:r w:rsidR="0078284E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,1</w:t>
            </w:r>
            <w:r w:rsidR="00B12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78284E" w:rsidRPr="00E360F8" w:rsidTr="0078284E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Spolu za 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13 42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81,92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A8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5B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A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803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A800F8" w:rsidP="00A8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  <w:r w:rsidR="0078284E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95038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45 231/74,89</w:t>
            </w:r>
          </w:p>
        </w:tc>
      </w:tr>
      <w:tr w:rsidR="0078284E" w:rsidRPr="00E360F8" w:rsidTr="0078284E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Osprav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./rok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3F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  <w:r w:rsidR="006E6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3F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3F568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57,21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933D6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31 437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9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9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9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467045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44 823/74,21</w:t>
            </w:r>
          </w:p>
        </w:tc>
      </w:tr>
      <w:tr w:rsidR="0078284E" w:rsidRPr="00E360F8" w:rsidTr="0078284E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Neospr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./rok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6E64A0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78284E" w:rsidP="005B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</w:t>
            </w:r>
            <w:r w:rsidR="005B1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FC367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933D6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0,99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84E" w:rsidRPr="00E360F8" w:rsidRDefault="003C608F" w:rsidP="003C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408/0</w:t>
            </w:r>
            <w:r w:rsidR="0078284E"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d) Údaje o prospechu žiakov </w:t>
      </w:r>
      <w:r w:rsidR="006F70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31.8.2016</w:t>
      </w:r>
    </w:p>
    <w:tbl>
      <w:tblPr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56"/>
        <w:gridCol w:w="500"/>
        <w:gridCol w:w="540"/>
        <w:gridCol w:w="540"/>
        <w:gridCol w:w="759"/>
        <w:gridCol w:w="501"/>
        <w:gridCol w:w="540"/>
        <w:gridCol w:w="540"/>
        <w:gridCol w:w="540"/>
        <w:gridCol w:w="540"/>
        <w:gridCol w:w="759"/>
        <w:gridCol w:w="759"/>
      </w:tblGrid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 – 4.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 – 9.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 – 9.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žiakov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D616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D616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5196F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554F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8028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8028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6C7197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74A3A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0563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prospeli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D616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5196F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554F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8028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9682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6C7197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0563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0563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593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neprospeli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D616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5196F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8028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0563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51103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 toho neklasifikovaní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opravnú skúšku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Počet žiakov zo sociálne znevýhodneného prostredia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0B633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554F1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0728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274A3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704C2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E19D5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prospeli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547EE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5196F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547EE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F0728E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072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E19D5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641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704C2D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04C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752EFC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52E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E19D5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52E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F749C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BF74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BF749C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neklasifikovaní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360F8" w:rsidRPr="00E360F8" w:rsidTr="00E360F8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 toho opakuje ročník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0B633B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451939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5196F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47892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752EFC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752EFC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CD5D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uvedenej tabuľky vyplýva, že </w:t>
      </w:r>
      <w:r w:rsidR="00CD5DC0">
        <w:rPr>
          <w:rFonts w:ascii="Times New Roman" w:eastAsia="Times New Roman" w:hAnsi="Times New Roman" w:cs="Times New Roman"/>
          <w:sz w:val="24"/>
          <w:szCs w:val="24"/>
          <w:lang w:eastAsia="cs-CZ"/>
        </w:rPr>
        <w:t>len 6</w:t>
      </w:r>
      <w:r w:rsidR="00E47892" w:rsidRPr="00E47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5DC0">
        <w:rPr>
          <w:rFonts w:ascii="Times New Roman" w:eastAsia="Times New Roman" w:hAnsi="Times New Roman" w:cs="Times New Roman"/>
          <w:sz w:val="24"/>
          <w:szCs w:val="24"/>
          <w:lang w:eastAsia="cs-CZ"/>
        </w:rPr>
        <w:t>žiaci</w:t>
      </w:r>
      <w:r w:rsidR="00E47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neprospel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celkového počtu</w:t>
      </w:r>
      <w:r w:rsidR="00406E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604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neprospech je spôsobený nedostatočnou domácou prípravou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9. Priestorové a materiálno-technické podmienky školy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(Rozbor technicko-hospodárskeho zabezpečenia prevádzky školy)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 využíva všetky priestory pre vlastnú potrebu. Tie priestory, ktoré nebolo potrebné využívať pre výučbu, sme poskytli záujemcom o prenájom – Súkromnej základnej umeleckej škole v Bardejove a Súkromným detským jasliam. 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Žiaci majú k dispozícii 3 telocvične, 2 posilňovne, 2 dielne, cvičnú kuchyňu, odborné učebne prírodopisu, fyziky, chémie, 3 učebne informatiky, učebňu SJL, 3 učebne ANJ, 1 učebňa RUJ, 1 učebňa pre žiakov s poruchami učenia a správania, herne pre ŠKD a žiacku knižnicu. Vonkajší areál je tvorený 1 asfaltovým volejbalovým ihriskom a futbalovým ihriskom.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máme tri učebne informatiky, ktoré sa dopoludnia využívajú na povinnú výučbu práce s PC a popoludní na krúžkovú činnosť. V týchto učebniach sa však realizujú aj hodiny cudzích jazykov, hodiny slovenského jazyka, prírodovedných predmetov. Učebne sú vybavené multimediálnymi počítačmi a sú pripojené na internet. Internet je zavedený do všetkých tried na škole a kabinetov. Priestorové a materiálno-technické vybavenie školy poskytuje nadštandardné podmienky pre výchovno-vyučovací proces.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 škole sú zrekonštruované sociálne zariadenia pre žia</w:t>
      </w:r>
      <w:r w:rsidR="00F06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kov. Prerobili sme žiacku </w:t>
      </w:r>
      <w:proofErr w:type="spellStart"/>
      <w:r w:rsidR="00F06076">
        <w:rPr>
          <w:rFonts w:ascii="Times New Roman" w:eastAsia="Times New Roman" w:hAnsi="Times New Roman" w:cs="Times New Roman"/>
          <w:sz w:val="24"/>
          <w:szCs w:val="24"/>
          <w:lang w:eastAsia="cs-CZ"/>
        </w:rPr>
        <w:t>kuchyň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výučbu a krúžkovú činnosť. V jednom krídle budovy je umiestnená materská škola, ktorú navštevuje 70 detí.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sa nachádza v prekrásnom prostredí na okraji mesta v blízkosti autobusovej a železničnej stanice. 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10. Rozpo</w:t>
      </w:r>
      <w:r w:rsidR="00B7723A" w:rsidRPr="003352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čet školy na kalendárny rok 2015</w:t>
      </w:r>
    </w:p>
    <w:p w:rsidR="00511A51" w:rsidRPr="003352B4" w:rsidRDefault="00511A51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p w:rsidR="00E360F8" w:rsidRPr="00E360F8" w:rsidRDefault="00E360F8" w:rsidP="00E360F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1134"/>
        <w:gridCol w:w="992"/>
        <w:gridCol w:w="992"/>
        <w:gridCol w:w="1276"/>
      </w:tblGrid>
      <w:tr w:rsidR="00E360F8" w:rsidRPr="00E360F8" w:rsidTr="00E360F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B7723A" w:rsidP="00E36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Bežné výdavky rok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(€)</w:t>
            </w:r>
          </w:p>
        </w:tc>
      </w:tr>
      <w:tr w:rsidR="00E360F8" w:rsidRPr="00E360F8" w:rsidTr="00E360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>Základná škola – normatívne 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511A51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614 779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FE71C0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214 865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FE7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13</w:t>
            </w:r>
            <w:r w:rsidR="00FE71C0">
              <w:rPr>
                <w:rFonts w:ascii="Calibri" w:eastAsia="Times New Roman" w:hAnsi="Calibri" w:cs="Calibri"/>
                <w:lang w:eastAsia="sk-SK"/>
              </w:rPr>
              <w:t>2 405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           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FE71C0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>962 049</w:t>
            </w:r>
          </w:p>
        </w:tc>
      </w:tr>
      <w:tr w:rsidR="00E360F8" w:rsidRPr="00E360F8" w:rsidTr="00E360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>Školská jedáleň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736303" w:rsidP="00736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3</w:t>
            </w:r>
            <w:r w:rsidR="00E360F8" w:rsidRPr="00E360F8">
              <w:rPr>
                <w:rFonts w:ascii="Calibri" w:eastAsia="Times New Roman" w:hAnsi="Calibri" w:cs="Calibri"/>
                <w:lang w:eastAsia="sk-SK"/>
              </w:rPr>
              <w:t xml:space="preserve">9 </w:t>
            </w:r>
            <w:r>
              <w:rPr>
                <w:rFonts w:ascii="Calibri" w:eastAsia="Times New Roman" w:hAnsi="Calibri" w:cs="Calibri"/>
                <w:lang w:eastAsia="sk-SK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736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1</w:t>
            </w:r>
            <w:r w:rsidR="00736303">
              <w:rPr>
                <w:rFonts w:ascii="Calibri" w:eastAsia="Times New Roman" w:hAnsi="Calibri" w:cs="Calibri"/>
                <w:lang w:eastAsia="sk-SK"/>
              </w:rPr>
              <w:t>3</w:t>
            </w:r>
            <w:r w:rsidRPr="00E360F8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00736303">
              <w:rPr>
                <w:rFonts w:ascii="Calibri" w:eastAsia="Times New Roman" w:hAnsi="Calibri" w:cs="Calibri"/>
                <w:lang w:eastAsia="sk-SK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8469E5" w:rsidP="008469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14</w:t>
            </w:r>
            <w:r w:rsidR="00E360F8" w:rsidRPr="00E360F8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lang w:eastAsia="sk-SK"/>
              </w:rPr>
              <w:t>9</w:t>
            </w:r>
            <w:r w:rsidR="00E360F8" w:rsidRPr="00E360F8">
              <w:rPr>
                <w:rFonts w:ascii="Calibri" w:eastAsia="Times New Roman" w:hAnsi="Calibri" w:cs="Calibri"/>
                <w:lang w:eastAsia="sk-SK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8469E5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8469E5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lang w:eastAsia="sk-SK"/>
              </w:rPr>
              <w:t>68 127</w:t>
            </w:r>
          </w:p>
        </w:tc>
      </w:tr>
      <w:tr w:rsidR="00E360F8" w:rsidRPr="00E360F8" w:rsidTr="00E360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>Školský klub detí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371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4</w:t>
            </w:r>
            <w:r w:rsidR="00371293">
              <w:rPr>
                <w:rFonts w:ascii="Calibri" w:eastAsia="Times New Roman" w:hAnsi="Calibri" w:cs="Calibri"/>
                <w:lang w:eastAsia="sk-SK"/>
              </w:rPr>
              <w:t>6</w:t>
            </w:r>
            <w:r w:rsidRPr="00E360F8">
              <w:rPr>
                <w:rFonts w:ascii="Calibri" w:eastAsia="Times New Roman" w:hAnsi="Calibri" w:cs="Calibri"/>
                <w:lang w:eastAsia="sk-SK"/>
              </w:rPr>
              <w:t xml:space="preserve"> 84</w:t>
            </w:r>
            <w:r w:rsidR="00371293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371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 xml:space="preserve">16 </w:t>
            </w:r>
            <w:r w:rsidR="00371293">
              <w:rPr>
                <w:rFonts w:ascii="Calibri" w:eastAsia="Times New Roman" w:hAnsi="Calibri" w:cs="Calibri"/>
                <w:lang w:eastAsia="sk-SK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371293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1 3</w:t>
            </w:r>
            <w:r w:rsidR="00E360F8" w:rsidRPr="00E360F8">
              <w:rPr>
                <w:rFonts w:ascii="Calibri" w:eastAsia="Times New Roman" w:hAnsi="Calibri" w:cs="Calibri"/>
                <w:lang w:eastAsia="sk-SK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736303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20</w:t>
            </w:r>
            <w:r w:rsidR="00E360F8"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736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lang w:eastAsia="sk-SK"/>
              </w:rPr>
              <w:t>6</w:t>
            </w:r>
            <w:r w:rsidR="00736303">
              <w:rPr>
                <w:rFonts w:ascii="Calibri" w:eastAsia="Times New Roman" w:hAnsi="Calibri" w:cs="Calibri"/>
                <w:b/>
                <w:bCs/>
                <w:lang w:eastAsia="sk-SK"/>
              </w:rPr>
              <w:t>4</w:t>
            </w:r>
            <w:r w:rsidRPr="00E360F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736303">
              <w:rPr>
                <w:rFonts w:ascii="Calibri" w:eastAsia="Times New Roman" w:hAnsi="Calibri" w:cs="Calibri"/>
                <w:b/>
                <w:bCs/>
                <w:lang w:eastAsia="sk-SK"/>
              </w:rPr>
              <w:t>741</w:t>
            </w:r>
          </w:p>
        </w:tc>
      </w:tr>
      <w:tr w:rsidR="00E360F8" w:rsidRPr="00E360F8" w:rsidTr="00E360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MŠ Pod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>Vinbargom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74051E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74 092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74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2</w:t>
            </w:r>
            <w:r w:rsidR="0074051E">
              <w:rPr>
                <w:rFonts w:ascii="Calibri" w:eastAsia="Times New Roman" w:hAnsi="Calibri" w:cs="Calibri"/>
                <w:lang w:eastAsia="sk-SK"/>
              </w:rPr>
              <w:t>5 918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74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 xml:space="preserve">20 </w:t>
            </w:r>
            <w:r w:rsidR="0074051E">
              <w:rPr>
                <w:rFonts w:ascii="Calibri" w:eastAsia="Times New Roman" w:hAnsi="Calibri" w:cs="Calibri"/>
                <w:lang w:eastAsia="sk-SK"/>
              </w:rPr>
              <w:t>15</w:t>
            </w:r>
            <w:r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74051E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10</w:t>
            </w:r>
            <w:r w:rsidR="00E360F8"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371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lang w:eastAsia="sk-SK"/>
              </w:rPr>
              <w:t>12</w:t>
            </w:r>
            <w:r w:rsidR="00371293">
              <w:rPr>
                <w:rFonts w:ascii="Calibri" w:eastAsia="Times New Roman" w:hAnsi="Calibri" w:cs="Calibri"/>
                <w:b/>
                <w:bCs/>
                <w:lang w:eastAsia="sk-SK"/>
              </w:rPr>
              <w:t>0</w:t>
            </w:r>
            <w:r w:rsidRPr="00E360F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371293">
              <w:rPr>
                <w:rFonts w:ascii="Calibri" w:eastAsia="Times New Roman" w:hAnsi="Calibri" w:cs="Calibri"/>
                <w:b/>
                <w:bCs/>
                <w:lang w:eastAsia="sk-SK"/>
              </w:rPr>
              <w:t>260</w:t>
            </w:r>
          </w:p>
        </w:tc>
      </w:tr>
      <w:tr w:rsidR="00E360F8" w:rsidRPr="00E360F8" w:rsidTr="00E360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ŠJ MŠ Pod </w:t>
            </w:r>
            <w:proofErr w:type="spellStart"/>
            <w:r w:rsidRPr="00E360F8">
              <w:rPr>
                <w:rFonts w:ascii="Calibri" w:eastAsia="Times New Roman" w:hAnsi="Calibri" w:cs="Calibri"/>
                <w:color w:val="000000"/>
                <w:lang w:eastAsia="sk-SK"/>
              </w:rPr>
              <w:t>Vinbargom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072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 xml:space="preserve">14 </w:t>
            </w:r>
            <w:r w:rsidR="0007253A">
              <w:rPr>
                <w:rFonts w:ascii="Calibri" w:eastAsia="Times New Roman" w:hAnsi="Calibri" w:cs="Calibri"/>
                <w:lang w:eastAsia="sk-SK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072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5 0</w:t>
            </w:r>
            <w:r w:rsidR="0007253A">
              <w:rPr>
                <w:rFonts w:ascii="Calibri" w:eastAsia="Times New Roman" w:hAnsi="Calibri" w:cs="Calibri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072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 xml:space="preserve">2 </w:t>
            </w:r>
            <w:r w:rsidR="0007253A">
              <w:rPr>
                <w:rFonts w:ascii="Calibri" w:eastAsia="Times New Roman" w:hAnsi="Calibri" w:cs="Calibri"/>
                <w:lang w:eastAsia="sk-SK"/>
              </w:rPr>
              <w:t>6</w:t>
            </w:r>
            <w:r w:rsidRPr="00E360F8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E36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F8" w:rsidRPr="00E360F8" w:rsidRDefault="00E360F8" w:rsidP="00072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E360F8">
              <w:rPr>
                <w:rFonts w:ascii="Calibri" w:eastAsia="Times New Roman" w:hAnsi="Calibri" w:cs="Calibri"/>
                <w:b/>
                <w:bCs/>
                <w:lang w:eastAsia="sk-SK"/>
              </w:rPr>
              <w:t>2</w:t>
            </w:r>
            <w:r w:rsidR="0007253A">
              <w:rPr>
                <w:rFonts w:ascii="Calibri" w:eastAsia="Times New Roman" w:hAnsi="Calibri" w:cs="Calibri"/>
                <w:b/>
                <w:bCs/>
                <w:lang w:eastAsia="sk-SK"/>
              </w:rPr>
              <w:t>2</w:t>
            </w:r>
            <w:r w:rsidRPr="00E360F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07253A">
              <w:rPr>
                <w:rFonts w:ascii="Calibri" w:eastAsia="Times New Roman" w:hAnsi="Calibri" w:cs="Calibri"/>
                <w:b/>
                <w:bCs/>
                <w:lang w:eastAsia="sk-SK"/>
              </w:rPr>
              <w:t>115</w:t>
            </w:r>
          </w:p>
        </w:tc>
      </w:tr>
    </w:tbl>
    <w:p w:rsidR="00E47892" w:rsidRDefault="00E360F8" w:rsidP="000C3C47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E47892" w:rsidRDefault="00E47892" w:rsidP="000C3C47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52B4" w:rsidRDefault="003352B4" w:rsidP="000C3C47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52B4" w:rsidRDefault="003352B4" w:rsidP="000C3C47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3352B4" w:rsidP="000C3C47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ab/>
      </w:r>
      <w:r w:rsidR="00E360F8"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11. Vyhodnotenie koncepčného zámeru školy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najdôležitejší cieľ sme si v koncepcii rozvoja ZŠ s MŠ Pod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stanovili neklesajúci trend počtu detí na škole. Tento cieľ </w:t>
      </w:r>
      <w:r w:rsidR="000A65CC">
        <w:rPr>
          <w:rFonts w:ascii="Times New Roman" w:eastAsia="Times New Roman" w:hAnsi="Times New Roman" w:cs="Times New Roman"/>
          <w:sz w:val="24"/>
          <w:szCs w:val="24"/>
          <w:lang w:eastAsia="cs-CZ"/>
        </w:rPr>
        <w:t>sa snažíme dosiahnuť nadštandard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nou ponukou vo výchove a vzdelávaní žiakov, zabezpečením kvalifikovaných pedagogických zamestnancov pre výchovu a vzdelávanie, tesnou spoluprácou s materskými školami v meste a propagáciou školy navonok prostredníctvom masmédií. V záujme uvedeného sme si v pláne práce školy vytýčili tieto ciele: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dialóg s rodičmi ako objednávateľmi vzdelania svojich detí v našej organizácii o obsahu (učebné plány) a o forme (klasické a alternatívne vzdelávanie) prostredníctvom triednych aktívov RZ.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Modernizovať metódy a formy výučby, predovšetkým zavádzaním IKT do vyučovacieho procesu jeho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internatizáciou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služby ŠKD nielen pre ročníky 1.-4., ale aj pre staršie deti.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Rozširovať ponuku záujmových útvarov školy.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Pri organizačných zmenách uvoľňovať nekvalifikovaných zamestnancov alebo zamestnancov, ktorí nedosahujú požadované výsledky v práci.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Zapájať školu do projektov vyhlasovaných organizáciami na Slovensku a dotovaných z ich prostriedkov. Z týchto zdrojov vylepšovať materiálno-technickú základňu školy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Pokračovať v integrácii žiakov so ŠVPU a MP.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vzdelanie v CUJ už od 1. ročníka.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so športovým klubom HC-46.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Organizovať dni otvorených dverí pre rodičov a žiakov.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Internetovú stránku realizovať tak, aby poskytovala aktuálne informácie o práci školy, jej aktivitách a dosiahnutých výsledkoch vo výchove a vzdelávaní.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 radou rodičov a s občianskym združením LASTOVIČKA pri zabezpečovaní prostriedkov na nákup moderných učebných pomôcok a spolufinancovaní medzinárodných projektov.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Pripravovať pre rodičov ochutnávky jedál podávaných v školskej jedálni.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Naďalej sledovať vývojovú tendenciu v dosahovaní výchovno-vzdelávacích výsledkov žiakov školy a ihneď reagovať na prípadný pokles výkonov.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žiakom, ktorí sa pripravujú na prijímacie pohovory, nadštandardné vzdelávanie formou krúžkovej činnosti.</w:t>
      </w:r>
    </w:p>
    <w:p w:rsidR="00E360F8" w:rsidRPr="00E360F8" w:rsidRDefault="00E360F8" w:rsidP="00E360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hospodárskych prác, na ktoré nemáme finančné krytie zabezpečovať v spolupráci s úradom práce, formou absolventskej práce a aktivačného príspevku.</w:t>
      </w:r>
    </w:p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Y="16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3"/>
      </w:tblGrid>
      <w:tr w:rsidR="00E360F8" w:rsidRPr="00E360F8" w:rsidTr="00E360F8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lastRenderedPageBreak/>
              <w:t>Materiálne vybavenie</w:t>
            </w:r>
          </w:p>
        </w:tc>
      </w:tr>
      <w:tr w:rsidR="00E360F8" w:rsidRPr="00E360F8" w:rsidTr="00E360F8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odborné učebne (IKT, chémia, fyzika, prírodopis, zemepis, VYV, HUV, ANJ, SJL a RUJ)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každoročné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dovybavenie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IKT učební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posilňovne pre žiakov a učiteľov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herne pre ŠKD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kvalitné stravovanie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zavedenie internetových prípojok do všetkých tried a kabinetov</w:t>
            </w:r>
          </w:p>
          <w:p w:rsidR="00E360F8" w:rsidRPr="00E360F8" w:rsidRDefault="00E360F8" w:rsidP="00C017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dovybavenie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učiteľskej knižnice</w:t>
            </w:r>
          </w:p>
          <w:p w:rsidR="00C017C6" w:rsidRPr="00E360F8" w:rsidRDefault="00C017C6" w:rsidP="00C017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vybudovanie jazykového laboratória</w:t>
            </w:r>
          </w:p>
          <w:p w:rsidR="00C017C6" w:rsidRPr="00E360F8" w:rsidRDefault="00C017C6" w:rsidP="00C017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rekonštrukcia tenisového ihriska</w:t>
            </w:r>
          </w:p>
          <w:p w:rsidR="00E360F8" w:rsidRPr="00E360F8" w:rsidRDefault="00E360F8" w:rsidP="00E360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Pedagogický proces</w:t>
            </w:r>
          </w:p>
        </w:tc>
      </w:tr>
      <w:tr w:rsidR="00E360F8" w:rsidRPr="00E360F8" w:rsidTr="00E360F8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výchovno-vzdelávacie výsledky v oblasti matematiky a prírodovedných predmetov, cudzích jazykov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úspechy v súťažiach (okresné i krajské)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zavádzanie nových metód do vyučovania v niektorých predmetoch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zníženie počtu žiakov v triedach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kvalifikovanosť pedagogických zamestnancov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vysoká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zapojenosť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žiakov do záujmovej činnosti</w:t>
            </w:r>
          </w:p>
          <w:p w:rsidR="00E360F8" w:rsidRPr="00E360F8" w:rsidRDefault="00A0480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úspešnosť žiakov v</w:t>
            </w:r>
            <w:r w:rsidR="00E360F8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prijímacích pohovoroch na SŠ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úspešná činnosť žiackeho parlamentu a vydávanie časopisu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Školoviny</w:t>
            </w:r>
            <w:proofErr w:type="spellEnd"/>
          </w:p>
          <w:p w:rsidR="00E360F8" w:rsidRPr="00E360F8" w:rsidRDefault="00E360F8" w:rsidP="00E360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nedostatočné prepojenie vedomostí zo školy s prak</w:t>
            </w:r>
            <w:r w:rsidR="00A04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tickým životom ako celoslovenský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problém</w:t>
            </w:r>
          </w:p>
          <w:p w:rsidR="00E360F8" w:rsidRPr="00E360F8" w:rsidRDefault="00E360F8" w:rsidP="00E360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prístupnosť internetu pre miestnu komunitu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E360F8" w:rsidRPr="00E360F8" w:rsidRDefault="00E360F8" w:rsidP="00E360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60F8" w:rsidRPr="00E360F8" w:rsidRDefault="00E360F8" w:rsidP="00E360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Ľudský potenciál</w:t>
            </w:r>
          </w:p>
        </w:tc>
      </w:tr>
      <w:tr w:rsidR="00E360F8" w:rsidRPr="00E360F8" w:rsidTr="00E360F8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stabilný pedagogický zbor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ochota zamestnancov k digitalizácii práce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vhodná veková rôznorodosť pedagogického zboru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nedostatočné cudzojazyčné schopnosti pedagógov, ktorí nevyučujú cudzí jazyk,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nedostatočný objem finančných prostriedkov na diferencovanú motiváciu zamestnancov</w:t>
            </w:r>
          </w:p>
        </w:tc>
      </w:tr>
      <w:tr w:rsidR="00E360F8" w:rsidRPr="00E360F8" w:rsidTr="00E360F8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E360F8" w:rsidRPr="00E360F8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SWOT analýza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592"/>
      </w:tblGrid>
      <w:tr w:rsidR="00E360F8" w:rsidRPr="00E360F8" w:rsidTr="00E360F8"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Ostatné faktory</w:t>
            </w:r>
          </w:p>
        </w:tc>
      </w:tr>
      <w:tr w:rsidR="00E360F8" w:rsidRPr="00E360F8" w:rsidTr="00E360F8">
        <w:trPr>
          <w:trHeight w:val="27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spolupráca s rodičmi pri modernizácií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starostlivosť o kvetinovú výzdobu v interiéri a</w:t>
            </w:r>
            <w:r w:rsidR="009518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exteriéri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slabšie sociálne zázemie žiakov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rastúci počet žiakov s ŠVVP</w:t>
            </w:r>
          </w:p>
          <w:p w:rsidR="00E360F8" w:rsidRPr="00E360F8" w:rsidRDefault="00E360F8" w:rsidP="00E360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nezáujem niektorých rodičov o dianie v škole a výsledky svojich detí</w:t>
            </w:r>
          </w:p>
        </w:tc>
      </w:tr>
      <w:tr w:rsidR="00E360F8" w:rsidRPr="00E360F8" w:rsidTr="00E360F8">
        <w:trPr>
          <w:trHeight w:val="277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1E8B" w:rsidRDefault="00FD1E8B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1E8B" w:rsidRPr="00E360F8" w:rsidRDefault="00FD1E8B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Umiestnenia žiakov v súťažiach v školskom roku  201</w:t>
      </w:r>
      <w:r w:rsidR="00E22E16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5/2016</w:t>
      </w:r>
    </w:p>
    <w:p w:rsidR="00E360F8" w:rsidRPr="00E360F8" w:rsidRDefault="00E360F8" w:rsidP="00E360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cs-CZ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48"/>
        <w:gridCol w:w="2573"/>
        <w:gridCol w:w="1097"/>
      </w:tblGrid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E360F8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Súťaž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E360F8">
              <w:rPr>
                <w:rFonts w:ascii="Arial Black" w:eastAsia="Times New Roman" w:hAnsi="Arial Black" w:cs="Times New Roman"/>
                <w:sz w:val="16"/>
                <w:szCs w:val="24"/>
                <w:lang w:eastAsia="cs-CZ"/>
              </w:rPr>
              <w:t>Umiestnenie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E360F8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E360F8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Trieda</w:t>
            </w: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Hviezdoslavov Kubín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9A0F7D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360F8" w:rsidRPr="00E360F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9A0F7D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Semanišinová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9A0F7D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9A0F7D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Pr="00E360F8" w:rsidRDefault="009A0F7D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Hviezdoslavov Kubín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Default="009A0F7D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Default="009A0F7D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Default="009A0F7D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6.A</w:t>
            </w:r>
          </w:p>
        </w:tc>
      </w:tr>
      <w:tr w:rsidR="009A0F7D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Pr="00E360F8" w:rsidRDefault="00614D47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Hviezdoslavov Kubín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Default="00614D47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Cena poroty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Default="00614D47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Sofia A.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Achejevová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7D" w:rsidRDefault="00614D47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6.A</w:t>
            </w: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Olympiáda zo SJL – obvod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913E87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913E87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Sabína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Sterančáková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913E87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9.B</w:t>
            </w: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Olympiáda z AJ 1A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BF3793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BF3793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Kačmár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BF3793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Olympiáda z AJ 1B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BF3793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BF3793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Bijalková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BF3793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Timravina studnička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0B6606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 w:rsidRPr="00E360F8"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0B6606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DE23A9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9" w:rsidRPr="00E360F8" w:rsidRDefault="00DE23A9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Arspoetika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9" w:rsidRDefault="00DE23A9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9" w:rsidRPr="00E360F8" w:rsidRDefault="00DE23A9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Belejčák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A9" w:rsidRDefault="00DE23A9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Chemická olympiáda – obvod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8332A7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8332A7" w:rsidP="00E360F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Stanislav </w:t>
            </w:r>
            <w:proofErr w:type="spellStart"/>
            <w:r>
              <w:rPr>
                <w:rFonts w:ascii="Arial" w:eastAsia="Calibri" w:hAnsi="Arial" w:cs="Arial"/>
              </w:rPr>
              <w:t>Šoltýs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E360F8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E360F8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Chemická olympiáda – obvod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8332A7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360F8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3C59B3" w:rsidP="00E360F8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Sa</w:t>
            </w:r>
            <w:r w:rsidR="008332A7">
              <w:rPr>
                <w:rFonts w:ascii="Arial" w:eastAsia="Calibri" w:hAnsi="Arial" w:cs="Arial"/>
              </w:rPr>
              <w:t>bína</w:t>
            </w:r>
            <w:proofErr w:type="spellEnd"/>
            <w:r w:rsidR="008332A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332A7">
              <w:rPr>
                <w:rFonts w:ascii="Arial" w:eastAsia="Calibri" w:hAnsi="Arial" w:cs="Arial"/>
              </w:rPr>
              <w:t>Sterančáková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F8" w:rsidRPr="00E360F8" w:rsidRDefault="008332A7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9.B</w:t>
            </w:r>
          </w:p>
        </w:tc>
      </w:tr>
      <w:tr w:rsidR="000E4EEC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EC" w:rsidRPr="000E4EEC" w:rsidRDefault="000E4EEC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2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Korešpondenčný seminár z</w:t>
            </w:r>
            <w:r w:rsidR="00951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2E2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EC" w:rsidRDefault="000E4EEC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EC" w:rsidRPr="000E4EEC" w:rsidRDefault="000E4EEC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4EEC">
              <w:rPr>
                <w:rFonts w:ascii="Arial" w:eastAsia="Calibri" w:hAnsi="Arial" w:cs="Arial"/>
                <w:sz w:val="24"/>
                <w:szCs w:val="24"/>
              </w:rPr>
              <w:t xml:space="preserve">Michal </w:t>
            </w:r>
            <w:proofErr w:type="spellStart"/>
            <w:r w:rsidRPr="000E4EEC">
              <w:rPr>
                <w:rFonts w:ascii="Arial" w:eastAsia="Calibri" w:hAnsi="Arial" w:cs="Arial"/>
                <w:sz w:val="24"/>
                <w:szCs w:val="24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EC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0E4EEC" w:rsidRDefault="0051034F" w:rsidP="003B7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2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Korešpondenčný seminár z</w:t>
            </w:r>
            <w:r w:rsidR="00951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2E2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0E4EEC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Peter Paľa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1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ná  olympiáda F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 w:rsidRPr="00E360F8"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F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Vatehová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E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Jackanin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090B3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6.C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E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Volčková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7504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D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Kamila Kohútová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750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D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685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Jakup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Boruv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Geografická olympiáda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Adam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Kačmár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C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Zuzana Kohútová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9.C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C–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Silvia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Harajdová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CD7A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DF3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DF3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Jakub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Boruv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DF3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D – celoštátne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613A31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3A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Geografická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412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613A31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3A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Geografická olympiáda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Natália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Volčková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412C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613A31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3A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Geografická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Jakub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Boruv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613A31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3A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Geografická olympiáda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Fyzikálna olympiáda F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Fyzikálna olympiáda E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B76E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2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Stanislav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Šoltýs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Fyzikálna olympiáda E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B76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Stanislav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Šoltýs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Biologická olympiáda C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Biologická olympiáda C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Dominik Staš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Biologická olympiáda D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Natália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Volčková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835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Biologická olympiáda D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Kuzmišin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1B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Biologická olympiáda E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740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Jakub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Boruv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Biologická olympiáda E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F07BE1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Úspešný riešiteľ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Jakub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Boruv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A4205D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20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Biblická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12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12"/>
                <w:szCs w:val="20"/>
              </w:rPr>
              <w:t>Harbaľová</w:t>
            </w:r>
            <w:proofErr w:type="spellEnd"/>
            <w:r>
              <w:rPr>
                <w:rFonts w:ascii="Arial" w:eastAsia="Calibri" w:hAnsi="Arial" w:cs="Arial"/>
                <w:sz w:val="12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2"/>
                <w:szCs w:val="20"/>
              </w:rPr>
              <w:t>Goboňová</w:t>
            </w:r>
            <w:proofErr w:type="spellEnd"/>
            <w:r>
              <w:rPr>
                <w:rFonts w:ascii="Arial" w:eastAsia="Calibri" w:hAnsi="Arial" w:cs="Arial"/>
                <w:sz w:val="12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2"/>
                <w:szCs w:val="20"/>
              </w:rPr>
              <w:t>Mačušová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679B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9B" w:rsidRPr="00A4205D" w:rsidRDefault="002E679B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Biblická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9B" w:rsidRDefault="00B03D1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9B" w:rsidRPr="00B03D1F" w:rsidRDefault="00B03D1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9B" w:rsidRPr="00E360F8" w:rsidRDefault="00B03D1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</w:tr>
      <w:tr w:rsidR="00B03D1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Pr="00A4205D" w:rsidRDefault="00B03D1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Biblická olympiáda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Default="00B03D1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Default="00B03D1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Default="00B03D1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</w:tr>
      <w:tr w:rsidR="00B03D1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Pr="00A4205D" w:rsidRDefault="00B03D1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20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Biblická olympiáda – Celoštátne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Default="00B03D1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Default="00B03D1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1F" w:rsidRDefault="00B03D1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Matematická olympiáda 6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6.-7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Kuzmišin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Matematická olympiáda 7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8C473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4.-6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Kačmár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Matematická olympiáda 8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3.-4.</w:t>
            </w: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Ferková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Matematická olympiáda 9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Daniel </w:t>
            </w:r>
            <w:proofErr w:type="spellStart"/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Mlynarič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3C2FD9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D9" w:rsidRPr="00E360F8" w:rsidRDefault="003C2FD9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D9" w:rsidRPr="00E360F8" w:rsidRDefault="002D4F86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D9" w:rsidRPr="00E360F8" w:rsidRDefault="002D4F86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Varchol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D9" w:rsidRPr="00E360F8" w:rsidRDefault="002D4F86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Kuzmišin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Dominik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Zbihlej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6.B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Kačmár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3B7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Petra Lacová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3B7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18F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Čopák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Default="0051034F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8.A</w:t>
            </w:r>
          </w:p>
        </w:tc>
      </w:tr>
      <w:tr w:rsidR="00A4205D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5D" w:rsidRPr="00A4205D" w:rsidRDefault="00A4205D" w:rsidP="00E360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2E2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Stridžie dni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5D" w:rsidRPr="00A4205D" w:rsidRDefault="00A4205D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20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Hlavná cena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5D" w:rsidRPr="00E360F8" w:rsidRDefault="00A4205D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5D" w:rsidRPr="00E360F8" w:rsidRDefault="00FE47C8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2.B</w:t>
            </w:r>
          </w:p>
        </w:tc>
      </w:tr>
      <w:tr w:rsidR="00AC7F7B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7B" w:rsidRPr="002E219E" w:rsidRDefault="00AC7F7B" w:rsidP="00E36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Vše</w:t>
            </w:r>
            <w:r w:rsidR="009C0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dko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vedko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7B" w:rsidRPr="00A4205D" w:rsidRDefault="00AC7F7B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7B" w:rsidRPr="00E360F8" w:rsidRDefault="00AC7F7B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Hannah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Hanková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7B" w:rsidRDefault="00AC7F7B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561D01" w:rsidRDefault="00D62A62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D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Branný viacboj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D62A62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51034F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47892" w:rsidRDefault="00107C0A" w:rsidP="00E360F8">
            <w:pPr>
              <w:spacing w:after="0" w:line="240" w:lineRule="auto"/>
              <w:rPr>
                <w:rFonts w:ascii="Arial" w:eastAsia="Calibri" w:hAnsi="Arial" w:cs="Arial"/>
                <w:sz w:val="16"/>
                <w:szCs w:val="24"/>
              </w:rPr>
            </w:pPr>
            <w:proofErr w:type="spellStart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>Mušinka</w:t>
            </w:r>
            <w:proofErr w:type="spellEnd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 xml:space="preserve">, </w:t>
            </w:r>
            <w:proofErr w:type="spellStart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>Masica</w:t>
            </w:r>
            <w:proofErr w:type="spellEnd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 xml:space="preserve">, </w:t>
            </w:r>
            <w:proofErr w:type="spellStart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>Lazorová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561D01" w:rsidRDefault="00B42A1C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Branný viacboj – MO SR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D62A62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51034F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47892" w:rsidRDefault="00107C0A" w:rsidP="00E360F8">
            <w:pPr>
              <w:spacing w:after="0" w:line="240" w:lineRule="auto"/>
              <w:rPr>
                <w:rFonts w:ascii="Arial" w:eastAsia="Calibri" w:hAnsi="Arial" w:cs="Arial"/>
                <w:sz w:val="16"/>
                <w:szCs w:val="24"/>
              </w:rPr>
            </w:pPr>
            <w:proofErr w:type="spellStart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>Mušinka</w:t>
            </w:r>
            <w:proofErr w:type="spellEnd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 xml:space="preserve">, </w:t>
            </w:r>
            <w:proofErr w:type="spellStart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>Masica</w:t>
            </w:r>
            <w:proofErr w:type="spellEnd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 xml:space="preserve">, </w:t>
            </w:r>
            <w:proofErr w:type="spellStart"/>
            <w:r w:rsidRPr="00E47892">
              <w:rPr>
                <w:rFonts w:ascii="Arial" w:eastAsia="Times New Roman" w:hAnsi="Arial" w:cs="Arial"/>
                <w:sz w:val="16"/>
                <w:szCs w:val="24"/>
                <w:lang w:eastAsia="cs-CZ"/>
              </w:rPr>
              <w:t>Lazorová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561D01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1D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Florbal</w:t>
            </w:r>
            <w:proofErr w:type="spellEnd"/>
            <w:r w:rsidRPr="00561D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8F1530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51034F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mladší žiaci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561D01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1D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Florbal</w:t>
            </w:r>
            <w:proofErr w:type="spellEnd"/>
            <w:r w:rsidRPr="00561D0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8F1530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51034F"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staršie žiačky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51034F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34F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B56F9A" w:rsidRDefault="00561D01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56F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Plávanie 50m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51034F" w:rsidP="00E360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60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F" w:rsidRPr="00E360F8" w:rsidRDefault="00D458C1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Sára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Goboňová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4F" w:rsidRPr="00E360F8" w:rsidRDefault="00D458C1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6.B</w:t>
            </w:r>
          </w:p>
        </w:tc>
      </w:tr>
      <w:tr w:rsidR="00D458C1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Pr="00B56F9A" w:rsidRDefault="00D458C1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F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Plávanie 50m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Pr="00E360F8" w:rsidRDefault="00D458C1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Pr="00B56F9A" w:rsidRDefault="00D458C1" w:rsidP="00E360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E478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Brezovský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Default="00D458C1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58C1" w:rsidRPr="00E360F8" w:rsidTr="00E36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Pr="00B56F9A" w:rsidRDefault="00D458C1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F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Plávanie 25m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Default="00D458C1" w:rsidP="00E36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Default="00D458C1" w:rsidP="00E36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478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Lazor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C1" w:rsidRDefault="00D458C1" w:rsidP="00E360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360F8">
        <w:rPr>
          <w:rFonts w:ascii="Times New Roman" w:eastAsia="Calibri" w:hAnsi="Times New Roman" w:cs="Times New Roman"/>
          <w:sz w:val="28"/>
          <w:szCs w:val="28"/>
        </w:rPr>
        <w:tab/>
      </w: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12. </w:t>
      </w:r>
      <w:proofErr w:type="spellStart"/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Voľnočasové</w:t>
      </w:r>
      <w:proofErr w:type="spellEnd"/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aktivity školy</w:t>
      </w: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Škola v popoludňajších hodinách poskytuje žiakom školy rôznu záujmo</w:t>
      </w:r>
      <w:r w:rsidR="004553A8">
        <w:rPr>
          <w:rFonts w:ascii="Times New Roman" w:eastAsia="Times New Roman" w:hAnsi="Times New Roman" w:cs="Times New Roman"/>
          <w:sz w:val="24"/>
          <w:szCs w:val="24"/>
          <w:lang w:eastAsia="cs-CZ"/>
        </w:rPr>
        <w:t>vú činnosť. Na škole pracovalo 21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krúžkov pod odborným vedením skúsených pedagógov: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23"/>
      </w:tblGrid>
      <w:tr w:rsidR="00E360F8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Cvičenia zo SJL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E360F8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A24ECD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učí myslieť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Čopáková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Iveta</w:t>
            </w:r>
          </w:p>
        </w:tc>
      </w:tr>
      <w:tr w:rsidR="00E360F8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</w:t>
            </w:r>
            <w:r w:rsidR="00587E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 z</w:t>
            </w:r>
            <w:r w:rsidR="004553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Marián</w:t>
            </w:r>
          </w:p>
        </w:tc>
      </w:tr>
      <w:tr w:rsidR="00A3581C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1C" w:rsidRPr="00E360F8" w:rsidRDefault="00A3581C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Matematicko-počítačový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1C" w:rsidRPr="00E360F8" w:rsidRDefault="00A3581C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Klaudia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Brezániová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65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</w:t>
            </w:r>
            <w:r w:rsidR="00587E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Slávka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Bobalíková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Historický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Staviarská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Miroslava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Krúžok RUJ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Staviarská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Miroslava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916C2B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Historicko-</w:t>
            </w:r>
            <w:r w:rsidR="00710BCA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zemepisný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Golecová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Katarína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Florbal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I. 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III.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Krochta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Jozef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Futbal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Stolný tenis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Streľba zo vzduchovky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Pohybové 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Slezáková Zlatica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Športové hry na ľade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Tomáš Ivan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Športové hry - bazén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Tomáš Ivan</w:t>
            </w:r>
          </w:p>
        </w:tc>
      </w:tr>
      <w:tr w:rsidR="00587EC7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7" w:rsidRDefault="00587EC7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Modelársky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7" w:rsidRDefault="00587EC7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Švec</w:t>
            </w:r>
          </w:p>
        </w:tc>
      </w:tr>
      <w:tr w:rsidR="00587EC7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7" w:rsidRDefault="00587EC7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Džudo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C7" w:rsidRDefault="00587EC7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Arendáč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 hrou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Želinská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Prírodove</w:t>
            </w:r>
            <w:r w:rsidR="003D7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dno-počítačový krúžok I.,II.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Chovanová Andrea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Futbalový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Kicová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Renata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Pohybové a športové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Udičová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Tvorivé počítačové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Sýkorová Jana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Výtvarný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Priščáková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DA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ramatický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p.Čičvarová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Iveta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Pohybové  a športové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Kovácsová Eva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Počítačový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Mária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Tvorivé rúčky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Mačejová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Lenka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Tvorivá angličtina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Melicherová Alžbeta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Výtvarníček</w:t>
            </w:r>
            <w:proofErr w:type="spellEnd"/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Mačugová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Slavka</w:t>
            </w:r>
            <w:proofErr w:type="spellEnd"/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Športovo-pohybové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Šestáková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Poznávací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Golecová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Katarína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Matematika hrou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Surmiková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710BCA" w:rsidRPr="00E360F8" w:rsidTr="00E360F8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Šikovné ruky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BCA" w:rsidRPr="00E360F8" w:rsidRDefault="00710BCA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Maťašová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Mária</w:t>
            </w:r>
          </w:p>
        </w:tc>
      </w:tr>
    </w:tbl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13. Spolupráca s rodičmi a organizáciami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ŠKD úzko </w:t>
      </w:r>
      <w:r w:rsidR="00916C2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MŠ, ktoré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nachádza</w:t>
      </w:r>
      <w:r w:rsidR="000546EB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901B1C">
        <w:rPr>
          <w:rFonts w:ascii="Times New Roman" w:eastAsia="Times New Roman" w:hAnsi="Times New Roman" w:cs="Times New Roman"/>
          <w:sz w:val="24"/>
          <w:szCs w:val="24"/>
          <w:lang w:eastAsia="cs-CZ"/>
        </w:rPr>
        <w:t>ú v blízkom okolí školy a tvoria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 súčasť. Pani vychovávateľky pripravujú vianočný kultúrny program so sladkosťami pre deti MŠ.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Deti sa majú možnosť realizovať v krúžkoch: práca s počítačom, výtvarný, počítačové hry, ANJ, pohybové a športové hry, NEJ, divadelno-dramatický, zdravotnícky, tanečno-pohybový, športovo-pohybové hry, </w:t>
      </w:r>
      <w:r w:rsidR="001944E8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poznávací a iné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rámci spolupráce s mestskými organizáciami sme sa zúčastňovali akcií a súťaží, ktoré organizovali počas roka.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14. Údaje o rade školy a poradných orgánoch</w:t>
      </w:r>
    </w:p>
    <w:p w:rsidR="00E360F8" w:rsidRPr="00E360F8" w:rsidRDefault="00E360F8" w:rsidP="00E360F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Rada školy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240"/>
        <w:gridCol w:w="3600"/>
      </w:tblGrid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Predsedníčka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pedagogických zamestnancov školy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Podpredseda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Schnellyová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Tajomníčka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pedagogických  MŠ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Balaščáková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nepedagogických zamestnancov školy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0C328F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MVDr. Jozef Ferko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6445E2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Andrej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Mačuga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0C328F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Jozef Kuchta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poslanec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</w:t>
            </w:r>
            <w:proofErr w:type="spellEnd"/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6445E2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Dominik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Jusko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Daniela Dvorská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Micenko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Maroš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delegovaný MsÚ</w:t>
            </w:r>
          </w:p>
        </w:tc>
      </w:tr>
      <w:tr w:rsidR="00E360F8" w:rsidRPr="00E360F8" w:rsidTr="00E36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47892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Pilko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MŠ</w:t>
            </w:r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Poradné orgány školy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0"/>
      </w:tblGrid>
      <w:tr w:rsidR="00E360F8" w:rsidRPr="00E360F8" w:rsidTr="00E360F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Peter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</w:p>
        </w:tc>
      </w:tr>
      <w:tr w:rsidR="00E360F8" w:rsidRPr="00E360F8" w:rsidTr="00E360F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špeciálny pedagóg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Alena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Želinská</w:t>
            </w:r>
            <w:proofErr w:type="spellEnd"/>
          </w:p>
        </w:tc>
      </w:tr>
      <w:tr w:rsidR="00E360F8" w:rsidRPr="00E360F8" w:rsidTr="00E360F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ŠPZ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Andrea Chovanová</w:t>
            </w:r>
          </w:p>
        </w:tc>
      </w:tr>
      <w:tr w:rsidR="00E360F8" w:rsidRPr="00E360F8" w:rsidTr="00E360F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PPDZ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Vierka Cmarová</w:t>
            </w:r>
          </w:p>
        </w:tc>
      </w:tr>
      <w:tr w:rsidR="00E360F8" w:rsidRPr="00E360F8" w:rsidTr="00E360F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Enviromentálna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výchova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  <w:r w:rsidR="003450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 Šestáková</w:t>
            </w:r>
          </w:p>
        </w:tc>
      </w:tr>
      <w:tr w:rsidR="00E360F8" w:rsidRPr="00E360F8" w:rsidTr="00E360F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pre rozhlasové vysielanie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Ján Šoltés</w:t>
            </w:r>
          </w:p>
        </w:tc>
      </w:tr>
    </w:tbl>
    <w:p w:rsidR="00E360F8" w:rsidRPr="00E360F8" w:rsidRDefault="00E360F8" w:rsidP="00E360F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E360F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MZ a PK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0"/>
      </w:tblGrid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 1.-2. Ročníka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E47892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Renáta </w:t>
            </w:r>
            <w:proofErr w:type="spellStart"/>
            <w:r w:rsidR="00E47892"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Kicová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 3.-4. Ročníka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="00E4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Volčková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Slovenský jazyk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64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Dana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Zašiurová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Matematika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Iveta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Čopáková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Cudzie jazyky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Mgr. Ján Šoltés</w:t>
            </w:r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Dejepis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Miroslava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Staviarská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Zemepis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Valéria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Fyzika, Chémia a</w:t>
            </w:r>
            <w:r w:rsidR="003D7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Prírodopis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PaedDr. Juraj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Senaj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 </w:t>
            </w:r>
            <w:r w:rsidRPr="00E360F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Občianska, etická a náboženská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Klaudia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Brezaniová</w:t>
            </w:r>
            <w:proofErr w:type="spellEnd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Telesná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Jozef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Krochta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Hudobná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1B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1B5C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="001B5C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Výtvarná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Judita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Kravcová</w:t>
            </w:r>
            <w:proofErr w:type="spellEnd"/>
          </w:p>
        </w:tc>
      </w:tr>
      <w:tr w:rsidR="00E360F8" w:rsidRPr="00E360F8" w:rsidTr="00E360F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Technická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E360F8" w:rsidRDefault="00E360F8" w:rsidP="00E3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 w:rsidRPr="00E360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</w:p>
        </w:tc>
      </w:tr>
    </w:tbl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3352B4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52B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Záver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60F8" w:rsidRPr="00E360F8" w:rsidRDefault="00E360F8" w:rsidP="002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dlhodobo vykazuje veľmi dobré výsledky, čo dokazuje aj celoslovenské testovanie firmy EXAM –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Komparo</w:t>
      </w:r>
      <w:proofErr w:type="spellEnd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Mimoriadne výsledky na rôznych olympiádach a súťažiach dosiahol žiak </w:t>
      </w:r>
      <w:r w:rsidR="007A3F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.A triedy Michal </w:t>
      </w:r>
      <w:proofErr w:type="spellStart"/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Čopák</w:t>
      </w:r>
      <w:proofErr w:type="spellEnd"/>
      <w:r w:rsidR="001C6F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="007A3F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Dominika </w:t>
      </w:r>
      <w:proofErr w:type="spellStart"/>
      <w:r w:rsidR="007A3F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Ferková</w:t>
      </w:r>
      <w:proofErr w:type="spellEnd"/>
      <w:r w:rsidR="007A3F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A3F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4866FB" w:rsidRPr="00E360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866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</w:t>
      </w:r>
      <w:r w:rsidR="001C6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reprezentovala školu</w:t>
      </w:r>
      <w:r w:rsidR="004866FB" w:rsidRPr="00E360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krajských, celoštátnych a medzinárodných súťažiach</w:t>
      </w:r>
      <w:r w:rsidR="004866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C6F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šachu.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Umiestnenie našich žiakov 9. ročníka na gymnáziách je každoročne veľmi úspešné, čo je dôkazom veľmi dobrej prípravy žiakov aj pedagógov. 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o výchovno-vzdelávacej činnosti, jej výsledkoch a podmienkach za školský rok 201</w:t>
      </w:r>
      <w:r w:rsidR="00852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</w:t>
      </w:r>
      <w:r w:rsidR="00852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bola prerokovaná na pedagogickej rade </w:t>
      </w:r>
      <w:r w:rsidR="00E47892" w:rsidRPr="00E478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E478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septembra 201</w:t>
      </w:r>
      <w:r w:rsidR="008523FE" w:rsidRPr="00E478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 Bardejove, </w:t>
      </w:r>
      <w:r w:rsidR="00E4789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.9.201</w:t>
      </w:r>
      <w:r w:rsidR="00E4789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Mgr. Milena </w:t>
      </w:r>
      <w:proofErr w:type="spellStart"/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>Kravcová</w:t>
      </w:r>
      <w:proofErr w:type="spellEnd"/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riaditeľka školy</w:t>
      </w:r>
    </w:p>
    <w:p w:rsidR="00E360F8" w:rsidRPr="00E360F8" w:rsidRDefault="00E360F8" w:rsidP="00E36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Rada školy pri Základnej škole s materskou školou, Pod </w:t>
      </w:r>
      <w:proofErr w:type="spellStart"/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Vinbargom</w:t>
      </w:r>
      <w:proofErr w:type="spellEnd"/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 v Bardejove odporúča zriaďovateľovi Mestu Bardejov, Radničné námestie 16, schváliť Správu o výchovno-vzdelávacej činnosti, jej výsledkoch a</w:t>
      </w:r>
      <w:r w:rsidR="00852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podmienkach za školský rok 2015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</w:t>
      </w:r>
      <w:r w:rsidR="00852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ktorá bola prerokovaná na rade školy </w:t>
      </w: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Bardejove </w:t>
      </w:r>
      <w:r w:rsidR="00C51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3.10.</w:t>
      </w:r>
      <w:bookmarkStart w:id="0" w:name="_GoBack"/>
      <w:bookmarkEnd w:id="0"/>
      <w:r w:rsidR="00C51A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2016           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Mgr. </w:t>
      </w:r>
      <w:r w:rsidR="005464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Mária </w:t>
      </w:r>
      <w:proofErr w:type="spellStart"/>
      <w:r w:rsidR="005464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Nogová</w:t>
      </w:r>
      <w:proofErr w:type="spellEnd"/>
    </w:p>
    <w:p w:rsidR="00E360F8" w:rsidRPr="00E360F8" w:rsidRDefault="00E360F8" w:rsidP="00E3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  <w:r w:rsidR="005464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E360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predseda RŠ</w:t>
      </w:r>
    </w:p>
    <w:p w:rsidR="00E360F8" w:rsidRPr="00E360F8" w:rsidRDefault="00E360F8" w:rsidP="00E3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BE" w:rsidRDefault="003857BE"/>
    <w:sectPr w:rsidR="0038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1D" w:rsidRDefault="00BC341D">
      <w:pPr>
        <w:spacing w:after="0" w:line="240" w:lineRule="auto"/>
      </w:pPr>
      <w:r>
        <w:separator/>
      </w:r>
    </w:p>
  </w:endnote>
  <w:endnote w:type="continuationSeparator" w:id="0">
    <w:p w:rsidR="00BC341D" w:rsidRDefault="00BC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1D" w:rsidRDefault="00BC341D">
      <w:pPr>
        <w:spacing w:after="0" w:line="240" w:lineRule="auto"/>
      </w:pPr>
      <w:r>
        <w:separator/>
      </w:r>
    </w:p>
  </w:footnote>
  <w:footnote w:type="continuationSeparator" w:id="0">
    <w:p w:rsidR="00BC341D" w:rsidRDefault="00BC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CA552E5"/>
    <w:multiLevelType w:val="hybridMultilevel"/>
    <w:tmpl w:val="52F87B9E"/>
    <w:lvl w:ilvl="0" w:tplc="802A32E2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A6486"/>
    <w:multiLevelType w:val="hybridMultilevel"/>
    <w:tmpl w:val="45809D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8162E"/>
    <w:multiLevelType w:val="hybridMultilevel"/>
    <w:tmpl w:val="C2E8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7D78"/>
    <w:multiLevelType w:val="hybridMultilevel"/>
    <w:tmpl w:val="25E41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64B10"/>
    <w:multiLevelType w:val="hybridMultilevel"/>
    <w:tmpl w:val="E0CC9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63F8"/>
    <w:multiLevelType w:val="hybridMultilevel"/>
    <w:tmpl w:val="F022071C"/>
    <w:lvl w:ilvl="0" w:tplc="26723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31614"/>
    <w:multiLevelType w:val="hybridMultilevel"/>
    <w:tmpl w:val="1A9C2E14"/>
    <w:lvl w:ilvl="0" w:tplc="9B220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A2378"/>
    <w:multiLevelType w:val="hybridMultilevel"/>
    <w:tmpl w:val="CF30173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33A32"/>
    <w:multiLevelType w:val="hybridMultilevel"/>
    <w:tmpl w:val="9B386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F7D72"/>
    <w:multiLevelType w:val="hybridMultilevel"/>
    <w:tmpl w:val="D2383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518D"/>
    <w:multiLevelType w:val="multilevel"/>
    <w:tmpl w:val="A66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F8"/>
    <w:rsid w:val="000232FD"/>
    <w:rsid w:val="0002780D"/>
    <w:rsid w:val="00040EB3"/>
    <w:rsid w:val="000546EB"/>
    <w:rsid w:val="00061686"/>
    <w:rsid w:val="00065726"/>
    <w:rsid w:val="0007045A"/>
    <w:rsid w:val="0007253A"/>
    <w:rsid w:val="00077964"/>
    <w:rsid w:val="000779A1"/>
    <w:rsid w:val="000852DD"/>
    <w:rsid w:val="00090B39"/>
    <w:rsid w:val="000A65CC"/>
    <w:rsid w:val="000A7A27"/>
    <w:rsid w:val="000B5A24"/>
    <w:rsid w:val="000B633B"/>
    <w:rsid w:val="000B6606"/>
    <w:rsid w:val="000C07FD"/>
    <w:rsid w:val="000C328F"/>
    <w:rsid w:val="000C3C47"/>
    <w:rsid w:val="000E1669"/>
    <w:rsid w:val="000E4EEC"/>
    <w:rsid w:val="001066BB"/>
    <w:rsid w:val="00107C0A"/>
    <w:rsid w:val="001249FA"/>
    <w:rsid w:val="00127919"/>
    <w:rsid w:val="00153C3A"/>
    <w:rsid w:val="00161B34"/>
    <w:rsid w:val="00161DC4"/>
    <w:rsid w:val="00162031"/>
    <w:rsid w:val="00162910"/>
    <w:rsid w:val="001639F0"/>
    <w:rsid w:val="001643FE"/>
    <w:rsid w:val="00171974"/>
    <w:rsid w:val="00176EDE"/>
    <w:rsid w:val="001944E8"/>
    <w:rsid w:val="001A1C4E"/>
    <w:rsid w:val="001B036C"/>
    <w:rsid w:val="001B5C2D"/>
    <w:rsid w:val="001C6F74"/>
    <w:rsid w:val="001D0A7A"/>
    <w:rsid w:val="001D575F"/>
    <w:rsid w:val="001D7780"/>
    <w:rsid w:val="001E23D9"/>
    <w:rsid w:val="001E5E56"/>
    <w:rsid w:val="001F742E"/>
    <w:rsid w:val="00206607"/>
    <w:rsid w:val="00227F06"/>
    <w:rsid w:val="00236EBB"/>
    <w:rsid w:val="002476BE"/>
    <w:rsid w:val="00255618"/>
    <w:rsid w:val="00264197"/>
    <w:rsid w:val="002664EC"/>
    <w:rsid w:val="00274A3A"/>
    <w:rsid w:val="002766E6"/>
    <w:rsid w:val="00276786"/>
    <w:rsid w:val="002820ED"/>
    <w:rsid w:val="0029104B"/>
    <w:rsid w:val="002A4D9F"/>
    <w:rsid w:val="002B0611"/>
    <w:rsid w:val="002B38DB"/>
    <w:rsid w:val="002B4DFC"/>
    <w:rsid w:val="002D44DD"/>
    <w:rsid w:val="002D487B"/>
    <w:rsid w:val="002D4F18"/>
    <w:rsid w:val="002D4F86"/>
    <w:rsid w:val="002E2A38"/>
    <w:rsid w:val="002E679B"/>
    <w:rsid w:val="002F157E"/>
    <w:rsid w:val="002F2C63"/>
    <w:rsid w:val="0030077C"/>
    <w:rsid w:val="00303852"/>
    <w:rsid w:val="00315BEE"/>
    <w:rsid w:val="00320B25"/>
    <w:rsid w:val="00324380"/>
    <w:rsid w:val="003352B4"/>
    <w:rsid w:val="00336FC0"/>
    <w:rsid w:val="0034500A"/>
    <w:rsid w:val="00346B32"/>
    <w:rsid w:val="003542D6"/>
    <w:rsid w:val="00357E6E"/>
    <w:rsid w:val="0036412A"/>
    <w:rsid w:val="00371293"/>
    <w:rsid w:val="003857BE"/>
    <w:rsid w:val="003B7455"/>
    <w:rsid w:val="003C2475"/>
    <w:rsid w:val="003C2FD9"/>
    <w:rsid w:val="003C59B3"/>
    <w:rsid w:val="003C608F"/>
    <w:rsid w:val="003D7554"/>
    <w:rsid w:val="003F5688"/>
    <w:rsid w:val="003F7FDC"/>
    <w:rsid w:val="00403522"/>
    <w:rsid w:val="00405633"/>
    <w:rsid w:val="00406EC4"/>
    <w:rsid w:val="00407C9B"/>
    <w:rsid w:val="00412C1A"/>
    <w:rsid w:val="00420A7A"/>
    <w:rsid w:val="00427171"/>
    <w:rsid w:val="004501DA"/>
    <w:rsid w:val="00451939"/>
    <w:rsid w:val="00453FF4"/>
    <w:rsid w:val="004553A8"/>
    <w:rsid w:val="0045683D"/>
    <w:rsid w:val="00461645"/>
    <w:rsid w:val="004618F8"/>
    <w:rsid w:val="00467045"/>
    <w:rsid w:val="0048028B"/>
    <w:rsid w:val="00484A79"/>
    <w:rsid w:val="004866FB"/>
    <w:rsid w:val="00494074"/>
    <w:rsid w:val="004A49F6"/>
    <w:rsid w:val="004D3315"/>
    <w:rsid w:val="00504B58"/>
    <w:rsid w:val="0051034F"/>
    <w:rsid w:val="00511A51"/>
    <w:rsid w:val="00531FC0"/>
    <w:rsid w:val="00536F78"/>
    <w:rsid w:val="005464C7"/>
    <w:rsid w:val="00547EEB"/>
    <w:rsid w:val="00555B5E"/>
    <w:rsid w:val="00561D01"/>
    <w:rsid w:val="0057329B"/>
    <w:rsid w:val="00581244"/>
    <w:rsid w:val="00584942"/>
    <w:rsid w:val="00587EC7"/>
    <w:rsid w:val="00595625"/>
    <w:rsid w:val="005A1694"/>
    <w:rsid w:val="005B0914"/>
    <w:rsid w:val="005B0CEB"/>
    <w:rsid w:val="005B1616"/>
    <w:rsid w:val="005B2064"/>
    <w:rsid w:val="005C4ADB"/>
    <w:rsid w:val="005D4C96"/>
    <w:rsid w:val="005E0DC6"/>
    <w:rsid w:val="005E4529"/>
    <w:rsid w:val="005E6A9D"/>
    <w:rsid w:val="00604273"/>
    <w:rsid w:val="00613A31"/>
    <w:rsid w:val="00614D47"/>
    <w:rsid w:val="006445E2"/>
    <w:rsid w:val="0064550C"/>
    <w:rsid w:val="00652AFC"/>
    <w:rsid w:val="00657752"/>
    <w:rsid w:val="006623BB"/>
    <w:rsid w:val="00677C1E"/>
    <w:rsid w:val="00681ED8"/>
    <w:rsid w:val="00683D2A"/>
    <w:rsid w:val="0068497F"/>
    <w:rsid w:val="0068513C"/>
    <w:rsid w:val="006A292B"/>
    <w:rsid w:val="006B1C6D"/>
    <w:rsid w:val="006B3D8E"/>
    <w:rsid w:val="006C7197"/>
    <w:rsid w:val="006E64A0"/>
    <w:rsid w:val="006E6D17"/>
    <w:rsid w:val="006F57AC"/>
    <w:rsid w:val="006F70DE"/>
    <w:rsid w:val="00704C2D"/>
    <w:rsid w:val="00710BCA"/>
    <w:rsid w:val="00730280"/>
    <w:rsid w:val="00736303"/>
    <w:rsid w:val="0074051E"/>
    <w:rsid w:val="0074524C"/>
    <w:rsid w:val="007500C0"/>
    <w:rsid w:val="00750455"/>
    <w:rsid w:val="00752EFC"/>
    <w:rsid w:val="007605C5"/>
    <w:rsid w:val="0076085B"/>
    <w:rsid w:val="007623FF"/>
    <w:rsid w:val="00765805"/>
    <w:rsid w:val="007661A2"/>
    <w:rsid w:val="0078284E"/>
    <w:rsid w:val="007A2AB8"/>
    <w:rsid w:val="007A3FBE"/>
    <w:rsid w:val="007B15D5"/>
    <w:rsid w:val="007B40EF"/>
    <w:rsid w:val="007C75DE"/>
    <w:rsid w:val="007E2FF9"/>
    <w:rsid w:val="007E476F"/>
    <w:rsid w:val="007E4C9B"/>
    <w:rsid w:val="007E5579"/>
    <w:rsid w:val="007E5974"/>
    <w:rsid w:val="007F4EE6"/>
    <w:rsid w:val="0080032E"/>
    <w:rsid w:val="008332A7"/>
    <w:rsid w:val="00835DAF"/>
    <w:rsid w:val="008446EA"/>
    <w:rsid w:val="008468B8"/>
    <w:rsid w:val="008469E5"/>
    <w:rsid w:val="008523FE"/>
    <w:rsid w:val="008549A3"/>
    <w:rsid w:val="008579F5"/>
    <w:rsid w:val="0087220A"/>
    <w:rsid w:val="00884B1E"/>
    <w:rsid w:val="00891540"/>
    <w:rsid w:val="00896539"/>
    <w:rsid w:val="008A5DDF"/>
    <w:rsid w:val="008B0214"/>
    <w:rsid w:val="008B161B"/>
    <w:rsid w:val="008B7CF7"/>
    <w:rsid w:val="008C21DF"/>
    <w:rsid w:val="008C4736"/>
    <w:rsid w:val="008D09A5"/>
    <w:rsid w:val="008E18D4"/>
    <w:rsid w:val="008F1530"/>
    <w:rsid w:val="008F6FCC"/>
    <w:rsid w:val="008F75A7"/>
    <w:rsid w:val="00901B1C"/>
    <w:rsid w:val="00913E87"/>
    <w:rsid w:val="00916C2B"/>
    <w:rsid w:val="00925E5D"/>
    <w:rsid w:val="00927B59"/>
    <w:rsid w:val="009319F6"/>
    <w:rsid w:val="009337F8"/>
    <w:rsid w:val="00933D61"/>
    <w:rsid w:val="0094268F"/>
    <w:rsid w:val="009426A2"/>
    <w:rsid w:val="00944B9E"/>
    <w:rsid w:val="00950382"/>
    <w:rsid w:val="00950E0E"/>
    <w:rsid w:val="009518F9"/>
    <w:rsid w:val="009529A0"/>
    <w:rsid w:val="00957260"/>
    <w:rsid w:val="00994132"/>
    <w:rsid w:val="009A0BF6"/>
    <w:rsid w:val="009A0F7D"/>
    <w:rsid w:val="009B0659"/>
    <w:rsid w:val="009B1224"/>
    <w:rsid w:val="009C02A2"/>
    <w:rsid w:val="009F7B76"/>
    <w:rsid w:val="00A04808"/>
    <w:rsid w:val="00A06B00"/>
    <w:rsid w:val="00A16784"/>
    <w:rsid w:val="00A233DB"/>
    <w:rsid w:val="00A24ECD"/>
    <w:rsid w:val="00A3581C"/>
    <w:rsid w:val="00A35D86"/>
    <w:rsid w:val="00A4205D"/>
    <w:rsid w:val="00A432A8"/>
    <w:rsid w:val="00A5196F"/>
    <w:rsid w:val="00A63F46"/>
    <w:rsid w:val="00A70AA1"/>
    <w:rsid w:val="00A76492"/>
    <w:rsid w:val="00A778A7"/>
    <w:rsid w:val="00A800F8"/>
    <w:rsid w:val="00A93169"/>
    <w:rsid w:val="00A9429E"/>
    <w:rsid w:val="00AA1A83"/>
    <w:rsid w:val="00AA256F"/>
    <w:rsid w:val="00AA5676"/>
    <w:rsid w:val="00AC7F7B"/>
    <w:rsid w:val="00AF0E2F"/>
    <w:rsid w:val="00B02C9D"/>
    <w:rsid w:val="00B03D1F"/>
    <w:rsid w:val="00B126F5"/>
    <w:rsid w:val="00B2043B"/>
    <w:rsid w:val="00B22612"/>
    <w:rsid w:val="00B42A1C"/>
    <w:rsid w:val="00B4394B"/>
    <w:rsid w:val="00B44E93"/>
    <w:rsid w:val="00B51103"/>
    <w:rsid w:val="00B56F9A"/>
    <w:rsid w:val="00B641CD"/>
    <w:rsid w:val="00B65E95"/>
    <w:rsid w:val="00B76E6C"/>
    <w:rsid w:val="00B7723A"/>
    <w:rsid w:val="00B82775"/>
    <w:rsid w:val="00B96828"/>
    <w:rsid w:val="00BB4675"/>
    <w:rsid w:val="00BC341D"/>
    <w:rsid w:val="00BC79D9"/>
    <w:rsid w:val="00BE19D5"/>
    <w:rsid w:val="00BE775B"/>
    <w:rsid w:val="00BF3793"/>
    <w:rsid w:val="00BF749C"/>
    <w:rsid w:val="00C017C6"/>
    <w:rsid w:val="00C01A75"/>
    <w:rsid w:val="00C10ABC"/>
    <w:rsid w:val="00C230E8"/>
    <w:rsid w:val="00C51ACA"/>
    <w:rsid w:val="00C74B63"/>
    <w:rsid w:val="00C80225"/>
    <w:rsid w:val="00C823B8"/>
    <w:rsid w:val="00CA21E0"/>
    <w:rsid w:val="00CB0562"/>
    <w:rsid w:val="00CB64E2"/>
    <w:rsid w:val="00CC19FF"/>
    <w:rsid w:val="00CC2942"/>
    <w:rsid w:val="00CC4343"/>
    <w:rsid w:val="00CD071C"/>
    <w:rsid w:val="00CD5DC0"/>
    <w:rsid w:val="00CD7A81"/>
    <w:rsid w:val="00D0583E"/>
    <w:rsid w:val="00D16850"/>
    <w:rsid w:val="00D239C7"/>
    <w:rsid w:val="00D3701B"/>
    <w:rsid w:val="00D419A7"/>
    <w:rsid w:val="00D458C1"/>
    <w:rsid w:val="00D5029F"/>
    <w:rsid w:val="00D56184"/>
    <w:rsid w:val="00D62A62"/>
    <w:rsid w:val="00D65559"/>
    <w:rsid w:val="00DA6AA9"/>
    <w:rsid w:val="00DB20CC"/>
    <w:rsid w:val="00DC14DE"/>
    <w:rsid w:val="00DC78D3"/>
    <w:rsid w:val="00DE23A9"/>
    <w:rsid w:val="00DE359A"/>
    <w:rsid w:val="00DE7BC5"/>
    <w:rsid w:val="00DF3B4D"/>
    <w:rsid w:val="00E00D6D"/>
    <w:rsid w:val="00E02362"/>
    <w:rsid w:val="00E054CF"/>
    <w:rsid w:val="00E15069"/>
    <w:rsid w:val="00E22E16"/>
    <w:rsid w:val="00E267E8"/>
    <w:rsid w:val="00E26811"/>
    <w:rsid w:val="00E360F8"/>
    <w:rsid w:val="00E36C78"/>
    <w:rsid w:val="00E4647D"/>
    <w:rsid w:val="00E47892"/>
    <w:rsid w:val="00E50F99"/>
    <w:rsid w:val="00E6352A"/>
    <w:rsid w:val="00E70119"/>
    <w:rsid w:val="00E7400E"/>
    <w:rsid w:val="00EC549C"/>
    <w:rsid w:val="00ED474F"/>
    <w:rsid w:val="00EE183F"/>
    <w:rsid w:val="00F004B5"/>
    <w:rsid w:val="00F06076"/>
    <w:rsid w:val="00F0728E"/>
    <w:rsid w:val="00F07BE1"/>
    <w:rsid w:val="00F22C7A"/>
    <w:rsid w:val="00F24096"/>
    <w:rsid w:val="00F439DB"/>
    <w:rsid w:val="00F554F1"/>
    <w:rsid w:val="00F57132"/>
    <w:rsid w:val="00F752D4"/>
    <w:rsid w:val="00F75698"/>
    <w:rsid w:val="00F94157"/>
    <w:rsid w:val="00F95D93"/>
    <w:rsid w:val="00FB796F"/>
    <w:rsid w:val="00FC367D"/>
    <w:rsid w:val="00FD1E8B"/>
    <w:rsid w:val="00FD616E"/>
    <w:rsid w:val="00FE1E2D"/>
    <w:rsid w:val="00FE47C8"/>
    <w:rsid w:val="00FE71C0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0F8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360F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E360F8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360F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360F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360F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360F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360F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60F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360F8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E360F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E360F8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E360F8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E3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360F8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360F8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E360F8"/>
  </w:style>
  <w:style w:type="paragraph" w:styleId="Nzov">
    <w:name w:val="Title"/>
    <w:basedOn w:val="Normlny"/>
    <w:link w:val="NzovChar"/>
    <w:qFormat/>
    <w:rsid w:val="00E3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3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E360F8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E3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3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E36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E36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E360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360F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E3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E3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60F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0F8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360F8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360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3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36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3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36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27B59"/>
    <w:pPr>
      <w:ind w:left="720"/>
      <w:contextualSpacing/>
    </w:pPr>
  </w:style>
  <w:style w:type="paragraph" w:customStyle="1" w:styleId="Default">
    <w:name w:val="Default"/>
    <w:rsid w:val="00C802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0F8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360F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E360F8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360F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360F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360F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360F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360F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60F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360F8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E360F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E360F8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E360F8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E3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360F8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360F8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E360F8"/>
  </w:style>
  <w:style w:type="paragraph" w:styleId="Nzov">
    <w:name w:val="Title"/>
    <w:basedOn w:val="Normlny"/>
    <w:link w:val="NzovChar"/>
    <w:qFormat/>
    <w:rsid w:val="00E3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3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E360F8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E3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360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E36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E36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E360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360F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E36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E3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60F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0F8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360F8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360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3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36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3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360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27B59"/>
    <w:pPr>
      <w:ind w:left="720"/>
      <w:contextualSpacing/>
    </w:pPr>
  </w:style>
  <w:style w:type="paragraph" w:customStyle="1" w:styleId="Default">
    <w:name w:val="Default"/>
    <w:rsid w:val="00C802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mator@bardej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bardejov.s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kukorellih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odvinbargo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34AE-999C-4E0C-82AD-3A7E0B06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23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Lenovo</cp:lastModifiedBy>
  <cp:revision>6</cp:revision>
  <cp:lastPrinted>2016-10-05T13:06:00Z</cp:lastPrinted>
  <dcterms:created xsi:type="dcterms:W3CDTF">2016-10-05T09:08:00Z</dcterms:created>
  <dcterms:modified xsi:type="dcterms:W3CDTF">2016-10-05T13:17:00Z</dcterms:modified>
</cp:coreProperties>
</file>