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Pr="00C27AEC" w:rsidRDefault="00705217" w:rsidP="00705217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C27AEC">
        <w:rPr>
          <w:b/>
          <w:sz w:val="28"/>
          <w:szCs w:val="28"/>
          <w:lang w:val="sk-SK"/>
        </w:rPr>
        <w:t>ZMLUVA O NÁJME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C27AEC">
        <w:rPr>
          <w:b/>
          <w:sz w:val="28"/>
          <w:szCs w:val="28"/>
          <w:lang w:val="sk-SK"/>
        </w:rPr>
        <w:t xml:space="preserve">nebytových priestorov č. </w:t>
      </w:r>
      <w:r w:rsidR="00986595" w:rsidRPr="00C27AEC">
        <w:rPr>
          <w:b/>
          <w:sz w:val="28"/>
          <w:szCs w:val="28"/>
          <w:lang w:val="sk-SK"/>
        </w:rPr>
        <w:t>4</w:t>
      </w:r>
      <w:r w:rsidR="00A21A0B" w:rsidRPr="00C27AEC">
        <w:rPr>
          <w:b/>
          <w:sz w:val="28"/>
          <w:szCs w:val="28"/>
          <w:lang w:val="sk-SK"/>
        </w:rPr>
        <w:t>/2019</w:t>
      </w: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uzatvorená v zmysle ustanovenia § 663 a </w:t>
      </w:r>
      <w:proofErr w:type="spellStart"/>
      <w:r w:rsidRPr="00C27AEC">
        <w:rPr>
          <w:sz w:val="24"/>
          <w:szCs w:val="24"/>
          <w:lang w:val="sk-SK"/>
        </w:rPr>
        <w:t>násl</w:t>
      </w:r>
      <w:proofErr w:type="spellEnd"/>
      <w:r w:rsidRPr="00C27AEC">
        <w:rPr>
          <w:sz w:val="24"/>
          <w:szCs w:val="24"/>
          <w:lang w:val="sk-SK"/>
        </w:rPr>
        <w:t>. Občianskeho zákonníka v platnom znení, Zákona č. 116/1990 Zb. o nájme a podnájme nebytových priestorov v znení neskorších predpisov, § 11 ods. 2 písm. b) zákona č. 302/2001 Z. z. o samospráve vyšších územných celkov a § 9a zákona č. 446/2001 Z. z. o majetku vyšších územných celkov v znení neskorších predpisov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Zmluvné strany</w:t>
      </w:r>
    </w:p>
    <w:p w:rsidR="00705217" w:rsidRPr="00C27AEC" w:rsidRDefault="00705217" w:rsidP="00705217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Gymnázium J. Francisciho-Rimavského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so sídlom: Kláštorská 37, 054 01  Levoča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IČO: 00161039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DIČ: 2020727533, nie je platca DPH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Bankové spojenie: Štátna pokladnica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Číslo účtu: 7000515559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IBAN:SK1881800000007000515559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Štatutárny zástupca: Mgr. Jaroslav </w:t>
      </w:r>
      <w:proofErr w:type="spellStart"/>
      <w:r w:rsidRPr="00C27AEC">
        <w:rPr>
          <w:sz w:val="24"/>
          <w:szCs w:val="24"/>
          <w:lang w:val="sk-SK"/>
        </w:rPr>
        <w:t>Kramarčík</w:t>
      </w:r>
      <w:proofErr w:type="spellEnd"/>
      <w:r w:rsidRPr="00C27AEC">
        <w:rPr>
          <w:sz w:val="24"/>
          <w:szCs w:val="24"/>
          <w:lang w:val="sk-SK"/>
        </w:rPr>
        <w:t>, riaditeľ školy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(ďalej len prenajímateľ)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a</w:t>
      </w:r>
    </w:p>
    <w:p w:rsidR="00705217" w:rsidRPr="00C27AEC" w:rsidRDefault="00705217" w:rsidP="00705217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 xml:space="preserve">2.   </w:t>
      </w:r>
      <w:r w:rsidR="00771EE0" w:rsidRPr="00C27AEC">
        <w:rPr>
          <w:b/>
          <w:sz w:val="24"/>
          <w:szCs w:val="24"/>
          <w:lang w:val="sk-SK"/>
        </w:rPr>
        <w:t>Obvodná poľovnícka komora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so sídlom: Kláštorská 37, 054 01 Levoča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IČO: </w:t>
      </w:r>
      <w:r w:rsidR="00771EE0" w:rsidRPr="00C27AEC">
        <w:rPr>
          <w:sz w:val="24"/>
          <w:szCs w:val="24"/>
          <w:lang w:val="sk-SK"/>
        </w:rPr>
        <w:t>42175682-019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DIČ: </w:t>
      </w:r>
      <w:r w:rsidR="00771EE0" w:rsidRPr="00C27AEC">
        <w:rPr>
          <w:sz w:val="24"/>
          <w:szCs w:val="24"/>
          <w:lang w:val="sk-SK"/>
        </w:rPr>
        <w:t>2023013850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Štatutárny zástupca: </w:t>
      </w:r>
      <w:r w:rsidR="00771EE0" w:rsidRPr="00C27AEC">
        <w:rPr>
          <w:sz w:val="24"/>
          <w:szCs w:val="24"/>
          <w:lang w:val="sk-SK"/>
        </w:rPr>
        <w:t>Ján Sýkora, predseda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Bankové spojenie: UniCredit Bank </w:t>
      </w:r>
      <w:proofErr w:type="spellStart"/>
      <w:r w:rsidRPr="00C27AEC">
        <w:rPr>
          <w:sz w:val="24"/>
          <w:szCs w:val="24"/>
          <w:lang w:val="sk-SK"/>
        </w:rPr>
        <w:t>Czech</w:t>
      </w:r>
      <w:proofErr w:type="spellEnd"/>
      <w:r w:rsidRPr="00C27AEC">
        <w:rPr>
          <w:sz w:val="24"/>
          <w:szCs w:val="24"/>
          <w:lang w:val="sk-SK"/>
        </w:rPr>
        <w:t xml:space="preserve"> </w:t>
      </w:r>
      <w:proofErr w:type="spellStart"/>
      <w:r w:rsidRPr="00C27AEC">
        <w:rPr>
          <w:sz w:val="24"/>
          <w:szCs w:val="24"/>
          <w:lang w:val="sk-SK"/>
        </w:rPr>
        <w:t>Republic</w:t>
      </w:r>
      <w:proofErr w:type="spellEnd"/>
      <w:r w:rsidRPr="00C27AEC">
        <w:rPr>
          <w:sz w:val="24"/>
          <w:szCs w:val="24"/>
          <w:lang w:val="sk-SK"/>
        </w:rPr>
        <w:t xml:space="preserve"> and Slovakia, a. s., pobočka zahraničnej banky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IBAN: SK </w:t>
      </w:r>
      <w:r w:rsidR="001A26AC" w:rsidRPr="00C27AEC">
        <w:rPr>
          <w:sz w:val="24"/>
          <w:szCs w:val="24"/>
          <w:lang w:val="sk-SK"/>
        </w:rPr>
        <w:t>11</w:t>
      </w:r>
      <w:r w:rsidRPr="00C27AEC">
        <w:rPr>
          <w:sz w:val="24"/>
          <w:szCs w:val="24"/>
          <w:lang w:val="sk-SK"/>
        </w:rPr>
        <w:t>1111000000</w:t>
      </w:r>
      <w:r w:rsidR="001A26AC" w:rsidRPr="00C27AEC">
        <w:rPr>
          <w:sz w:val="24"/>
          <w:szCs w:val="24"/>
          <w:lang w:val="sk-SK"/>
        </w:rPr>
        <w:t>1087493008</w:t>
      </w:r>
    </w:p>
    <w:p w:rsidR="00705217" w:rsidRPr="00C27AEC" w:rsidRDefault="001A26AC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 </w:t>
      </w:r>
      <w:r w:rsidR="00705217" w:rsidRPr="00C27AEC">
        <w:rPr>
          <w:sz w:val="24"/>
          <w:szCs w:val="24"/>
          <w:lang w:val="sk-SK"/>
        </w:rPr>
        <w:t>(ďalej len nájomca)</w:t>
      </w:r>
    </w:p>
    <w:p w:rsidR="00705217" w:rsidRPr="00C27AEC" w:rsidRDefault="00705217" w:rsidP="00705217">
      <w:pPr>
        <w:spacing w:before="24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bode 2. článku 1., za čo nájomca zaplatí prenajímateľovi nájomné a úhradu za poskytované energie a služby spojené s nájmom.</w:t>
      </w:r>
    </w:p>
    <w:p w:rsidR="006F1DC7" w:rsidRPr="00C27AEC" w:rsidRDefault="006F1DC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Článok 1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Predmet a účel nájmu</w:t>
      </w:r>
    </w:p>
    <w:p w:rsidR="00705217" w:rsidRPr="00C27AEC" w:rsidRDefault="00705217" w:rsidP="0070521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Predmetom nájmu sú nebytové priestory v budove súpisné číslo 553 , na parcele KN C č. 320, v katastrálnom území Levoča, zapísanej na liste vlastníctva č. l944, ktorá je vo vlastníctve Prešovského samosprávneho kraja (ďalej len PSK) v správe Gymnázia J. Francisciho-Rimavského v Levoči. Nehnuteľnosť sa nachádza na Kláštorskej ulici č. 37 v Levoči. V zmysle § 10 ods. 1 písm. a) Zásad hospodárenia a nakladania s majetkom PSK v platnom znení (ďalej len Zásady hospodárenia</w:t>
      </w:r>
      <w:r w:rsidRPr="00C71A7E">
        <w:rPr>
          <w:color w:val="000000" w:themeColor="text1"/>
          <w:sz w:val="24"/>
          <w:szCs w:val="24"/>
          <w:lang w:val="sk-SK"/>
        </w:rPr>
        <w:t>) je p</w:t>
      </w:r>
      <w:r w:rsidR="00C27AEC" w:rsidRPr="00C71A7E">
        <w:rPr>
          <w:color w:val="000000" w:themeColor="text1"/>
          <w:sz w:val="24"/>
          <w:szCs w:val="24"/>
          <w:lang w:val="sk-SK"/>
        </w:rPr>
        <w:t>renajímateľ</w:t>
      </w:r>
      <w:r w:rsidRPr="00C71A7E">
        <w:rPr>
          <w:color w:val="000000" w:themeColor="text1"/>
          <w:sz w:val="24"/>
          <w:szCs w:val="24"/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 xml:space="preserve">oprávnený dať do užívania majetok, ktorý má v správe inej právnickej alebo fyzickej osobe na základe zmluvy o nájme. </w:t>
      </w:r>
    </w:p>
    <w:p w:rsidR="00C27AEC" w:rsidRPr="00C71A7E" w:rsidRDefault="00705217" w:rsidP="001A26AC">
      <w:pPr>
        <w:numPr>
          <w:ilvl w:val="0"/>
          <w:numId w:val="1"/>
        </w:numPr>
        <w:spacing w:before="120" w:after="12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lastRenderedPageBreak/>
        <w:t>Prenajímateľ prenecháva na základe tejto zmluvy nájomcovi do nájmu nebytové priestory</w:t>
      </w:r>
      <w:r w:rsidR="001A26AC" w:rsidRPr="00C27AEC">
        <w:rPr>
          <w:sz w:val="24"/>
          <w:szCs w:val="24"/>
          <w:lang w:val="sk-SK"/>
        </w:rPr>
        <w:t xml:space="preserve"> o výmere 31,50 m</w:t>
      </w:r>
      <w:r w:rsidR="001A26AC" w:rsidRPr="00C27AEC">
        <w:rPr>
          <w:sz w:val="24"/>
          <w:szCs w:val="24"/>
          <w:vertAlign w:val="superscript"/>
          <w:lang w:val="sk-SK"/>
        </w:rPr>
        <w:t>2</w:t>
      </w:r>
      <w:r w:rsidR="001A26AC" w:rsidRPr="00C27AEC">
        <w:rPr>
          <w:sz w:val="24"/>
          <w:szCs w:val="24"/>
          <w:lang w:val="sk-SK"/>
        </w:rPr>
        <w:t xml:space="preserve"> n</w:t>
      </w:r>
      <w:r w:rsidR="00A21A0B" w:rsidRPr="00C27AEC">
        <w:rPr>
          <w:sz w:val="24"/>
          <w:szCs w:val="24"/>
          <w:lang w:val="sk-SK"/>
        </w:rPr>
        <w:t xml:space="preserve">achádzajúce sa na </w:t>
      </w:r>
      <w:r w:rsidR="001A26AC" w:rsidRPr="00C27AEC">
        <w:rPr>
          <w:sz w:val="24"/>
          <w:szCs w:val="24"/>
          <w:lang w:val="sk-SK"/>
        </w:rPr>
        <w:t>prízemí</w:t>
      </w:r>
      <w:r w:rsidR="00A21A0B" w:rsidRPr="00C27AEC">
        <w:rPr>
          <w:sz w:val="24"/>
          <w:szCs w:val="24"/>
          <w:lang w:val="sk-SK"/>
        </w:rPr>
        <w:t xml:space="preserve"> objektu gymnázia na Kláštorskej ulici 37</w:t>
      </w:r>
      <w:r w:rsidR="00C27AEC" w:rsidRPr="00C71A7E">
        <w:rPr>
          <w:color w:val="000000" w:themeColor="text1"/>
          <w:sz w:val="24"/>
          <w:szCs w:val="24"/>
          <w:lang w:val="sk-SK"/>
        </w:rPr>
        <w:t>, a to:</w:t>
      </w:r>
      <w:r w:rsidR="00A21A0B" w:rsidRPr="00C71A7E">
        <w:rPr>
          <w:color w:val="000000" w:themeColor="text1"/>
          <w:sz w:val="24"/>
          <w:szCs w:val="24"/>
          <w:lang w:val="sk-SK"/>
        </w:rPr>
        <w:t xml:space="preserve"> </w:t>
      </w:r>
    </w:p>
    <w:p w:rsidR="00C27AEC" w:rsidRPr="00C71A7E" w:rsidRDefault="00C27AEC" w:rsidP="00C27AEC">
      <w:pPr>
        <w:pStyle w:val="Odsekzoznamu"/>
        <w:numPr>
          <w:ilvl w:val="0"/>
          <w:numId w:val="9"/>
        </w:num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C71A7E">
        <w:rPr>
          <w:color w:val="000000" w:themeColor="text1"/>
          <w:sz w:val="24"/>
          <w:szCs w:val="24"/>
        </w:rPr>
        <w:t>1. miestnosť o výmere 14,00 m</w:t>
      </w:r>
      <w:r w:rsidRPr="00C71A7E">
        <w:rPr>
          <w:color w:val="000000" w:themeColor="text1"/>
          <w:sz w:val="24"/>
          <w:szCs w:val="24"/>
          <w:vertAlign w:val="superscript"/>
        </w:rPr>
        <w:t>2</w:t>
      </w:r>
    </w:p>
    <w:p w:rsidR="00C27AEC" w:rsidRPr="00C71A7E" w:rsidRDefault="00C27AEC" w:rsidP="00C27AEC">
      <w:pPr>
        <w:pStyle w:val="Odsekzoznamu"/>
        <w:numPr>
          <w:ilvl w:val="0"/>
          <w:numId w:val="9"/>
        </w:num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C71A7E">
        <w:rPr>
          <w:color w:val="000000" w:themeColor="text1"/>
          <w:sz w:val="24"/>
          <w:szCs w:val="24"/>
        </w:rPr>
        <w:t>2. miestnosť o výmere 17,50 m</w:t>
      </w:r>
      <w:r w:rsidRPr="00C71A7E">
        <w:rPr>
          <w:color w:val="000000" w:themeColor="text1"/>
          <w:sz w:val="24"/>
          <w:szCs w:val="24"/>
          <w:vertAlign w:val="superscript"/>
        </w:rPr>
        <w:t>2</w:t>
      </w:r>
      <w:r w:rsidRPr="00C71A7E">
        <w:rPr>
          <w:color w:val="000000" w:themeColor="text1"/>
          <w:sz w:val="24"/>
          <w:szCs w:val="24"/>
        </w:rPr>
        <w:t xml:space="preserve"> </w:t>
      </w:r>
    </w:p>
    <w:p w:rsidR="00A21A0B" w:rsidRPr="00C27AEC" w:rsidRDefault="00A21A0B" w:rsidP="00C27AEC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(ďalej len „p</w:t>
      </w:r>
      <w:r w:rsidR="00C27AEC" w:rsidRPr="00C27AEC">
        <w:rPr>
          <w:sz w:val="24"/>
          <w:szCs w:val="24"/>
          <w:lang w:val="sk-SK"/>
        </w:rPr>
        <w:t>r</w:t>
      </w:r>
      <w:r w:rsidRPr="00C27AEC">
        <w:rPr>
          <w:sz w:val="24"/>
          <w:szCs w:val="24"/>
          <w:lang w:val="sk-SK"/>
        </w:rPr>
        <w:t>edm</w:t>
      </w:r>
      <w:r w:rsidR="001A26AC" w:rsidRPr="00C27AEC">
        <w:rPr>
          <w:sz w:val="24"/>
          <w:szCs w:val="24"/>
          <w:lang w:val="sk-SK"/>
        </w:rPr>
        <w:t>e</w:t>
      </w:r>
      <w:r w:rsidRPr="00C27AEC">
        <w:rPr>
          <w:sz w:val="24"/>
          <w:szCs w:val="24"/>
          <w:lang w:val="sk-SK"/>
        </w:rPr>
        <w:t xml:space="preserve">t nájmu“). Situačný plán priestorov je uvedený v prílohe č. 2. </w:t>
      </w:r>
      <w:r w:rsidR="003F5446" w:rsidRPr="00C27AEC">
        <w:rPr>
          <w:sz w:val="24"/>
          <w:szCs w:val="24"/>
          <w:lang w:val="sk-SK"/>
        </w:rPr>
        <w:t>P</w:t>
      </w:r>
      <w:r w:rsidRPr="00C27AEC">
        <w:rPr>
          <w:sz w:val="24"/>
          <w:szCs w:val="24"/>
          <w:lang w:val="sk-SK"/>
        </w:rPr>
        <w:t>redmetom nájmu nie je žiadny hnuteľný majetok.</w:t>
      </w:r>
    </w:p>
    <w:p w:rsidR="00705217" w:rsidRPr="00C27AEC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Predmet nájmu je vykurovaný plynovým rozvodom. </w:t>
      </w:r>
    </w:p>
    <w:p w:rsidR="00705217" w:rsidRPr="00C71A7E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Prenajímateľ prenecháva predmet nájmu </w:t>
      </w:r>
      <w:r w:rsidR="00687883" w:rsidRPr="00C71A7E">
        <w:rPr>
          <w:color w:val="000000" w:themeColor="text1"/>
          <w:sz w:val="24"/>
          <w:szCs w:val="24"/>
          <w:lang w:val="sk-SK"/>
        </w:rPr>
        <w:t xml:space="preserve">– priestorov </w:t>
      </w:r>
      <w:r w:rsidR="003E10B4" w:rsidRPr="00C71A7E">
        <w:rPr>
          <w:color w:val="000000" w:themeColor="text1"/>
          <w:sz w:val="24"/>
          <w:szCs w:val="24"/>
          <w:lang w:val="sk-SK"/>
        </w:rPr>
        <w:t xml:space="preserve">učební </w:t>
      </w:r>
      <w:r w:rsidR="00687883" w:rsidRPr="00C71A7E">
        <w:rPr>
          <w:color w:val="000000" w:themeColor="text1"/>
          <w:sz w:val="24"/>
          <w:szCs w:val="24"/>
          <w:lang w:val="sk-SK"/>
        </w:rPr>
        <w:t xml:space="preserve">výchovno-vzdelávacej činnosti </w:t>
      </w:r>
      <w:r w:rsidRPr="00C71A7E">
        <w:rPr>
          <w:color w:val="000000" w:themeColor="text1"/>
          <w:sz w:val="24"/>
          <w:szCs w:val="24"/>
          <w:lang w:val="sk-SK"/>
        </w:rPr>
        <w:t xml:space="preserve">nájomcovi za účelom zabezpečenia </w:t>
      </w:r>
      <w:r w:rsidR="003F5446" w:rsidRPr="00C71A7E">
        <w:rPr>
          <w:color w:val="000000" w:themeColor="text1"/>
          <w:sz w:val="24"/>
          <w:szCs w:val="24"/>
          <w:lang w:val="sk-SK"/>
        </w:rPr>
        <w:t>prevádzkovej</w:t>
      </w:r>
      <w:r w:rsidRPr="00C71A7E">
        <w:rPr>
          <w:color w:val="000000" w:themeColor="text1"/>
          <w:sz w:val="24"/>
          <w:szCs w:val="24"/>
          <w:lang w:val="sk-SK"/>
        </w:rPr>
        <w:t xml:space="preserve"> činnosti</w:t>
      </w:r>
      <w:r w:rsidR="00687883" w:rsidRPr="00C71A7E">
        <w:rPr>
          <w:color w:val="000000" w:themeColor="text1"/>
          <w:sz w:val="24"/>
          <w:szCs w:val="24"/>
          <w:lang w:val="sk-SK"/>
        </w:rPr>
        <w:t xml:space="preserve"> nájomcu </w:t>
      </w:r>
      <w:r w:rsidR="003E10B4" w:rsidRPr="00C71A7E">
        <w:rPr>
          <w:color w:val="000000" w:themeColor="text1"/>
          <w:sz w:val="24"/>
          <w:szCs w:val="24"/>
          <w:lang w:val="sk-SK"/>
        </w:rPr>
        <w:t>vykonávanej</w:t>
      </w:r>
      <w:r w:rsidRPr="00C71A7E">
        <w:rPr>
          <w:color w:val="000000" w:themeColor="text1"/>
          <w:sz w:val="24"/>
          <w:szCs w:val="24"/>
          <w:lang w:val="sk-SK"/>
        </w:rPr>
        <w:t> </w:t>
      </w:r>
      <w:r w:rsidR="003E10B4" w:rsidRPr="00C71A7E">
        <w:rPr>
          <w:color w:val="000000" w:themeColor="text1"/>
          <w:sz w:val="24"/>
          <w:szCs w:val="24"/>
          <w:lang w:val="sk-SK"/>
        </w:rPr>
        <w:t xml:space="preserve">v súlade s prevádzkovým poriadkom a </w:t>
      </w:r>
      <w:r w:rsidRPr="00C71A7E">
        <w:rPr>
          <w:color w:val="000000" w:themeColor="text1"/>
          <w:sz w:val="24"/>
          <w:szCs w:val="24"/>
          <w:lang w:val="sk-SK"/>
        </w:rPr>
        <w:t xml:space="preserve">s minimálnym rizikom poškodzovania priestorov. </w:t>
      </w:r>
    </w:p>
    <w:p w:rsidR="00705217" w:rsidRPr="00C27AEC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71A7E">
        <w:rPr>
          <w:color w:val="000000" w:themeColor="text1"/>
          <w:sz w:val="24"/>
          <w:szCs w:val="24"/>
          <w:lang w:val="sk-SK"/>
        </w:rPr>
        <w:t xml:space="preserve">Nájomca v rozsahu tejto zmluvy preberá predmet </w:t>
      </w:r>
      <w:r w:rsidRPr="00C27AEC">
        <w:rPr>
          <w:sz w:val="24"/>
          <w:szCs w:val="24"/>
          <w:lang w:val="sk-SK"/>
        </w:rPr>
        <w:t>nájmu do užívania a zaväzuje sa ho užívať v súlade s dohodnutým účelom nájmu. Pri užívaní priestoru nesmie nájomca akokoľvek obmedzovať činnosti vykonávané prenajímateľom, nesmie ohroziť zamestnancov a žiakov školy.</w:t>
      </w:r>
    </w:p>
    <w:p w:rsidR="00705217" w:rsidRPr="00C27AEC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Článok 2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Doba nájmu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strike/>
          <w:sz w:val="24"/>
          <w:szCs w:val="24"/>
          <w:lang w:val="sk-SK"/>
        </w:rPr>
      </w:pPr>
    </w:p>
    <w:p w:rsidR="00705217" w:rsidRPr="00C27AEC" w:rsidRDefault="00705217" w:rsidP="00705217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Zmluva o nájme sa uzatvára </w:t>
      </w:r>
      <w:r w:rsidRPr="00C27AEC">
        <w:rPr>
          <w:b/>
          <w:sz w:val="24"/>
          <w:szCs w:val="24"/>
          <w:lang w:val="sk-SK"/>
        </w:rPr>
        <w:t xml:space="preserve">na dobu </w:t>
      </w:r>
      <w:r w:rsidR="00A21A0B" w:rsidRPr="00C27AEC">
        <w:rPr>
          <w:b/>
          <w:sz w:val="24"/>
          <w:szCs w:val="24"/>
          <w:lang w:val="sk-SK"/>
        </w:rPr>
        <w:t>ne</w:t>
      </w:r>
      <w:r w:rsidRPr="00C27AEC">
        <w:rPr>
          <w:b/>
          <w:sz w:val="24"/>
          <w:szCs w:val="24"/>
          <w:lang w:val="sk-SK"/>
        </w:rPr>
        <w:t>určitú</w:t>
      </w:r>
      <w:r w:rsidRPr="00C27AEC">
        <w:rPr>
          <w:sz w:val="24"/>
          <w:szCs w:val="24"/>
          <w:lang w:val="sk-SK"/>
        </w:rPr>
        <w:t xml:space="preserve"> </w:t>
      </w:r>
      <w:r w:rsidRPr="00C27AEC">
        <w:rPr>
          <w:b/>
          <w:sz w:val="24"/>
          <w:szCs w:val="24"/>
          <w:lang w:val="sk-SK"/>
        </w:rPr>
        <w:t>od</w:t>
      </w:r>
      <w:r w:rsidR="00A21A0B" w:rsidRPr="00C27AEC">
        <w:rPr>
          <w:b/>
          <w:sz w:val="24"/>
          <w:szCs w:val="24"/>
          <w:lang w:val="sk-SK"/>
        </w:rPr>
        <w:t>o dňa nadobudnutia účinnosti zmluvy.</w:t>
      </w:r>
      <w:r w:rsidRPr="00C27AEC">
        <w:rPr>
          <w:b/>
          <w:sz w:val="24"/>
          <w:szCs w:val="24"/>
          <w:lang w:val="sk-SK"/>
        </w:rPr>
        <w:t xml:space="preserve"> </w:t>
      </w:r>
    </w:p>
    <w:p w:rsidR="00705217" w:rsidRPr="00C27AEC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Článok 3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 xml:space="preserve">Cena nájmu, výšky úhrad za poskytované energie a služby </w:t>
      </w:r>
    </w:p>
    <w:p w:rsidR="00705217" w:rsidRPr="00C27AEC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Výška nájomného je určená v súlade s §11 ods. 4 a 5 Zásad hospodárenia a nakladania s majetkom PSK v platnom znení. Nájomné  je stanovené dohodou v zmysle zákona č. 18/1996 </w:t>
      </w:r>
      <w:proofErr w:type="spellStart"/>
      <w:r w:rsidRPr="00C27AEC">
        <w:rPr>
          <w:sz w:val="24"/>
          <w:szCs w:val="24"/>
          <w:lang w:val="sk-SK"/>
        </w:rPr>
        <w:t>Z.z</w:t>
      </w:r>
      <w:proofErr w:type="spellEnd"/>
      <w:r w:rsidRPr="00C27AEC">
        <w:rPr>
          <w:sz w:val="24"/>
          <w:szCs w:val="24"/>
          <w:lang w:val="sk-SK"/>
        </w:rPr>
        <w:t xml:space="preserve">. o cenách v znení neskorších predpisov a je v súlade s cenovou ponukou predloženou v obchodnej verejnej súťaži  - ponúknutou cenou nájmu v obchodnej verejnej súťaži vykonanej  v súlade so Zákonom č. 446/2001 </w:t>
      </w:r>
      <w:proofErr w:type="spellStart"/>
      <w:r w:rsidRPr="00C27AEC">
        <w:rPr>
          <w:sz w:val="24"/>
          <w:szCs w:val="24"/>
          <w:lang w:val="sk-SK"/>
        </w:rPr>
        <w:t>Z.z</w:t>
      </w:r>
      <w:proofErr w:type="spellEnd"/>
      <w:r w:rsidRPr="00C27AEC">
        <w:rPr>
          <w:sz w:val="24"/>
          <w:szCs w:val="24"/>
          <w:lang w:val="sk-SK"/>
        </w:rPr>
        <w:t>. o majetku vyšších územných celkov v znení neskorších zmien. Celková úhrada za užívanie predmetu nájmu predstavuje ku dňu podpisu zmluvy sumu</w:t>
      </w:r>
      <w:r w:rsidR="00915693">
        <w:rPr>
          <w:sz w:val="24"/>
          <w:szCs w:val="24"/>
          <w:lang w:val="sk-SK"/>
        </w:rPr>
        <w:t xml:space="preserve"> </w:t>
      </w:r>
      <w:r w:rsidR="00C754F4">
        <w:rPr>
          <w:b/>
          <w:color w:val="000000" w:themeColor="text1"/>
          <w:sz w:val="24"/>
          <w:szCs w:val="24"/>
          <w:lang w:val="sk-SK"/>
        </w:rPr>
        <w:t>177,44</w:t>
      </w:r>
      <w:r w:rsidRPr="00C71A7E">
        <w:rPr>
          <w:color w:val="000000" w:themeColor="text1"/>
          <w:sz w:val="24"/>
          <w:szCs w:val="24"/>
          <w:lang w:val="sk-SK"/>
        </w:rPr>
        <w:t xml:space="preserve"> </w:t>
      </w:r>
      <w:r w:rsidRPr="00C71A7E">
        <w:rPr>
          <w:b/>
          <w:color w:val="000000" w:themeColor="text1"/>
          <w:sz w:val="24"/>
          <w:szCs w:val="24"/>
          <w:lang w:val="sk-SK"/>
        </w:rPr>
        <w:t>€/</w:t>
      </w:r>
      <w:r w:rsidRPr="00C71A7E">
        <w:rPr>
          <w:rFonts w:eastAsia="Calibri"/>
          <w:b/>
          <w:color w:val="000000" w:themeColor="text1"/>
          <w:sz w:val="24"/>
          <w:szCs w:val="24"/>
          <w:lang w:val="sk-SK"/>
        </w:rPr>
        <w:t>mes.</w:t>
      </w:r>
      <w:r w:rsidRPr="00C71A7E">
        <w:rPr>
          <w:color w:val="000000" w:themeColor="text1"/>
          <w:sz w:val="24"/>
          <w:szCs w:val="24"/>
          <w:lang w:val="sk-SK"/>
        </w:rPr>
        <w:t xml:space="preserve"> (slovom:</w:t>
      </w:r>
      <w:r w:rsidR="00915693" w:rsidRPr="00C71A7E">
        <w:rPr>
          <w:color w:val="000000" w:themeColor="text1"/>
          <w:sz w:val="24"/>
          <w:szCs w:val="24"/>
          <w:lang w:val="sk-SK"/>
        </w:rPr>
        <w:t xml:space="preserve"> Jednostosedemdesiat</w:t>
      </w:r>
      <w:r w:rsidR="00C754F4">
        <w:rPr>
          <w:color w:val="000000" w:themeColor="text1"/>
          <w:sz w:val="24"/>
          <w:szCs w:val="24"/>
          <w:lang w:val="sk-SK"/>
        </w:rPr>
        <w:t>sedem eur štyridsaťštyri</w:t>
      </w:r>
      <w:r w:rsidR="00915693" w:rsidRPr="00C71A7E">
        <w:rPr>
          <w:color w:val="000000" w:themeColor="text1"/>
          <w:sz w:val="24"/>
          <w:szCs w:val="24"/>
          <w:lang w:val="sk-SK"/>
        </w:rPr>
        <w:t xml:space="preserve"> centov</w:t>
      </w:r>
      <w:r w:rsidR="00C71A7E" w:rsidRPr="00C71A7E">
        <w:rPr>
          <w:strike/>
          <w:color w:val="000000" w:themeColor="text1"/>
          <w:sz w:val="24"/>
          <w:szCs w:val="24"/>
          <w:lang w:val="sk-SK"/>
        </w:rPr>
        <w:t>)</w:t>
      </w:r>
      <w:r w:rsidRPr="00C71A7E">
        <w:rPr>
          <w:color w:val="000000" w:themeColor="text1"/>
          <w:sz w:val="24"/>
          <w:szCs w:val="24"/>
          <w:lang w:val="sk-SK"/>
        </w:rPr>
        <w:t xml:space="preserve">, pozostáva </w:t>
      </w:r>
      <w:r w:rsidRPr="00C27AEC">
        <w:rPr>
          <w:sz w:val="24"/>
          <w:szCs w:val="24"/>
          <w:lang w:val="sk-SK"/>
        </w:rPr>
        <w:t>z nájomného a platby za služby spojené s užívaním nebytového priestoru.</w:t>
      </w:r>
    </w:p>
    <w:p w:rsidR="00705217" w:rsidRPr="00C27AEC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Cena za </w:t>
      </w:r>
      <w:r w:rsidRPr="00C27AEC">
        <w:rPr>
          <w:b/>
          <w:sz w:val="24"/>
          <w:szCs w:val="24"/>
          <w:lang w:val="sk-SK"/>
        </w:rPr>
        <w:t>nájom</w:t>
      </w:r>
      <w:r w:rsidRPr="00C27AEC">
        <w:rPr>
          <w:sz w:val="24"/>
          <w:szCs w:val="24"/>
          <w:lang w:val="sk-SK"/>
        </w:rPr>
        <w:t xml:space="preserve"> bola </w:t>
      </w:r>
      <w:r w:rsidR="00915693" w:rsidRPr="00C71A7E">
        <w:rPr>
          <w:color w:val="000000" w:themeColor="text1"/>
          <w:sz w:val="24"/>
          <w:szCs w:val="24"/>
          <w:lang w:val="sk-SK"/>
        </w:rPr>
        <w:t xml:space="preserve">ku dňu podpisu zmluvy </w:t>
      </w:r>
      <w:r w:rsidRPr="00C27AEC">
        <w:rPr>
          <w:sz w:val="24"/>
          <w:szCs w:val="24"/>
          <w:lang w:val="sk-SK"/>
        </w:rPr>
        <w:t xml:space="preserve">zmluvnými stranami dohodnutá na </w:t>
      </w:r>
      <w:r w:rsidRPr="00C27AEC">
        <w:rPr>
          <w:b/>
          <w:sz w:val="24"/>
          <w:szCs w:val="24"/>
          <w:lang w:val="sk-SK"/>
        </w:rPr>
        <w:t>30 €/</w:t>
      </w:r>
      <w:r w:rsidRPr="00C27AEC">
        <w:rPr>
          <w:rFonts w:eastAsia="Calibri"/>
          <w:b/>
          <w:sz w:val="24"/>
          <w:szCs w:val="24"/>
          <w:lang w:val="sk-SK"/>
        </w:rPr>
        <w:t>m</w:t>
      </w:r>
      <w:r w:rsidRPr="00C27AEC">
        <w:rPr>
          <w:rFonts w:eastAsia="Calibri"/>
          <w:b/>
          <w:sz w:val="24"/>
          <w:szCs w:val="24"/>
          <w:vertAlign w:val="superscript"/>
          <w:lang w:val="sk-SK"/>
        </w:rPr>
        <w:t>2</w:t>
      </w:r>
      <w:r w:rsidRPr="00C27AEC">
        <w:rPr>
          <w:b/>
          <w:sz w:val="24"/>
          <w:szCs w:val="24"/>
          <w:lang w:val="sk-SK"/>
        </w:rPr>
        <w:t>/rok</w:t>
      </w:r>
      <w:r w:rsidRPr="00C27AEC">
        <w:rPr>
          <w:sz w:val="24"/>
          <w:szCs w:val="24"/>
          <w:lang w:val="sk-SK"/>
        </w:rPr>
        <w:t xml:space="preserve"> za učebne</w:t>
      </w:r>
      <w:r w:rsidRPr="00C27AEC">
        <w:rPr>
          <w:b/>
          <w:sz w:val="24"/>
          <w:szCs w:val="24"/>
          <w:lang w:val="sk-SK"/>
        </w:rPr>
        <w:t>,</w:t>
      </w:r>
      <w:r w:rsidRPr="00915693">
        <w:rPr>
          <w:sz w:val="24"/>
          <w:szCs w:val="24"/>
          <w:lang w:val="sk-SK"/>
        </w:rPr>
        <w:t xml:space="preserve"> </w:t>
      </w:r>
      <w:r w:rsidR="00915693" w:rsidRPr="00C71A7E">
        <w:rPr>
          <w:color w:val="000000" w:themeColor="text1"/>
          <w:sz w:val="24"/>
          <w:szCs w:val="24"/>
          <w:lang w:val="sk-SK"/>
        </w:rPr>
        <w:t>ročne</w:t>
      </w:r>
      <w:r w:rsidR="00915693" w:rsidRPr="00C71A7E">
        <w:rPr>
          <w:b/>
          <w:color w:val="000000" w:themeColor="text1"/>
          <w:sz w:val="24"/>
          <w:szCs w:val="24"/>
          <w:lang w:val="sk-SK"/>
        </w:rPr>
        <w:t xml:space="preserve"> 945,- €/rok, </w:t>
      </w:r>
      <w:r w:rsidRPr="00C71A7E">
        <w:rPr>
          <w:color w:val="000000" w:themeColor="text1"/>
          <w:sz w:val="24"/>
          <w:szCs w:val="24"/>
          <w:lang w:val="sk-SK"/>
        </w:rPr>
        <w:t>mesačne</w:t>
      </w:r>
      <w:r w:rsidRPr="00C71A7E">
        <w:rPr>
          <w:b/>
          <w:color w:val="000000" w:themeColor="text1"/>
          <w:sz w:val="24"/>
          <w:szCs w:val="24"/>
          <w:lang w:val="sk-SK"/>
        </w:rPr>
        <w:t xml:space="preserve"> </w:t>
      </w:r>
      <w:r w:rsidR="00915693" w:rsidRPr="00C71A7E">
        <w:rPr>
          <w:b/>
          <w:color w:val="000000" w:themeColor="text1"/>
          <w:sz w:val="24"/>
          <w:szCs w:val="24"/>
          <w:lang w:val="sk-SK"/>
        </w:rPr>
        <w:t xml:space="preserve">78,75 </w:t>
      </w:r>
      <w:r w:rsidRPr="00C27AEC">
        <w:rPr>
          <w:b/>
          <w:sz w:val="24"/>
          <w:szCs w:val="24"/>
          <w:lang w:val="sk-SK"/>
        </w:rPr>
        <w:t>€/mes.</w:t>
      </w:r>
      <w:r w:rsidRPr="00C27AEC">
        <w:rPr>
          <w:sz w:val="24"/>
          <w:szCs w:val="24"/>
          <w:lang w:val="sk-SK"/>
        </w:rPr>
        <w:t xml:space="preserve"> podľa kalkulačného listu (príloha č. 1).</w:t>
      </w:r>
    </w:p>
    <w:p w:rsidR="00705217" w:rsidRPr="00C27AEC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Cena za poskytované </w:t>
      </w:r>
      <w:r w:rsidRPr="00C27AEC">
        <w:rPr>
          <w:b/>
          <w:sz w:val="24"/>
          <w:szCs w:val="24"/>
          <w:lang w:val="sk-SK"/>
        </w:rPr>
        <w:t>služby</w:t>
      </w:r>
      <w:r w:rsidRPr="00C27AEC">
        <w:rPr>
          <w:sz w:val="24"/>
          <w:szCs w:val="24"/>
          <w:lang w:val="sk-SK"/>
        </w:rPr>
        <w:t xml:space="preserve"> (spotreby elektrickej energie, vody, stočné, spotreba plynu, odvoz odpadu, ostatné náklady)  je určená  prepočtom z fakturovanej čiastky za celú budovu k celkovej prenajatej ploche podľa kalkulačného listu (príloha č. 1) – </w:t>
      </w:r>
      <w:r w:rsidR="00C754F4">
        <w:rPr>
          <w:b/>
          <w:sz w:val="24"/>
          <w:szCs w:val="24"/>
          <w:lang w:val="sk-SK"/>
        </w:rPr>
        <w:t>98,69</w:t>
      </w:r>
      <w:r w:rsidRPr="00C27AEC">
        <w:rPr>
          <w:sz w:val="24"/>
          <w:szCs w:val="24"/>
          <w:lang w:val="sk-SK"/>
        </w:rPr>
        <w:t xml:space="preserve"> </w:t>
      </w:r>
      <w:r w:rsidRPr="00C27AEC">
        <w:rPr>
          <w:b/>
          <w:sz w:val="24"/>
          <w:szCs w:val="24"/>
          <w:lang w:val="sk-SK"/>
        </w:rPr>
        <w:t>€/</w:t>
      </w:r>
      <w:r w:rsidRPr="00C27AEC">
        <w:rPr>
          <w:rFonts w:eastAsia="Calibri"/>
          <w:b/>
          <w:sz w:val="24"/>
          <w:szCs w:val="24"/>
          <w:lang w:val="sk-SK"/>
        </w:rPr>
        <w:t>mes</w:t>
      </w:r>
      <w:r w:rsidRPr="00C27AEC">
        <w:rPr>
          <w:b/>
          <w:sz w:val="24"/>
          <w:szCs w:val="24"/>
          <w:lang w:val="sk-SK"/>
        </w:rPr>
        <w:t>.</w:t>
      </w:r>
      <w:r w:rsidRPr="00C27AEC">
        <w:rPr>
          <w:sz w:val="24"/>
          <w:szCs w:val="24"/>
          <w:lang w:val="sk-SK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705217" w:rsidRPr="00C27AEC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lastRenderedPageBreak/>
        <w:t>Prenajímateľ je oprávnený v súlade so Zásadami hospodárenia  zvýšiť nájomné raz ročne o mieru inflácie zverejnenú Štatistickým úradom SR za predchádzajúci kalendárny rok.</w:t>
      </w:r>
      <w:r w:rsidRPr="00C27AEC">
        <w:rPr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>Zmluvné strany sa dohodli, že prenajímateľ je oprávnený upraviť nájomné na základe písomného oznámenia doručeného nájomcovi v závislosti od úrovne inflácie a to jedenkrát ročne. Cena nájmu  platná k 31.12. bežného roka sa preto zvýši o mieru inflácie vyhlásenej Štatistickým úradom, a to od 1.1. nasledujúceho roka. Prvá úprava platieb môže byť realizovaná v roku 20</w:t>
      </w:r>
      <w:r w:rsidR="0026631C" w:rsidRPr="00C27AEC">
        <w:rPr>
          <w:sz w:val="24"/>
          <w:szCs w:val="24"/>
          <w:lang w:val="sk-SK"/>
        </w:rPr>
        <w:t>20</w:t>
      </w:r>
      <w:r w:rsidRPr="00C27AEC">
        <w:rPr>
          <w:sz w:val="24"/>
          <w:szCs w:val="24"/>
          <w:lang w:val="sk-SK"/>
        </w:rPr>
        <w:t xml:space="preserve">, nájomné bude doúčtované na základe fakturácie. Výška nájomného sa neupraví ak úprava celkového ročného nájomného bude nižšia alebo rovná sume 30 €. </w:t>
      </w:r>
    </w:p>
    <w:p w:rsidR="00705217" w:rsidRPr="00C27AEC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Článok 4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Splatnosť nájmu a spôsob platenia</w:t>
      </w:r>
    </w:p>
    <w:p w:rsidR="00705217" w:rsidRPr="00C27AEC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Nájomné</w:t>
      </w:r>
      <w:r w:rsidRPr="00C27AEC">
        <w:rPr>
          <w:sz w:val="24"/>
          <w:szCs w:val="24"/>
          <w:lang w:val="sk-SK"/>
        </w:rPr>
        <w:t xml:space="preserve"> za prenajatý nebytový priestor bude uhrádzané na príjmový účet prenajímateľa č. SK93 8180 0000 0070 0051 5567, cenu za </w:t>
      </w:r>
      <w:r w:rsidRPr="00C27AEC">
        <w:rPr>
          <w:b/>
          <w:sz w:val="24"/>
          <w:szCs w:val="24"/>
          <w:lang w:val="sk-SK"/>
        </w:rPr>
        <w:t>služby</w:t>
      </w:r>
      <w:r w:rsidRPr="00C27AEC">
        <w:rPr>
          <w:sz w:val="24"/>
          <w:szCs w:val="24"/>
          <w:lang w:val="sk-SK"/>
        </w:rPr>
        <w:t xml:space="preserve"> sa nájomca zaväzuje uhradiť na výdavkový účet SK18 8180 0000 0070 0051 5559</w:t>
      </w:r>
      <w:r w:rsidRPr="00C27AEC">
        <w:rPr>
          <w:b/>
          <w:sz w:val="24"/>
          <w:szCs w:val="24"/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>po obdŕžaní faktúr mesačne dopredu ku koncu mesiaca, ktorý predchádza mesiacu, za ktorý je úhrada fakturovaná.</w:t>
      </w:r>
    </w:p>
    <w:p w:rsidR="00705217" w:rsidRPr="00C27AEC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Platba alebo úhrada sa považuje za zaplatenú dňom jej pripísania na účet prenajímateľa.</w:t>
      </w:r>
    </w:p>
    <w:p w:rsidR="00705217" w:rsidRPr="00C27AEC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Ak nájomca nezaplatí nájomné a úhrady za služby riadne a včas, je v omeškaní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Článok 5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Vzájomné práva a povinnosti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Prenajímateľ odovzdá nájomcovi predmet nájmu podľa článku 1. tejto zmluvy v stave spôsobilom na obvyklé užívanie ku dňu účinnosti tejto zmluvy o nájme. O odovzdaní predmetu nájmu nájomcovi bude spísaný odovzdávací protokol. </w:t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  <w:t xml:space="preserve">            Prístup k predmetu nájmu: nájomca bude vlastniť kľúče od samosta</w:t>
      </w:r>
      <w:r w:rsidR="00D75BC6" w:rsidRPr="00D75BC6">
        <w:rPr>
          <w:color w:val="FF0000"/>
          <w:sz w:val="24"/>
          <w:szCs w:val="24"/>
          <w:lang w:val="sk-SK"/>
        </w:rPr>
        <w:t>t</w:t>
      </w:r>
      <w:r w:rsidRPr="00C27AEC">
        <w:rPr>
          <w:sz w:val="24"/>
          <w:szCs w:val="24"/>
          <w:lang w:val="sk-SK"/>
        </w:rPr>
        <w:t xml:space="preserve">ného vchodu. </w:t>
      </w:r>
    </w:p>
    <w:p w:rsidR="00705217" w:rsidRPr="00C27AEC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Nájomca je povinný oznámiť prenajímateľovi bez zbytočného odkladu potreby opráv, ktoré má vykonať prenajímateľ a nájomca je povinný umožniť prenajímateľovi vykonanie týchto opráv a udržiavacích prác.</w:t>
      </w:r>
    </w:p>
    <w:p w:rsidR="00705217" w:rsidRPr="00C27AEC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Prenajímateľ si vyhradzuje právo obmedzenia na nevyhnutný čas prevádzky a dôvodu nutnej údržby, opráv a pod.. Nájomca súhlasí s tým, že ak prenajímateľ bude  nútený obmedziť alebo  vylúčiť  prevádzku niektorých časti budovy alebo technických zariadení, alebo preruší dodávku energií v záujme odvrátenia vzniku škody alebo zmenšenia jej následkov, alebo v prípade  iných  objektívnych okolností,  nemá  nájomca  nárok  na náhradu  škody (strát) a prenajímateľ  nemá  povinnosť zabezpečovať náhradné kapacity.</w:t>
      </w:r>
    </w:p>
    <w:p w:rsidR="00705217" w:rsidRPr="00C27AEC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lastRenderedPageBreak/>
        <w:t>V prípade závažnej poruchy alebo havarijnej situácie, ktorá znemožní riadne využívanie predmetu nájmu, prenajímateľ podľa možnosti včas oznámi túto skutočnosť nájomcovi.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  <w:lang w:val="sk-SK"/>
        </w:rPr>
      </w:pPr>
      <w:r w:rsidRPr="00C27AEC">
        <w:rPr>
          <w:sz w:val="24"/>
          <w:szCs w:val="24"/>
          <w:lang w:val="sk-SK"/>
        </w:rPr>
        <w:t>Poistenie vlastného majetku (proti odcudzeniu, živelným pohromám, vytopeniu atď.) si zabezpečí nájomca na vlastné náklady, prenajímateľ nezodpovedá za prípadné škody spôsobené na majetku nájomcu.</w:t>
      </w:r>
      <w:r w:rsidRPr="00C27AEC">
        <w:rPr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>Nájomca je povinný okamžite vyrozumieť prenajímateľa o vzniku havárie alebo inej nepredvídanej okolnosti.</w:t>
      </w:r>
      <w:r w:rsidRPr="00C27AEC">
        <w:rPr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C27AEC">
        <w:rPr>
          <w:sz w:val="24"/>
          <w:szCs w:val="24"/>
          <w:shd w:val="clear" w:color="auto" w:fill="FFFFFF"/>
          <w:lang w:val="sk-SK"/>
        </w:rPr>
        <w:t>Tento bod sa v plnom rozsahu vzťahuje aj na majetok nájomcu, ktorý používa prenajímateľ.</w:t>
      </w:r>
    </w:p>
    <w:p w:rsidR="00705217" w:rsidRPr="00C27AEC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Nájomca je povinný dodržať platné právne predpisy v oblasti ochrany majetku, BOZP, požiarnej ochrany a ďalšie právne predpisy týkajúce sa predmetu nájmu počas celej doby trvania tejto zmluvy. Povinnosti vyplývajúce z právnych predpisov o požiarnej ochrane zabezpečí v prenajatých priestoroch na svoje náklady prenajímateľ, ktorý zodpovedá v plnom rozsahu za protipožiarnu ochranu prenajatých priestorov. Školenie vlastných zamestnancov v oblasti BOZP zabezpečí na vlastné náklady nájomca. Nájomca sa zaväzuje, že počas doby nájmu nedôjde k porušeniu zákona NR SR č. 377/2004 Z. z. o ochrane nefajčiarov a o zmene a doplnení niektorých zákonov. Nájomca bol poučený o zákaze fajčiť v prenajímaných priestoroch. V celom objekte je prísny zákaz požívania alkoholických nápojov.</w:t>
      </w:r>
      <w:r w:rsidRPr="00C27AEC">
        <w:rPr>
          <w:rFonts w:ascii="Tahoma" w:hAnsi="Tahoma" w:cs="Tahoma"/>
          <w:sz w:val="20"/>
          <w:szCs w:val="20"/>
          <w:lang w:val="sk-SK" w:eastAsia="sk-SK"/>
        </w:rPr>
        <w:t xml:space="preserve"> </w:t>
      </w:r>
      <w:r w:rsidRPr="00C27AEC">
        <w:rPr>
          <w:sz w:val="24"/>
          <w:szCs w:val="24"/>
          <w:lang w:val="sk-SK"/>
        </w:rPr>
        <w:t xml:space="preserve">V prípade porušenia uvedených povinností zodpovedá nájomca prenajímateľovi za všetky škody, ktoré prenajímateľovi v dôsledku porušenia povinností nájomcom vznikli, vrátane sankcií, ktoré boli prenajímateľovi uložené. </w:t>
      </w:r>
    </w:p>
    <w:p w:rsidR="00705217" w:rsidRPr="00C27AEC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Odborné prehliadky a odborné skúšky technických zariadení ustanovené osobitným právnym predpisom zabezpečí na svoje náklady nájomca.</w:t>
      </w:r>
    </w:p>
    <w:p w:rsidR="00705217" w:rsidRPr="00C27AEC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Upratovanie prenajatých priestorov zabezpečí </w:t>
      </w:r>
      <w:r w:rsidR="002E0CC9">
        <w:rPr>
          <w:sz w:val="24"/>
          <w:szCs w:val="24"/>
          <w:lang w:val="sk-SK"/>
        </w:rPr>
        <w:t>nájomca</w:t>
      </w:r>
      <w:r w:rsidRPr="00C27AEC">
        <w:rPr>
          <w:sz w:val="24"/>
          <w:szCs w:val="24"/>
          <w:lang w:val="sk-SK"/>
        </w:rPr>
        <w:t xml:space="preserve">, na </w:t>
      </w:r>
      <w:r w:rsidRPr="00C71A7E">
        <w:rPr>
          <w:color w:val="000000" w:themeColor="text1"/>
          <w:sz w:val="24"/>
          <w:szCs w:val="24"/>
          <w:lang w:val="sk-SK"/>
        </w:rPr>
        <w:t>vlastné</w:t>
      </w:r>
      <w:r w:rsidR="00965A40" w:rsidRPr="00C71A7E">
        <w:rPr>
          <w:color w:val="000000" w:themeColor="text1"/>
          <w:sz w:val="24"/>
          <w:szCs w:val="24"/>
          <w:lang w:val="sk-SK"/>
        </w:rPr>
        <w:t xml:space="preserve"> náklady</w:t>
      </w:r>
      <w:r w:rsidRPr="00C71A7E">
        <w:rPr>
          <w:color w:val="000000" w:themeColor="text1"/>
          <w:sz w:val="24"/>
          <w:szCs w:val="24"/>
          <w:lang w:val="sk-SK"/>
        </w:rPr>
        <w:t>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V prípade stanovenia dane z nehnuteľností na prenajatý nehnuteľný majetok sa nájomca zaväzuje uhradiť alikvotnú časť sumy podľa určenia správcu dane na základe faktúry prenajímateľa.</w:t>
      </w:r>
    </w:p>
    <w:p w:rsidR="00705217" w:rsidRPr="00C27AEC" w:rsidRDefault="00705217" w:rsidP="0070521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Nájomca nie je oprávnený predmet nájmu, prípadne jeho časť dať do podnájmu ani výpožičky tretej osobe.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Nájomca je povinný umožniť prenajímateľovi počas celej doby nájmu vstup do predmetu nájmu za účelom kontroly, či nájomca užíva predmet nájmu riadnym spôsobom. Za týmto účelom smie prenajímateľ poveriť svojho/svojich zamestnanca/</w:t>
      </w:r>
      <w:proofErr w:type="spellStart"/>
      <w:r w:rsidRPr="00C27AEC">
        <w:rPr>
          <w:sz w:val="24"/>
          <w:szCs w:val="24"/>
          <w:lang w:val="sk-SK"/>
        </w:rPr>
        <w:t>cov</w:t>
      </w:r>
      <w:proofErr w:type="spellEnd"/>
      <w:r w:rsidRPr="00C27AEC">
        <w:rPr>
          <w:sz w:val="24"/>
          <w:szCs w:val="24"/>
          <w:lang w:val="sk-SK"/>
        </w:rPr>
        <w:t>. Nájomca je povinný na požiadanie prenajímateľa umožniť vykonanie takejto kontroly, a to do 2 (dvoch) pracovných dní odo dňa, v ktorom ho prenajímateľ o to požiada.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Nájomca nesmie vykonávať stavebné úpravy ani inú podstatnú zmenu na predmete nájmu bez predchádzajúceho písomného súhlasu prenajímateľa, a to ani na svoje náklady.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Obidve zmluvné strany sa zaväzujú, že o všetkých zmenách oproti tejto zmluve budú včas informovať druhú zmluvnú stranu. Nájomca a prenajímateľ sa zaväzujú bez zbytočného odkladu, najneskôr do 14 dní odo dňa zmeny, oznámiť druhej strane každú </w:t>
      </w:r>
      <w:r w:rsidRPr="00C27AEC">
        <w:rPr>
          <w:sz w:val="24"/>
          <w:szCs w:val="24"/>
          <w:lang w:val="sk-SK"/>
        </w:rPr>
        <w:lastRenderedPageBreak/>
        <w:t>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Žiadna zo zmluvných strán nie je oprávnená bez písomného súhlasu druhej zmluvnej strany previesť svoje práva a záväzky podľa tejto zmluvy na inú osobu.</w:t>
      </w:r>
    </w:p>
    <w:p w:rsidR="00705217" w:rsidRPr="00C27AEC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Článok 6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Ukončenie zmluvy a výpovedná lehota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1.</w:t>
      </w:r>
      <w:r w:rsidRPr="00C27AEC">
        <w:rPr>
          <w:sz w:val="24"/>
          <w:szCs w:val="24"/>
          <w:lang w:val="sk-SK"/>
        </w:rPr>
        <w:tab/>
        <w:t>Nájomný pomer končí</w:t>
      </w:r>
      <w:bookmarkStart w:id="0" w:name="_GoBack"/>
      <w:bookmarkEnd w:id="0"/>
      <w:r w:rsidR="00F13D5B" w:rsidRPr="00D75BC6">
        <w:rPr>
          <w:strike/>
          <w:sz w:val="24"/>
          <w:szCs w:val="24"/>
          <w:lang w:val="sk-SK"/>
        </w:rPr>
        <w:t>,</w:t>
      </w:r>
      <w:r w:rsidR="00F13D5B" w:rsidRPr="00C27AEC">
        <w:rPr>
          <w:sz w:val="24"/>
          <w:szCs w:val="24"/>
          <w:lang w:val="sk-SK"/>
        </w:rPr>
        <w:t xml:space="preserve"> </w:t>
      </w:r>
      <w:r w:rsidRPr="00C27AEC">
        <w:rPr>
          <w:sz w:val="24"/>
          <w:szCs w:val="24"/>
          <w:lang w:val="sk-SK"/>
        </w:rPr>
        <w:t>písomnou dohodou zmluvných strán, výpoveďou vo výpovednej lehote v súlade so zákonom č. 116/1990 Zb. o nájme a podnájme nebytových priestorov bez udania dôvodu alebo odstúpením od zmluvy v odôvodnených prípadoch. Výpovednú lehotu si prenajímateľ a nájomca dohodli 3 –mesačnú. Výpovedná lehota sa počíta od prvého dňa mesiaca nasledujúceho po doručení písomnej výpovede.</w:t>
      </w:r>
    </w:p>
    <w:p w:rsidR="00705217" w:rsidRPr="00C71A7E" w:rsidRDefault="00705217" w:rsidP="00D75BC6">
      <w:pPr>
        <w:spacing w:before="120" w:after="120" w:line="240" w:lineRule="auto"/>
        <w:ind w:left="705" w:hanging="279"/>
        <w:jc w:val="both"/>
        <w:rPr>
          <w:color w:val="000000" w:themeColor="text1"/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2.</w:t>
      </w:r>
      <w:r w:rsidRPr="00C27AEC">
        <w:rPr>
          <w:sz w:val="24"/>
          <w:szCs w:val="24"/>
          <w:lang w:val="sk-SK"/>
        </w:rPr>
        <w:tab/>
        <w:t xml:space="preserve">Odstúpenie od zmluvy o </w:t>
      </w:r>
      <w:r w:rsidRPr="00C71A7E">
        <w:rPr>
          <w:color w:val="000000" w:themeColor="text1"/>
          <w:sz w:val="24"/>
          <w:szCs w:val="24"/>
          <w:lang w:val="sk-SK"/>
        </w:rPr>
        <w:t xml:space="preserve">nájme sa </w:t>
      </w:r>
      <w:r w:rsidR="00D75BC6" w:rsidRPr="00C71A7E">
        <w:rPr>
          <w:color w:val="000000" w:themeColor="text1"/>
          <w:sz w:val="24"/>
          <w:szCs w:val="24"/>
          <w:lang w:val="sk-SK"/>
        </w:rPr>
        <w:t xml:space="preserve">okrem dôvodov uvedených v § 679 Občianskeho zákonníka </w:t>
      </w:r>
      <w:r w:rsidRPr="00C71A7E">
        <w:rPr>
          <w:color w:val="000000" w:themeColor="text1"/>
          <w:sz w:val="24"/>
          <w:szCs w:val="24"/>
          <w:lang w:val="sk-SK"/>
        </w:rPr>
        <w:t>vzťahuje na dôvody:</w:t>
      </w:r>
    </w:p>
    <w:p w:rsidR="00C90011" w:rsidRPr="00C71A7E" w:rsidRDefault="00705217" w:rsidP="00705217">
      <w:pPr>
        <w:spacing w:before="120" w:after="120" w:line="240" w:lineRule="auto"/>
        <w:ind w:firstLine="708"/>
        <w:jc w:val="both"/>
        <w:rPr>
          <w:color w:val="000000" w:themeColor="text1"/>
          <w:sz w:val="24"/>
          <w:szCs w:val="24"/>
          <w:lang w:val="sk-SK"/>
        </w:rPr>
      </w:pPr>
      <w:r w:rsidRPr="00C71A7E">
        <w:rPr>
          <w:color w:val="000000" w:themeColor="text1"/>
          <w:sz w:val="24"/>
          <w:szCs w:val="24"/>
          <w:lang w:val="sk-SK"/>
        </w:rPr>
        <w:t xml:space="preserve">- </w:t>
      </w:r>
      <w:r w:rsidR="00C90011" w:rsidRPr="00C71A7E">
        <w:rPr>
          <w:color w:val="000000" w:themeColor="text1"/>
          <w:sz w:val="24"/>
          <w:szCs w:val="24"/>
          <w:lang w:val="sk-SK"/>
        </w:rPr>
        <w:t xml:space="preserve">nájomca o viac ako 1 mesiac mešká s platením nájomného alebo úhrady za  </w:t>
      </w:r>
      <w:r w:rsidR="00C90011" w:rsidRPr="00C71A7E">
        <w:rPr>
          <w:color w:val="000000" w:themeColor="text1"/>
          <w:sz w:val="24"/>
          <w:szCs w:val="24"/>
          <w:lang w:val="sk-SK"/>
        </w:rPr>
        <w:tab/>
        <w:t>služby včítanie úrokov z omeškania,</w:t>
      </w:r>
    </w:p>
    <w:p w:rsidR="00705217" w:rsidRPr="00C27AEC" w:rsidRDefault="00C90011" w:rsidP="00705217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705217" w:rsidRPr="00C27AEC">
        <w:rPr>
          <w:sz w:val="24"/>
          <w:szCs w:val="24"/>
          <w:lang w:val="sk-SK"/>
        </w:rPr>
        <w:t xml:space="preserve">požívanie alkoholických nápojov v priestoroch predmetu nájmu a priľahlých   </w:t>
      </w:r>
      <w:r w:rsidR="00705217" w:rsidRPr="00C27AEC">
        <w:rPr>
          <w:sz w:val="24"/>
          <w:szCs w:val="24"/>
          <w:lang w:val="sk-SK"/>
        </w:rPr>
        <w:tab/>
        <w:t>priestoroch</w:t>
      </w:r>
    </w:p>
    <w:p w:rsidR="00705217" w:rsidRPr="00C27AEC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- porušovanie zákazu fajčenia v priestoroch predmetu nájmu a priľahlých priestoroch</w:t>
      </w:r>
    </w:p>
    <w:p w:rsidR="00705217" w:rsidRPr="00C71A7E" w:rsidRDefault="00705217" w:rsidP="00705217">
      <w:pPr>
        <w:spacing w:before="120" w:after="120" w:line="240" w:lineRule="auto"/>
        <w:ind w:firstLine="708"/>
        <w:jc w:val="both"/>
        <w:rPr>
          <w:color w:val="000000" w:themeColor="text1"/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- nerešpektovanie pokynov správcu v priestoroch predmetu nájmu a priľahlých    </w:t>
      </w:r>
      <w:r w:rsidRPr="00C71A7E">
        <w:rPr>
          <w:color w:val="000000" w:themeColor="text1"/>
          <w:sz w:val="24"/>
          <w:szCs w:val="24"/>
          <w:lang w:val="sk-SK"/>
        </w:rPr>
        <w:tab/>
        <w:t>priestoroch.</w:t>
      </w:r>
    </w:p>
    <w:p w:rsidR="00705217" w:rsidRPr="00C27AEC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Účinky odstúpenia od zmluvy nastávajú dňom doručenia oznámenia o odstúpení od zmluvy, v ktorom musia byť uvedené dôvody odstúpenia od zmluvy.</w:t>
      </w:r>
    </w:p>
    <w:p w:rsidR="00705217" w:rsidRPr="00C27AEC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3. </w:t>
      </w:r>
      <w:r w:rsidRPr="00C27AEC">
        <w:rPr>
          <w:sz w:val="24"/>
          <w:szCs w:val="24"/>
          <w:lang w:val="sk-SK"/>
        </w:rPr>
        <w:tab/>
        <w:t xml:space="preserve">Ku dňu skončenia nájmu je nájomca povinný odovzdať prenajímateľovi predmet nájmu v stave,  v akom ho prevzal, s prihliadnutím na obvykle opotrebenie.  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Článok 7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27AEC">
        <w:rPr>
          <w:b/>
          <w:bCs/>
          <w:sz w:val="24"/>
          <w:szCs w:val="24"/>
          <w:lang w:val="sk-SK"/>
        </w:rPr>
        <w:t>Záverečné ustanovenia</w:t>
      </w:r>
    </w:p>
    <w:p w:rsidR="00705217" w:rsidRPr="00C27AEC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71A7E" w:rsidRDefault="00C90011" w:rsidP="00C90011">
      <w:pPr>
        <w:numPr>
          <w:ilvl w:val="0"/>
          <w:numId w:val="5"/>
        </w:numPr>
        <w:spacing w:before="120" w:after="120" w:line="240" w:lineRule="auto"/>
        <w:jc w:val="both"/>
        <w:rPr>
          <w:strike/>
          <w:color w:val="000000" w:themeColor="text1"/>
          <w:sz w:val="24"/>
          <w:szCs w:val="24"/>
          <w:lang w:val="sk-SK"/>
        </w:rPr>
      </w:pPr>
      <w:r w:rsidRPr="00C71A7E">
        <w:rPr>
          <w:color w:val="000000" w:themeColor="text1"/>
          <w:sz w:val="24"/>
          <w:szCs w:val="24"/>
          <w:lang w:val="sk-SK"/>
        </w:rPr>
        <w:t xml:space="preserve">Túto zmluvu je možné meniť alebo dopĺňať len na základe vzájomnej dohody oboch zmluvných strán, pričom akékoľvek zmeny a doplnky okrem zmien dohodnutých v tejto zmluve musia byť vykonané vo forme písomného Dodatku k zmluve. </w:t>
      </w:r>
    </w:p>
    <w:p w:rsidR="00705217" w:rsidRPr="00C27AEC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705217" w:rsidRPr="00C27AEC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Vzťahy zmluvných strán neupravené touto zmluvou o nájme sa riadia príslušnými ustanoveniami zákona č. 116/1990 Zb. o nájme a podnájme nebytových priestorov </w:t>
      </w:r>
      <w:r w:rsidRPr="00C27AEC">
        <w:rPr>
          <w:sz w:val="24"/>
          <w:szCs w:val="24"/>
          <w:lang w:val="sk-SK"/>
        </w:rPr>
        <w:lastRenderedPageBreak/>
        <w:t>v znení neskorších predpisov a zákona č. 40/1964 Zb. Občiansky zákonník v znení neskorších predpisov.</w:t>
      </w:r>
    </w:p>
    <w:p w:rsidR="00705217" w:rsidRPr="00C27AEC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705217" w:rsidRPr="00C27AEC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Zmluva je vyhotovená v </w:t>
      </w:r>
      <w:r w:rsidR="0026631C" w:rsidRPr="00C27AEC">
        <w:rPr>
          <w:sz w:val="24"/>
          <w:szCs w:val="24"/>
          <w:lang w:val="sk-SK"/>
        </w:rPr>
        <w:t>štyroch</w:t>
      </w:r>
      <w:r w:rsidRPr="00C27AEC">
        <w:rPr>
          <w:sz w:val="24"/>
          <w:szCs w:val="24"/>
          <w:lang w:val="sk-SK"/>
        </w:rPr>
        <w:t xml:space="preserve"> rovnopisoch. Po jednom dostanú obidve zo zmluvných strán, t. j. nájomca a prenajímateľ</w:t>
      </w:r>
      <w:r w:rsidR="0026631C" w:rsidRPr="00C27AEC">
        <w:rPr>
          <w:sz w:val="24"/>
          <w:szCs w:val="24"/>
          <w:lang w:val="sk-SK"/>
        </w:rPr>
        <w:t xml:space="preserve"> a dve vyhotovenia tejto nájomnej zmluvy dostane Úrad PSK</w:t>
      </w:r>
      <w:r w:rsidRPr="00C27AEC">
        <w:rPr>
          <w:sz w:val="24"/>
          <w:szCs w:val="24"/>
          <w:lang w:val="sk-SK"/>
        </w:rPr>
        <w:t>.</w:t>
      </w:r>
    </w:p>
    <w:p w:rsidR="00705217" w:rsidRPr="00C27AEC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Táto nájomná zmluva nadobúda platnosť dňom jej podpísania obidvoma zmluvnými stranami</w:t>
      </w:r>
      <w:r w:rsidR="00C90011">
        <w:rPr>
          <w:sz w:val="24"/>
          <w:szCs w:val="24"/>
          <w:lang w:val="sk-SK"/>
        </w:rPr>
        <w:t xml:space="preserve"> </w:t>
      </w:r>
      <w:r w:rsidR="00C90011" w:rsidRPr="00C71A7E">
        <w:rPr>
          <w:color w:val="000000" w:themeColor="text1"/>
          <w:sz w:val="24"/>
          <w:szCs w:val="24"/>
          <w:lang w:val="sk-SK"/>
        </w:rPr>
        <w:t xml:space="preserve">a účinnosť </w:t>
      </w:r>
      <w:r w:rsidR="0026631C" w:rsidRPr="00C71A7E">
        <w:rPr>
          <w:color w:val="000000" w:themeColor="text1"/>
          <w:sz w:val="24"/>
          <w:szCs w:val="24"/>
          <w:lang w:val="sk-SK"/>
        </w:rPr>
        <w:t xml:space="preserve">nadobúda dňom nasledujúcim </w:t>
      </w:r>
      <w:r w:rsidR="0026631C" w:rsidRPr="00C27AEC">
        <w:rPr>
          <w:sz w:val="24"/>
          <w:szCs w:val="24"/>
          <w:lang w:val="sk-SK"/>
        </w:rPr>
        <w:t>po dni jej zverejnenia na webovom sídle prenajímateľa, najskôr však dňom jej schválenia PSK v súlade s platnými Zásadami hospodárenia a nakladania s majetkom PSK</w:t>
      </w:r>
      <w:r w:rsidRPr="00C27AEC">
        <w:rPr>
          <w:sz w:val="24"/>
          <w:szCs w:val="24"/>
          <w:lang w:val="sk-SK"/>
        </w:rPr>
        <w:t>.</w:t>
      </w:r>
    </w:p>
    <w:p w:rsidR="00705217" w:rsidRPr="00C27AEC" w:rsidRDefault="0026631C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V Levoči dňa </w:t>
      </w:r>
      <w:r w:rsidR="00C71A7E">
        <w:rPr>
          <w:sz w:val="24"/>
          <w:szCs w:val="24"/>
          <w:lang w:val="sk-SK"/>
        </w:rPr>
        <w:t>30.08</w:t>
      </w:r>
      <w:r w:rsidR="00705217" w:rsidRPr="00C27AEC">
        <w:rPr>
          <w:sz w:val="24"/>
          <w:szCs w:val="24"/>
          <w:lang w:val="sk-SK"/>
        </w:rPr>
        <w:t>.201</w:t>
      </w:r>
      <w:r w:rsidRPr="00C27AEC">
        <w:rPr>
          <w:sz w:val="24"/>
          <w:szCs w:val="24"/>
          <w:lang w:val="sk-SK"/>
        </w:rPr>
        <w:t>9</w:t>
      </w:r>
      <w:r w:rsidR="00705217" w:rsidRPr="00C27AEC">
        <w:rPr>
          <w:sz w:val="24"/>
          <w:szCs w:val="24"/>
          <w:lang w:val="sk-SK"/>
        </w:rPr>
        <w:t xml:space="preserve"> </w:t>
      </w: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Mgr. Jaroslav </w:t>
      </w:r>
      <w:proofErr w:type="spellStart"/>
      <w:r w:rsidRPr="00C27AEC">
        <w:rPr>
          <w:sz w:val="24"/>
          <w:szCs w:val="24"/>
          <w:lang w:val="sk-SK"/>
        </w:rPr>
        <w:t>Kramarčík</w:t>
      </w:r>
      <w:proofErr w:type="spellEnd"/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="00CF79F2" w:rsidRPr="00C27AEC">
        <w:rPr>
          <w:sz w:val="24"/>
          <w:szCs w:val="24"/>
          <w:lang w:val="sk-SK"/>
        </w:rPr>
        <w:t>Ján Sýkora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    </w:t>
      </w:r>
      <w:r w:rsidR="0026631C" w:rsidRPr="00C27AEC">
        <w:rPr>
          <w:sz w:val="24"/>
          <w:szCs w:val="24"/>
          <w:lang w:val="sk-SK"/>
        </w:rPr>
        <w:t xml:space="preserve">    riaditeľ školy</w:t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  <w:t xml:space="preserve">        </w:t>
      </w:r>
      <w:r w:rsidR="00CF79F2" w:rsidRPr="00C27AEC">
        <w:rPr>
          <w:sz w:val="24"/>
          <w:szCs w:val="24"/>
          <w:lang w:val="sk-SK"/>
        </w:rPr>
        <w:t>predseda</w:t>
      </w: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Prenajímateľ</w:t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  <w:t>Nájomca</w:t>
      </w:r>
    </w:p>
    <w:p w:rsidR="00705217" w:rsidRPr="00C27AEC" w:rsidRDefault="00705217" w:rsidP="00705217">
      <w:pPr>
        <w:spacing w:after="0" w:line="240" w:lineRule="auto"/>
        <w:rPr>
          <w:sz w:val="24"/>
          <w:szCs w:val="24"/>
          <w:u w:val="single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u w:val="single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u w:val="single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u w:val="single"/>
          <w:lang w:val="sk-SK"/>
        </w:rPr>
      </w:pPr>
      <w:r w:rsidRPr="00C27AEC">
        <w:rPr>
          <w:sz w:val="24"/>
          <w:szCs w:val="24"/>
          <w:u w:val="single"/>
          <w:lang w:val="sk-SK"/>
        </w:rPr>
        <w:t>Zoznam príloh:</w:t>
      </w: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Príloha č. 1 – kalkulačný list</w:t>
      </w:r>
    </w:p>
    <w:p w:rsidR="00705217" w:rsidRPr="00C27AEC" w:rsidRDefault="00705217" w:rsidP="00705217">
      <w:pPr>
        <w:spacing w:before="120" w:after="120" w:line="240" w:lineRule="auto"/>
        <w:ind w:left="1418" w:hanging="1418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Príloha č. 2 – situačný plán prenajatých priestorov (pôdorys  podlažia s farebným vyznačením              prenajatých nebytových priestorov)</w:t>
      </w: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Príloha č. 3 – kópia listu vlastníctva</w:t>
      </w:r>
    </w:p>
    <w:p w:rsidR="0026631C" w:rsidRPr="00C27AEC" w:rsidRDefault="0026631C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26631C" w:rsidRPr="00C27AEC" w:rsidRDefault="0026631C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Táto zmluva bola zverejnená na webovom sídle prenajímateľa dňa…………………</w:t>
      </w:r>
    </w:p>
    <w:p w:rsidR="0026631C" w:rsidRPr="00C27AEC" w:rsidRDefault="0026631C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Táto zmluva nadobúda </w:t>
      </w:r>
      <w:proofErr w:type="spellStart"/>
      <w:r w:rsidRPr="00C27AEC">
        <w:rPr>
          <w:sz w:val="24"/>
          <w:szCs w:val="24"/>
          <w:lang w:val="sk-SK"/>
        </w:rPr>
        <w:t>účinnost</w:t>
      </w:r>
      <w:proofErr w:type="spellEnd"/>
      <w:r w:rsidRPr="00C27AEC">
        <w:rPr>
          <w:sz w:val="24"/>
          <w:szCs w:val="24"/>
          <w:lang w:val="sk-SK"/>
        </w:rPr>
        <w:t xml:space="preserve"> dňa…………………</w:t>
      </w: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27AEC" w:rsidRDefault="00705217" w:rsidP="00705217">
      <w:pPr>
        <w:suppressAutoHyphens w:val="0"/>
        <w:spacing w:after="160" w:line="259" w:lineRule="auto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br w:type="page"/>
      </w:r>
    </w:p>
    <w:p w:rsidR="00705217" w:rsidRPr="00C27AEC" w:rsidRDefault="00705217" w:rsidP="00705217">
      <w:pPr>
        <w:spacing w:before="120" w:after="120" w:line="240" w:lineRule="auto"/>
        <w:jc w:val="right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lastRenderedPageBreak/>
        <w:t>Príloha 1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pacing w:val="20"/>
          <w:sz w:val="24"/>
          <w:szCs w:val="24"/>
          <w:u w:val="single"/>
          <w:lang w:val="sk-SK"/>
        </w:rPr>
      </w:pPr>
      <w:r w:rsidRPr="00C27AEC">
        <w:rPr>
          <w:spacing w:val="20"/>
          <w:sz w:val="24"/>
          <w:szCs w:val="24"/>
          <w:u w:val="single"/>
          <w:lang w:val="sk-SK"/>
        </w:rPr>
        <w:t>Gymnázium J. Francisciho-Rimavského, Kláštorská 37, 054 01 Levoča</w:t>
      </w:r>
    </w:p>
    <w:p w:rsidR="00705217" w:rsidRPr="00C27AEC" w:rsidRDefault="00705217" w:rsidP="00705217">
      <w:pPr>
        <w:spacing w:before="360" w:after="360" w:line="240" w:lineRule="auto"/>
        <w:jc w:val="center"/>
        <w:rPr>
          <w:b/>
          <w:sz w:val="28"/>
          <w:szCs w:val="28"/>
          <w:lang w:val="sk-SK"/>
        </w:rPr>
      </w:pPr>
      <w:r w:rsidRPr="00C27AEC">
        <w:rPr>
          <w:b/>
          <w:sz w:val="28"/>
          <w:szCs w:val="28"/>
          <w:lang w:val="sk-SK"/>
        </w:rPr>
        <w:t>KALKULAČNÝ LIST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Vyhotovený k zmluve č. </w:t>
      </w:r>
      <w:r w:rsidR="00CF79F2" w:rsidRPr="00C27AEC">
        <w:rPr>
          <w:sz w:val="24"/>
          <w:szCs w:val="24"/>
          <w:lang w:val="sk-SK"/>
        </w:rPr>
        <w:t>4</w:t>
      </w:r>
      <w:r w:rsidR="0026631C" w:rsidRPr="00C27AEC">
        <w:rPr>
          <w:sz w:val="24"/>
          <w:szCs w:val="24"/>
          <w:lang w:val="sk-SK"/>
        </w:rPr>
        <w:t>/2019</w:t>
      </w:r>
      <w:r w:rsidRPr="00C27AEC">
        <w:rPr>
          <w:sz w:val="24"/>
          <w:szCs w:val="24"/>
          <w:lang w:val="sk-SK"/>
        </w:rPr>
        <w:t xml:space="preserve"> o nájme nebytových priestorov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uzatvorenej medzi prenajímateľom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Gymnáziom J. Francisciho-Rimavského, Kláštorská 37, 054 01 Levoča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a nájomcom</w:t>
      </w:r>
    </w:p>
    <w:p w:rsidR="00705217" w:rsidRPr="00C27AEC" w:rsidRDefault="00B2315D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Obvodná poľovnícka komora</w:t>
      </w:r>
      <w:r w:rsidR="00705217" w:rsidRPr="00C27AEC">
        <w:rPr>
          <w:sz w:val="24"/>
          <w:szCs w:val="24"/>
          <w:lang w:val="sk-SK"/>
        </w:rPr>
        <w:t>, Klášt</w:t>
      </w:r>
      <w:r w:rsidR="00CF79F2" w:rsidRPr="00C27AEC">
        <w:rPr>
          <w:sz w:val="24"/>
          <w:szCs w:val="24"/>
          <w:lang w:val="sk-SK"/>
        </w:rPr>
        <w:t>or</w:t>
      </w:r>
      <w:r w:rsidR="00705217" w:rsidRPr="00C27AEC">
        <w:rPr>
          <w:sz w:val="24"/>
          <w:szCs w:val="24"/>
          <w:lang w:val="sk-SK"/>
        </w:rPr>
        <w:t>ská 37, 054 01 Levoča</w:t>
      </w:r>
    </w:p>
    <w:p w:rsidR="00705217" w:rsidRPr="00C27AEC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</w:p>
    <w:p w:rsidR="00705217" w:rsidRPr="00C754F4" w:rsidRDefault="00705217" w:rsidP="00705217">
      <w:pPr>
        <w:spacing w:before="120" w:after="12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C754F4">
        <w:rPr>
          <w:color w:val="000000" w:themeColor="text1"/>
          <w:sz w:val="24"/>
          <w:szCs w:val="24"/>
          <w:lang w:val="sk-SK"/>
        </w:rPr>
        <w:t xml:space="preserve">Výška </w:t>
      </w:r>
      <w:r w:rsidRPr="00C754F4">
        <w:rPr>
          <w:b/>
          <w:color w:val="000000" w:themeColor="text1"/>
          <w:sz w:val="24"/>
          <w:szCs w:val="24"/>
          <w:lang w:val="sk-SK"/>
        </w:rPr>
        <w:t>nákladov spojených s prevádzkou</w:t>
      </w:r>
      <w:r w:rsidRPr="00C754F4">
        <w:rPr>
          <w:color w:val="000000" w:themeColor="text1"/>
          <w:sz w:val="24"/>
          <w:szCs w:val="24"/>
          <w:lang w:val="sk-SK"/>
        </w:rPr>
        <w:t xml:space="preserve"> predmetu nájmu prenajatých miestností a zahŕňa výdavky na energie (elektrická energia, vykurovanie, vodné a stočné a ostatné výdavky). Tieto výdavky sú vypočítané ako celková spotreba za kalendárny rok 201</w:t>
      </w:r>
      <w:r w:rsidR="0026631C" w:rsidRPr="00C754F4">
        <w:rPr>
          <w:color w:val="000000" w:themeColor="text1"/>
          <w:sz w:val="24"/>
          <w:szCs w:val="24"/>
          <w:lang w:val="sk-SK"/>
        </w:rPr>
        <w:t>8</w:t>
      </w:r>
      <w:r w:rsidRPr="00C754F4">
        <w:rPr>
          <w:color w:val="000000" w:themeColor="text1"/>
          <w:sz w:val="24"/>
          <w:szCs w:val="24"/>
          <w:lang w:val="sk-SK"/>
        </w:rPr>
        <w:t xml:space="preserve"> v EUR prepočítaná na prenajatý priestor.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38"/>
        <w:gridCol w:w="1886"/>
        <w:gridCol w:w="1442"/>
        <w:gridCol w:w="1440"/>
        <w:gridCol w:w="1431"/>
      </w:tblGrid>
      <w:tr w:rsidR="00C754F4" w:rsidRPr="00C754F4" w:rsidTr="00C7060D">
        <w:trPr>
          <w:trHeight w:val="1091"/>
        </w:trPr>
        <w:tc>
          <w:tcPr>
            <w:tcW w:w="782" w:type="pct"/>
          </w:tcPr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Elektrická energia/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882" w:type="pct"/>
          </w:tcPr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Plyn- vykurovanie/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1015" w:type="pct"/>
          </w:tcPr>
          <w:p w:rsidR="00C7060D" w:rsidRPr="00C754F4" w:rsidRDefault="00C7060D" w:rsidP="00585FBA">
            <w:pPr>
              <w:spacing w:before="120" w:after="120" w:line="240" w:lineRule="auto"/>
              <w:ind w:right="-108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Vodné, stočné a zrážková voda 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6" w:type="pct"/>
          </w:tcPr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Osobné náklady/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5" w:type="pct"/>
          </w:tcPr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Ostatné/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0" w:type="pct"/>
          </w:tcPr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Spolu/</w:t>
            </w:r>
          </w:p>
          <w:p w:rsidR="00C7060D" w:rsidRPr="00C754F4" w:rsidRDefault="00C7060D" w:rsidP="00585FBA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C754F4">
              <w:rPr>
                <w:color w:val="000000" w:themeColor="text1"/>
                <w:sz w:val="24"/>
                <w:szCs w:val="24"/>
                <w:lang w:val="sk-SK"/>
              </w:rPr>
              <w:t>€/mes.</w:t>
            </w:r>
          </w:p>
        </w:tc>
      </w:tr>
      <w:tr w:rsidR="00C7060D" w:rsidRPr="00C27AEC" w:rsidTr="00C7060D">
        <w:trPr>
          <w:trHeight w:val="250"/>
        </w:trPr>
        <w:tc>
          <w:tcPr>
            <w:tcW w:w="782" w:type="pct"/>
          </w:tcPr>
          <w:p w:rsidR="00C7060D" w:rsidRPr="00C27AEC" w:rsidRDefault="00C71A7E" w:rsidP="004D1714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27,74</w:t>
            </w:r>
          </w:p>
        </w:tc>
        <w:tc>
          <w:tcPr>
            <w:tcW w:w="882" w:type="pct"/>
          </w:tcPr>
          <w:p w:rsidR="00C7060D" w:rsidRPr="00C27AEC" w:rsidRDefault="00C71A7E" w:rsidP="009E3CB4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35,91</w:t>
            </w:r>
          </w:p>
        </w:tc>
        <w:tc>
          <w:tcPr>
            <w:tcW w:w="1015" w:type="pct"/>
          </w:tcPr>
          <w:p w:rsidR="00C7060D" w:rsidRPr="00C27AEC" w:rsidRDefault="00C71A7E" w:rsidP="004D1714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17,23</w:t>
            </w:r>
          </w:p>
        </w:tc>
        <w:tc>
          <w:tcPr>
            <w:tcW w:w="776" w:type="pct"/>
          </w:tcPr>
          <w:p w:rsidR="00C7060D" w:rsidRPr="00C27AEC" w:rsidRDefault="00C71A7E" w:rsidP="009E3CB4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8,34</w:t>
            </w:r>
          </w:p>
        </w:tc>
        <w:tc>
          <w:tcPr>
            <w:tcW w:w="775" w:type="pct"/>
          </w:tcPr>
          <w:p w:rsidR="00C7060D" w:rsidRPr="00C27AEC" w:rsidRDefault="00C71A7E" w:rsidP="00585FBA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9,47</w:t>
            </w:r>
          </w:p>
        </w:tc>
        <w:tc>
          <w:tcPr>
            <w:tcW w:w="770" w:type="pct"/>
          </w:tcPr>
          <w:p w:rsidR="00C7060D" w:rsidRPr="00C27AEC" w:rsidRDefault="00C71A7E" w:rsidP="00585FBA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98,69</w:t>
            </w:r>
          </w:p>
        </w:tc>
      </w:tr>
    </w:tbl>
    <w:p w:rsidR="00705217" w:rsidRPr="00C27AEC" w:rsidRDefault="00705217" w:rsidP="00705217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27AEC">
        <w:rPr>
          <w:b/>
          <w:sz w:val="24"/>
          <w:szCs w:val="24"/>
          <w:lang w:val="sk-SK"/>
        </w:rPr>
        <w:t>Výpočet nájmu</w:t>
      </w:r>
    </w:p>
    <w:p w:rsidR="00705217" w:rsidRPr="00C754F4" w:rsidRDefault="00CF79F2" w:rsidP="00705217">
      <w:pPr>
        <w:spacing w:before="120" w:after="120" w:line="240" w:lineRule="auto"/>
        <w:jc w:val="both"/>
        <w:rPr>
          <w:rFonts w:eastAsia="Calibri"/>
          <w:color w:val="000000" w:themeColor="text1"/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Nebytové priestory</w:t>
      </w:r>
      <w:r w:rsidR="00705217" w:rsidRPr="00C27AEC">
        <w:rPr>
          <w:sz w:val="24"/>
          <w:szCs w:val="24"/>
          <w:lang w:val="sk-SK"/>
        </w:rPr>
        <w:tab/>
      </w:r>
      <w:r w:rsidR="00705217" w:rsidRPr="00C27AEC">
        <w:rPr>
          <w:sz w:val="24"/>
          <w:szCs w:val="24"/>
          <w:lang w:val="sk-SK"/>
        </w:rPr>
        <w:tab/>
      </w:r>
      <w:r w:rsidR="00705217" w:rsidRPr="00C27AEC">
        <w:rPr>
          <w:sz w:val="24"/>
          <w:szCs w:val="24"/>
          <w:lang w:val="sk-SK"/>
        </w:rPr>
        <w:tab/>
      </w:r>
      <w:r w:rsidR="00C90011" w:rsidRPr="00C754F4">
        <w:rPr>
          <w:color w:val="000000" w:themeColor="text1"/>
          <w:sz w:val="24"/>
          <w:szCs w:val="24"/>
          <w:lang w:val="sk-SK"/>
        </w:rPr>
        <w:t>31,50</w:t>
      </w:r>
      <w:r w:rsidR="00705217" w:rsidRPr="00C754F4">
        <w:rPr>
          <w:color w:val="000000" w:themeColor="text1"/>
          <w:sz w:val="24"/>
          <w:szCs w:val="24"/>
          <w:lang w:val="sk-SK"/>
        </w:rPr>
        <w:t xml:space="preserve"> </w:t>
      </w:r>
      <w:r w:rsidR="00705217" w:rsidRPr="00C754F4">
        <w:rPr>
          <w:rFonts w:eastAsia="Calibri"/>
          <w:color w:val="000000" w:themeColor="text1"/>
          <w:sz w:val="24"/>
          <w:szCs w:val="24"/>
          <w:lang w:val="sk-SK"/>
        </w:rPr>
        <w:t>m</w:t>
      </w:r>
      <w:r w:rsidR="00705217" w:rsidRPr="00C754F4">
        <w:rPr>
          <w:rFonts w:eastAsia="Calibri"/>
          <w:color w:val="000000" w:themeColor="text1"/>
          <w:sz w:val="24"/>
          <w:szCs w:val="24"/>
          <w:vertAlign w:val="superscript"/>
          <w:lang w:val="sk-SK"/>
        </w:rPr>
        <w:t>2</w:t>
      </w:r>
      <w:r w:rsidR="00705217" w:rsidRPr="00C754F4">
        <w:rPr>
          <w:rFonts w:eastAsia="Calibri"/>
          <w:color w:val="000000" w:themeColor="text1"/>
          <w:sz w:val="24"/>
          <w:szCs w:val="24"/>
          <w:lang w:val="sk-SK"/>
        </w:rPr>
        <w:t xml:space="preserve"> . 30 €/m</w:t>
      </w:r>
      <w:r w:rsidR="00705217" w:rsidRPr="00C754F4">
        <w:rPr>
          <w:rFonts w:eastAsia="Calibri"/>
          <w:color w:val="000000" w:themeColor="text1"/>
          <w:sz w:val="24"/>
          <w:szCs w:val="24"/>
          <w:vertAlign w:val="superscript"/>
          <w:lang w:val="sk-SK"/>
        </w:rPr>
        <w:t>2</w:t>
      </w:r>
      <w:r w:rsidR="00705217" w:rsidRPr="00C754F4">
        <w:rPr>
          <w:rFonts w:eastAsia="Calibri"/>
          <w:color w:val="000000" w:themeColor="text1"/>
          <w:sz w:val="24"/>
          <w:szCs w:val="24"/>
          <w:lang w:val="sk-SK"/>
        </w:rPr>
        <w:t xml:space="preserve">/rok = </w:t>
      </w:r>
      <w:r w:rsidR="00C90011" w:rsidRPr="00C754F4">
        <w:rPr>
          <w:rFonts w:eastAsia="Calibri"/>
          <w:color w:val="000000" w:themeColor="text1"/>
          <w:sz w:val="24"/>
          <w:szCs w:val="24"/>
          <w:lang w:val="sk-SK"/>
        </w:rPr>
        <w:t>945 ,00</w:t>
      </w:r>
      <w:r w:rsidR="00705217" w:rsidRPr="00C754F4">
        <w:rPr>
          <w:rFonts w:eastAsia="Calibri"/>
          <w:color w:val="000000" w:themeColor="text1"/>
          <w:sz w:val="24"/>
          <w:szCs w:val="24"/>
          <w:lang w:val="sk-SK"/>
        </w:rPr>
        <w:t>€/rok</w:t>
      </w:r>
    </w:p>
    <w:p w:rsidR="00705217" w:rsidRPr="00C754F4" w:rsidRDefault="00705217" w:rsidP="00C71A7E">
      <w:pPr>
        <w:spacing w:before="120" w:after="12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C754F4">
        <w:rPr>
          <w:color w:val="000000" w:themeColor="text1"/>
          <w:sz w:val="24"/>
          <w:szCs w:val="24"/>
          <w:lang w:val="sk-SK"/>
        </w:rPr>
        <w:t xml:space="preserve">         </w:t>
      </w:r>
      <w:r w:rsidR="00C90011" w:rsidRPr="00C754F4">
        <w:rPr>
          <w:color w:val="000000" w:themeColor="text1"/>
          <w:sz w:val="24"/>
          <w:szCs w:val="24"/>
          <w:lang w:val="sk-SK"/>
        </w:rPr>
        <w:tab/>
        <w:t>945,00 : 12 mesiacov = 78,75 €/mes.</w:t>
      </w: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Vypracovala: Ing. Miroslava Nováková</w:t>
      </w:r>
    </w:p>
    <w:p w:rsidR="00705217" w:rsidRPr="00C27AEC" w:rsidRDefault="00C754F4" w:rsidP="00705217">
      <w:pPr>
        <w:spacing w:before="120" w:after="12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Levoči, dňa 30</w:t>
      </w:r>
      <w:r w:rsidR="00705217" w:rsidRPr="00C27AEC">
        <w:rPr>
          <w:sz w:val="24"/>
          <w:szCs w:val="24"/>
          <w:lang w:val="sk-SK"/>
        </w:rPr>
        <w:t>.08.201</w:t>
      </w:r>
      <w:r w:rsidR="0026631C" w:rsidRPr="00C27AEC">
        <w:rPr>
          <w:sz w:val="24"/>
          <w:szCs w:val="24"/>
          <w:lang w:val="sk-SK"/>
        </w:rPr>
        <w:t>9</w:t>
      </w: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   Mgr. Jaroslav </w:t>
      </w:r>
      <w:proofErr w:type="spellStart"/>
      <w:r w:rsidRPr="00C27AEC">
        <w:rPr>
          <w:sz w:val="24"/>
          <w:szCs w:val="24"/>
          <w:lang w:val="sk-SK"/>
        </w:rPr>
        <w:t>Kramarčík</w:t>
      </w:r>
      <w:proofErr w:type="spellEnd"/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="00CF79F2" w:rsidRPr="00C27AEC">
        <w:rPr>
          <w:sz w:val="24"/>
          <w:szCs w:val="24"/>
          <w:lang w:val="sk-SK"/>
        </w:rPr>
        <w:t>Ján Sýkora</w:t>
      </w:r>
    </w:p>
    <w:p w:rsidR="00705217" w:rsidRPr="00C27AEC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 xml:space="preserve">    </w:t>
      </w:r>
      <w:r w:rsidR="0026631C" w:rsidRPr="00C27AEC">
        <w:rPr>
          <w:sz w:val="24"/>
          <w:szCs w:val="24"/>
          <w:lang w:val="sk-SK"/>
        </w:rPr>
        <w:t xml:space="preserve">    riaditeľ školy</w:t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</w:r>
      <w:r w:rsidR="0026631C" w:rsidRPr="00C27AEC">
        <w:rPr>
          <w:sz w:val="24"/>
          <w:szCs w:val="24"/>
          <w:lang w:val="sk-SK"/>
        </w:rPr>
        <w:tab/>
        <w:t xml:space="preserve">        </w:t>
      </w:r>
      <w:r w:rsidR="00CF79F2" w:rsidRPr="00C27AEC">
        <w:rPr>
          <w:sz w:val="24"/>
          <w:szCs w:val="24"/>
          <w:lang w:val="sk-SK"/>
        </w:rPr>
        <w:t>predseda</w:t>
      </w:r>
    </w:p>
    <w:p w:rsidR="00705217" w:rsidRPr="00C27AEC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27AEC">
        <w:rPr>
          <w:sz w:val="24"/>
          <w:szCs w:val="24"/>
          <w:lang w:val="sk-SK"/>
        </w:rPr>
        <w:t>Prenajímateľ</w:t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</w:r>
      <w:r w:rsidRPr="00C27AEC">
        <w:rPr>
          <w:sz w:val="24"/>
          <w:szCs w:val="24"/>
          <w:lang w:val="sk-SK"/>
        </w:rPr>
        <w:tab/>
        <w:t>Nájomca</w:t>
      </w:r>
    </w:p>
    <w:p w:rsidR="00705217" w:rsidRPr="00C27AEC" w:rsidRDefault="00705217" w:rsidP="00705217">
      <w:pPr>
        <w:spacing w:after="0" w:line="240" w:lineRule="auto"/>
        <w:jc w:val="both"/>
        <w:rPr>
          <w:b/>
          <w:sz w:val="24"/>
          <w:szCs w:val="24"/>
          <w:lang w:val="sk-SK"/>
        </w:rPr>
      </w:pPr>
    </w:p>
    <w:p w:rsidR="00705217" w:rsidRPr="00C27AEC" w:rsidRDefault="00705217" w:rsidP="00705217">
      <w:pPr>
        <w:rPr>
          <w:lang w:val="sk-SK"/>
        </w:rPr>
      </w:pPr>
    </w:p>
    <w:sectPr w:rsidR="00705217" w:rsidRPr="00C2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3162EC2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C1A6B51"/>
    <w:multiLevelType w:val="hybridMultilevel"/>
    <w:tmpl w:val="787A476A"/>
    <w:lvl w:ilvl="0" w:tplc="D6CA8F9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1A26AC"/>
    <w:rsid w:val="0025569F"/>
    <w:rsid w:val="0026631C"/>
    <w:rsid w:val="002E0CC9"/>
    <w:rsid w:val="003E10B4"/>
    <w:rsid w:val="003F5446"/>
    <w:rsid w:val="004D1714"/>
    <w:rsid w:val="00687883"/>
    <w:rsid w:val="006F1DC7"/>
    <w:rsid w:val="00705217"/>
    <w:rsid w:val="00771EE0"/>
    <w:rsid w:val="00915693"/>
    <w:rsid w:val="00965A40"/>
    <w:rsid w:val="00986595"/>
    <w:rsid w:val="009E3CB4"/>
    <w:rsid w:val="00A21A0B"/>
    <w:rsid w:val="00B2315D"/>
    <w:rsid w:val="00BD6198"/>
    <w:rsid w:val="00C27AEC"/>
    <w:rsid w:val="00C7060D"/>
    <w:rsid w:val="00C71A7E"/>
    <w:rsid w:val="00C754F4"/>
    <w:rsid w:val="00C90011"/>
    <w:rsid w:val="00CA58B4"/>
    <w:rsid w:val="00CF79F2"/>
    <w:rsid w:val="00D654F4"/>
    <w:rsid w:val="00D75BC6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CA8"/>
  <w15:docId w15:val="{AB9D430F-D0B1-4725-A955-B1069C57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217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217"/>
    <w:pPr>
      <w:ind w:left="708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2019-09-02T09:18:00Z</cp:lastPrinted>
  <dcterms:created xsi:type="dcterms:W3CDTF">2019-09-02T09:18:00Z</dcterms:created>
  <dcterms:modified xsi:type="dcterms:W3CDTF">2019-09-09T06:12:00Z</dcterms:modified>
</cp:coreProperties>
</file>