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45A" w:rsidRPr="00407961" w:rsidRDefault="0053357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iCs/>
        </w:rPr>
        <w:t>(wzór)</w:t>
      </w:r>
    </w:p>
    <w:p w:rsidR="00D5145A" w:rsidRPr="00407961" w:rsidRDefault="0053357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iCs/>
        </w:rPr>
        <w:t xml:space="preserve">UMOWA  nr  … / </w:t>
      </w:r>
      <w:r w:rsidR="00535978" w:rsidRPr="00407961">
        <w:rPr>
          <w:rFonts w:asciiTheme="minorHAnsi" w:eastAsia="Times New Roman" w:hAnsiTheme="minorHAnsi" w:cstheme="minorHAnsi"/>
          <w:b/>
          <w:iCs/>
        </w:rPr>
        <w:t>…….</w:t>
      </w:r>
    </w:p>
    <w:p w:rsidR="00D5145A" w:rsidRPr="00407961" w:rsidRDefault="0053357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iCs/>
        </w:rPr>
        <w:t>NA DOSTAWĘ ARTYKUŁÓW ŻYWNOŚCIOWYCH</w:t>
      </w:r>
    </w:p>
    <w:p w:rsidR="00D5145A" w:rsidRPr="00407961" w:rsidRDefault="00D5145A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iCs/>
        </w:rPr>
      </w:pPr>
    </w:p>
    <w:p w:rsidR="00D5145A" w:rsidRPr="00407961" w:rsidRDefault="0053357F">
      <w:pPr>
        <w:spacing w:after="0" w:line="240" w:lineRule="auto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zawarta w dniu ………….................. w </w:t>
      </w:r>
      <w:r w:rsidR="00535978" w:rsidRPr="00407961">
        <w:rPr>
          <w:rFonts w:asciiTheme="minorHAnsi" w:eastAsia="Times New Roman" w:hAnsiTheme="minorHAnsi" w:cstheme="minorHAnsi"/>
        </w:rPr>
        <w:t>…………………..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pomiędzy:</w:t>
      </w:r>
    </w:p>
    <w:p w:rsidR="00D5145A" w:rsidRPr="00407961" w:rsidRDefault="0053597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</w:rPr>
        <w:t>……………………………………..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zwanym dalej ZAMAWIAJĄCYM, 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a 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………................................................................................................................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reprezentowanym przez ……………................................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zwanym dalej WYKONAWCĄ</w:t>
      </w:r>
    </w:p>
    <w:p w:rsidR="00D5145A" w:rsidRPr="00407961" w:rsidRDefault="00D5145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35978" w:rsidRPr="00407961" w:rsidRDefault="00535978" w:rsidP="005359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5978" w:rsidRPr="00407961" w:rsidRDefault="00535978" w:rsidP="005359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961">
        <w:rPr>
          <w:rFonts w:asciiTheme="minorHAnsi" w:hAnsiTheme="minorHAnsi" w:cstheme="minorHAnsi"/>
          <w:color w:val="auto"/>
          <w:sz w:val="22"/>
          <w:szCs w:val="22"/>
        </w:rPr>
        <w:t>W wyniku dokonanego wyboru oferty w postępowaniu prowadzonym w trybie zapytania ofertowego (Znak</w:t>
      </w:r>
      <w:r w:rsidRPr="0040796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sprawy: </w:t>
      </w:r>
      <w:r w:rsidRPr="00407961">
        <w:rPr>
          <w:rFonts w:asciiTheme="minorHAnsi" w:hAnsiTheme="minorHAnsi" w:cstheme="minorHAnsi"/>
          <w:b/>
          <w:bCs/>
          <w:sz w:val="22"/>
          <w:szCs w:val="22"/>
        </w:rPr>
        <w:t>………….</w:t>
      </w:r>
      <w:r w:rsidRPr="00407961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Pr="00407961">
        <w:rPr>
          <w:rFonts w:asciiTheme="minorHAnsi" w:hAnsiTheme="minorHAnsi" w:cstheme="minorHAnsi"/>
          <w:color w:val="auto"/>
          <w:sz w:val="22"/>
          <w:szCs w:val="22"/>
        </w:rPr>
        <w:t>, zgodnie ust</w:t>
      </w:r>
      <w:r w:rsidR="0040796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07961">
        <w:rPr>
          <w:rFonts w:asciiTheme="minorHAnsi" w:hAnsiTheme="minorHAnsi" w:cstheme="minorHAnsi"/>
          <w:color w:val="auto"/>
          <w:sz w:val="22"/>
          <w:szCs w:val="22"/>
        </w:rPr>
        <w:t xml:space="preserve"> 6 załącznika nr 1 do Zarządzenia nr 316/2021. Burmistrza Miasta i Gminy Myślenice z dnia 27</w:t>
      </w:r>
      <w:r w:rsidR="00407961">
        <w:rPr>
          <w:rFonts w:asciiTheme="minorHAnsi" w:hAnsiTheme="minorHAnsi" w:cstheme="minorHAnsi"/>
          <w:color w:val="auto"/>
          <w:sz w:val="22"/>
          <w:szCs w:val="22"/>
        </w:rPr>
        <w:t xml:space="preserve"> grudnia </w:t>
      </w:r>
      <w:r w:rsidRPr="00407961">
        <w:rPr>
          <w:rFonts w:asciiTheme="minorHAnsi" w:hAnsiTheme="minorHAnsi" w:cstheme="minorHAnsi"/>
          <w:color w:val="auto"/>
          <w:sz w:val="22"/>
          <w:szCs w:val="22"/>
        </w:rPr>
        <w:t xml:space="preserve">2021r, zawarto umowę następującej treści: </w:t>
      </w:r>
    </w:p>
    <w:p w:rsidR="00535978" w:rsidRPr="00407961" w:rsidRDefault="00535978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D5145A" w:rsidRPr="00407961" w:rsidRDefault="0053357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§ 1</w:t>
      </w:r>
    </w:p>
    <w:p w:rsidR="00D5145A" w:rsidRPr="00407961" w:rsidRDefault="0053357F" w:rsidP="0040796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Przedmiotem Umowy jest sukcesywna dostawa artykułów spożywczych (zwanych w dalszej części umowy „towarem”)  </w:t>
      </w:r>
      <w:r w:rsidR="0070612D">
        <w:rPr>
          <w:rFonts w:asciiTheme="minorHAnsi" w:eastAsia="Times New Roman" w:hAnsiTheme="minorHAnsi" w:cstheme="minorHAnsi"/>
          <w:b/>
        </w:rPr>
        <w:t>Koszyk 3:</w:t>
      </w:r>
      <w:r w:rsidRPr="00407961">
        <w:rPr>
          <w:rFonts w:asciiTheme="minorHAnsi" w:eastAsia="Times New Roman" w:hAnsiTheme="minorHAnsi" w:cstheme="minorHAnsi"/>
          <w:b/>
        </w:rPr>
        <w:t xml:space="preserve"> „</w:t>
      </w:r>
      <w:r w:rsidR="00DD0DF1">
        <w:rPr>
          <w:rFonts w:asciiTheme="minorHAnsi" w:eastAsia="Times New Roman" w:hAnsiTheme="minorHAnsi" w:cstheme="minorHAnsi"/>
          <w:b/>
        </w:rPr>
        <w:t>Artykuły suche i sypkie</w:t>
      </w:r>
      <w:r w:rsidRPr="00407961">
        <w:rPr>
          <w:rFonts w:asciiTheme="minorHAnsi" w:eastAsia="Times New Roman" w:hAnsiTheme="minorHAnsi" w:cstheme="minorHAnsi"/>
          <w:b/>
        </w:rPr>
        <w:t xml:space="preserve">”  </w:t>
      </w:r>
      <w:r w:rsidRPr="00407961">
        <w:rPr>
          <w:rFonts w:asciiTheme="minorHAnsi" w:eastAsia="Times New Roman" w:hAnsiTheme="minorHAnsi" w:cstheme="minorHAnsi"/>
        </w:rPr>
        <w:t xml:space="preserve">do Zamawiającego w okresie trwania umowy od </w:t>
      </w:r>
      <w:r w:rsidR="0028091B">
        <w:rPr>
          <w:rFonts w:asciiTheme="minorHAnsi" w:eastAsia="Times New Roman" w:hAnsiTheme="minorHAnsi" w:cstheme="minorHAnsi"/>
        </w:rPr>
        <w:t>01.0</w:t>
      </w:r>
      <w:r w:rsidR="006E2AB9">
        <w:rPr>
          <w:rFonts w:asciiTheme="minorHAnsi" w:eastAsia="Times New Roman" w:hAnsiTheme="minorHAnsi" w:cstheme="minorHAnsi"/>
        </w:rPr>
        <w:t>1</w:t>
      </w:r>
      <w:r w:rsidR="0028091B">
        <w:rPr>
          <w:rFonts w:asciiTheme="minorHAnsi" w:eastAsia="Times New Roman" w:hAnsiTheme="minorHAnsi" w:cstheme="minorHAnsi"/>
        </w:rPr>
        <w:t>.2024</w:t>
      </w:r>
      <w:r w:rsidRPr="00407961">
        <w:rPr>
          <w:rFonts w:asciiTheme="minorHAnsi" w:eastAsia="Times New Roman" w:hAnsiTheme="minorHAnsi" w:cstheme="minorHAnsi"/>
        </w:rPr>
        <w:t xml:space="preserve">  do </w:t>
      </w:r>
      <w:r w:rsidR="0028091B">
        <w:rPr>
          <w:rFonts w:asciiTheme="minorHAnsi" w:eastAsia="Times New Roman" w:hAnsiTheme="minorHAnsi" w:cstheme="minorHAnsi"/>
        </w:rPr>
        <w:t>31.12.2024</w:t>
      </w:r>
      <w:r w:rsidRPr="00407961">
        <w:rPr>
          <w:rFonts w:asciiTheme="minorHAnsi" w:eastAsia="Times New Roman" w:hAnsiTheme="minorHAnsi" w:cstheme="minorHAnsi"/>
        </w:rPr>
        <w:tab/>
        <w:t xml:space="preserve">zgodnie ze złożoną ofertą z dnia ………..…............ oraz  postanowieniami </w:t>
      </w:r>
      <w:r w:rsidRPr="00407961">
        <w:rPr>
          <w:rFonts w:asciiTheme="minorHAnsi" w:eastAsia="Times New Roman" w:hAnsiTheme="minorHAnsi" w:cstheme="minorHAnsi"/>
        </w:rPr>
        <w:tab/>
        <w:t>zawartymiw  ogłoszeniu o zamówieniu”.</w:t>
      </w:r>
    </w:p>
    <w:p w:rsidR="00D5145A" w:rsidRPr="00407961" w:rsidRDefault="0053357F" w:rsidP="0040796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Umowa zostaje zawarta na okres  od </w:t>
      </w:r>
      <w:r w:rsidR="0028091B">
        <w:rPr>
          <w:rFonts w:asciiTheme="minorHAnsi" w:eastAsia="Times New Roman" w:hAnsiTheme="minorHAnsi" w:cstheme="minorHAnsi"/>
        </w:rPr>
        <w:t>01.0</w:t>
      </w:r>
      <w:r w:rsidR="006E2AB9">
        <w:rPr>
          <w:rFonts w:asciiTheme="minorHAnsi" w:eastAsia="Times New Roman" w:hAnsiTheme="minorHAnsi" w:cstheme="minorHAnsi"/>
        </w:rPr>
        <w:t>1</w:t>
      </w:r>
      <w:r w:rsidR="0028091B">
        <w:rPr>
          <w:rFonts w:asciiTheme="minorHAnsi" w:eastAsia="Times New Roman" w:hAnsiTheme="minorHAnsi" w:cstheme="minorHAnsi"/>
        </w:rPr>
        <w:t>.2024</w:t>
      </w:r>
      <w:r w:rsidRPr="00407961">
        <w:rPr>
          <w:rFonts w:asciiTheme="minorHAnsi" w:eastAsia="Times New Roman" w:hAnsiTheme="minorHAnsi" w:cstheme="minorHAnsi"/>
        </w:rPr>
        <w:t xml:space="preserve">   do </w:t>
      </w:r>
      <w:r w:rsidR="0028091B">
        <w:rPr>
          <w:rFonts w:asciiTheme="minorHAnsi" w:eastAsia="Times New Roman" w:hAnsiTheme="minorHAnsi" w:cstheme="minorHAnsi"/>
        </w:rPr>
        <w:t>31.12.2024</w:t>
      </w:r>
      <w:r w:rsidRPr="00407961">
        <w:rPr>
          <w:rFonts w:asciiTheme="minorHAnsi" w:eastAsia="Times New Roman" w:hAnsiTheme="minorHAnsi" w:cstheme="minorHAnsi"/>
        </w:rPr>
        <w:t xml:space="preserve"> . </w:t>
      </w:r>
    </w:p>
    <w:p w:rsidR="00D5145A" w:rsidRPr="00407961" w:rsidRDefault="00D5145A" w:rsidP="00407961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</w:rPr>
      </w:pPr>
    </w:p>
    <w:p w:rsidR="00D5145A" w:rsidRPr="00407961" w:rsidRDefault="00D5145A">
      <w:pPr>
        <w:tabs>
          <w:tab w:val="left" w:pos="72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D5145A" w:rsidRPr="00407961" w:rsidRDefault="0053357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§ 2</w:t>
      </w:r>
    </w:p>
    <w:p w:rsidR="00D5145A" w:rsidRPr="00407961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Wykonawca zobowiązuje się dostarczyć pełnowartościowy zamówiony przez Zamawiającego towar w terminach i ilościach określonych przez Intendenta – Zamawiającego telefonicznie lub pisemnie</w:t>
      </w:r>
      <w:r w:rsidR="00535978" w:rsidRPr="00407961">
        <w:rPr>
          <w:rFonts w:asciiTheme="minorHAnsi" w:eastAsia="Times New Roman" w:hAnsiTheme="minorHAnsi" w:cstheme="minorHAnsi"/>
        </w:rPr>
        <w:t xml:space="preserve"> (e-mail, faks)</w:t>
      </w:r>
      <w:r w:rsidR="00407961">
        <w:rPr>
          <w:rFonts w:asciiTheme="minorHAnsi" w:eastAsia="Times New Roman" w:hAnsiTheme="minorHAnsi" w:cstheme="minorHAnsi"/>
        </w:rPr>
        <w:t>.</w:t>
      </w:r>
    </w:p>
    <w:p w:rsidR="00D5145A" w:rsidRPr="00407961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lang w:eastAsia="pl-PL"/>
        </w:rPr>
        <w:t xml:space="preserve">Wykonawca dostarczy zamówiony towar własnym środkiem transportu wraz z rozładunkiem do kuchni </w:t>
      </w:r>
      <w:r w:rsidR="00407961">
        <w:rPr>
          <w:rFonts w:asciiTheme="minorHAnsi" w:eastAsia="Times New Roman" w:hAnsiTheme="minorHAnsi" w:cstheme="minorHAnsi"/>
          <w:lang w:eastAsia="pl-PL"/>
        </w:rPr>
        <w:t>/magazynu Zamawiającego.</w:t>
      </w:r>
    </w:p>
    <w:p w:rsidR="00D5145A" w:rsidRPr="00407961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lang w:eastAsia="pl-PL"/>
        </w:rPr>
        <w:t>Data dostawy oraz ilość będą podawane Wykonawcy każdorazowo przy składaniu zamówienia.</w:t>
      </w:r>
    </w:p>
    <w:p w:rsidR="00D5145A" w:rsidRPr="00407961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lang w:eastAsia="pl-PL"/>
        </w:rPr>
        <w:t xml:space="preserve">Poszczególne dostawy będą realizowane w godzinach </w:t>
      </w:r>
      <w:r w:rsidR="006E2AB9">
        <w:rPr>
          <w:rFonts w:asciiTheme="minorHAnsi" w:eastAsia="Times New Roman" w:hAnsiTheme="minorHAnsi" w:cstheme="minorHAnsi"/>
          <w:lang w:eastAsia="pl-PL"/>
        </w:rPr>
        <w:t>7</w:t>
      </w:r>
      <w:r w:rsidR="00535978" w:rsidRPr="00407961">
        <w:rPr>
          <w:rFonts w:asciiTheme="minorHAnsi" w:eastAsia="Times New Roman" w:hAnsiTheme="minorHAnsi" w:cstheme="minorHAnsi"/>
          <w:lang w:eastAsia="pl-PL"/>
        </w:rPr>
        <w:t>:00-1</w:t>
      </w:r>
      <w:r w:rsidR="006E2AB9">
        <w:rPr>
          <w:rFonts w:asciiTheme="minorHAnsi" w:eastAsia="Times New Roman" w:hAnsiTheme="minorHAnsi" w:cstheme="minorHAnsi"/>
          <w:lang w:eastAsia="pl-PL"/>
        </w:rPr>
        <w:t>3</w:t>
      </w:r>
      <w:r w:rsidR="00535978" w:rsidRPr="00407961">
        <w:rPr>
          <w:rFonts w:asciiTheme="minorHAnsi" w:eastAsia="Times New Roman" w:hAnsiTheme="minorHAnsi" w:cstheme="minorHAnsi"/>
          <w:lang w:eastAsia="pl-PL"/>
        </w:rPr>
        <w:t xml:space="preserve">:00 </w:t>
      </w:r>
      <w:r w:rsidRPr="00407961">
        <w:rPr>
          <w:rFonts w:asciiTheme="minorHAnsi" w:eastAsia="Times New Roman" w:hAnsiTheme="minorHAnsi" w:cstheme="minorHAnsi"/>
          <w:lang w:eastAsia="pl-PL"/>
        </w:rPr>
        <w:t>.</w:t>
      </w:r>
    </w:p>
    <w:p w:rsidR="00D5145A" w:rsidRPr="00407961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W przypadku stwierdzenia przez zamawiającego wadliwej partii dostarczonego towaru, reklamacja zostanie złożona telefonicznie</w:t>
      </w:r>
      <w:r w:rsidR="00535978" w:rsidRPr="00407961">
        <w:rPr>
          <w:rFonts w:asciiTheme="minorHAnsi" w:eastAsia="Times New Roman" w:hAnsiTheme="minorHAnsi" w:cstheme="minorHAnsi"/>
        </w:rPr>
        <w:t xml:space="preserve"> i potwierdzona pisemnie</w:t>
      </w:r>
      <w:r w:rsidRPr="00407961">
        <w:rPr>
          <w:rFonts w:asciiTheme="minorHAnsi" w:eastAsia="Times New Roman" w:hAnsiTheme="minorHAnsi" w:cstheme="minorHAnsi"/>
        </w:rPr>
        <w:t>. Wykonawca zobowiązuje się do jego wymiany na towar wolny od wad w ilości zakwestionowanej przez Zamawiającego. Dostawca ma obowiązek możliwie jak najszybciej dokonać wymiany na towar zgodny z zamówieniem pod względem ilościowym</w:t>
      </w:r>
      <w:r w:rsidR="00685EFD">
        <w:rPr>
          <w:rFonts w:asciiTheme="minorHAnsi" w:eastAsia="Times New Roman" w:hAnsiTheme="minorHAnsi" w:cstheme="minorHAnsi"/>
        </w:rPr>
        <w:t xml:space="preserve">                                </w:t>
      </w:r>
      <w:r w:rsidRPr="00407961">
        <w:rPr>
          <w:rFonts w:asciiTheme="minorHAnsi" w:eastAsia="Times New Roman" w:hAnsiTheme="minorHAnsi" w:cstheme="minorHAnsi"/>
        </w:rPr>
        <w:t xml:space="preserve"> i jakościowym oraz wolnym od wad, jednak nie później niż przy następnej dostawie.</w:t>
      </w:r>
    </w:p>
    <w:p w:rsidR="00D5145A" w:rsidRPr="00407961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W przypadku nie dokonania wymiany określonej w § 2 pkt.5 na towar właściwy, lub nie dostarczenia towaru Zamawiający ma prawo dokonania zakupu brakującego towaru w dowolnej placówce handlowej. Koszty powstałe z tego tytułu obciążają Wykonawcę.</w:t>
      </w:r>
    </w:p>
    <w:p w:rsidR="00D5145A" w:rsidRPr="00407961" w:rsidRDefault="00D5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</w:rPr>
      </w:pPr>
    </w:p>
    <w:p w:rsidR="00D5145A" w:rsidRPr="00407961" w:rsidRDefault="0053357F">
      <w:pPr>
        <w:tabs>
          <w:tab w:val="left" w:pos="720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</w:rPr>
        <w:br/>
        <w:t>§ 3</w:t>
      </w:r>
    </w:p>
    <w:p w:rsidR="00D5145A" w:rsidRPr="00407961" w:rsidRDefault="0053357F" w:rsidP="00466FEF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Wykonawca jest zobowiązany do należytego zabezpieczenia towaru na czas jego przewozu i ponosi całkowitą odpowiedzialność  za jego dostawę i rozładunek, a także jakość i uszkodzenia powstałe w trakcie transportu bądź rozładunku.</w:t>
      </w:r>
    </w:p>
    <w:p w:rsidR="00466FEF" w:rsidRPr="00407961" w:rsidRDefault="00466FEF" w:rsidP="00466FEF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Do każdej dostawy Wykonawca wystawi dokument </w:t>
      </w:r>
      <w:r w:rsidR="00407961">
        <w:rPr>
          <w:rFonts w:asciiTheme="minorHAnsi" w:eastAsia="Times New Roman" w:hAnsiTheme="minorHAnsi" w:cstheme="minorHAnsi"/>
        </w:rPr>
        <w:t>„</w:t>
      </w:r>
      <w:r w:rsidRPr="00407961">
        <w:rPr>
          <w:rFonts w:asciiTheme="minorHAnsi" w:eastAsia="Times New Roman" w:hAnsiTheme="minorHAnsi" w:cstheme="minorHAnsi"/>
        </w:rPr>
        <w:t>WZ</w:t>
      </w:r>
      <w:r w:rsidR="00407961">
        <w:rPr>
          <w:rFonts w:asciiTheme="minorHAnsi" w:eastAsia="Times New Roman" w:hAnsiTheme="minorHAnsi" w:cstheme="minorHAnsi"/>
        </w:rPr>
        <w:t>”</w:t>
      </w:r>
      <w:r w:rsidR="00992AD6" w:rsidRPr="00407961">
        <w:rPr>
          <w:rFonts w:asciiTheme="minorHAnsi" w:eastAsia="Times New Roman" w:hAnsiTheme="minorHAnsi" w:cstheme="minorHAnsi"/>
        </w:rPr>
        <w:t xml:space="preserve"> zawierający co najmniej nazwę towaru, jego ilość oraz cenę uwzględniającą rabat o którym mowa w §4 ust. 1 umowy</w:t>
      </w:r>
      <w:r w:rsidRPr="00407961">
        <w:rPr>
          <w:rFonts w:asciiTheme="minorHAnsi" w:eastAsia="Times New Roman" w:hAnsiTheme="minorHAnsi" w:cstheme="minorHAnsi"/>
        </w:rPr>
        <w:t xml:space="preserve">. Ilość i </w:t>
      </w:r>
      <w:r w:rsidR="00992AD6" w:rsidRPr="00407961">
        <w:rPr>
          <w:rFonts w:asciiTheme="minorHAnsi" w:eastAsia="Times New Roman" w:hAnsiTheme="minorHAnsi" w:cstheme="minorHAnsi"/>
        </w:rPr>
        <w:t xml:space="preserve">przedmiot dostawy musi być zgodny ze złożonym zamówieniem i dokumentem </w:t>
      </w:r>
      <w:r w:rsidR="00407961">
        <w:rPr>
          <w:rFonts w:asciiTheme="minorHAnsi" w:eastAsia="Times New Roman" w:hAnsiTheme="minorHAnsi" w:cstheme="minorHAnsi"/>
        </w:rPr>
        <w:t>„</w:t>
      </w:r>
      <w:r w:rsidR="00992AD6" w:rsidRPr="00407961">
        <w:rPr>
          <w:rFonts w:asciiTheme="minorHAnsi" w:eastAsia="Times New Roman" w:hAnsiTheme="minorHAnsi" w:cstheme="minorHAnsi"/>
        </w:rPr>
        <w:t>WZ</w:t>
      </w:r>
      <w:r w:rsidR="00407961">
        <w:rPr>
          <w:rFonts w:asciiTheme="minorHAnsi" w:eastAsia="Times New Roman" w:hAnsiTheme="minorHAnsi" w:cstheme="minorHAnsi"/>
        </w:rPr>
        <w:t>”</w:t>
      </w:r>
      <w:r w:rsidR="00992AD6" w:rsidRPr="00407961">
        <w:rPr>
          <w:rFonts w:asciiTheme="minorHAnsi" w:eastAsia="Times New Roman" w:hAnsiTheme="minorHAnsi" w:cstheme="minorHAnsi"/>
        </w:rPr>
        <w:t>.</w:t>
      </w:r>
    </w:p>
    <w:p w:rsidR="00D5145A" w:rsidRPr="00407961" w:rsidRDefault="0053357F" w:rsidP="00466FEF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lastRenderedPageBreak/>
        <w:t>Wykonawca zobowiązuje się do zaopatrywania Zamawiającego w artykuły spożywcze w pierwszym gatunku, o odpowiednio długim terminie ważności (nie mniej niż 60% całkowitego okresu przydatności do spożycia).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ab/>
      </w:r>
      <w:r w:rsidRPr="00407961">
        <w:rPr>
          <w:rFonts w:asciiTheme="minorHAnsi" w:eastAsia="Times New Roman" w:hAnsiTheme="minorHAnsi" w:cstheme="minorHAnsi"/>
        </w:rPr>
        <w:tab/>
      </w:r>
      <w:r w:rsidRPr="00407961">
        <w:rPr>
          <w:rFonts w:asciiTheme="minorHAnsi" w:eastAsia="Times New Roman" w:hAnsiTheme="minorHAnsi" w:cstheme="minorHAnsi"/>
        </w:rPr>
        <w:tab/>
      </w:r>
      <w:r w:rsidRPr="00407961">
        <w:rPr>
          <w:rFonts w:asciiTheme="minorHAnsi" w:eastAsia="Times New Roman" w:hAnsiTheme="minorHAnsi" w:cstheme="minorHAnsi"/>
        </w:rPr>
        <w:tab/>
      </w:r>
      <w:r w:rsidRPr="00407961">
        <w:rPr>
          <w:rFonts w:asciiTheme="minorHAnsi" w:eastAsia="Times New Roman" w:hAnsiTheme="minorHAnsi" w:cstheme="minorHAnsi"/>
        </w:rPr>
        <w:tab/>
      </w:r>
      <w:r w:rsidRPr="00407961">
        <w:rPr>
          <w:rFonts w:asciiTheme="minorHAnsi" w:eastAsia="Times New Roman" w:hAnsiTheme="minorHAnsi" w:cstheme="minorHAnsi"/>
        </w:rPr>
        <w:tab/>
      </w:r>
    </w:p>
    <w:p w:rsidR="00D5145A" w:rsidRPr="00407961" w:rsidRDefault="0053357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</w:rPr>
        <w:t>§ 4</w:t>
      </w:r>
    </w:p>
    <w:p w:rsidR="00535978" w:rsidRPr="00407961" w:rsidRDefault="00535978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Rozliczenie z Zamawiającym za dostarczony i odebrany towar odbywać się będzie po cenach detalicznych obowiązujących w dniu </w:t>
      </w:r>
      <w:r w:rsidR="00466FEF" w:rsidRPr="00407961">
        <w:rPr>
          <w:rFonts w:asciiTheme="minorHAnsi" w:eastAsia="Times New Roman" w:hAnsiTheme="minorHAnsi" w:cstheme="minorHAnsi"/>
        </w:rPr>
        <w:t>złożenia zamówieniaw hurtowni/sklepie</w:t>
      </w:r>
      <w:r w:rsidRPr="00407961">
        <w:rPr>
          <w:rFonts w:asciiTheme="minorHAnsi" w:eastAsia="Times New Roman" w:hAnsiTheme="minorHAnsi" w:cstheme="minorHAnsi"/>
        </w:rPr>
        <w:t xml:space="preserve"> Wykonawcy, pomniejszonych o stały rabat obowiązujący przez cały okres wykonania zamówienia w wysokości</w:t>
      </w:r>
      <w:r w:rsidR="00466FEF" w:rsidRPr="00407961">
        <w:rPr>
          <w:rFonts w:asciiTheme="minorHAnsi" w:eastAsia="Times New Roman" w:hAnsiTheme="minorHAnsi" w:cstheme="minorHAnsi"/>
        </w:rPr>
        <w:t xml:space="preserve"> nie mniejszej niż:………..</w:t>
      </w:r>
      <w:r w:rsidRPr="00407961">
        <w:rPr>
          <w:rFonts w:asciiTheme="minorHAnsi" w:eastAsia="Times New Roman" w:hAnsiTheme="minorHAnsi" w:cstheme="minorHAnsi"/>
        </w:rPr>
        <w:t>%</w:t>
      </w:r>
      <w:r w:rsidR="00466FEF" w:rsidRPr="00407961">
        <w:rPr>
          <w:rFonts w:asciiTheme="minorHAnsi" w:eastAsia="Times New Roman" w:hAnsiTheme="minorHAnsi" w:cstheme="minorHAnsi"/>
        </w:rPr>
        <w:t>.</w:t>
      </w:r>
    </w:p>
    <w:p w:rsidR="0053357F" w:rsidRPr="0053357F" w:rsidRDefault="00685EFD" w:rsidP="0053357F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eastAsia="Times New Roman"/>
        </w:rPr>
      </w:pPr>
      <w:r>
        <w:rPr>
          <w:rFonts w:eastAsia="Times New Roman"/>
        </w:rPr>
        <w:t xml:space="preserve">Jeśli </w:t>
      </w:r>
      <w:r w:rsidR="0053357F" w:rsidRPr="0053357F">
        <w:rPr>
          <w:rFonts w:eastAsia="Times New Roman"/>
        </w:rPr>
        <w:t xml:space="preserve"> dany towar Wykonawca stosuje ceny promocyjne rabat, o którym mowa w ust. 1 liczony jest od ceny promocyjnej.</w:t>
      </w:r>
    </w:p>
    <w:p w:rsidR="00D5145A" w:rsidRPr="00407961" w:rsidRDefault="0053357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Płatność za wykonaną dostawę Zamawiający będzie regulował przelewem w ciągu </w:t>
      </w:r>
      <w:r w:rsidR="00C010E8">
        <w:rPr>
          <w:rFonts w:asciiTheme="minorHAnsi" w:eastAsia="Times New Roman" w:hAnsiTheme="minorHAnsi" w:cstheme="minorHAnsi"/>
        </w:rPr>
        <w:t>14</w:t>
      </w:r>
      <w:r w:rsidR="00992AD6" w:rsidRPr="00407961">
        <w:rPr>
          <w:rFonts w:asciiTheme="minorHAnsi" w:eastAsia="Times New Roman" w:hAnsiTheme="minorHAnsi" w:cstheme="minorHAnsi"/>
        </w:rPr>
        <w:t xml:space="preserve"> dni od dnia wystawienia faktury, jednak pod warunkiem, że faktura zostanie dostarczona do Zamawiającego nie później niż na </w:t>
      </w:r>
      <w:r w:rsidR="00C010E8">
        <w:rPr>
          <w:rFonts w:asciiTheme="minorHAnsi" w:eastAsia="Times New Roman" w:hAnsiTheme="minorHAnsi" w:cstheme="minorHAnsi"/>
        </w:rPr>
        <w:t>7</w:t>
      </w:r>
      <w:r w:rsidR="00992AD6" w:rsidRPr="00407961">
        <w:rPr>
          <w:rFonts w:asciiTheme="minorHAnsi" w:eastAsia="Times New Roman" w:hAnsiTheme="minorHAnsi" w:cstheme="minorHAnsi"/>
        </w:rPr>
        <w:t xml:space="preserve"> dni przed upływem terminu zapłaty, na rachunek bankowy Wykonawcy podany na fakturze</w:t>
      </w:r>
      <w:r w:rsidRPr="00407961">
        <w:rPr>
          <w:rFonts w:asciiTheme="minorHAnsi" w:eastAsia="Times New Roman" w:hAnsiTheme="minorHAnsi" w:cstheme="minorHAnsi"/>
        </w:rPr>
        <w:t>.</w:t>
      </w:r>
    </w:p>
    <w:p w:rsidR="00466FEF" w:rsidRPr="00407961" w:rsidRDefault="00466FE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Dostawy towaru będą rozliczane w miesięcznych okresach rozliczeniowych (pokrywających się z miesiącem kalendarzowym) na podstawie sporządzonego przez Wykonawcę raportu </w:t>
      </w:r>
      <w:r w:rsidR="00992AD6" w:rsidRPr="00407961">
        <w:rPr>
          <w:rFonts w:asciiTheme="minorHAnsi" w:eastAsia="Times New Roman" w:hAnsiTheme="minorHAnsi" w:cstheme="minorHAnsi"/>
        </w:rPr>
        <w:t>transakcji</w:t>
      </w:r>
      <w:r w:rsidRPr="00407961">
        <w:rPr>
          <w:rFonts w:asciiTheme="minorHAnsi" w:eastAsia="Times New Roman" w:hAnsiTheme="minorHAnsi" w:cstheme="minorHAnsi"/>
        </w:rPr>
        <w:t>. Faktura będzie uwzględniała ilość towarów zakupionych w danym okresie. Za datę sprzedaży uznaje się ostatni dzień danego okresu rozliczeniowego.</w:t>
      </w:r>
    </w:p>
    <w:p w:rsidR="00D5145A" w:rsidRPr="00407961" w:rsidRDefault="0053357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Wykonawca będzie wystawiał faktury określając rodzaj</w:t>
      </w:r>
      <w:r>
        <w:rPr>
          <w:rFonts w:asciiTheme="minorHAnsi" w:eastAsia="Times New Roman" w:hAnsiTheme="minorHAnsi" w:cstheme="minorHAnsi"/>
        </w:rPr>
        <w:t xml:space="preserve"> (nazwę)</w:t>
      </w:r>
      <w:r w:rsidRPr="00407961">
        <w:rPr>
          <w:rFonts w:asciiTheme="minorHAnsi" w:eastAsia="Times New Roman" w:hAnsiTheme="minorHAnsi" w:cstheme="minorHAnsi"/>
        </w:rPr>
        <w:t xml:space="preserve"> i ilość dostarczonychartykułów spożywczych.</w:t>
      </w:r>
    </w:p>
    <w:p w:rsidR="00992AD6" w:rsidRPr="00407961" w:rsidRDefault="0053357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Planowane a dzień zawarcia umowy</w:t>
      </w:r>
      <w:r w:rsidR="00992AD6" w:rsidRPr="00407961">
        <w:rPr>
          <w:rFonts w:asciiTheme="minorHAnsi" w:eastAsia="Times New Roman" w:hAnsiTheme="minorHAnsi" w:cstheme="minorHAnsi"/>
        </w:rPr>
        <w:t xml:space="preserve"> wynagrodzenie jakie może otrzymać Wykonawca z tytułu wykonania przedmiotu umowy wynosi brutto……………………….. i zostało ustalone na podstawie planowanej do zakupu ilości towaru i ceny jednostkowej podanej w ofercie Wykonawcy. </w:t>
      </w:r>
    </w:p>
    <w:p w:rsidR="00992AD6" w:rsidRPr="00407961" w:rsidRDefault="00992AD6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Faktyczne wynagrodzenie jakie otrzyma Wykonawca w ramach realizacji niniejszej umowy może być różne od wynagrodzenia o którym mowa w ust. 6 i uzależnione będzie wyłącznie od ilości faktycznie zakupionego towaru.</w:t>
      </w:r>
    </w:p>
    <w:p w:rsidR="00D5145A" w:rsidRPr="00407961" w:rsidRDefault="0053357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C010E8">
        <w:rPr>
          <w:rFonts w:asciiTheme="minorHAnsi" w:eastAsia="Times New Roman" w:hAnsiTheme="minorHAnsi" w:cstheme="minorHAnsi"/>
          <w:b/>
        </w:rPr>
        <w:t>Płatnikiem FV</w:t>
      </w:r>
      <w:r w:rsidRPr="00407961">
        <w:rPr>
          <w:rFonts w:asciiTheme="minorHAnsi" w:eastAsia="Times New Roman" w:hAnsiTheme="minorHAnsi" w:cstheme="minorHAnsi"/>
        </w:rPr>
        <w:t xml:space="preserve"> jest:</w:t>
      </w:r>
      <w:r w:rsidR="00C010E8">
        <w:rPr>
          <w:rFonts w:asciiTheme="minorHAnsi" w:eastAsia="Times New Roman" w:hAnsiTheme="minorHAnsi" w:cstheme="minorHAnsi"/>
        </w:rPr>
        <w:t xml:space="preserve"> Gmina Myślenice</w:t>
      </w:r>
    </w:p>
    <w:p w:rsidR="00D5145A" w:rsidRPr="00407961" w:rsidRDefault="0053357F" w:rsidP="00535978">
      <w:p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ab/>
      </w:r>
      <w:r w:rsidR="00C010E8">
        <w:rPr>
          <w:rFonts w:asciiTheme="minorHAnsi" w:eastAsia="Times New Roman" w:hAnsiTheme="minorHAnsi" w:cstheme="minorHAnsi"/>
        </w:rPr>
        <w:t xml:space="preserve">                                Rynek 8/9, 32-400 Myślenice</w:t>
      </w:r>
    </w:p>
    <w:p w:rsidR="00D5145A" w:rsidRDefault="0053357F" w:rsidP="00535978">
      <w:p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ab/>
      </w:r>
      <w:r w:rsidR="00C010E8">
        <w:rPr>
          <w:rFonts w:asciiTheme="minorHAnsi" w:eastAsia="Times New Roman" w:hAnsiTheme="minorHAnsi" w:cstheme="minorHAnsi"/>
        </w:rPr>
        <w:tab/>
      </w:r>
      <w:r w:rsidR="00C010E8">
        <w:rPr>
          <w:rFonts w:asciiTheme="minorHAnsi" w:eastAsia="Times New Roman" w:hAnsiTheme="minorHAnsi" w:cstheme="minorHAnsi"/>
        </w:rPr>
        <w:tab/>
        <w:t xml:space="preserve">               </w:t>
      </w:r>
      <w:r w:rsidRPr="00407961">
        <w:rPr>
          <w:rFonts w:asciiTheme="minorHAnsi" w:eastAsia="Times New Roman" w:hAnsiTheme="minorHAnsi" w:cstheme="minorHAnsi"/>
        </w:rPr>
        <w:t xml:space="preserve">NIP </w:t>
      </w:r>
      <w:r w:rsidR="00C010E8">
        <w:rPr>
          <w:rFonts w:asciiTheme="minorHAnsi" w:eastAsia="Times New Roman" w:hAnsiTheme="minorHAnsi" w:cstheme="minorHAnsi"/>
        </w:rPr>
        <w:t>: 681-10-04-414</w:t>
      </w:r>
    </w:p>
    <w:p w:rsidR="00C010E8" w:rsidRDefault="00C010E8" w:rsidP="00535978">
      <w:p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</w:t>
      </w:r>
      <w:r w:rsidRPr="00C010E8">
        <w:rPr>
          <w:rFonts w:asciiTheme="minorHAnsi" w:eastAsia="Times New Roman" w:hAnsiTheme="minorHAnsi" w:cstheme="minorHAnsi"/>
          <w:b/>
        </w:rPr>
        <w:t>Odbiorcą</w:t>
      </w:r>
      <w:r>
        <w:rPr>
          <w:rFonts w:asciiTheme="minorHAnsi" w:eastAsia="Times New Roman" w:hAnsiTheme="minorHAnsi" w:cstheme="minorHAnsi"/>
        </w:rPr>
        <w:t xml:space="preserve"> jest:         Przedszkole Samorządowe nr 5 </w:t>
      </w:r>
    </w:p>
    <w:p w:rsidR="00C010E8" w:rsidRPr="00407961" w:rsidRDefault="00C010E8" w:rsidP="00535978">
      <w:p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>Ul. Niepodległości 50, 32-400 Myślenice</w:t>
      </w:r>
      <w:r>
        <w:rPr>
          <w:rFonts w:asciiTheme="minorHAnsi" w:eastAsia="Times New Roman" w:hAnsiTheme="minorHAnsi" w:cstheme="minorHAnsi"/>
        </w:rPr>
        <w:tab/>
      </w:r>
    </w:p>
    <w:p w:rsidR="00992AD6" w:rsidRPr="00407961" w:rsidRDefault="00992AD6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Datą dokonania zapłaty należności z faktury VAT będzie data obciążenia rachunku bankowego Zamawiającego.</w:t>
      </w:r>
    </w:p>
    <w:p w:rsidR="00D5145A" w:rsidRPr="00407961" w:rsidRDefault="00992AD6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Zamawiający zapłaci Wykonawcy za zwłokę lub opóźnienie w zapłacie faktury VAT odsetki ustawowe, począwszy od dnia następnego po upływie terminu płatności, wskazanego w ust. </w:t>
      </w:r>
      <w:r w:rsidR="0053357F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407961">
        <w:rPr>
          <w:rFonts w:asciiTheme="minorHAnsi" w:eastAsia="Times New Roman" w:hAnsiTheme="minorHAnsi" w:cstheme="minorHAnsi"/>
        </w:rPr>
        <w:t>.</w:t>
      </w:r>
    </w:p>
    <w:p w:rsidR="00D5145A" w:rsidRPr="00407961" w:rsidRDefault="00D514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D5145A" w:rsidRPr="00407961" w:rsidRDefault="0053357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§ 5</w:t>
      </w:r>
    </w:p>
    <w:p w:rsidR="00D5145A" w:rsidRPr="00407961" w:rsidRDefault="0053357F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Wykonawca nie może bez zgody Zamawiającego powierzyć wykonania umowy innej osobie lub jednostce, ani też przelewać na nią swoich praw wynikających z umowy pod rygorem odstąpienia przez Zamawiającego od umowy.</w:t>
      </w:r>
    </w:p>
    <w:p w:rsidR="00D5145A" w:rsidRPr="00407961" w:rsidRDefault="00D5145A">
      <w:pPr>
        <w:tabs>
          <w:tab w:val="left" w:pos="72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D5145A" w:rsidRPr="00407961" w:rsidRDefault="0053357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§ 6</w:t>
      </w:r>
    </w:p>
    <w:p w:rsidR="00D5145A" w:rsidRPr="00407961" w:rsidRDefault="0053357F" w:rsidP="00535978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Strony postanawiają, że formą odszkodowania są kary umowne.</w:t>
      </w:r>
    </w:p>
    <w:p w:rsidR="00D5145A" w:rsidRPr="00407961" w:rsidRDefault="0053357F" w:rsidP="00535978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Wykonawca zapłaci Zamawiającemu karę umowną w wysokości 10% wartości partii dostawy za każdy dzień zwłoki, jeżeli towar nie został dostarczony w umówionym  terminie z powodu okoliczności, za które odpowiada Wykonawca.</w:t>
      </w:r>
    </w:p>
    <w:p w:rsidR="00D5145A" w:rsidRPr="00407961" w:rsidRDefault="0053357F" w:rsidP="00535978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Zamawiający zapłaci Wykonawcy karę umowną w wysokości 10% wartości partii dostawy za każdy dzień zwłoki, w odbiorze towaru.</w:t>
      </w:r>
    </w:p>
    <w:p w:rsidR="00D5145A" w:rsidRPr="00407961" w:rsidRDefault="0053357F" w:rsidP="00407961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Strony zastrzegają sobie prawo do odszkodowania uzupełniającego przenoszącego wysokość kar umownych do wysokości rzeczywiście poniesionej szkody.</w:t>
      </w:r>
    </w:p>
    <w:p w:rsidR="00D5145A" w:rsidRPr="00407961" w:rsidRDefault="0053357F" w:rsidP="00407961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Wykonawca wyraża zgodę na potrącenie z należności za dostawę towaru kar umownych należnych Zamawiającemu na mocy powyższych postanowień zawartych w  § 6 pkt.2.</w:t>
      </w:r>
    </w:p>
    <w:p w:rsidR="00D5145A" w:rsidRPr="00407961" w:rsidRDefault="0053357F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ab/>
      </w:r>
    </w:p>
    <w:p w:rsidR="00D5145A" w:rsidRPr="00407961" w:rsidRDefault="0053357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lastRenderedPageBreak/>
        <w:t>§ 7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Do kontaktów w sprawie realizacji umowy wyznacza się: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ab/>
        <w:t xml:space="preserve">a) ze strony Zamawiającego: </w:t>
      </w:r>
      <w:r w:rsidR="00423909">
        <w:rPr>
          <w:rFonts w:asciiTheme="minorHAnsi" w:eastAsia="Times New Roman" w:hAnsiTheme="minorHAnsi" w:cstheme="minorHAnsi"/>
        </w:rPr>
        <w:t xml:space="preserve"> Sylwię </w:t>
      </w:r>
      <w:proofErr w:type="spellStart"/>
      <w:r w:rsidR="00423909">
        <w:rPr>
          <w:rFonts w:asciiTheme="minorHAnsi" w:eastAsia="Times New Roman" w:hAnsiTheme="minorHAnsi" w:cstheme="minorHAnsi"/>
        </w:rPr>
        <w:t>Silezin</w:t>
      </w:r>
      <w:proofErr w:type="spellEnd"/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ab/>
        <w:t>b) ze strony Wykonawcy: …........................................................</w:t>
      </w:r>
    </w:p>
    <w:p w:rsidR="00D5145A" w:rsidRPr="00407961" w:rsidRDefault="00D514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D5145A" w:rsidRPr="00407961" w:rsidRDefault="0053357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§ 8</w:t>
      </w:r>
    </w:p>
    <w:p w:rsidR="00D5145A" w:rsidRPr="00407961" w:rsidRDefault="0053357F" w:rsidP="00535978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284" w:hanging="425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Zmiana niniejszej umowy wymaga formy pisemnej, pod rygorem nieważności.</w:t>
      </w:r>
    </w:p>
    <w:p w:rsidR="00D5145A" w:rsidRPr="00407961" w:rsidRDefault="0053357F" w:rsidP="00535978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284" w:hanging="425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Zamawiający może odstąpić od umowy ze skutkiem natychmiastowym, jeżeli Wykonawca rażąco naruszy postanowienia umowy. </w:t>
      </w:r>
    </w:p>
    <w:p w:rsidR="00D5145A" w:rsidRPr="00407961" w:rsidRDefault="0053357F" w:rsidP="00535978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284" w:hanging="425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Strony zastrzegają sobie prawo do odstąpienia od umowy z dwutygodniowym okresem wypowiedzenia.</w:t>
      </w:r>
    </w:p>
    <w:p w:rsidR="00D5145A" w:rsidRPr="00407961" w:rsidRDefault="00D5145A">
      <w:pPr>
        <w:tabs>
          <w:tab w:val="left" w:pos="720"/>
        </w:tabs>
        <w:spacing w:after="0" w:line="240" w:lineRule="auto"/>
        <w:ind w:left="720" w:hanging="360"/>
        <w:jc w:val="both"/>
        <w:rPr>
          <w:rFonts w:asciiTheme="minorHAnsi" w:eastAsia="Times New Roman" w:hAnsiTheme="minorHAnsi" w:cstheme="minorHAnsi"/>
        </w:rPr>
      </w:pPr>
    </w:p>
    <w:p w:rsidR="00D5145A" w:rsidRPr="00407961" w:rsidRDefault="0053357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§ 9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W sprawach nieuregulowanych niniejszą umową mają zastosowanie przepisy kodeksu cywilnego.</w:t>
      </w:r>
    </w:p>
    <w:p w:rsidR="00D5145A" w:rsidRPr="00407961" w:rsidRDefault="00D5145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D5145A" w:rsidRPr="00407961" w:rsidRDefault="0053357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§ 10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>Strony zgodnie oświadczają, że upoważnione są do przetwarzania danych osobowych osób wymienionych w niniejszej umowie wyłącznie w celu jej realizacji</w:t>
      </w:r>
    </w:p>
    <w:p w:rsidR="00D5145A" w:rsidRPr="00407961" w:rsidRDefault="00D5145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D5145A" w:rsidRPr="00407961" w:rsidRDefault="0053357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§ 11</w:t>
      </w:r>
    </w:p>
    <w:p w:rsidR="00D5145A" w:rsidRPr="00407961" w:rsidRDefault="00533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</w:rPr>
        <w:t xml:space="preserve">Umowę sporządzono w </w:t>
      </w:r>
      <w:r w:rsidR="00407961" w:rsidRPr="00407961">
        <w:rPr>
          <w:rFonts w:asciiTheme="minorHAnsi" w:eastAsia="Times New Roman" w:hAnsiTheme="minorHAnsi" w:cstheme="minorHAnsi"/>
        </w:rPr>
        <w:t>trzech</w:t>
      </w:r>
      <w:r w:rsidRPr="00407961">
        <w:rPr>
          <w:rFonts w:asciiTheme="minorHAnsi" w:eastAsia="Times New Roman" w:hAnsiTheme="minorHAnsi" w:cstheme="minorHAnsi"/>
        </w:rPr>
        <w:t xml:space="preserve"> jednobrzmiących egzemplarzach, po jednym dla każdej ze stron</w:t>
      </w:r>
      <w:r w:rsidR="00407961" w:rsidRPr="00407961">
        <w:rPr>
          <w:rFonts w:asciiTheme="minorHAnsi" w:eastAsia="Times New Roman" w:hAnsiTheme="minorHAnsi" w:cstheme="minorHAnsi"/>
        </w:rPr>
        <w:t xml:space="preserve"> i jeden dla Zakładu Ekonomiki Oświaty Urzędu Miasta i Gminy Myślenice</w:t>
      </w:r>
      <w:r w:rsidRPr="00407961">
        <w:rPr>
          <w:rFonts w:asciiTheme="minorHAnsi" w:eastAsia="Times New Roman" w:hAnsiTheme="minorHAnsi" w:cstheme="minorHAnsi"/>
        </w:rPr>
        <w:t>.</w:t>
      </w:r>
    </w:p>
    <w:p w:rsidR="00D5145A" w:rsidRPr="00407961" w:rsidRDefault="00D5145A">
      <w:pPr>
        <w:tabs>
          <w:tab w:val="left" w:pos="6663"/>
        </w:tabs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</w:rPr>
      </w:pPr>
    </w:p>
    <w:p w:rsidR="00D5145A" w:rsidRPr="00407961" w:rsidRDefault="00D5145A">
      <w:pPr>
        <w:tabs>
          <w:tab w:val="left" w:pos="6663"/>
        </w:tabs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</w:rPr>
      </w:pPr>
    </w:p>
    <w:p w:rsidR="00D5145A" w:rsidRPr="00407961" w:rsidRDefault="0053357F">
      <w:pPr>
        <w:tabs>
          <w:tab w:val="left" w:pos="6663"/>
        </w:tabs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bCs/>
        </w:rPr>
        <w:t>Zamawiający:</w:t>
      </w:r>
      <w:r w:rsidRPr="00407961">
        <w:rPr>
          <w:rFonts w:asciiTheme="minorHAnsi" w:eastAsia="Times New Roman" w:hAnsiTheme="minorHAnsi" w:cstheme="minorHAnsi"/>
          <w:b/>
          <w:bCs/>
        </w:rPr>
        <w:tab/>
        <w:t xml:space="preserve">Wykonawca: </w:t>
      </w:r>
    </w:p>
    <w:sectPr w:rsidR="00D5145A" w:rsidRPr="00407961" w:rsidSect="00407961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67301F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EC23F8"/>
    <w:multiLevelType w:val="singleLevel"/>
    <w:tmpl w:val="F8162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76629F"/>
    <w:multiLevelType w:val="hybridMultilevel"/>
    <w:tmpl w:val="7C5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0F64"/>
    <w:multiLevelType w:val="hybridMultilevel"/>
    <w:tmpl w:val="60CA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E6E82"/>
    <w:multiLevelType w:val="hybridMultilevel"/>
    <w:tmpl w:val="6066A42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35978"/>
    <w:rsid w:val="0006608E"/>
    <w:rsid w:val="0028091B"/>
    <w:rsid w:val="002C4E73"/>
    <w:rsid w:val="00407961"/>
    <w:rsid w:val="00423909"/>
    <w:rsid w:val="00466FEF"/>
    <w:rsid w:val="004C70A0"/>
    <w:rsid w:val="0053357F"/>
    <w:rsid w:val="00535978"/>
    <w:rsid w:val="00685EFD"/>
    <w:rsid w:val="006E2AB9"/>
    <w:rsid w:val="0070612D"/>
    <w:rsid w:val="007A73E8"/>
    <w:rsid w:val="007F2275"/>
    <w:rsid w:val="00992AD6"/>
    <w:rsid w:val="009A028E"/>
    <w:rsid w:val="00C010E8"/>
    <w:rsid w:val="00D5145A"/>
    <w:rsid w:val="00DD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145A"/>
    <w:rPr>
      <w:lang w:eastAsia="pl-PL"/>
    </w:rPr>
  </w:style>
  <w:style w:type="character" w:customStyle="1" w:styleId="WW8Num1z1">
    <w:name w:val="WW8Num1z1"/>
    <w:rsid w:val="00D5145A"/>
  </w:style>
  <w:style w:type="character" w:customStyle="1" w:styleId="WW8Num1z2">
    <w:name w:val="WW8Num1z2"/>
    <w:rsid w:val="00D5145A"/>
  </w:style>
  <w:style w:type="character" w:customStyle="1" w:styleId="WW8Num1z3">
    <w:name w:val="WW8Num1z3"/>
    <w:rsid w:val="00D5145A"/>
  </w:style>
  <w:style w:type="character" w:customStyle="1" w:styleId="WW8Num1z4">
    <w:name w:val="WW8Num1z4"/>
    <w:rsid w:val="00D5145A"/>
  </w:style>
  <w:style w:type="character" w:customStyle="1" w:styleId="WW8Num1z5">
    <w:name w:val="WW8Num1z5"/>
    <w:rsid w:val="00D5145A"/>
  </w:style>
  <w:style w:type="character" w:customStyle="1" w:styleId="WW8Num1z6">
    <w:name w:val="WW8Num1z6"/>
    <w:rsid w:val="00D5145A"/>
  </w:style>
  <w:style w:type="character" w:customStyle="1" w:styleId="WW8Num1z7">
    <w:name w:val="WW8Num1z7"/>
    <w:rsid w:val="00D5145A"/>
  </w:style>
  <w:style w:type="character" w:customStyle="1" w:styleId="WW8Num1z8">
    <w:name w:val="WW8Num1z8"/>
    <w:rsid w:val="00D5145A"/>
  </w:style>
  <w:style w:type="character" w:customStyle="1" w:styleId="WW8Num2z0">
    <w:name w:val="WW8Num2z0"/>
    <w:rsid w:val="00D5145A"/>
  </w:style>
  <w:style w:type="character" w:customStyle="1" w:styleId="WW8Num2z1">
    <w:name w:val="WW8Num2z1"/>
    <w:rsid w:val="00D5145A"/>
  </w:style>
  <w:style w:type="character" w:customStyle="1" w:styleId="WW8Num2z2">
    <w:name w:val="WW8Num2z2"/>
    <w:rsid w:val="00D5145A"/>
  </w:style>
  <w:style w:type="character" w:customStyle="1" w:styleId="WW8Num2z3">
    <w:name w:val="WW8Num2z3"/>
    <w:rsid w:val="00D5145A"/>
  </w:style>
  <w:style w:type="character" w:customStyle="1" w:styleId="WW8Num2z4">
    <w:name w:val="WW8Num2z4"/>
    <w:rsid w:val="00D5145A"/>
  </w:style>
  <w:style w:type="character" w:customStyle="1" w:styleId="WW8Num2z5">
    <w:name w:val="WW8Num2z5"/>
    <w:rsid w:val="00D5145A"/>
  </w:style>
  <w:style w:type="character" w:customStyle="1" w:styleId="WW8Num2z6">
    <w:name w:val="WW8Num2z6"/>
    <w:rsid w:val="00D5145A"/>
  </w:style>
  <w:style w:type="character" w:customStyle="1" w:styleId="WW8Num2z7">
    <w:name w:val="WW8Num2z7"/>
    <w:rsid w:val="00D5145A"/>
  </w:style>
  <w:style w:type="character" w:customStyle="1" w:styleId="WW8Num2z8">
    <w:name w:val="WW8Num2z8"/>
    <w:rsid w:val="00D5145A"/>
  </w:style>
  <w:style w:type="character" w:customStyle="1" w:styleId="WW8Num3z0">
    <w:name w:val="WW8Num3z0"/>
    <w:rsid w:val="00D5145A"/>
  </w:style>
  <w:style w:type="character" w:customStyle="1" w:styleId="WW8Num3z1">
    <w:name w:val="WW8Num3z1"/>
    <w:rsid w:val="00D5145A"/>
  </w:style>
  <w:style w:type="character" w:customStyle="1" w:styleId="WW8Num3z2">
    <w:name w:val="WW8Num3z2"/>
    <w:rsid w:val="00D5145A"/>
  </w:style>
  <w:style w:type="character" w:customStyle="1" w:styleId="WW8Num3z3">
    <w:name w:val="WW8Num3z3"/>
    <w:rsid w:val="00D5145A"/>
  </w:style>
  <w:style w:type="character" w:customStyle="1" w:styleId="WW8Num3z4">
    <w:name w:val="WW8Num3z4"/>
    <w:rsid w:val="00D5145A"/>
  </w:style>
  <w:style w:type="character" w:customStyle="1" w:styleId="WW8Num3z5">
    <w:name w:val="WW8Num3z5"/>
    <w:rsid w:val="00D5145A"/>
  </w:style>
  <w:style w:type="character" w:customStyle="1" w:styleId="WW8Num3z6">
    <w:name w:val="WW8Num3z6"/>
    <w:rsid w:val="00D5145A"/>
  </w:style>
  <w:style w:type="character" w:customStyle="1" w:styleId="WW8Num3z7">
    <w:name w:val="WW8Num3z7"/>
    <w:rsid w:val="00D5145A"/>
  </w:style>
  <w:style w:type="character" w:customStyle="1" w:styleId="WW8Num3z8">
    <w:name w:val="WW8Num3z8"/>
    <w:rsid w:val="00D5145A"/>
  </w:style>
  <w:style w:type="character" w:customStyle="1" w:styleId="WW8Num4z0">
    <w:name w:val="WW8Num4z0"/>
    <w:rsid w:val="00D5145A"/>
  </w:style>
  <w:style w:type="character" w:customStyle="1" w:styleId="WW8Num4z1">
    <w:name w:val="WW8Num4z1"/>
    <w:rsid w:val="00D5145A"/>
  </w:style>
  <w:style w:type="character" w:customStyle="1" w:styleId="WW8Num4z2">
    <w:name w:val="WW8Num4z2"/>
    <w:rsid w:val="00D5145A"/>
  </w:style>
  <w:style w:type="character" w:customStyle="1" w:styleId="WW8Num4z3">
    <w:name w:val="WW8Num4z3"/>
    <w:rsid w:val="00D5145A"/>
  </w:style>
  <w:style w:type="character" w:customStyle="1" w:styleId="WW8Num4z4">
    <w:name w:val="WW8Num4z4"/>
    <w:rsid w:val="00D5145A"/>
  </w:style>
  <w:style w:type="character" w:customStyle="1" w:styleId="WW8Num4z5">
    <w:name w:val="WW8Num4z5"/>
    <w:rsid w:val="00D5145A"/>
  </w:style>
  <w:style w:type="character" w:customStyle="1" w:styleId="WW8Num4z6">
    <w:name w:val="WW8Num4z6"/>
    <w:rsid w:val="00D5145A"/>
  </w:style>
  <w:style w:type="character" w:customStyle="1" w:styleId="WW8Num4z7">
    <w:name w:val="WW8Num4z7"/>
    <w:rsid w:val="00D5145A"/>
  </w:style>
  <w:style w:type="character" w:customStyle="1" w:styleId="WW8Num4z8">
    <w:name w:val="WW8Num4z8"/>
    <w:rsid w:val="00D5145A"/>
  </w:style>
  <w:style w:type="character" w:customStyle="1" w:styleId="Domylnaczcionkaakapitu2">
    <w:name w:val="Domyślna czcionka akapitu2"/>
    <w:rsid w:val="00D5145A"/>
  </w:style>
  <w:style w:type="character" w:customStyle="1" w:styleId="WW8Num5z0">
    <w:name w:val="WW8Num5z0"/>
    <w:rsid w:val="00D5145A"/>
  </w:style>
  <w:style w:type="character" w:customStyle="1" w:styleId="WW8Num6z0">
    <w:name w:val="WW8Num6z0"/>
    <w:rsid w:val="00D5145A"/>
  </w:style>
  <w:style w:type="character" w:customStyle="1" w:styleId="WW8Num6z1">
    <w:name w:val="WW8Num6z1"/>
    <w:rsid w:val="00D5145A"/>
  </w:style>
  <w:style w:type="character" w:customStyle="1" w:styleId="WW8Num6z2">
    <w:name w:val="WW8Num6z2"/>
    <w:rsid w:val="00D5145A"/>
  </w:style>
  <w:style w:type="character" w:customStyle="1" w:styleId="WW8Num6z3">
    <w:name w:val="WW8Num6z3"/>
    <w:rsid w:val="00D5145A"/>
  </w:style>
  <w:style w:type="character" w:customStyle="1" w:styleId="WW8Num6z4">
    <w:name w:val="WW8Num6z4"/>
    <w:rsid w:val="00D5145A"/>
  </w:style>
  <w:style w:type="character" w:customStyle="1" w:styleId="WW8Num6z5">
    <w:name w:val="WW8Num6z5"/>
    <w:rsid w:val="00D5145A"/>
  </w:style>
  <w:style w:type="character" w:customStyle="1" w:styleId="WW8Num6z6">
    <w:name w:val="WW8Num6z6"/>
    <w:rsid w:val="00D5145A"/>
  </w:style>
  <w:style w:type="character" w:customStyle="1" w:styleId="WW8Num6z7">
    <w:name w:val="WW8Num6z7"/>
    <w:rsid w:val="00D5145A"/>
  </w:style>
  <w:style w:type="character" w:customStyle="1" w:styleId="WW8Num6z8">
    <w:name w:val="WW8Num6z8"/>
    <w:rsid w:val="00D5145A"/>
  </w:style>
  <w:style w:type="character" w:customStyle="1" w:styleId="WW8Num7z0">
    <w:name w:val="WW8Num7z0"/>
    <w:rsid w:val="00D5145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D5145A"/>
  </w:style>
  <w:style w:type="character" w:customStyle="1" w:styleId="WW8Num7z2">
    <w:name w:val="WW8Num7z2"/>
    <w:rsid w:val="00D5145A"/>
  </w:style>
  <w:style w:type="character" w:customStyle="1" w:styleId="WW8Num7z3">
    <w:name w:val="WW8Num7z3"/>
    <w:rsid w:val="00D5145A"/>
  </w:style>
  <w:style w:type="character" w:customStyle="1" w:styleId="WW8Num7z4">
    <w:name w:val="WW8Num7z4"/>
    <w:rsid w:val="00D5145A"/>
  </w:style>
  <w:style w:type="character" w:customStyle="1" w:styleId="WW8Num7z5">
    <w:name w:val="WW8Num7z5"/>
    <w:rsid w:val="00D5145A"/>
  </w:style>
  <w:style w:type="character" w:customStyle="1" w:styleId="WW8Num7z6">
    <w:name w:val="WW8Num7z6"/>
    <w:rsid w:val="00D5145A"/>
  </w:style>
  <w:style w:type="character" w:customStyle="1" w:styleId="WW8Num7z7">
    <w:name w:val="WW8Num7z7"/>
    <w:rsid w:val="00D5145A"/>
  </w:style>
  <w:style w:type="character" w:customStyle="1" w:styleId="WW8Num7z8">
    <w:name w:val="WW8Num7z8"/>
    <w:rsid w:val="00D5145A"/>
  </w:style>
  <w:style w:type="character" w:customStyle="1" w:styleId="WW8Num8z0">
    <w:name w:val="WW8Num8z0"/>
    <w:rsid w:val="00D5145A"/>
    <w:rPr>
      <w:rFonts w:cs="Times New Roman"/>
    </w:rPr>
  </w:style>
  <w:style w:type="character" w:customStyle="1" w:styleId="WW8Num8z1">
    <w:name w:val="WW8Num8z1"/>
    <w:rsid w:val="00D5145A"/>
  </w:style>
  <w:style w:type="character" w:customStyle="1" w:styleId="WW8Num8z2">
    <w:name w:val="WW8Num8z2"/>
    <w:rsid w:val="00D5145A"/>
  </w:style>
  <w:style w:type="character" w:customStyle="1" w:styleId="WW8Num8z3">
    <w:name w:val="WW8Num8z3"/>
    <w:rsid w:val="00D5145A"/>
  </w:style>
  <w:style w:type="character" w:customStyle="1" w:styleId="WW8Num8z4">
    <w:name w:val="WW8Num8z4"/>
    <w:rsid w:val="00D5145A"/>
  </w:style>
  <w:style w:type="character" w:customStyle="1" w:styleId="WW8Num8z5">
    <w:name w:val="WW8Num8z5"/>
    <w:rsid w:val="00D5145A"/>
  </w:style>
  <w:style w:type="character" w:customStyle="1" w:styleId="WW8Num8z6">
    <w:name w:val="WW8Num8z6"/>
    <w:rsid w:val="00D5145A"/>
  </w:style>
  <w:style w:type="character" w:customStyle="1" w:styleId="WW8Num8z7">
    <w:name w:val="WW8Num8z7"/>
    <w:rsid w:val="00D5145A"/>
  </w:style>
  <w:style w:type="character" w:customStyle="1" w:styleId="WW8Num8z8">
    <w:name w:val="WW8Num8z8"/>
    <w:rsid w:val="00D5145A"/>
  </w:style>
  <w:style w:type="character" w:customStyle="1" w:styleId="WW8Num9z0">
    <w:name w:val="WW8Num9z0"/>
    <w:rsid w:val="00D5145A"/>
  </w:style>
  <w:style w:type="character" w:customStyle="1" w:styleId="WW8Num9z1">
    <w:name w:val="WW8Num9z1"/>
    <w:rsid w:val="00D5145A"/>
  </w:style>
  <w:style w:type="character" w:customStyle="1" w:styleId="WW8Num9z2">
    <w:name w:val="WW8Num9z2"/>
    <w:rsid w:val="00D5145A"/>
  </w:style>
  <w:style w:type="character" w:customStyle="1" w:styleId="WW8Num9z3">
    <w:name w:val="WW8Num9z3"/>
    <w:rsid w:val="00D5145A"/>
  </w:style>
  <w:style w:type="character" w:customStyle="1" w:styleId="WW8Num9z4">
    <w:name w:val="WW8Num9z4"/>
    <w:rsid w:val="00D5145A"/>
  </w:style>
  <w:style w:type="character" w:customStyle="1" w:styleId="WW8Num9z5">
    <w:name w:val="WW8Num9z5"/>
    <w:rsid w:val="00D5145A"/>
  </w:style>
  <w:style w:type="character" w:customStyle="1" w:styleId="WW8Num9z6">
    <w:name w:val="WW8Num9z6"/>
    <w:rsid w:val="00D5145A"/>
  </w:style>
  <w:style w:type="character" w:customStyle="1" w:styleId="WW8Num9z7">
    <w:name w:val="WW8Num9z7"/>
    <w:rsid w:val="00D5145A"/>
  </w:style>
  <w:style w:type="character" w:customStyle="1" w:styleId="WW8Num9z8">
    <w:name w:val="WW8Num9z8"/>
    <w:rsid w:val="00D5145A"/>
  </w:style>
  <w:style w:type="character" w:customStyle="1" w:styleId="Domylnaczcionkaakapitu1">
    <w:name w:val="Domyślna czcionka akapitu1"/>
    <w:rsid w:val="00D5145A"/>
  </w:style>
  <w:style w:type="character" w:customStyle="1" w:styleId="Znakiwypunktowania">
    <w:name w:val="Znaki wypunktowania"/>
    <w:rsid w:val="00D5145A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D5145A"/>
    <w:rPr>
      <w:rFonts w:ascii="Tahoma" w:eastAsia="Calibri" w:hAnsi="Tahoma" w:cs="Tahoma"/>
      <w:sz w:val="16"/>
      <w:szCs w:val="16"/>
      <w:lang w:eastAsia="zh-CN"/>
    </w:rPr>
  </w:style>
  <w:style w:type="paragraph" w:customStyle="1" w:styleId="Nagwek2">
    <w:name w:val="Nagłówek2"/>
    <w:basedOn w:val="Normalny"/>
    <w:next w:val="Tekstpodstawowy"/>
    <w:rsid w:val="00D514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5145A"/>
    <w:pPr>
      <w:spacing w:after="140" w:line="288" w:lineRule="auto"/>
    </w:pPr>
  </w:style>
  <w:style w:type="paragraph" w:styleId="Lista">
    <w:name w:val="List"/>
    <w:basedOn w:val="Tekstpodstawowy"/>
    <w:rsid w:val="00D5145A"/>
    <w:rPr>
      <w:rFonts w:cs="Mangal"/>
    </w:rPr>
  </w:style>
  <w:style w:type="paragraph" w:styleId="Legenda">
    <w:name w:val="caption"/>
    <w:basedOn w:val="Normalny"/>
    <w:qFormat/>
    <w:rsid w:val="00D514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5145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D514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D514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D51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JUrbańska</dc:creator>
  <cp:lastModifiedBy>Admin</cp:lastModifiedBy>
  <cp:revision>6</cp:revision>
  <cp:lastPrinted>2018-02-27T08:13:00Z</cp:lastPrinted>
  <dcterms:created xsi:type="dcterms:W3CDTF">2023-12-13T13:04:00Z</dcterms:created>
  <dcterms:modified xsi:type="dcterms:W3CDTF">2023-12-15T10:22:00Z</dcterms:modified>
</cp:coreProperties>
</file>