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139E2" w:rsidRDefault="00E139E2">
      <w:pPr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Przysietnica, ……………..…...</w:t>
      </w:r>
    </w:p>
    <w:p w:rsidR="00E139E2" w:rsidRDefault="00E139E2">
      <w:pPr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mię i Nazwisko wnioskodawcy,</w:t>
      </w:r>
      <w:r w:rsidR="0095507F"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rodzica</w:t>
      </w:r>
      <w:r w:rsidR="0095507F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(o</w:t>
      </w:r>
      <w:r w:rsidR="0095507F">
        <w:rPr>
          <w:rFonts w:ascii="Times New Roman" w:hAnsi="Times New Roman" w:cs="Times New Roman"/>
          <w:b w:val="0"/>
          <w:color w:val="000000"/>
          <w:sz w:val="22"/>
          <w:szCs w:val="22"/>
        </w:rPr>
        <w:t>p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iekuna) dziecka</w:t>
      </w:r>
    </w:p>
    <w:p w:rsidR="00E139E2" w:rsidRDefault="00E139E2">
      <w:pPr>
        <w:spacing w:before="2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.................................................................</w:t>
      </w:r>
    </w:p>
    <w:p w:rsidR="00E139E2" w:rsidRDefault="00E139E2">
      <w:pPr>
        <w:spacing w:before="240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.................................................................</w:t>
      </w:r>
    </w:p>
    <w:p w:rsidR="00E139E2" w:rsidRDefault="00E139E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Adres do korespondencji</w:t>
      </w:r>
    </w:p>
    <w:p w:rsidR="00E139E2" w:rsidRDefault="00E139E2">
      <w:pPr>
        <w:spacing w:before="240"/>
        <w:ind w:firstLine="4820"/>
        <w:rPr>
          <w:rFonts w:ascii="Times New Roman" w:hAnsi="Times New Roman" w:cs="Times New Roman"/>
          <w:color w:val="000000"/>
          <w:sz w:val="24"/>
          <w:szCs w:val="24"/>
        </w:rPr>
      </w:pPr>
    </w:p>
    <w:p w:rsidR="00E139E2" w:rsidRDefault="00E139E2">
      <w:pPr>
        <w:ind w:firstLine="48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</w:p>
    <w:p w:rsidR="00E139E2" w:rsidRDefault="00E139E2">
      <w:pPr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Szkoły Podstawowej nr 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Przysietnicy, Przysietnica 514</w:t>
      </w:r>
    </w:p>
    <w:p w:rsidR="00E139E2" w:rsidRDefault="00E139E2">
      <w:pPr>
        <w:ind w:firstLine="48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36-200 Brzozów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139E2" w:rsidRDefault="00E139E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Deklaracja kontynuacji uczęszczania dziecka do oddziału przedszkolnego</w:t>
      </w:r>
    </w:p>
    <w:p w:rsidR="00E139E2" w:rsidRDefault="00E139E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 Szkole Podstawowej nr 2 w Przysietnicy</w:t>
      </w:r>
    </w:p>
    <w:p w:rsidR="00E139E2" w:rsidRDefault="00E139E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139E2" w:rsidRDefault="00E139E2">
      <w:pPr>
        <w:tabs>
          <w:tab w:val="left" w:pos="8931"/>
        </w:tabs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Kryteria przyjęć:</w:t>
      </w:r>
    </w:p>
    <w:p w:rsidR="00E139E2" w:rsidRDefault="00E139E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szkoła przyjmuje wszystkie dzieci z własnego obwodu oraz zamieszkałe poza obwodem jeżeli nie wymaga to podziału oddziału.</w:t>
      </w:r>
    </w:p>
    <w:p w:rsidR="00E139E2" w:rsidRDefault="00E139E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139E2" w:rsidRDefault="00E139E2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  Czas pobytu dziecka w oddziale przedszkolnym: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br/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od godz. 8.00 do godz. 13.00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tj. 5 godzin dziennie + 2 x 30 min w tygodniu  religii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</w:p>
    <w:p w:rsidR="00E139E2" w:rsidRDefault="00E139E2">
      <w:pPr>
        <w:rPr>
          <w:rFonts w:ascii="Times New Roman" w:hAnsi="Times New Roman" w:cs="Times New Roman"/>
          <w:sz w:val="24"/>
          <w:szCs w:val="24"/>
        </w:rPr>
      </w:pPr>
    </w:p>
    <w:p w:rsidR="00E139E2" w:rsidRDefault="00E139E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2. Dane dziecka:</w:t>
      </w:r>
    </w:p>
    <w:p w:rsidR="00E139E2" w:rsidRDefault="00E139E2">
      <w:pPr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27"/>
      </w:tblGrid>
      <w:tr w:rsidR="00E139E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9E2" w:rsidRDefault="00E1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Imiona i nazwisko dziecka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E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9E2" w:rsidRDefault="00E1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Data i miejsce urodzenia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E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9E2" w:rsidRDefault="00E139E2">
            <w:pPr>
              <w:rPr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PESEL kandydata</w:t>
            </w:r>
          </w:p>
          <w:p w:rsidR="00E139E2" w:rsidRDefault="00E1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color w:val="000000"/>
                <w:sz w:val="24"/>
                <w:szCs w:val="24"/>
              </w:rPr>
              <w:t>w przypadku braku PESEL serię i numer paszportu lub innego dokumentu potwierdzającego tożsamość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E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9E2" w:rsidRDefault="00E1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Adres zameldowania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E2" w:rsidRDefault="00E1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E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9E2" w:rsidRDefault="00E1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Adres zamieszkania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9E2" w:rsidRDefault="00E1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E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9E2" w:rsidRDefault="00E1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Szkoła Podstawowa odpowiedzialna                                 za kontrolowanie spełniania obowiązku rocznego przygotowania przedszkolnego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9E2" w:rsidRDefault="00E139E2">
      <w:pPr>
        <w:rPr>
          <w:rFonts w:ascii="Times New Roman" w:hAnsi="Times New Roman" w:cs="Times New Roman"/>
          <w:sz w:val="24"/>
          <w:szCs w:val="24"/>
        </w:rPr>
      </w:pPr>
    </w:p>
    <w:p w:rsidR="00E139E2" w:rsidRDefault="00E139E2">
      <w:pPr>
        <w:pStyle w:val="BodyText"/>
        <w:spacing w:line="240" w:lineRule="auto"/>
        <w:rPr>
          <w:b w:val="0"/>
        </w:rPr>
      </w:pPr>
      <w:r>
        <w:rPr>
          <w:b w:val="0"/>
        </w:rPr>
        <w:t>3. Dane rodziców / opiekunów dziecka:</w:t>
      </w:r>
    </w:p>
    <w:p w:rsidR="00E139E2" w:rsidRDefault="00E139E2">
      <w:pPr>
        <w:pStyle w:val="BodyText"/>
        <w:spacing w:line="240" w:lineRule="auto"/>
        <w:rPr>
          <w:b w:val="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27"/>
      </w:tblGrid>
      <w:tr w:rsidR="00E139E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9E2" w:rsidRDefault="00E139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Imię i nazwisko matki / opiekunki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39E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9E2" w:rsidRDefault="00E139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Telefon kontaktowy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39E2">
        <w:trPr>
          <w:trHeight w:val="23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9E2" w:rsidRDefault="00E139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Adres zameldowania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139E2" w:rsidRDefault="00E139E2">
      <w:pPr>
        <w:sectPr w:rsidR="00E139E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963" w:left="1418" w:header="720" w:footer="907" w:gutter="0"/>
          <w:cols w:space="708"/>
          <w:docGrid w:linePitch="600" w:charSpace="8192"/>
        </w:sect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27"/>
      </w:tblGrid>
      <w:tr w:rsidR="00E139E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9E2" w:rsidRDefault="00E139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Adres zamieszkania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139E2" w:rsidRDefault="00E139E2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27"/>
      </w:tblGrid>
      <w:tr w:rsidR="00E139E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9E2" w:rsidRDefault="00E139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Imię i nazwisko ojca / opiekuna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39E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9E2" w:rsidRDefault="00E139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Telefon kontaktowy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39E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9E2" w:rsidRDefault="00E139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Adres zameldowania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39E2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9E2" w:rsidRDefault="00E139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Adres zamieszkania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139E2" w:rsidRDefault="00E139E2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139E2" w:rsidRDefault="00E139E2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Dodatkowe informacje o dziecku (np. stan zdrowia, orzeczenie poradni psychologiczno-pedagogicznej, potrzeba szczególnej opieki, zalecenia lekarskie, itp.)</w:t>
      </w:r>
    </w:p>
    <w:p w:rsidR="00E139E2" w:rsidRDefault="00E139E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E139E2" w:rsidRDefault="00E139E2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139E2" w:rsidRDefault="00E139E2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Osoby upoważnione do odbioru dziecka z oddziału przedszkolnego:</w:t>
      </w:r>
    </w:p>
    <w:p w:rsidR="00E139E2" w:rsidRDefault="00E139E2">
      <w:p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0"/>
        <w:gridCol w:w="2760"/>
        <w:gridCol w:w="3150"/>
      </w:tblGrid>
      <w:tr w:rsidR="00E139E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9E2" w:rsidRDefault="00E139E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9E2" w:rsidRDefault="00E139E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Stopień pokrewieństwa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9E2" w:rsidRDefault="00E139E2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telefon jeśli jest inny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niż w pkt.3</w:t>
            </w:r>
          </w:p>
        </w:tc>
      </w:tr>
      <w:tr w:rsidR="00E139E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E139E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E139E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E139E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E2" w:rsidRDefault="00E139E2">
            <w:pPr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E139E2" w:rsidRDefault="00E139E2">
      <w:p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139E2" w:rsidRDefault="00E139E2">
      <w:pPr>
        <w:autoSpaceDE w:val="0"/>
        <w:spacing w:line="360" w:lineRule="auto"/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6. Deklaracja wyboru języka obcego: 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(należy zaznaczyć X wybór języka w jednym kwadracie)</w:t>
      </w:r>
    </w:p>
    <w:p w:rsidR="00E139E2" w:rsidRDefault="00AF24B6">
      <w:pPr>
        <w:numPr>
          <w:ilvl w:val="0"/>
          <w:numId w:val="5"/>
        </w:numPr>
        <w:autoSpaceDE w:val="0"/>
        <w:spacing w:line="360" w:lineRule="auto"/>
        <w:ind w:left="0" w:firstLine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3810</wp:posOffset>
                </wp:positionV>
                <wp:extent cx="381000" cy="320040"/>
                <wp:effectExtent l="5080" t="3810" r="444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B4DE6" id="Rectangle 6" o:spid="_x0000_s1026" style="position:absolute;margin-left:148.9pt;margin-top:.3pt;width:30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" strokeweight=".26mm">
                <v:stroke endcap="square"/>
              </v:rect>
            </w:pict>
          </mc:Fallback>
        </mc:AlternateContent>
      </w:r>
      <w:r w:rsidR="00E139E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Język angielski</w:t>
      </w:r>
      <w:r w:rsidR="00E139E2">
        <w:rPr>
          <w:rFonts w:ascii="Times New Roman" w:eastAsia="Calibri" w:hAnsi="Times New Roman" w:cs="Times New Roman"/>
          <w:color w:val="auto"/>
          <w:sz w:val="24"/>
          <w:szCs w:val="24"/>
        </w:rPr>
        <w:br/>
      </w:r>
      <w:r w:rsidR="00E139E2">
        <w:rPr>
          <w:rFonts w:ascii="Times New Roman" w:eastAsia="Calibri" w:hAnsi="Times New Roman" w:cs="Times New Roman"/>
          <w:color w:val="auto"/>
          <w:sz w:val="24"/>
          <w:szCs w:val="24"/>
        </w:rPr>
        <w:br/>
        <w:t xml:space="preserve">7. </w:t>
      </w:r>
      <w:r w:rsidR="00E139E2">
        <w:rPr>
          <w:rFonts w:ascii="Times New Roman" w:hAnsi="Times New Roman" w:cs="Times New Roman"/>
          <w:color w:val="auto"/>
          <w:sz w:val="24"/>
          <w:szCs w:val="24"/>
        </w:rPr>
        <w:t>Oświadczam, że:</w:t>
      </w:r>
    </w:p>
    <w:p w:rsidR="00E139E2" w:rsidRDefault="00E139E2">
      <w:pPr>
        <w:numPr>
          <w:ilvl w:val="1"/>
          <w:numId w:val="4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wszystkie dane zawarte w karcie zgłoszenia są prawdziwe,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zgodne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z aktualnym stanem faktycznym,</w:t>
      </w:r>
    </w:p>
    <w:p w:rsidR="00E139E2" w:rsidRDefault="00E139E2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niezwłocznie powiadomię dyrektora szkoły o zmianie danych zawartych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w karcie zgłoszenia,</w:t>
      </w:r>
    </w:p>
    <w:p w:rsidR="00E139E2" w:rsidRDefault="00E139E2">
      <w:pPr>
        <w:pStyle w:val="Tekstpodstawowywcity31"/>
        <w:spacing w:after="0"/>
        <w:ind w:left="0"/>
        <w:jc w:val="both"/>
        <w:rPr>
          <w:b/>
          <w:sz w:val="24"/>
          <w:szCs w:val="24"/>
        </w:rPr>
      </w:pPr>
    </w:p>
    <w:p w:rsidR="00E139E2" w:rsidRDefault="00E139E2">
      <w:pPr>
        <w:pStyle w:val="Tekstpodstawowywcity31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Wyrażam/nie wyrażam</w:t>
      </w:r>
      <w:r>
        <w:rPr>
          <w:sz w:val="24"/>
          <w:szCs w:val="24"/>
        </w:rPr>
        <w:t>* życzenie na uczęszczanie mojego dziecka na religię.</w:t>
      </w:r>
    </w:p>
    <w:p w:rsidR="00E139E2" w:rsidRDefault="00E139E2">
      <w:pPr>
        <w:pStyle w:val="Tekstpodstawowywcity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139E2" w:rsidRDefault="00E139E2">
      <w:pPr>
        <w:pStyle w:val="Tekstpodstawowywcity31"/>
        <w:spacing w:after="0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br/>
        <w:t>Przysietnica, dnia .............................                 …..…….....................................................</w:t>
      </w:r>
    </w:p>
    <w:p w:rsidR="00E139E2" w:rsidRDefault="00E139E2">
      <w:pPr>
        <w:pStyle w:val="Tekstpodstawowy21"/>
        <w:spacing w:line="240" w:lineRule="auto"/>
        <w:ind w:right="5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(czytelny podpis rodziców/prawnych opiekunów</w:t>
      </w:r>
    </w:p>
    <w:p w:rsidR="00E139E2" w:rsidRDefault="00E139E2">
      <w:pPr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* niepotrzebne skreślić</w:t>
      </w:r>
    </w:p>
    <w:p w:rsidR="00E139E2" w:rsidRDefault="00E139E2">
      <w:pPr>
        <w:widowControl w:val="0"/>
        <w:autoSpaceDE w:val="0"/>
        <w:spacing w:before="2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Pouczenie </w:t>
      </w:r>
    </w:p>
    <w:p w:rsidR="00E139E2" w:rsidRDefault="00E139E2">
      <w:pPr>
        <w:widowControl w:val="0"/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Dane osobowe zawarte w niniejszym wniosku i załącznikach do wniosku będą wykorzystywane wyłącznie dla potrzeb związanych z postępowaniem rekrutacyjnym,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>prowadzonym na podstawie ustawy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z dnia 7 września 1991 r. o systemie oświaty (tekst jedn.: Dz. U. z 2015 r. poz. 2156). </w:t>
      </w:r>
    </w:p>
    <w:p w:rsidR="00E139E2" w:rsidRDefault="00E139E2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E2" w:rsidRDefault="00E139E2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E2" w:rsidRDefault="00E139E2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E2" w:rsidRDefault="00E139E2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E2" w:rsidRDefault="00E139E2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39E2" w:rsidRDefault="00E139E2">
      <w:pPr>
        <w:sectPr w:rsidR="00E139E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1134" w:bottom="963" w:left="1418" w:header="720" w:footer="907" w:gutter="0"/>
          <w:cols w:space="708"/>
          <w:docGrid w:linePitch="600" w:charSpace="8192"/>
        </w:sectPr>
      </w:pPr>
    </w:p>
    <w:p w:rsidR="00E713D1" w:rsidRPr="00C625DA" w:rsidRDefault="00E713D1" w:rsidP="00E713D1">
      <w:pPr>
        <w:pStyle w:val="Heading1"/>
        <w:spacing w:before="131" w:line="280" w:lineRule="auto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KLAUZULA INFORMACYJNA dla RODZICÓW</w:t>
      </w:r>
      <w:r>
        <w:rPr>
          <w:rFonts w:ascii="Times New Roman" w:eastAsia="PMingLiU" w:hAnsi="Times New Roman"/>
          <w:b w:val="0"/>
          <w:bCs w:val="0"/>
          <w:color w:val="000000"/>
          <w:sz w:val="22"/>
          <w:szCs w:val="22"/>
        </w:rPr>
        <w:br/>
      </w:r>
      <w:r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stosowana zgodnie z </w:t>
      </w:r>
      <w:r>
        <w:rPr>
          <w:rFonts w:ascii="Times New Roman" w:hAnsi="Times New Roman"/>
          <w:b w:val="0"/>
          <w:color w:val="auto"/>
          <w:sz w:val="22"/>
          <w:szCs w:val="22"/>
        </w:rPr>
        <w:t>R</w:t>
      </w:r>
      <w:r w:rsidRPr="00C625DA">
        <w:rPr>
          <w:rFonts w:ascii="Times New Roman" w:hAnsi="Times New Roman"/>
          <w:b w:val="0"/>
          <w:color w:val="auto"/>
          <w:sz w:val="22"/>
          <w:szCs w:val="22"/>
        </w:rPr>
        <w:t xml:space="preserve">ozporządzenia Parlamentu Europejskiego i Rady (UE) 2016/679 z dnia </w:t>
      </w:r>
      <w:r>
        <w:rPr>
          <w:rFonts w:ascii="Times New Roman" w:hAnsi="Times New Roman"/>
          <w:b w:val="0"/>
          <w:color w:val="auto"/>
          <w:sz w:val="22"/>
          <w:szCs w:val="22"/>
        </w:rPr>
        <w:br/>
      </w:r>
      <w:r w:rsidRPr="00C625DA">
        <w:rPr>
          <w:rFonts w:ascii="Times New Roman" w:hAnsi="Times New Roman"/>
          <w:b w:val="0"/>
          <w:color w:val="auto"/>
          <w:sz w:val="22"/>
          <w:szCs w:val="22"/>
        </w:rPr>
        <w:t>27 kwietnia 2016 r. w sprawie ochrony osób fizycznych w związku z przetwarzaniem danych osobowych</w:t>
      </w:r>
    </w:p>
    <w:p w:rsidR="00E713D1" w:rsidRPr="00296225" w:rsidRDefault="00E713D1" w:rsidP="00E713D1">
      <w:pPr>
        <w:pStyle w:val="Heading2"/>
        <w:spacing w:line="1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C625DA">
        <w:rPr>
          <w:rFonts w:ascii="Times New Roman" w:hAnsi="Times New Roman" w:cs="Times New Roman"/>
          <w:b w:val="0"/>
          <w:color w:val="auto"/>
          <w:sz w:val="22"/>
          <w:szCs w:val="22"/>
        </w:rPr>
        <w:t>i w sprawie swobodnego przepływu takich danych oraz uchylenia dyrektywy 95/46/WE, (Dz. Urz. UE L 119 z 04.05.2016), zwanego jako ,,RODO"</w:t>
      </w:r>
      <w:r w:rsidRPr="00C625DA">
        <w:rPr>
          <w:rFonts w:ascii="Times New Roman" w:hAnsi="Times New Roman" w:cs="Times New Roman"/>
          <w:b w:val="0"/>
          <w:bCs w:val="0"/>
          <w:i/>
          <w:color w:val="auto"/>
          <w:sz w:val="22"/>
          <w:szCs w:val="22"/>
        </w:rPr>
        <w:br/>
      </w:r>
    </w:p>
    <w:p w:rsidR="00E713D1" w:rsidRDefault="00E713D1" w:rsidP="00E713D1">
      <w:pPr>
        <w:pStyle w:val="ListParagraph1"/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Administratorem Pani/Pana danych oraz Państwa dzieci jest Szkoła Podstawowa nr 2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br/>
        <w:t>im. ks. Pawła Komborskiego w Przysietnicy z siedzibą w Przysietnicy nr 514, 36-200 Brzozów.,</w:t>
      </w:r>
    </w:p>
    <w:p w:rsidR="00E713D1" w:rsidRPr="007C0C73" w:rsidRDefault="00E713D1" w:rsidP="00E713D1">
      <w:pPr>
        <w:pStyle w:val="ListParagraph"/>
        <w:spacing w:line="280" w:lineRule="auto"/>
        <w:ind w:left="426" w:right="-2" w:firstLine="0"/>
      </w:pPr>
      <w:r w:rsidRPr="00296225">
        <w:rPr>
          <w:bCs/>
        </w:rPr>
        <w:t>2)</w:t>
      </w:r>
      <w:r w:rsidRPr="007C0C73">
        <w:rPr>
          <w:b/>
          <w:bCs/>
        </w:rPr>
        <w:t xml:space="preserve"> </w:t>
      </w:r>
      <w:r w:rsidRPr="007C0C73">
        <w:t xml:space="preserve">Administrator wyznaczył do kontaktu w sprawie przetwarzania Twoich danych/danych Twojego dziecka oraz przysługujących Ci praw </w:t>
      </w:r>
      <w:r w:rsidRPr="007C0C73">
        <w:rPr>
          <w:b/>
        </w:rPr>
        <w:t xml:space="preserve">Inspektora Ochrony Danych </w:t>
      </w:r>
      <w:r w:rsidRPr="007C0C73">
        <w:t xml:space="preserve">z którym możesz się skontaktować na adres e-mail: </w:t>
      </w:r>
      <w:hyperlink r:id="rId18" w:history="1">
        <w:r>
          <w:rPr>
            <w:rStyle w:val="Hyperlink"/>
            <w:b/>
            <w:bCs/>
            <w:color w:val="auto"/>
          </w:rPr>
          <w:t>iod.przysietnica2@onet.pl</w:t>
        </w:r>
      </w:hyperlink>
      <w:r>
        <w:t xml:space="preserve"> ,tel. 134349410 </w:t>
      </w:r>
      <w:r w:rsidRPr="007C0C73">
        <w:t xml:space="preserve"> lub pisemnie na adres Administratora podany powyżej.</w:t>
      </w:r>
    </w:p>
    <w:p w:rsidR="00E713D1" w:rsidRDefault="00E713D1" w:rsidP="00E713D1">
      <w:pPr>
        <w:pStyle w:val="ListParagraph1"/>
        <w:spacing w:line="100" w:lineRule="atLeast"/>
        <w:ind w:left="33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3) celem przetwarzania Pani/Pana danych i Państwa dzieci jest prowadzenie działalności dydaktycznej, wychowawczej i opiekuńczej zgodnie z obowiązującymi przepisami Prawa Oświatowego.</w:t>
      </w:r>
    </w:p>
    <w:p w:rsidR="00E713D1" w:rsidRDefault="00E713D1" w:rsidP="00E713D1">
      <w:pPr>
        <w:pStyle w:val="ListParagraph1"/>
        <w:spacing w:line="100" w:lineRule="atLeast"/>
        <w:ind w:left="33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4) odbiorcą Pani/Pana i Państwa dzieci danych osobowych będą organy państwowe w zakresie wykonywanych zadań,</w:t>
      </w:r>
    </w:p>
    <w:p w:rsidR="00E713D1" w:rsidRDefault="00E713D1" w:rsidP="00E713D1">
      <w:pPr>
        <w:pStyle w:val="ListParagraph1"/>
        <w:spacing w:line="100" w:lineRule="atLeast"/>
        <w:ind w:left="255" w:hanging="9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5) podanie danych jest niezbędne do prawidłowej realizacji zadań w zakresie pracy dydaktycznej, wychowawczej i opiekuńczej szkoły,</w:t>
      </w:r>
    </w:p>
    <w:p w:rsidR="00E713D1" w:rsidRDefault="00E713D1" w:rsidP="00E713D1">
      <w:pPr>
        <w:pStyle w:val="ListParagraph1"/>
        <w:spacing w:line="100" w:lineRule="atLeast"/>
        <w:ind w:left="33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6) posiada Pani/Pan prawo do:</w:t>
      </w:r>
    </w:p>
    <w:p w:rsidR="00E713D1" w:rsidRDefault="00E713D1" w:rsidP="00E713D1">
      <w:pPr>
        <w:pStyle w:val="ListParagraph1"/>
        <w:numPr>
          <w:ilvl w:val="0"/>
          <w:numId w:val="7"/>
        </w:numPr>
        <w:spacing w:line="100" w:lineRule="atLeast"/>
        <w:ind w:left="330" w:firstLin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żądania od Administratora dostępu do swoich danych osobowych i danych Państwa dzieci, ich sprostowania, usunięcia lub ograniczenia przetwarzania danych osobowych,</w:t>
      </w:r>
    </w:p>
    <w:p w:rsidR="00E713D1" w:rsidRDefault="00E713D1" w:rsidP="00E713D1">
      <w:pPr>
        <w:pStyle w:val="ListParagraph1"/>
        <w:numPr>
          <w:ilvl w:val="0"/>
          <w:numId w:val="7"/>
        </w:numPr>
        <w:spacing w:line="100" w:lineRule="atLeast"/>
        <w:ind w:left="330" w:firstLin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wniesienia sprzeciwu wobec takiego przetwarzania, </w:t>
      </w:r>
    </w:p>
    <w:p w:rsidR="00E713D1" w:rsidRDefault="00E713D1" w:rsidP="00E713D1">
      <w:pPr>
        <w:pStyle w:val="ListParagraph1"/>
        <w:numPr>
          <w:ilvl w:val="0"/>
          <w:numId w:val="7"/>
        </w:numPr>
        <w:spacing w:line="100" w:lineRule="atLeast"/>
        <w:ind w:left="330" w:firstLin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przenoszenia danych,</w:t>
      </w:r>
    </w:p>
    <w:p w:rsidR="00E713D1" w:rsidRDefault="00E713D1" w:rsidP="00E713D1">
      <w:pPr>
        <w:pStyle w:val="ListParagraph1"/>
        <w:numPr>
          <w:ilvl w:val="0"/>
          <w:numId w:val="7"/>
        </w:numPr>
        <w:spacing w:line="100" w:lineRule="atLeast"/>
        <w:ind w:left="330" w:firstLin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wniesienia skargi do organu nadzorczego, tj. do Prezesa Urzędu Ochrony Danych Osobowych,</w:t>
      </w:r>
    </w:p>
    <w:p w:rsidR="00E713D1" w:rsidRDefault="00E713D1" w:rsidP="00E713D1">
      <w:pPr>
        <w:pStyle w:val="ListParagraph1"/>
        <w:numPr>
          <w:ilvl w:val="0"/>
          <w:numId w:val="7"/>
        </w:numPr>
        <w:spacing w:line="100" w:lineRule="atLeast"/>
        <w:ind w:left="330" w:firstLin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cofnięcia zgody na przetwarzanie danych osobowych Pani/Pana i Państwa dzieci,</w:t>
      </w:r>
    </w:p>
    <w:p w:rsidR="00E713D1" w:rsidRDefault="00E713D1" w:rsidP="00E713D1">
      <w:pPr>
        <w:pStyle w:val="ListParagraph1"/>
        <w:spacing w:line="100" w:lineRule="atLeast"/>
        <w:ind w:left="33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7)Pani/Pana i Państwa dzieci dane  osobowe  nie będą przekazywane żadnym odbiorcom danych oraz nie będą przetwarzane w sposób zautomatyzowany i nie będą profilowane,</w:t>
      </w:r>
    </w:p>
    <w:p w:rsidR="00E713D1" w:rsidRPr="00F94E89" w:rsidRDefault="00E713D1" w:rsidP="00E713D1">
      <w:pPr>
        <w:pStyle w:val="ListParagraph1"/>
        <w:spacing w:line="100" w:lineRule="atLeast"/>
        <w:ind w:left="330"/>
        <w:jc w:val="both"/>
        <w:rPr>
          <w:rFonts w:ascii="Times New Roman" w:hAnsi="Times New Roman" w:cs="Times New Roman"/>
          <w:b w:val="0"/>
          <w:bCs w:val="0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8)</w:t>
      </w:r>
      <w:r w:rsidRPr="00F94E89">
        <w:rPr>
          <w:rFonts w:ascii="Times New Roman" w:hAnsi="Times New Roman"/>
          <w:sz w:val="22"/>
        </w:rPr>
        <w:t xml:space="preserve"> </w:t>
      </w:r>
      <w:r w:rsidRPr="00F94E89">
        <w:rPr>
          <w:rFonts w:ascii="Times New Roman" w:hAnsi="Times New Roman"/>
          <w:b w:val="0"/>
          <w:color w:val="auto"/>
          <w:sz w:val="22"/>
        </w:rPr>
        <w:t>Dane osobowe przetwarzane będą do czasu istnienia podstawy prawnej do ich przetwarzania, w tym również przez okres przewidziany w przepisach dotyczących przechowywania i archiwizacji dokumentacji</w:t>
      </w:r>
      <w:r w:rsidRPr="00F94E8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</w:t>
      </w:r>
      <w:bookmarkStart w:id="0" w:name="Bookmark"/>
      <w:bookmarkEnd w:id="0"/>
    </w:p>
    <w:p w:rsidR="00E713D1" w:rsidRPr="00F94E89" w:rsidRDefault="00E713D1" w:rsidP="00E713D1">
      <w:pPr>
        <w:rPr>
          <w:rFonts w:ascii="Times New Roman" w:hAnsi="Times New Roman" w:cs="Times New Roman"/>
          <w:b w:val="0"/>
          <w:bCs w:val="0"/>
          <w:i/>
          <w:color w:val="auto"/>
          <w:sz w:val="22"/>
          <w:szCs w:val="22"/>
        </w:rPr>
      </w:pPr>
    </w:p>
    <w:p w:rsidR="00E713D1" w:rsidRDefault="00E713D1" w:rsidP="00E713D1">
      <w:pPr>
        <w:pStyle w:val="Heading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E713D1" w:rsidRDefault="00E713D1" w:rsidP="00E713D1">
      <w:pPr>
        <w:pStyle w:val="Heading2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" w:name="Bookmark2"/>
      <w:r>
        <w:rPr>
          <w:rFonts w:ascii="Times New Roman" w:hAnsi="Times New Roman" w:cs="Times New Roman"/>
          <w:color w:val="auto"/>
          <w:sz w:val="22"/>
          <w:szCs w:val="22"/>
        </w:rPr>
        <w:t>Zgoda na przetwarzanie danych osobowych zgodnej z RODO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br/>
      </w:r>
    </w:p>
    <w:p w:rsidR="00E713D1" w:rsidRDefault="00E713D1" w:rsidP="00E713D1">
      <w:pPr>
        <w:spacing w:line="30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W związku z Rozporządzeniem Parlamentu Europejskiego z dnia 27.04.2016r. sprawie ochrony osób fizycznych w związku z przetwarzaniem danych osobowych i w sprawie swobodnego przepływu takich danych oraz uchylenia dyrektywy 95/46/WE, oświadczam, że:</w:t>
      </w:r>
    </w:p>
    <w:p w:rsidR="00E713D1" w:rsidRDefault="00E713D1" w:rsidP="00E713D1">
      <w:pPr>
        <w:spacing w:line="30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E713D1" w:rsidRDefault="00E713D1" w:rsidP="00E713D1">
      <w:pPr>
        <w:pStyle w:val="ListParagraph1"/>
        <w:numPr>
          <w:ilvl w:val="0"/>
          <w:numId w:val="9"/>
        </w:numPr>
        <w:spacing w:line="30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Wyrażam zgodę / nie wyrażam zgody* na przetwarzanie moich i mojego dziecka danych osobowych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br/>
        <w:t>…………………………………………………..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br/>
        <w:t>(imię  i nazwisko dziecka)</w:t>
      </w:r>
    </w:p>
    <w:p w:rsidR="00E713D1" w:rsidRDefault="00E713D1" w:rsidP="00E713D1">
      <w:pPr>
        <w:pStyle w:val="ListParagraph1"/>
        <w:spacing w:line="300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przez Szkołę Podstawową nr 2 im. ks. Pawła Komborskiego w Przysietnicy w celu:</w:t>
      </w:r>
    </w:p>
    <w:p w:rsidR="00E713D1" w:rsidRDefault="00E713D1" w:rsidP="00E713D1">
      <w:pPr>
        <w:pStyle w:val="NormalWeb1"/>
        <w:numPr>
          <w:ilvl w:val="0"/>
          <w:numId w:val="10"/>
        </w:numPr>
        <w:spacing w:before="0" w:after="0"/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realizacji zadań,  wynikających z ustawy prawo oświatowe, przez szkołę,</w:t>
      </w:r>
    </w:p>
    <w:p w:rsidR="00E713D1" w:rsidRDefault="00E713D1" w:rsidP="00E713D1">
      <w:pPr>
        <w:pStyle w:val="NormalWeb1"/>
        <w:numPr>
          <w:ilvl w:val="0"/>
          <w:numId w:val="10"/>
        </w:numPr>
        <w:spacing w:before="0" w:after="0"/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realizacji zadań statutowych* przez szkołę</w:t>
      </w:r>
    </w:p>
    <w:p w:rsidR="00E713D1" w:rsidRDefault="00E713D1" w:rsidP="00E713D1">
      <w:pPr>
        <w:pStyle w:val="NormalWeb1"/>
        <w:numPr>
          <w:ilvl w:val="0"/>
          <w:numId w:val="10"/>
        </w:numPr>
        <w:spacing w:before="0" w:after="0"/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promocji szkoły*,</w:t>
      </w:r>
    </w:p>
    <w:p w:rsidR="00E713D1" w:rsidRDefault="00E713D1" w:rsidP="00E713D1">
      <w:pPr>
        <w:pStyle w:val="NormalWeb1"/>
        <w:numPr>
          <w:ilvl w:val="0"/>
          <w:numId w:val="10"/>
        </w:numPr>
        <w:spacing w:before="0" w:after="0"/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promocji nauki *,</w:t>
      </w:r>
    </w:p>
    <w:p w:rsidR="00E713D1" w:rsidRDefault="00E713D1" w:rsidP="00E713D1">
      <w:pPr>
        <w:pStyle w:val="NormalWeb1"/>
        <w:numPr>
          <w:ilvl w:val="0"/>
          <w:numId w:val="10"/>
        </w:numPr>
        <w:spacing w:before="0" w:after="0"/>
        <w:jc w:val="both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>bezpieczeństwa i organizacji pracy oraz pomocy socjalnej, zdrowotnej</w:t>
      </w:r>
      <w:r>
        <w:rPr>
          <w:rStyle w:val="FootnoteReference"/>
          <w:b w:val="0"/>
          <w:bCs w:val="0"/>
          <w:color w:val="auto"/>
          <w:sz w:val="22"/>
          <w:szCs w:val="22"/>
        </w:rPr>
        <w:footnoteReference w:customMarkFollows="1" w:id="1"/>
        <w:t>*</w:t>
      </w:r>
    </w:p>
    <w:p w:rsidR="00E713D1" w:rsidRDefault="00E713D1" w:rsidP="00E713D1">
      <w:pPr>
        <w:pStyle w:val="NormalWeb1"/>
        <w:spacing w:before="0" w:after="0" w:line="300" w:lineRule="auto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                </w:t>
      </w:r>
    </w:p>
    <w:p w:rsidR="00E713D1" w:rsidRDefault="00E713D1" w:rsidP="00E713D1">
      <w:pPr>
        <w:pStyle w:val="NormalWeb1"/>
        <w:spacing w:before="0" w:after="0" w:line="300" w:lineRule="auto"/>
        <w:ind w:left="720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       .............................................................</w:t>
      </w:r>
    </w:p>
    <w:p w:rsidR="00E713D1" w:rsidRDefault="00E713D1" w:rsidP="00E713D1">
      <w:pPr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  <w:t xml:space="preserve">   Data i podpis rodziców/prawnych opiekunów</w:t>
      </w:r>
    </w:p>
    <w:p w:rsidR="00E713D1" w:rsidRDefault="00E713D1" w:rsidP="00E713D1">
      <w:pPr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E713D1" w:rsidRDefault="00E713D1" w:rsidP="00E713D1">
      <w:pPr>
        <w:pStyle w:val="ListParagraph1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Podaję dane osobowe dobrowolnie i oświadczam, że są one zgodne z prawdą. Jednocześnie przyjmuję do wiadomości, że są one niezbędne do realizacji zadań wymienionych powyżej.</w:t>
      </w:r>
    </w:p>
    <w:p w:rsidR="00E713D1" w:rsidRDefault="00E713D1" w:rsidP="00E713D1">
      <w:pPr>
        <w:pStyle w:val="NormalWeb1"/>
        <w:spacing w:before="0" w:after="0" w:line="300" w:lineRule="auto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                 </w:t>
      </w:r>
    </w:p>
    <w:p w:rsidR="00E713D1" w:rsidRDefault="00E713D1" w:rsidP="00E713D1">
      <w:pPr>
        <w:pStyle w:val="NormalWeb1"/>
        <w:spacing w:before="0" w:after="0" w:line="300" w:lineRule="auto"/>
        <w:ind w:left="720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..................................................................</w:t>
      </w:r>
    </w:p>
    <w:p w:rsidR="00E713D1" w:rsidRDefault="00E713D1" w:rsidP="00E713D1">
      <w:pPr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  <w:t xml:space="preserve">   Data i podpis rodziców/prawnych opiekunów</w:t>
      </w:r>
    </w:p>
    <w:p w:rsidR="00E713D1" w:rsidRDefault="00E713D1" w:rsidP="00E713D1">
      <w:pPr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E713D1" w:rsidRDefault="00E713D1" w:rsidP="00E713D1">
      <w:pPr>
        <w:pStyle w:val="ListParagraph1"/>
        <w:numPr>
          <w:ilvl w:val="0"/>
          <w:numId w:val="11"/>
        </w:numPr>
        <w:spacing w:line="300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Zapoznałem(-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am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 się z treścią klauzuli informacyjnej, w tym z informacją o celu i sposobach przetwarzania danych osobowych oraz prawie dostępu do treści swoich danych i prawie ich usunięcia i poprawiania.</w:t>
      </w:r>
    </w:p>
    <w:p w:rsidR="00E713D1" w:rsidRDefault="00E713D1" w:rsidP="00E713D1">
      <w:pPr>
        <w:pStyle w:val="NormalWeb1"/>
        <w:spacing w:before="0" w:after="0" w:line="300" w:lineRule="auto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  </w:t>
      </w:r>
    </w:p>
    <w:p w:rsidR="00E713D1" w:rsidRDefault="00E713D1" w:rsidP="00E713D1">
      <w:pPr>
        <w:pStyle w:val="NormalWeb1"/>
        <w:spacing w:before="0" w:after="0" w:line="300" w:lineRule="auto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           ...................................................................</w:t>
      </w:r>
    </w:p>
    <w:p w:rsidR="00E713D1" w:rsidRDefault="00E713D1" w:rsidP="00E713D1">
      <w:pPr>
        <w:spacing w:line="360" w:lineRule="auto"/>
        <w:ind w:left="72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  <w:t xml:space="preserve">              Data i podpis rodziców/prawnych opiekunów</w:t>
      </w:r>
    </w:p>
    <w:p w:rsidR="00E713D1" w:rsidRDefault="00E713D1" w:rsidP="00E713D1">
      <w:pPr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E713D1" w:rsidRDefault="00E713D1" w:rsidP="00E713D1">
      <w:pPr>
        <w:pStyle w:val="ListParagraph1"/>
        <w:numPr>
          <w:ilvl w:val="0"/>
          <w:numId w:val="11"/>
        </w:numPr>
        <w:spacing w:line="100" w:lineRule="atLeast"/>
        <w:ind w:left="714" w:hanging="357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Wyrażam zgodę/nie wyrażam zgody* na opublikowanie mojego imienia i nazwiska oraz wykorzystanie zdjęć i filmów zawierających mój wizerunek zarejestrowanych w ramach uczestnictwa w konkursach, olimpiadach, wycieczkach szkolnych  w celu promocji nauki oraz szkoły w:</w:t>
      </w:r>
    </w:p>
    <w:p w:rsidR="00E713D1" w:rsidRDefault="00E713D1" w:rsidP="00E713D1">
      <w:pPr>
        <w:numPr>
          <w:ilvl w:val="0"/>
          <w:numId w:val="12"/>
        </w:numPr>
        <w:spacing w:line="100" w:lineRule="atLeast"/>
        <w:ind w:left="714" w:hanging="357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mediach elektronicznych, w szczególności na stronach internetowych i mediach społecznościowych,</w:t>
      </w:r>
    </w:p>
    <w:p w:rsidR="00E713D1" w:rsidRDefault="00E713D1" w:rsidP="00E713D1">
      <w:pPr>
        <w:numPr>
          <w:ilvl w:val="0"/>
          <w:numId w:val="12"/>
        </w:numPr>
        <w:spacing w:line="100" w:lineRule="atLeast"/>
        <w:ind w:left="714" w:hanging="357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prasie, telewizji</w:t>
      </w:r>
    </w:p>
    <w:p w:rsidR="00E713D1" w:rsidRDefault="00E713D1" w:rsidP="00E713D1">
      <w:pPr>
        <w:numPr>
          <w:ilvl w:val="0"/>
          <w:numId w:val="12"/>
        </w:numPr>
        <w:spacing w:line="100" w:lineRule="atLeast"/>
        <w:ind w:left="714" w:hanging="357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broszurach, plakatach, ulotkach, gazetkach,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tablach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itp.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  <w:t xml:space="preserve"> </w:t>
      </w:r>
    </w:p>
    <w:p w:rsidR="00E713D1" w:rsidRDefault="00E713D1" w:rsidP="00E713D1">
      <w:pPr>
        <w:spacing w:line="100" w:lineRule="atLeast"/>
        <w:ind w:left="714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</w:t>
      </w:r>
    </w:p>
    <w:p w:rsidR="00E713D1" w:rsidRDefault="00E713D1" w:rsidP="00E713D1">
      <w:pPr>
        <w:pStyle w:val="NormalWeb1"/>
        <w:spacing w:before="0" w:after="0" w:line="300" w:lineRule="auto"/>
        <w:ind w:left="720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</w:t>
      </w:r>
      <w:bookmarkEnd w:id="1"/>
      <w:r>
        <w:rPr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E713D1" w:rsidRDefault="00E713D1" w:rsidP="00E713D1">
      <w:pPr>
        <w:pStyle w:val="NormalWeb1"/>
        <w:spacing w:before="0" w:after="0" w:line="300" w:lineRule="auto"/>
        <w:ind w:left="720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          ........................................................</w:t>
      </w:r>
    </w:p>
    <w:p w:rsidR="00E713D1" w:rsidRPr="00E412C7" w:rsidRDefault="00E713D1" w:rsidP="00E713D1">
      <w:pPr>
        <w:widowControl w:val="0"/>
        <w:autoSpaceDE w:val="0"/>
        <w:spacing w:line="36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</w:r>
      <w:r w:rsidRPr="00E412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Data i podpis rodziców/prawnych opiekunów</w:t>
      </w:r>
    </w:p>
    <w:p w:rsidR="00E139E2" w:rsidRPr="00E412C7" w:rsidRDefault="00E139E2" w:rsidP="00E713D1">
      <w:pPr>
        <w:pStyle w:val="Heading1"/>
        <w:spacing w:before="131" w:line="280" w:lineRule="auto"/>
        <w:jc w:val="center"/>
        <w:rPr>
          <w:sz w:val="20"/>
          <w:szCs w:val="20"/>
        </w:rPr>
      </w:pPr>
    </w:p>
    <w:sectPr w:rsidR="00E139E2" w:rsidRPr="00E412C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134" w:bottom="963" w:left="1418" w:header="720" w:footer="907" w:gutter="0"/>
      <w:cols w:space="708"/>
      <w:docGrid w:linePitch="6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4BCD" w:rsidRDefault="007F4BCD">
      <w:r>
        <w:separator/>
      </w:r>
    </w:p>
  </w:endnote>
  <w:endnote w:type="continuationSeparator" w:id="0">
    <w:p w:rsidR="007F4BCD" w:rsidRDefault="007F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EE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9E2" w:rsidRDefault="00E139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9E2" w:rsidRDefault="00E13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9E2" w:rsidRDefault="00E139E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9E2" w:rsidRDefault="00E139E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9E2" w:rsidRDefault="00E139E2">
    <w:pPr>
      <w:pStyle w:val="Footer"/>
      <w:jc w:val="right"/>
      <w:rPr>
        <w:color w:val="auto"/>
        <w:sz w:val="18"/>
        <w:szCs w:val="18"/>
      </w:rPr>
    </w:pPr>
    <w:r>
      <w:rPr>
        <w:b w:val="0"/>
        <w:color w:val="000000"/>
        <w:sz w:val="20"/>
        <w:szCs w:val="20"/>
      </w:rPr>
      <w:fldChar w:fldCharType="begin"/>
    </w:r>
    <w:r>
      <w:rPr>
        <w:b w:val="0"/>
        <w:color w:val="000000"/>
        <w:sz w:val="20"/>
        <w:szCs w:val="20"/>
      </w:rPr>
      <w:instrText xml:space="preserve"> PAGE </w:instrText>
    </w:r>
    <w:r>
      <w:rPr>
        <w:b w:val="0"/>
        <w:color w:val="000000"/>
        <w:sz w:val="20"/>
        <w:szCs w:val="20"/>
      </w:rPr>
      <w:fldChar w:fldCharType="separate"/>
    </w:r>
    <w:r w:rsidR="00E713D1">
      <w:rPr>
        <w:b w:val="0"/>
        <w:noProof/>
        <w:color w:val="000000"/>
        <w:sz w:val="20"/>
        <w:szCs w:val="20"/>
      </w:rPr>
      <w:t>2</w:t>
    </w:r>
    <w:r>
      <w:rPr>
        <w:b w:val="0"/>
        <w:color w:val="000000"/>
        <w:sz w:val="20"/>
        <w:szCs w:val="20"/>
      </w:rPr>
      <w:fldChar w:fldCharType="end"/>
    </w:r>
  </w:p>
  <w:p w:rsidR="00E139E2" w:rsidRDefault="00E139E2">
    <w:pPr>
      <w:pStyle w:val="Footer"/>
      <w:jc w:val="right"/>
      <w:rPr>
        <w:color w:val="auto"/>
        <w:sz w:val="18"/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9E2" w:rsidRDefault="00E139E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9E2" w:rsidRDefault="00E139E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9E2" w:rsidRDefault="00E139E2">
    <w:pPr>
      <w:pStyle w:val="Footer"/>
      <w:jc w:val="right"/>
      <w:rPr>
        <w:color w:val="auto"/>
        <w:sz w:val="18"/>
        <w:szCs w:val="18"/>
      </w:rPr>
    </w:pPr>
    <w:r>
      <w:rPr>
        <w:b w:val="0"/>
        <w:color w:val="000000"/>
        <w:sz w:val="20"/>
        <w:szCs w:val="20"/>
      </w:rPr>
      <w:fldChar w:fldCharType="begin"/>
    </w:r>
    <w:r>
      <w:rPr>
        <w:b w:val="0"/>
        <w:color w:val="000000"/>
        <w:sz w:val="20"/>
        <w:szCs w:val="20"/>
      </w:rPr>
      <w:instrText xml:space="preserve"> PAGE </w:instrText>
    </w:r>
    <w:r>
      <w:rPr>
        <w:b w:val="0"/>
        <w:color w:val="000000"/>
        <w:sz w:val="20"/>
        <w:szCs w:val="20"/>
      </w:rPr>
      <w:fldChar w:fldCharType="separate"/>
    </w:r>
    <w:r w:rsidR="00E713D1">
      <w:rPr>
        <w:b w:val="0"/>
        <w:noProof/>
        <w:color w:val="000000"/>
        <w:sz w:val="20"/>
        <w:szCs w:val="20"/>
      </w:rPr>
      <w:t>4</w:t>
    </w:r>
    <w:r>
      <w:rPr>
        <w:b w:val="0"/>
        <w:color w:val="000000"/>
        <w:sz w:val="20"/>
        <w:szCs w:val="20"/>
      </w:rPr>
      <w:fldChar w:fldCharType="end"/>
    </w:r>
  </w:p>
  <w:p w:rsidR="00E139E2" w:rsidRDefault="00E139E2">
    <w:pPr>
      <w:pStyle w:val="Footer"/>
      <w:jc w:val="right"/>
      <w:rPr>
        <w:color w:val="auto"/>
        <w:sz w:val="18"/>
        <w:szCs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9E2" w:rsidRDefault="00E139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4BCD" w:rsidRDefault="007F4BCD">
      <w:r>
        <w:separator/>
      </w:r>
    </w:p>
  </w:footnote>
  <w:footnote w:type="continuationSeparator" w:id="0">
    <w:p w:rsidR="007F4BCD" w:rsidRDefault="007F4BCD">
      <w:r>
        <w:continuationSeparator/>
      </w:r>
    </w:p>
  </w:footnote>
  <w:footnote w:id="1">
    <w:p w:rsidR="00E713D1" w:rsidRDefault="00E713D1" w:rsidP="00E713D1">
      <w:r>
        <w:rPr>
          <w:rStyle w:val="Znakiprzypiswdolnych"/>
          <w:rFonts w:ascii="Times New Roman" w:hAnsi="Times New Roman"/>
        </w:rPr>
        <w:t>*</w:t>
      </w:r>
    </w:p>
    <w:p w:rsidR="00E713D1" w:rsidRDefault="00E713D1" w:rsidP="00E713D1">
      <w:pPr>
        <w:pStyle w:val="footnotetext0"/>
        <w:pageBreakBefore/>
      </w:pPr>
      <w:r>
        <w:rPr>
          <w:rStyle w:val="footnotereference0"/>
          <w:rFonts w:ascii="Times" w:hAnsi="Times" w:cs="Times"/>
          <w:sz w:val="20"/>
          <w:szCs w:val="20"/>
        </w:rPr>
        <w:tab/>
        <w:t>*</w:t>
      </w:r>
      <w:r>
        <w:rPr>
          <w:rFonts w:ascii="Times" w:hAnsi="Times" w:cs="Times"/>
          <w:sz w:val="20"/>
          <w:szCs w:val="20"/>
        </w:rPr>
        <w:t xml:space="preserve"> niepotrzebne </w:t>
      </w:r>
      <w:r>
        <w:rPr>
          <w:rFonts w:ascii="Times New Roman" w:hAnsi="Times New Roman" w:cs="Times New Roman"/>
          <w:sz w:val="20"/>
          <w:szCs w:val="20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9E2" w:rsidRDefault="00E13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9E2" w:rsidRDefault="00E139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9E2" w:rsidRDefault="00E139E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9E2" w:rsidRDefault="00E139E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9E2" w:rsidRDefault="00E139E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9E2" w:rsidRDefault="00E139E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9E2" w:rsidRDefault="00E139E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39E2" w:rsidRDefault="00E139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hint="default"/>
        <w:b w:val="0"/>
        <w:color w:val="auto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  <w:b w:val="0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 w:hint="default"/>
        <w:b w:val="0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b w:val="0"/>
        <w:b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 w:val="0"/>
        <w:b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67DF2AEC"/>
    <w:multiLevelType w:val="hybridMultilevel"/>
    <w:tmpl w:val="D93C501A"/>
    <w:lvl w:ilvl="0" w:tplc="80FEFD94">
      <w:start w:val="1"/>
      <w:numFmt w:val="decimal"/>
      <w:lvlText w:val="%1)"/>
      <w:lvlJc w:val="left"/>
      <w:pPr>
        <w:ind w:left="1816" w:hanging="3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90C9152">
      <w:numFmt w:val="bullet"/>
      <w:lvlText w:val="•"/>
      <w:lvlJc w:val="left"/>
      <w:pPr>
        <w:ind w:left="1860" w:hanging="351"/>
      </w:pPr>
      <w:rPr>
        <w:rFonts w:hint="default"/>
        <w:lang w:val="pl-PL" w:eastAsia="en-US" w:bidi="ar-SA"/>
      </w:rPr>
    </w:lvl>
    <w:lvl w:ilvl="2" w:tplc="653E53EC">
      <w:numFmt w:val="bullet"/>
      <w:lvlText w:val="•"/>
      <w:lvlJc w:val="left"/>
      <w:pPr>
        <w:ind w:left="2220" w:hanging="351"/>
      </w:pPr>
      <w:rPr>
        <w:rFonts w:hint="default"/>
        <w:lang w:val="pl-PL" w:eastAsia="en-US" w:bidi="ar-SA"/>
      </w:rPr>
    </w:lvl>
    <w:lvl w:ilvl="3" w:tplc="D69CAA94">
      <w:numFmt w:val="bullet"/>
      <w:lvlText w:val="•"/>
      <w:lvlJc w:val="left"/>
      <w:pPr>
        <w:ind w:left="3442" w:hanging="351"/>
      </w:pPr>
      <w:rPr>
        <w:rFonts w:hint="default"/>
        <w:lang w:val="pl-PL" w:eastAsia="en-US" w:bidi="ar-SA"/>
      </w:rPr>
    </w:lvl>
    <w:lvl w:ilvl="4" w:tplc="A40023CA">
      <w:numFmt w:val="bullet"/>
      <w:lvlText w:val="•"/>
      <w:lvlJc w:val="left"/>
      <w:pPr>
        <w:ind w:left="4664" w:hanging="351"/>
      </w:pPr>
      <w:rPr>
        <w:rFonts w:hint="default"/>
        <w:lang w:val="pl-PL" w:eastAsia="en-US" w:bidi="ar-SA"/>
      </w:rPr>
    </w:lvl>
    <w:lvl w:ilvl="5" w:tplc="77987262">
      <w:numFmt w:val="bullet"/>
      <w:lvlText w:val="•"/>
      <w:lvlJc w:val="left"/>
      <w:pPr>
        <w:ind w:left="5886" w:hanging="351"/>
      </w:pPr>
      <w:rPr>
        <w:rFonts w:hint="default"/>
        <w:lang w:val="pl-PL" w:eastAsia="en-US" w:bidi="ar-SA"/>
      </w:rPr>
    </w:lvl>
    <w:lvl w:ilvl="6" w:tplc="BB4279EE">
      <w:numFmt w:val="bullet"/>
      <w:lvlText w:val="•"/>
      <w:lvlJc w:val="left"/>
      <w:pPr>
        <w:ind w:left="7109" w:hanging="351"/>
      </w:pPr>
      <w:rPr>
        <w:rFonts w:hint="default"/>
        <w:lang w:val="pl-PL" w:eastAsia="en-US" w:bidi="ar-SA"/>
      </w:rPr>
    </w:lvl>
    <w:lvl w:ilvl="7" w:tplc="39086A8E">
      <w:numFmt w:val="bullet"/>
      <w:lvlText w:val="•"/>
      <w:lvlJc w:val="left"/>
      <w:pPr>
        <w:ind w:left="8331" w:hanging="351"/>
      </w:pPr>
      <w:rPr>
        <w:rFonts w:hint="default"/>
        <w:lang w:val="pl-PL" w:eastAsia="en-US" w:bidi="ar-SA"/>
      </w:rPr>
    </w:lvl>
    <w:lvl w:ilvl="8" w:tplc="61009932">
      <w:numFmt w:val="bullet"/>
      <w:lvlText w:val="•"/>
      <w:lvlJc w:val="left"/>
      <w:pPr>
        <w:ind w:left="9553" w:hanging="351"/>
      </w:pPr>
      <w:rPr>
        <w:rFonts w:hint="default"/>
        <w:lang w:val="pl-PL" w:eastAsia="en-US" w:bidi="ar-SA"/>
      </w:rPr>
    </w:lvl>
  </w:abstractNum>
  <w:num w:numId="1" w16cid:durableId="51120998">
    <w:abstractNumId w:val="0"/>
  </w:num>
  <w:num w:numId="2" w16cid:durableId="2023121107">
    <w:abstractNumId w:val="1"/>
  </w:num>
  <w:num w:numId="3" w16cid:durableId="1008600608">
    <w:abstractNumId w:val="2"/>
  </w:num>
  <w:num w:numId="4" w16cid:durableId="441151278">
    <w:abstractNumId w:val="3"/>
  </w:num>
  <w:num w:numId="5" w16cid:durableId="349330888">
    <w:abstractNumId w:val="4"/>
  </w:num>
  <w:num w:numId="6" w16cid:durableId="383797822">
    <w:abstractNumId w:val="5"/>
  </w:num>
  <w:num w:numId="7" w16cid:durableId="1850829238">
    <w:abstractNumId w:val="6"/>
  </w:num>
  <w:num w:numId="8" w16cid:durableId="857162625">
    <w:abstractNumId w:val="7"/>
  </w:num>
  <w:num w:numId="9" w16cid:durableId="1542204641">
    <w:abstractNumId w:val="8"/>
  </w:num>
  <w:num w:numId="10" w16cid:durableId="5256007">
    <w:abstractNumId w:val="9"/>
  </w:num>
  <w:num w:numId="11" w16cid:durableId="1636444540">
    <w:abstractNumId w:val="10"/>
  </w:num>
  <w:num w:numId="12" w16cid:durableId="1012952188">
    <w:abstractNumId w:val="11"/>
  </w:num>
  <w:num w:numId="13" w16cid:durableId="4223356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30"/>
    <w:rsid w:val="00296225"/>
    <w:rsid w:val="00395CA6"/>
    <w:rsid w:val="004B1BB9"/>
    <w:rsid w:val="005620F0"/>
    <w:rsid w:val="00792776"/>
    <w:rsid w:val="007C0C73"/>
    <w:rsid w:val="007F4BCD"/>
    <w:rsid w:val="00830AA9"/>
    <w:rsid w:val="0095507F"/>
    <w:rsid w:val="00AF24B6"/>
    <w:rsid w:val="00C26D24"/>
    <w:rsid w:val="00C60CDF"/>
    <w:rsid w:val="00C625DA"/>
    <w:rsid w:val="00CA3647"/>
    <w:rsid w:val="00E139E2"/>
    <w:rsid w:val="00E412C7"/>
    <w:rsid w:val="00E713D1"/>
    <w:rsid w:val="00F67430"/>
    <w:rsid w:val="00F9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C7B0A928-A616-4949-923D-DE0733E6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b/>
      <w:bCs/>
      <w:color w:val="3D5883"/>
      <w:sz w:val="36"/>
      <w:szCs w:val="36"/>
      <w:lang w:val="pl-PL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5DA"/>
    <w:pPr>
      <w:keepNext/>
      <w:spacing w:before="240" w:after="60"/>
      <w:outlineLvl w:val="0"/>
    </w:pPr>
    <w:rPr>
      <w:rFonts w:ascii="Calibri Light" w:hAnsi="Calibri Light" w:cs="Times New Roman"/>
      <w:kern w:val="32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color w:val="auto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color w:val="000000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 w:hint="default"/>
      <w:b w:val="0"/>
      <w:bCs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color w:val="auto"/>
      <w:sz w:val="24"/>
      <w:szCs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cs="Times New Roman" w:hint="default"/>
      <w:b w:val="0"/>
      <w:color w:val="auto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color w:val="auto"/>
      <w:sz w:val="22"/>
      <w:szCs w:val="22"/>
    </w:rPr>
  </w:style>
  <w:style w:type="character" w:customStyle="1" w:styleId="WW8Num12z1">
    <w:name w:val="WW8Num12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ascii="Arial" w:hAnsi="Arial" w:cs="Arial"/>
      <w:b/>
      <w:bCs/>
      <w:color w:val="3D5883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Arial" w:hAnsi="Arial" w:cs="Arial"/>
      <w:b/>
      <w:bCs/>
      <w:color w:val="3D5883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b/>
      <w:bCs/>
      <w:color w:val="3D5883"/>
      <w:sz w:val="16"/>
      <w:szCs w:val="16"/>
    </w:rPr>
  </w:style>
  <w:style w:type="character" w:customStyle="1" w:styleId="StopkaZnak">
    <w:name w:val="Stopka Znak"/>
    <w:rPr>
      <w:rFonts w:ascii="Arial" w:hAnsi="Arial" w:cs="Arial"/>
      <w:b/>
      <w:bCs/>
      <w:color w:val="3D5883"/>
      <w:sz w:val="36"/>
      <w:szCs w:val="36"/>
    </w:rPr>
  </w:style>
  <w:style w:type="character" w:customStyle="1" w:styleId="NagwekZnak">
    <w:name w:val="Nagłówek Znak"/>
    <w:rPr>
      <w:rFonts w:ascii="Arial" w:hAnsi="Arial" w:cs="Arial"/>
      <w:b/>
      <w:bCs/>
      <w:color w:val="3D5883"/>
      <w:sz w:val="36"/>
      <w:szCs w:val="36"/>
    </w:rPr>
  </w:style>
  <w:style w:type="character" w:styleId="Strong">
    <w:name w:val="Strong"/>
    <w:qFormat/>
    <w:rPr>
      <w:rFonts w:cs="Times New Roman"/>
      <w:b/>
      <w:bCs/>
    </w:rPr>
  </w:style>
  <w:style w:type="character" w:styleId="Hyperlink">
    <w:name w:val="Hyperlink"/>
    <w:rPr>
      <w:color w:val="000080"/>
      <w:u w:val="single"/>
      <w:lang/>
    </w:rPr>
  </w:style>
  <w:style w:type="character" w:styleId="FootnoteReference">
    <w:name w:val="footnote reference"/>
    <w:rPr>
      <w:vertAlign w:val="superscript"/>
    </w:rPr>
  </w:style>
  <w:style w:type="character" w:customStyle="1" w:styleId="DefaultParagraphFont1">
    <w:name w:val="Default Paragraph Font1"/>
  </w:style>
  <w:style w:type="character" w:customStyle="1" w:styleId="footnotereference0">
    <w:name w:val="footnote reference"/>
    <w:rPr>
      <w:vertAlign w:val="superscrip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  <w:color w:val="auto"/>
      <w:sz w:val="22"/>
      <w:szCs w:val="22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styleId="EndnoteReference">
    <w:name w:val="endnote reference"/>
    <w:rPr>
      <w:vertAlign w:val="superscript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</w:style>
  <w:style w:type="paragraph" w:styleId="EnvelopeAddress">
    <w:name w:val="envelope address"/>
    <w:basedOn w:val="Normal"/>
    <w:pPr>
      <w:ind w:left="2880"/>
    </w:pPr>
    <w:rPr>
      <w:sz w:val="28"/>
    </w:rPr>
  </w:style>
  <w:style w:type="paragraph" w:customStyle="1" w:styleId="Tekstpodstawowywcity31">
    <w:name w:val="Tekst podstawowy wcięty 31"/>
    <w:basedOn w:val="Normal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customStyle="1" w:styleId="Tekstpodstawowy21">
    <w:name w:val="Tekst podstawowy 21"/>
    <w:basedOn w:val="Normal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rPr>
      <w:sz w:val="20"/>
      <w:szCs w:val="20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NormalWeb1">
    <w:name w:val="Normal (Web)1"/>
    <w:basedOn w:val="Normal"/>
    <w:pPr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footnotetext0">
    <w:name w:val="footnote text"/>
    <w:basedOn w:val="Normal"/>
    <w:pPr>
      <w:widowControl w:val="0"/>
      <w:spacing w:line="100" w:lineRule="atLeast"/>
    </w:pPr>
    <w:rPr>
      <w:rFonts w:ascii="Calibri" w:eastAsia="SimSun" w:hAnsi="Calibri" w:cs="F"/>
      <w:kern w:val="1"/>
    </w:rPr>
  </w:style>
  <w:style w:type="paragraph" w:styleId="ListParagraph">
    <w:name w:val="List Paragraph"/>
    <w:basedOn w:val="Normal"/>
    <w:uiPriority w:val="1"/>
    <w:qFormat/>
    <w:rsid w:val="007C0C73"/>
    <w:pPr>
      <w:widowControl w:val="0"/>
      <w:suppressAutoHyphens w:val="0"/>
      <w:autoSpaceDE w:val="0"/>
      <w:autoSpaceDN w:val="0"/>
      <w:ind w:left="1815" w:right="1454" w:hanging="351"/>
      <w:jc w:val="both"/>
    </w:pPr>
    <w:rPr>
      <w:rFonts w:ascii="Times New Roman" w:hAnsi="Times New Roman" w:cs="Times New Roman"/>
      <w:b w:val="0"/>
      <w:bCs w:val="0"/>
      <w:color w:val="auto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625DA"/>
    <w:rPr>
      <w:rFonts w:ascii="Calibri Light" w:eastAsia="Times New Roman" w:hAnsi="Calibri Light" w:cs="Times New Roman"/>
      <w:b/>
      <w:bCs/>
      <w:color w:val="3D5883"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mailto:iod.przysietnica2@onet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7558</CharactersWithSpaces>
  <SharedDoc>false</SharedDoc>
  <HLinks>
    <vt:vector size="6" baseType="variant"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mailto:iod.przysietnica2@onet.pl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subject/>
  <dc:creator>Urząd Miejski Będzin</dc:creator>
  <cp:keywords/>
  <cp:lastModifiedBy>user</cp:lastModifiedBy>
  <cp:revision>4</cp:revision>
  <cp:lastPrinted>2023-01-31T15:49:00Z</cp:lastPrinted>
  <dcterms:created xsi:type="dcterms:W3CDTF">2023-01-31T08:17:00Z</dcterms:created>
  <dcterms:modified xsi:type="dcterms:W3CDTF">2023-01-31T08:17:00Z</dcterms:modified>
</cp:coreProperties>
</file>