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rPr>
          <w:b/>
          <w:sz w:val="24"/>
          <w:szCs w:val="24"/>
          <w:lang w:val="sk-SK"/>
        </w:rPr>
      </w:pPr>
      <w:r>
        <w:rPr>
          <w:sz w:val="28"/>
          <w:szCs w:val="28"/>
          <w:lang w:val="sk-SK"/>
        </w:rPr>
        <w:t>ŽIADOSŤ</w:t>
      </w:r>
    </w:p>
    <w:p>
      <w:pPr>
        <w:pStyle w:val="3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 prijatie dieťaťa na predprimárne vzdelávanie v materskej škole</w:t>
      </w:r>
    </w:p>
    <w:p>
      <w:pPr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>
      <w:pPr>
        <w:jc w:val="both"/>
        <w:rPr>
          <w:rFonts w:ascii="Arial" w:hAnsi="Arial" w:cs="Arial"/>
          <w:lang w:val="sk-SK"/>
        </w:rPr>
      </w:pPr>
    </w:p>
    <w:p>
      <w:pPr>
        <w:jc w:val="both"/>
        <w:rPr>
          <w:rFonts w:ascii="Arial" w:hAnsi="Arial" w:cs="Arial"/>
          <w:b w:val="0"/>
          <w:szCs w:val="18"/>
          <w:lang w:val="sk-SK"/>
        </w:rPr>
      </w:pPr>
      <w:r>
        <w:rPr>
          <w:rFonts w:ascii="Arial" w:hAnsi="Arial" w:cs="Arial"/>
          <w:lang w:val="sk-SK"/>
        </w:rPr>
        <w:t xml:space="preserve">Meno a priezvisko dieťaťa </w:t>
      </w:r>
      <w:r>
        <w:rPr>
          <w:rFonts w:ascii="Arial" w:hAnsi="Arial" w:cs="Arial"/>
          <w:b w:val="0"/>
          <w:lang w:val="sk-SK"/>
        </w:rPr>
        <w:t xml:space="preserve">................................................................. </w:t>
      </w:r>
      <w:r>
        <w:rPr>
          <w:rFonts w:ascii="Arial" w:hAnsi="Arial" w:cs="Arial"/>
          <w:lang w:val="sk-SK"/>
        </w:rPr>
        <w:t xml:space="preserve">dátum narodenia: </w:t>
      </w:r>
      <w:r>
        <w:rPr>
          <w:rFonts w:ascii="Arial" w:hAnsi="Arial" w:cs="Arial"/>
          <w:b w:val="0"/>
          <w:lang w:val="sk-SK"/>
        </w:rPr>
        <w:t xml:space="preserve">......................................      </w:t>
      </w:r>
    </w:p>
    <w:p>
      <w:pPr>
        <w:jc w:val="both"/>
        <w:rPr>
          <w:rFonts w:ascii="Arial" w:hAnsi="Arial" w:cs="Arial"/>
          <w:b w:val="0"/>
          <w:szCs w:val="18"/>
          <w:lang w:val="sk-SK"/>
        </w:rPr>
      </w:pPr>
    </w:p>
    <w:p>
      <w:pPr>
        <w:jc w:val="both"/>
        <w:rPr>
          <w:rFonts w:ascii="Arial" w:hAnsi="Arial" w:cs="Arial"/>
          <w:b w:val="0"/>
          <w:szCs w:val="18"/>
          <w:lang w:val="sk-SK"/>
        </w:rPr>
      </w:pPr>
      <w:r>
        <w:rPr>
          <w:rFonts w:ascii="Arial" w:hAnsi="Arial" w:cs="Arial"/>
          <w:szCs w:val="18"/>
          <w:lang w:val="sk-SK"/>
        </w:rPr>
        <w:t xml:space="preserve">Rodné číslo: </w:t>
      </w:r>
      <w:r>
        <w:rPr>
          <w:rFonts w:ascii="Arial" w:hAnsi="Arial" w:cs="Arial"/>
          <w:b w:val="0"/>
          <w:szCs w:val="18"/>
          <w:lang w:val="sk-SK"/>
        </w:rPr>
        <w:t>.....................................................</w:t>
      </w:r>
      <w:r>
        <w:rPr>
          <w:rFonts w:ascii="Arial" w:hAnsi="Arial" w:cs="Arial"/>
          <w:szCs w:val="18"/>
          <w:lang w:val="sk-SK"/>
        </w:rPr>
        <w:t xml:space="preserve"> miesto narodenia: </w:t>
      </w:r>
      <w:r>
        <w:rPr>
          <w:rFonts w:ascii="Arial" w:hAnsi="Arial" w:cs="Arial"/>
          <w:b w:val="0"/>
          <w:szCs w:val="18"/>
          <w:lang w:val="sk-SK"/>
        </w:rPr>
        <w:t>........................................................................</w:t>
      </w:r>
    </w:p>
    <w:p>
      <w:pPr>
        <w:jc w:val="both"/>
        <w:rPr>
          <w:rFonts w:ascii="Arial" w:hAnsi="Arial" w:cs="Arial"/>
          <w:b w:val="0"/>
          <w:szCs w:val="18"/>
          <w:lang w:val="sk-SK"/>
        </w:rPr>
      </w:pPr>
    </w:p>
    <w:p>
      <w:pPr>
        <w:jc w:val="both"/>
        <w:rPr>
          <w:rFonts w:ascii="Arial" w:hAnsi="Arial" w:cs="Arial"/>
          <w:b w:val="0"/>
          <w:lang w:val="sk-SK"/>
        </w:rPr>
      </w:pPr>
      <w:r>
        <w:rPr>
          <w:rFonts w:ascii="Arial" w:hAnsi="Arial" w:cs="Arial"/>
          <w:lang w:val="sk-SK"/>
        </w:rPr>
        <w:t xml:space="preserve">Štátna príslušnosť: </w:t>
      </w:r>
      <w:r>
        <w:rPr>
          <w:rFonts w:ascii="Arial" w:hAnsi="Arial" w:cs="Arial"/>
          <w:b w:val="0"/>
          <w:lang w:val="sk-SK"/>
        </w:rPr>
        <w:t>........................</w:t>
      </w:r>
      <w:r>
        <w:rPr>
          <w:rFonts w:ascii="Arial" w:hAnsi="Arial" w:cs="Arial"/>
          <w:lang w:val="sk-SK"/>
        </w:rPr>
        <w:t xml:space="preserve"> národnosť: </w:t>
      </w:r>
      <w:r>
        <w:rPr>
          <w:rFonts w:ascii="Arial" w:hAnsi="Arial" w:cs="Arial"/>
          <w:b w:val="0"/>
          <w:lang w:val="sk-SK"/>
        </w:rPr>
        <w:t xml:space="preserve">................................... </w:t>
      </w:r>
      <w:r>
        <w:rPr>
          <w:rFonts w:ascii="Arial" w:hAnsi="Arial" w:cs="Arial"/>
          <w:lang w:val="sk-SK"/>
        </w:rPr>
        <w:t xml:space="preserve">materinský jazyk  </w:t>
      </w:r>
      <w:r>
        <w:rPr>
          <w:rFonts w:ascii="Arial" w:hAnsi="Arial" w:cs="Arial"/>
          <w:b w:val="0"/>
          <w:lang w:val="sk-SK"/>
        </w:rPr>
        <w:t>..................................</w:t>
      </w:r>
    </w:p>
    <w:p>
      <w:pPr>
        <w:jc w:val="both"/>
        <w:rPr>
          <w:rFonts w:ascii="Arial" w:hAnsi="Arial" w:cs="Arial"/>
          <w:b w:val="0"/>
          <w:lang w:val="sk-SK"/>
        </w:rPr>
      </w:pPr>
    </w:p>
    <w:p>
      <w:pPr>
        <w:jc w:val="both"/>
        <w:rPr>
          <w:rFonts w:ascii="Arial" w:hAnsi="Arial" w:cs="Arial"/>
          <w:b w:val="0"/>
          <w:szCs w:val="18"/>
          <w:lang w:val="sk-SK"/>
        </w:rPr>
      </w:pPr>
      <w:r>
        <w:rPr>
          <w:rFonts w:ascii="Arial" w:hAnsi="Arial" w:cs="Arial"/>
        </w:rPr>
        <w:t>Adresa trvalého pobytu</w:t>
      </w:r>
      <w:r>
        <w:rPr>
          <w:rFonts w:ascii="Arial" w:hAnsi="Arial" w:cs="Arial"/>
          <w:b w:val="0"/>
          <w:lang w:val="sk-SK"/>
        </w:rPr>
        <w:t xml:space="preserve">:  </w:t>
      </w:r>
      <w:r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b w:val="0"/>
          <w:szCs w:val="18"/>
          <w:lang w:val="sk-SK"/>
        </w:rPr>
        <w:t>........................................................................................................................................</w:t>
      </w:r>
    </w:p>
    <w:p>
      <w:pPr>
        <w:jc w:val="both"/>
        <w:rPr>
          <w:rFonts w:ascii="Arial" w:hAnsi="Arial" w:cs="Arial"/>
          <w:b w:val="0"/>
          <w:szCs w:val="18"/>
          <w:lang w:val="sk-SK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miesta, kde sa dieťa obvykle zdržiava, ak sa nezdržiava na adrese trvalého pobytu: 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eastAsia="Arial" w:cs="Arial"/>
          <w:lang w:val="sk-SK"/>
        </w:rPr>
      </w:pPr>
      <w:r>
        <w:rPr>
          <w:rFonts w:ascii="Arial" w:hAnsi="Arial" w:cs="Arial"/>
          <w:b w:val="0"/>
        </w:rPr>
        <w:t>………………………………………………………..…………………………………………………………………………..</w:t>
      </w:r>
    </w:p>
    <w:p>
      <w:pPr>
        <w:jc w:val="both"/>
        <w:rPr>
          <w:rFonts w:ascii="Arial" w:hAnsi="Arial" w:cs="Arial"/>
          <w:lang w:val="sk-SK"/>
        </w:rPr>
      </w:pPr>
      <w:r>
        <w:rPr>
          <w:rFonts w:ascii="Arial" w:hAnsi="Arial" w:eastAsia="Arial" w:cs="Arial"/>
          <w:lang w:val="sk-SK"/>
        </w:rPr>
        <w:t xml:space="preserve">              </w:t>
      </w:r>
    </w:p>
    <w:p>
      <w:pPr>
        <w:jc w:val="both"/>
        <w:rPr>
          <w:rFonts w:ascii="Arial" w:hAnsi="Arial" w:cs="Arial"/>
          <w:b w:val="0"/>
          <w:lang w:val="sk-SK"/>
        </w:rPr>
      </w:pPr>
      <w:r>
        <w:rPr>
          <w:rFonts w:ascii="Arial" w:hAnsi="Arial" w:cs="Arial"/>
          <w:lang w:val="sk-SK"/>
        </w:rPr>
        <w:t xml:space="preserve">k zápisu do Materskej školy </w:t>
      </w:r>
      <w:r>
        <w:rPr>
          <w:rFonts w:ascii="Arial" w:hAnsi="Arial" w:cs="Arial"/>
          <w:b w:val="0"/>
          <w:lang w:val="sk-SK"/>
        </w:rPr>
        <w:t xml:space="preserve">............................................................ </w:t>
      </w:r>
      <w:r>
        <w:rPr>
          <w:rFonts w:ascii="Arial" w:hAnsi="Arial" w:cs="Arial"/>
          <w:lang w:val="sk-SK"/>
        </w:rPr>
        <w:t xml:space="preserve">záväzný nástup do MŠ od: </w:t>
      </w:r>
      <w:r>
        <w:rPr>
          <w:rFonts w:ascii="Arial" w:hAnsi="Arial" w:cs="Arial"/>
          <w:b w:val="0"/>
          <w:lang w:val="sk-SK"/>
        </w:rPr>
        <w:t>.........................</w:t>
      </w:r>
    </w:p>
    <w:p>
      <w:pPr>
        <w:jc w:val="both"/>
        <w:rPr>
          <w:rFonts w:ascii="Arial" w:hAnsi="Arial" w:cs="Arial"/>
          <w:b w:val="0"/>
          <w:lang w:val="sk-SK"/>
        </w:rPr>
      </w:pPr>
    </w:p>
    <w:p>
      <w:pPr>
        <w:jc w:val="both"/>
        <w:rPr>
          <w:rFonts w:ascii="Arial" w:hAnsi="Arial" w:cs="Arial"/>
          <w:b w:val="0"/>
          <w:lang w:val="sk-SK"/>
        </w:rPr>
      </w:pPr>
      <w:r>
        <w:rPr>
          <w:rFonts w:ascii="Arial" w:hAnsi="Arial" w:cs="Arial"/>
          <w:lang w:val="sk-SK"/>
        </w:rPr>
        <w:t xml:space="preserve">Ďalšie dôležité údaje o dieťati </w:t>
      </w:r>
      <w:r>
        <w:rPr>
          <w:rFonts w:ascii="Arial" w:hAnsi="Arial" w:cs="Arial"/>
          <w:b w:val="0"/>
          <w:lang w:val="sk-SK"/>
        </w:rPr>
        <w:t>( zdravotné znevýhodnenie, iný stravovací režim a pod.</w:t>
      </w:r>
      <w:r>
        <w:rPr>
          <w:rFonts w:ascii="Arial" w:hAnsi="Arial" w:cs="Arial"/>
          <w:lang w:val="sk-SK"/>
        </w:rPr>
        <w:t xml:space="preserve">): </w:t>
      </w:r>
      <w:r>
        <w:rPr>
          <w:rFonts w:ascii="Arial" w:hAnsi="Arial" w:cs="Arial"/>
          <w:b w:val="0"/>
          <w:lang w:val="sk-SK"/>
        </w:rPr>
        <w:t>......................................</w:t>
      </w:r>
    </w:p>
    <w:p>
      <w:pPr>
        <w:jc w:val="both"/>
        <w:rPr>
          <w:rFonts w:ascii="Arial" w:hAnsi="Arial" w:cs="Arial"/>
          <w:b w:val="0"/>
          <w:lang w:val="sk-SK"/>
        </w:rPr>
      </w:pPr>
    </w:p>
    <w:p>
      <w:pPr>
        <w:jc w:val="both"/>
        <w:rPr>
          <w:rFonts w:ascii="Arial" w:hAnsi="Arial" w:cs="Arial"/>
          <w:b w:val="0"/>
          <w:lang w:val="sk-SK"/>
        </w:rPr>
      </w:pPr>
      <w:r>
        <w:rPr>
          <w:rFonts w:ascii="Arial" w:hAnsi="Arial" w:cs="Arial"/>
          <w:b w:val="0"/>
          <w:lang w:val="sk-SK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rFonts w:ascii="Arial" w:hAnsi="Arial" w:cs="Arial"/>
          <w:b w:val="0"/>
          <w:lang w:val="sk-SK"/>
        </w:rPr>
      </w:pPr>
    </w:p>
    <w:p>
      <w:pPr>
        <w:jc w:val="both"/>
        <w:rPr>
          <w:rFonts w:ascii="Arial" w:hAnsi="Arial" w:cs="Arial"/>
          <w:b w:val="0"/>
          <w:lang w:val="sk-SK"/>
        </w:rPr>
      </w:pPr>
      <w:r>
        <w:rPr>
          <w:rFonts w:ascii="Arial" w:hAnsi="Arial" w:cs="Arial"/>
          <w:lang w:val="sk-SK"/>
        </w:rPr>
        <w:t xml:space="preserve">Meno a priezvisko matky: </w:t>
      </w:r>
      <w:r>
        <w:rPr>
          <w:rFonts w:ascii="Arial" w:hAnsi="Arial" w:cs="Arial"/>
          <w:b w:val="0"/>
          <w:lang w:val="sk-SK"/>
        </w:rPr>
        <w:t xml:space="preserve">........................................................................................................................................ </w:t>
      </w:r>
    </w:p>
    <w:p>
      <w:pPr>
        <w:jc w:val="both"/>
        <w:rPr>
          <w:rFonts w:ascii="Arial" w:hAnsi="Arial" w:cs="Arial"/>
          <w:b w:val="0"/>
          <w:lang w:val="sk-SK"/>
        </w:rPr>
      </w:pPr>
    </w:p>
    <w:p>
      <w:pPr>
        <w:jc w:val="both"/>
        <w:rPr>
          <w:rFonts w:ascii="Arial" w:hAnsi="Arial" w:cs="Arial"/>
          <w:b w:val="0"/>
          <w:lang w:val="sk-SK"/>
        </w:rPr>
      </w:pPr>
      <w:r>
        <w:rPr>
          <w:rFonts w:ascii="Arial" w:hAnsi="Arial" w:cs="Arial"/>
        </w:rPr>
        <w:t>Adresa trvalého pobytu</w:t>
      </w:r>
      <w:r>
        <w:rPr>
          <w:rFonts w:ascii="Arial" w:hAnsi="Arial" w:cs="Arial"/>
          <w:lang w:val="sk-SK"/>
        </w:rPr>
        <w:t xml:space="preserve">: </w:t>
      </w:r>
      <w:r>
        <w:rPr>
          <w:rFonts w:ascii="Arial" w:hAnsi="Arial" w:cs="Arial"/>
          <w:b w:val="0"/>
          <w:lang w:val="sk-SK"/>
        </w:rPr>
        <w:t>..........................................................................................................................................</w:t>
      </w:r>
    </w:p>
    <w:p>
      <w:pPr>
        <w:jc w:val="both"/>
        <w:rPr>
          <w:rFonts w:ascii="Arial" w:hAnsi="Arial" w:cs="Arial"/>
          <w:b w:val="0"/>
          <w:lang w:val="sk-SK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Adresa miesta, kde sa zákonný zástupca obvykle zdržiava, ak sa nezdržiava na adrese trvalého pobytu: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 w:val="0"/>
          <w:lang w:val="sk-SK"/>
        </w:rPr>
      </w:pPr>
      <w:r>
        <w:rPr>
          <w:b w:val="0"/>
        </w:rPr>
        <w:t>………………………………………………………</w:t>
      </w:r>
      <w:r>
        <w:rPr>
          <w:b w:val="0"/>
          <w:lang w:val="sk-SK"/>
        </w:rPr>
        <w:t xml:space="preserve">  </w:t>
      </w:r>
      <w:r>
        <w:rPr>
          <w:b w:val="0"/>
        </w:rPr>
        <w:t>………………</w:t>
      </w:r>
      <w:r>
        <w:rPr>
          <w:b/>
          <w:bCs w:val="0"/>
        </w:rPr>
        <w:t>číslo elektronickej schránky</w:t>
      </w:r>
      <w:r>
        <w:rPr>
          <w:b w:val="0"/>
        </w:rPr>
        <w:t>…………………………</w:t>
      </w:r>
    </w:p>
    <w:p>
      <w:pPr>
        <w:jc w:val="both"/>
        <w:rPr>
          <w:rFonts w:ascii="Arial" w:hAnsi="Arial" w:cs="Arial"/>
          <w:b w:val="0"/>
          <w:lang w:val="sk-SK"/>
        </w:rPr>
      </w:pPr>
    </w:p>
    <w:p>
      <w:pPr>
        <w:jc w:val="both"/>
        <w:rPr>
          <w:rFonts w:ascii="Arial" w:hAnsi="Arial" w:cs="Arial"/>
          <w:b w:val="0"/>
          <w:lang w:val="sk-SK"/>
        </w:rPr>
      </w:pPr>
      <w:r>
        <w:rPr>
          <w:rFonts w:ascii="Arial" w:hAnsi="Arial" w:cs="Arial"/>
          <w:lang w:val="sk-SK"/>
        </w:rPr>
        <w:t xml:space="preserve">Kontakt na účel komunikácie:  č. tel.: </w:t>
      </w:r>
      <w:r>
        <w:rPr>
          <w:rFonts w:ascii="Arial" w:hAnsi="Arial" w:cs="Arial"/>
          <w:b w:val="0"/>
          <w:lang w:val="sk-SK"/>
        </w:rPr>
        <w:t>.....................................</w:t>
      </w:r>
      <w:r>
        <w:rPr>
          <w:rFonts w:ascii="Arial" w:hAnsi="Arial" w:cs="Arial"/>
          <w:lang w:val="sk-SK"/>
        </w:rPr>
        <w:t xml:space="preserve"> e- mail:  </w:t>
      </w:r>
      <w:r>
        <w:rPr>
          <w:rFonts w:ascii="Arial" w:hAnsi="Arial" w:cs="Arial"/>
          <w:b w:val="0"/>
          <w:lang w:val="sk-SK"/>
        </w:rPr>
        <w:t>................................................................</w:t>
      </w:r>
    </w:p>
    <w:p>
      <w:pPr>
        <w:jc w:val="both"/>
        <w:rPr>
          <w:rFonts w:ascii="Arial" w:hAnsi="Arial" w:cs="Arial"/>
          <w:b w:val="0"/>
          <w:lang w:val="sk-SK"/>
        </w:rPr>
      </w:pPr>
    </w:p>
    <w:p>
      <w:pPr>
        <w:jc w:val="both"/>
        <w:rPr>
          <w:rFonts w:ascii="Arial" w:hAnsi="Arial" w:cs="Arial"/>
          <w:b w:val="0"/>
          <w:lang w:val="sk-SK"/>
        </w:rPr>
      </w:pPr>
      <w:r>
        <w:rPr>
          <w:rFonts w:ascii="Arial" w:hAnsi="Arial" w:cs="Arial"/>
          <w:lang w:val="sk-SK"/>
        </w:rPr>
        <w:t xml:space="preserve">Meno a priezvisko otca: </w:t>
      </w:r>
      <w:r>
        <w:rPr>
          <w:rFonts w:ascii="Arial" w:hAnsi="Arial" w:cs="Arial"/>
          <w:b w:val="0"/>
          <w:lang w:val="sk-SK"/>
        </w:rPr>
        <w:t>...........................................................................................................................................</w:t>
      </w:r>
    </w:p>
    <w:p>
      <w:pPr>
        <w:jc w:val="both"/>
        <w:rPr>
          <w:rFonts w:ascii="Arial" w:hAnsi="Arial" w:cs="Arial"/>
          <w:b w:val="0"/>
          <w:lang w:val="sk-SK"/>
        </w:rPr>
      </w:pPr>
    </w:p>
    <w:p>
      <w:pPr>
        <w:jc w:val="both"/>
        <w:rPr>
          <w:rFonts w:ascii="Arial" w:hAnsi="Arial" w:cs="Arial"/>
          <w:b w:val="0"/>
          <w:lang w:val="sk-SK"/>
        </w:rPr>
      </w:pPr>
      <w:r>
        <w:rPr>
          <w:rFonts w:ascii="Arial" w:hAnsi="Arial" w:cs="Arial"/>
        </w:rPr>
        <w:t>Adresa trvalého pobytu</w:t>
      </w:r>
      <w:r>
        <w:rPr>
          <w:rFonts w:ascii="Arial" w:hAnsi="Arial" w:cs="Arial"/>
          <w:lang w:val="sk-SK"/>
        </w:rPr>
        <w:t xml:space="preserve">: </w:t>
      </w:r>
      <w:r>
        <w:rPr>
          <w:rFonts w:ascii="Arial" w:hAnsi="Arial" w:cs="Arial"/>
          <w:b w:val="0"/>
          <w:lang w:val="sk-SK"/>
        </w:rPr>
        <w:t>..........................................................................................................................................</w:t>
      </w:r>
    </w:p>
    <w:p>
      <w:pPr>
        <w:jc w:val="both"/>
        <w:rPr>
          <w:rFonts w:ascii="Arial" w:hAnsi="Arial" w:cs="Arial"/>
          <w:b w:val="0"/>
          <w:lang w:val="sk-SK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Adresa miesta, kde sa zákonný zástupca obvykle zdržiava, ak sa nezdržiava na adrese trvalého pobytu: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 w:val="0"/>
          <w:lang w:val="sk-SK"/>
        </w:rPr>
      </w:pPr>
      <w:r>
        <w:rPr>
          <w:b w:val="0"/>
        </w:rPr>
        <w:t>…………………………………………………</w:t>
      </w:r>
      <w:bookmarkStart w:id="0" w:name="_GoBack"/>
      <w:bookmarkEnd w:id="0"/>
      <w:r>
        <w:rPr>
          <w:b w:val="0"/>
        </w:rPr>
        <w:t>………………...……</w:t>
      </w:r>
      <w:r>
        <w:t xml:space="preserve"> </w:t>
      </w:r>
      <w:r>
        <w:rPr>
          <w:b/>
          <w:bCs w:val="0"/>
        </w:rPr>
        <w:t>číslo elektronickej schránky</w:t>
      </w:r>
      <w:r>
        <w:rPr>
          <w:b w:val="0"/>
        </w:rPr>
        <w:t>…………………………</w:t>
      </w:r>
    </w:p>
    <w:p>
      <w:pPr>
        <w:jc w:val="both"/>
        <w:rPr>
          <w:rFonts w:ascii="Arial" w:hAnsi="Arial" w:cs="Arial"/>
          <w:b w:val="0"/>
          <w:lang w:val="sk-SK"/>
        </w:rPr>
      </w:pPr>
    </w:p>
    <w:p>
      <w:pPr>
        <w:jc w:val="both"/>
        <w:rPr>
          <w:rFonts w:ascii="Arial" w:hAnsi="Arial" w:cs="Arial"/>
          <w:b w:val="0"/>
          <w:lang w:val="sk-SK"/>
        </w:rPr>
      </w:pPr>
      <w:r>
        <w:rPr>
          <w:rFonts w:ascii="Arial" w:hAnsi="Arial" w:cs="Arial"/>
          <w:lang w:val="sk-SK"/>
        </w:rPr>
        <w:t xml:space="preserve">Kontakt na účel komunikácie:  č. tel.: </w:t>
      </w:r>
      <w:r>
        <w:rPr>
          <w:rFonts w:ascii="Arial" w:hAnsi="Arial" w:cs="Arial"/>
          <w:b w:val="0"/>
          <w:lang w:val="sk-SK"/>
        </w:rPr>
        <w:t>.....................................</w:t>
      </w:r>
      <w:r>
        <w:rPr>
          <w:rFonts w:ascii="Arial" w:hAnsi="Arial" w:cs="Arial"/>
          <w:lang w:val="sk-SK"/>
        </w:rPr>
        <w:t xml:space="preserve"> e- mail:  </w:t>
      </w:r>
      <w:r>
        <w:rPr>
          <w:rFonts w:ascii="Arial" w:hAnsi="Arial" w:cs="Arial"/>
          <w:b w:val="0"/>
          <w:lang w:val="sk-SK"/>
        </w:rPr>
        <w:t>................................................................</w:t>
      </w:r>
    </w:p>
    <w:p>
      <w:pPr>
        <w:jc w:val="both"/>
        <w:rPr>
          <w:rFonts w:ascii="Arial" w:hAnsi="Arial" w:cs="Arial"/>
          <w:b w:val="0"/>
          <w:lang w:val="sk-SK"/>
        </w:rPr>
      </w:pPr>
    </w:p>
    <w:p>
      <w:pPr>
        <w:jc w:val="both"/>
        <w:rPr>
          <w:rFonts w:ascii="Arial" w:hAnsi="Arial" w:cs="Arial"/>
          <w:lang w:val="sk-SK"/>
        </w:rPr>
      </w:pPr>
    </w:p>
    <w:p>
      <w:pPr>
        <w:jc w:val="both"/>
        <w:rPr>
          <w:rFonts w:ascii="Arial" w:hAnsi="Arial" w:cs="Arial"/>
          <w:b w:val="0"/>
          <w:i/>
          <w:u w:val="single"/>
          <w:lang w:val="sk-SK"/>
        </w:rPr>
      </w:pPr>
      <w:r>
        <w:rPr>
          <w:rFonts w:ascii="Arial" w:hAnsi="Arial" w:cs="Arial"/>
          <w:lang w:val="sk-SK"/>
        </w:rPr>
        <w:t xml:space="preserve">Dieťa navštevovalo- nenavštevovalo MŠ ( uveďte ktorú a dokedy): </w:t>
      </w:r>
      <w:r>
        <w:rPr>
          <w:rFonts w:ascii="Arial" w:hAnsi="Arial" w:cs="Arial"/>
          <w:b w:val="0"/>
          <w:lang w:val="sk-SK"/>
        </w:rPr>
        <w:t>…………………………………………….....</w:t>
      </w:r>
    </w:p>
    <w:p>
      <w:pPr>
        <w:jc w:val="both"/>
        <w:rPr>
          <w:rFonts w:ascii="Arial" w:hAnsi="Arial" w:cs="Arial"/>
          <w:b w:val="0"/>
          <w:i/>
          <w:u w:val="single"/>
          <w:lang w:val="sk-SK"/>
        </w:rPr>
      </w:pPr>
    </w:p>
    <w:p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i/>
          <w:u w:val="single"/>
          <w:lang w:val="sk-SK"/>
        </w:rPr>
        <w:t>Ďalší postup k prijatiu dieťaťa do materskej školy</w:t>
      </w:r>
      <w:r>
        <w:rPr>
          <w:rFonts w:ascii="Arial" w:hAnsi="Arial" w:cs="Arial"/>
          <w:i/>
          <w:lang w:val="sk-SK"/>
        </w:rPr>
        <w:t>:</w:t>
      </w:r>
    </w:p>
    <w:p>
      <w:pPr>
        <w:numPr>
          <w:ilvl w:val="0"/>
          <w:numId w:val="2"/>
        </w:numPr>
        <w:tabs>
          <w:tab w:val="left" w:pos="284"/>
          <w:tab w:val="left" w:pos="720"/>
        </w:tabs>
        <w:ind w:left="284" w:right="0" w:hanging="284"/>
        <w:jc w:val="both"/>
        <w:rPr>
          <w:rFonts w:ascii="Arial" w:hAnsi="Arial" w:cs="Arial"/>
          <w:bCs w:val="0"/>
          <w:iCs/>
          <w:lang w:val="sk-SK"/>
        </w:rPr>
      </w:pPr>
      <w:r>
        <w:rPr>
          <w:rFonts w:ascii="Arial" w:hAnsi="Arial" w:cs="Arial"/>
          <w:lang w:val="sk-SK"/>
        </w:rPr>
        <w:t xml:space="preserve">Zákonný zástupca dieťaťa odovzdá  </w:t>
      </w:r>
      <w:r>
        <w:rPr>
          <w:rFonts w:ascii="Arial" w:hAnsi="Arial" w:cs="Arial"/>
          <w:u w:val="single"/>
          <w:lang w:val="sk-SK"/>
        </w:rPr>
        <w:t>žiadosť  s priloženým  lekárskym  potvrdením o zdravotnom  stave dieťaťa</w:t>
      </w:r>
      <w:r>
        <w:rPr>
          <w:rFonts w:ascii="Arial" w:hAnsi="Arial" w:cs="Arial"/>
          <w:lang w:val="sk-SK"/>
        </w:rPr>
        <w:t xml:space="preserve"> riaditeľke príslušnej materskej školy. </w:t>
      </w:r>
      <w:r>
        <w:rPr>
          <w:rFonts w:ascii="Arial" w:hAnsi="Arial" w:cs="Arial"/>
          <w:b w:val="0"/>
          <w:bCs w:val="0"/>
          <w:i/>
          <w:iCs/>
          <w:lang w:val="sk-SK"/>
        </w:rPr>
        <w:t xml:space="preserve">Termín prevzatia </w:t>
      </w:r>
      <w:r>
        <w:rPr>
          <w:rFonts w:ascii="Arial" w:hAnsi="Arial" w:cs="Arial"/>
          <w:bCs w:val="0"/>
          <w:i/>
          <w:iCs/>
          <w:lang w:val="sk-SK"/>
        </w:rPr>
        <w:t>rozhodnutia o prijatí - neprijatí dieťaťa</w:t>
      </w:r>
      <w:r>
        <w:rPr>
          <w:rFonts w:ascii="Arial" w:hAnsi="Arial" w:cs="Arial"/>
          <w:b w:val="0"/>
          <w:bCs w:val="0"/>
          <w:i/>
          <w:iCs/>
          <w:lang w:val="sk-SK"/>
        </w:rPr>
        <w:t xml:space="preserve">  do materskej školy oznámi rodičom  riaditeľka materskej školy.</w:t>
      </w:r>
    </w:p>
    <w:p>
      <w:pPr>
        <w:numPr>
          <w:ilvl w:val="0"/>
          <w:numId w:val="3"/>
        </w:numPr>
        <w:tabs>
          <w:tab w:val="left" w:pos="284"/>
          <w:tab w:val="left" w:pos="720"/>
        </w:tabs>
        <w:ind w:left="284" w:right="0" w:hanging="28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Cs w:val="0"/>
          <w:iCs/>
          <w:lang w:val="sk-SK"/>
        </w:rPr>
        <w:t xml:space="preserve">Rodič je povinný oznámiť riaditeľke MŠ, ak nastane zmena v záväznom nástupe dieťaťa do MŠ najneskôr do 14 dní od uvedeného dňa nástupu na žiadosti. </w:t>
      </w:r>
      <w:r>
        <w:rPr>
          <w:rFonts w:ascii="Arial" w:hAnsi="Arial" w:cs="Arial"/>
          <w:b w:val="0"/>
          <w:bCs w:val="0"/>
          <w:i/>
          <w:iCs/>
          <w:lang w:val="sk-SK"/>
        </w:rPr>
        <w:t xml:space="preserve">   </w:t>
      </w:r>
    </w:p>
    <w:p>
      <w:pPr>
        <w:jc w:val="both"/>
        <w:rPr>
          <w:rFonts w:ascii="Arial" w:hAnsi="Arial" w:cs="Arial"/>
          <w:lang w:val="sk-SK"/>
        </w:rPr>
      </w:pPr>
    </w:p>
    <w:p>
      <w:pPr>
        <w:jc w:val="both"/>
        <w:rPr>
          <w:rFonts w:ascii="Arial" w:hAnsi="Arial" w:cs="Arial"/>
          <w:szCs w:val="18"/>
          <w:lang w:val="sk-SK"/>
        </w:rPr>
      </w:pPr>
      <w:r>
        <w:rPr>
          <w:rFonts w:ascii="Arial" w:hAnsi="Arial" w:cs="Arial"/>
          <w:i/>
          <w:u w:val="single"/>
          <w:lang w:val="sk-SK"/>
        </w:rPr>
        <w:t>Vyhlásenie rodičov /rodiča, zákonného zástupcu</w:t>
      </w:r>
      <w:r>
        <w:rPr>
          <w:rFonts w:ascii="Arial" w:hAnsi="Arial" w:cs="Arial"/>
          <w:i/>
          <w:lang w:val="sk-SK"/>
        </w:rPr>
        <w:t xml:space="preserve">/: </w:t>
      </w:r>
    </w:p>
    <w:p>
      <w:pPr>
        <w:numPr>
          <w:ilvl w:val="0"/>
          <w:numId w:val="4"/>
        </w:numPr>
        <w:tabs>
          <w:tab w:val="left" w:pos="284"/>
          <w:tab w:val="left" w:pos="720"/>
        </w:tabs>
        <w:ind w:left="284" w:right="0" w:hanging="284"/>
        <w:jc w:val="both"/>
        <w:rPr>
          <w:rFonts w:ascii="Arial" w:hAnsi="Arial" w:cs="TimesNewRomanPSMT"/>
          <w:szCs w:val="18"/>
          <w:lang w:val="sk-SK"/>
        </w:rPr>
      </w:pPr>
      <w:r>
        <w:rPr>
          <w:rFonts w:ascii="Arial" w:hAnsi="Arial" w:cs="Arial"/>
          <w:szCs w:val="18"/>
          <w:lang w:val="sk-SK"/>
        </w:rPr>
        <w:t>V prípade prijatia môjho dieťaťa do materskej</w:t>
      </w:r>
      <w:r>
        <w:rPr>
          <w:rFonts w:ascii="Arial" w:hAnsi="Arial" w:cs="Arial"/>
          <w:szCs w:val="18"/>
        </w:rPr>
        <w:t xml:space="preserve"> školy</w:t>
      </w:r>
      <w:r>
        <w:rPr>
          <w:sz w:val="24"/>
        </w:rPr>
        <w:t xml:space="preserve"> </w:t>
      </w:r>
      <w:r>
        <w:rPr>
          <w:rFonts w:ascii="Arial" w:hAnsi="Arial" w:cs="Arial"/>
          <w:szCs w:val="18"/>
          <w:lang w:val="sk-SK"/>
        </w:rPr>
        <w:t xml:space="preserve">sa zaväzujem, že budem pravidelne mesačne platiť príspevok na čiastočnú úhradu výdavkov materskej školy </w:t>
      </w:r>
      <w:r>
        <w:rPr>
          <w:rFonts w:ascii="Arial" w:hAnsi="Arial" w:cs="Arial"/>
          <w:b w:val="0"/>
          <w:szCs w:val="18"/>
          <w:lang w:val="sk-SK"/>
        </w:rPr>
        <w:t xml:space="preserve">v zmysle § 28 ods. 3 zákona č. 245/2008 Z. z. o výchove a vzdelávaní (školský zákon) </w:t>
      </w:r>
      <w:r>
        <w:rPr>
          <w:rFonts w:ascii="Arial" w:hAnsi="Arial" w:cs="Arial"/>
          <w:szCs w:val="18"/>
          <w:lang w:val="sk-SK"/>
        </w:rPr>
        <w:t xml:space="preserve">a príspevok na čiastočnú úhradu nákladov za stravovanie </w:t>
      </w:r>
      <w:r>
        <w:rPr>
          <w:rFonts w:ascii="Arial" w:hAnsi="Arial" w:cs="Arial"/>
          <w:b w:val="0"/>
          <w:szCs w:val="18"/>
          <w:lang w:val="sk-SK"/>
        </w:rPr>
        <w:t>v zmysle §  140 ods. 9 zákona č. 245/2008 Z. z. o výchove a vzdelávaní (školský zákon) a v súlade</w:t>
      </w:r>
      <w:r>
        <w:rPr>
          <w:rFonts w:ascii="Arial" w:hAnsi="Arial" w:cs="Arial"/>
          <w:szCs w:val="18"/>
          <w:lang w:val="sk-SK"/>
        </w:rPr>
        <w:t xml:space="preserve"> </w:t>
      </w:r>
      <w:r>
        <w:rPr>
          <w:rFonts w:ascii="Arial" w:hAnsi="Arial" w:cs="Arial"/>
          <w:b w:val="0"/>
          <w:szCs w:val="18"/>
          <w:lang w:val="sk-SK"/>
        </w:rPr>
        <w:t xml:space="preserve">so VZN  Mesta  Nitra č. 8/2019 v znení dodatkov. </w:t>
      </w:r>
    </w:p>
    <w:p>
      <w:pPr>
        <w:numPr>
          <w:ilvl w:val="0"/>
          <w:numId w:val="4"/>
        </w:numPr>
        <w:tabs>
          <w:tab w:val="left" w:pos="284"/>
          <w:tab w:val="left" w:pos="720"/>
        </w:tabs>
        <w:ind w:left="284" w:right="0" w:hanging="284"/>
        <w:jc w:val="both"/>
        <w:rPr>
          <w:rFonts w:ascii="Arial" w:hAnsi="Arial" w:cs="Arial"/>
          <w:lang w:val="sk-SK"/>
        </w:rPr>
      </w:pPr>
      <w:r>
        <w:rPr>
          <w:rFonts w:ascii="Arial" w:hAnsi="Arial" w:cs="TimesNewRomanPSMT"/>
          <w:szCs w:val="18"/>
          <w:lang w:val="sk-SK"/>
        </w:rPr>
        <w:t>Vyhlasujem(e), že údaje uvedené v tejto žiadosti sú pravdivé a že som nezamlčal/a žiadne závažné skutočnosti, ktoré by mohli ovplyvniť prijatie resp. dochádzku môjho dieťaťa do materskej školy.</w:t>
      </w:r>
    </w:p>
    <w:p>
      <w:pPr>
        <w:jc w:val="both"/>
        <w:rPr>
          <w:rFonts w:ascii="Arial" w:hAnsi="Arial" w:cs="Arial"/>
          <w:lang w:val="sk-SK"/>
        </w:rPr>
      </w:pPr>
    </w:p>
    <w:p>
      <w:pPr>
        <w:jc w:val="both"/>
        <w:rPr>
          <w:rFonts w:ascii="Arial" w:hAnsi="Arial" w:cs="Arial"/>
          <w:lang w:val="sk-SK"/>
        </w:rPr>
      </w:pPr>
    </w:p>
    <w:p>
      <w:pPr>
        <w:jc w:val="both"/>
        <w:rPr>
          <w:rFonts w:ascii="Arial" w:hAnsi="Arial" w:cs="Arial"/>
          <w:lang w:val="sk-SK"/>
        </w:rPr>
      </w:pPr>
    </w:p>
    <w:p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 Nitre </w:t>
      </w:r>
      <w:r>
        <w:rPr>
          <w:rFonts w:ascii="Arial" w:hAnsi="Arial" w:cs="Arial"/>
          <w:b w:val="0"/>
          <w:lang w:val="sk-SK"/>
        </w:rPr>
        <w:t>………..…………………….</w:t>
      </w:r>
      <w:r>
        <w:rPr>
          <w:rFonts w:ascii="Arial" w:hAnsi="Arial" w:cs="Arial"/>
          <w:b w:val="0"/>
          <w:lang w:val="sk-SK"/>
        </w:rPr>
        <w:tab/>
      </w:r>
      <w:r>
        <w:rPr>
          <w:rFonts w:ascii="Arial" w:hAnsi="Arial" w:cs="Arial"/>
          <w:lang w:val="sk-SK"/>
        </w:rPr>
        <w:t xml:space="preserve">                          </w:t>
      </w:r>
      <w:r>
        <w:rPr>
          <w:rFonts w:ascii="Arial" w:hAnsi="Arial" w:cs="Arial"/>
          <w:b w:val="0"/>
          <w:lang w:val="sk-SK"/>
        </w:rPr>
        <w:t>...................…………………………………………………………</w:t>
      </w:r>
    </w:p>
    <w:p>
      <w:pPr>
        <w:pBdr>
          <w:top w:val="none" w:color="000000" w:sz="0" w:space="0"/>
          <w:left w:val="none" w:color="000000" w:sz="0" w:space="0"/>
          <w:bottom w:val="single" w:color="000000" w:sz="6" w:space="1"/>
          <w:right w:val="none" w:color="000000" w:sz="0" w:space="0"/>
        </w:pBd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 xml:space="preserve">   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 xml:space="preserve">                            podpisy rodičov / rodiča, zákon. zástupcu/</w:t>
      </w:r>
    </w:p>
    <w:p>
      <w:pPr>
        <w:pBdr>
          <w:top w:val="none" w:color="000000" w:sz="0" w:space="0"/>
          <w:left w:val="none" w:color="000000" w:sz="0" w:space="0"/>
          <w:bottom w:val="single" w:color="000000" w:sz="6" w:space="1"/>
          <w:right w:val="none" w:color="000000" w:sz="0" w:space="0"/>
        </w:pBdr>
        <w:jc w:val="both"/>
        <w:rPr>
          <w:rFonts w:ascii="Arial" w:hAnsi="Arial" w:cs="Arial"/>
          <w:lang w:val="sk-SK"/>
        </w:rPr>
      </w:pPr>
    </w:p>
    <w:p>
      <w:pPr>
        <w:pStyle w:val="4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Súhlas rodičov /rodiča, zákonného zástupcu/ so spracovaním osobných údajov:</w:t>
      </w:r>
    </w:p>
    <w:p>
      <w:pPr>
        <w:pStyle w:val="4"/>
        <w:rPr>
          <w:rFonts w:ascii="Arial" w:hAnsi="Arial" w:cs="Arial"/>
          <w:b/>
          <w:i/>
          <w:sz w:val="18"/>
          <w:szCs w:val="18"/>
          <w:u w:val="single"/>
        </w:rPr>
      </w:pPr>
    </w:p>
    <w:p>
      <w:pPr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  <w:r>
        <w:rPr>
          <w:rFonts w:ascii="Arial" w:hAnsi="Arial" w:cs="Arial"/>
          <w:b w:val="0"/>
          <w:szCs w:val="18"/>
        </w:rPr>
        <w:t xml:space="preserve">Rodičia ako dotknuté osoby a ako zákonní zástupcovia dotknutej osoby, ktorou je maloleté dieťa, zmysle § 14 zákona č. 18/2018 Z. z. o ochrane osobných údajov a o zmene a doplnení niektorých zákonov </w:t>
      </w: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 xml:space="preserve">(ďalej len </w:t>
      </w:r>
      <w:r>
        <w:rPr>
          <w:rFonts w:ascii="Arial" w:hAnsi="Arial" w:eastAsia="Calibri" w:cs="Arial"/>
          <w:b w:val="0"/>
          <w:bCs w:val="0"/>
          <w:i/>
          <w:szCs w:val="18"/>
          <w:lang w:val="sk-SK" w:eastAsia="en-US"/>
        </w:rPr>
        <w:t>„zákon č. 18/2018 Z.z.“</w:t>
      </w: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 xml:space="preserve">) </w:t>
      </w:r>
      <w:r>
        <w:rPr>
          <w:rFonts w:ascii="Arial" w:hAnsi="Arial" w:eastAsia="Calibri" w:cs="Arial"/>
          <w:bCs w:val="0"/>
          <w:szCs w:val="18"/>
          <w:u w:val="single"/>
          <w:lang w:val="sk-SK" w:eastAsia="en-US"/>
        </w:rPr>
        <w:t>udeľujú</w:t>
      </w: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 xml:space="preserve"> vyššie uvedenej materskej škole a zriaďovateľovi materskej školy: Mestu Nitra,</w:t>
      </w:r>
      <w:r>
        <w:rPr>
          <w:rFonts w:ascii="Arial" w:hAnsi="Arial" w:eastAsia="Calibri" w:cs="Arial"/>
          <w:bCs w:val="0"/>
          <w:szCs w:val="18"/>
          <w:lang w:val="sk-SK" w:eastAsia="en-US"/>
        </w:rPr>
        <w:t xml:space="preserve"> </w:t>
      </w: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 xml:space="preserve">so sídlom Štefánikova tr. 60, 950 06 Nitra, IČO: 00 308 307, ako prevádzkovateľom </w:t>
      </w:r>
      <w:r>
        <w:rPr>
          <w:rFonts w:ascii="Arial" w:hAnsi="Arial" w:eastAsia="Calibri" w:cs="Arial"/>
          <w:bCs w:val="0"/>
          <w:szCs w:val="18"/>
          <w:u w:val="single"/>
          <w:lang w:val="sk-SK" w:eastAsia="en-US"/>
        </w:rPr>
        <w:t>súhlas</w:t>
      </w: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 xml:space="preserve"> so spracovaním a použitím všetkých osobných údajov uvedených v tejto žiadosti a jej prílohách (vrátane fotokópií osobných dokladov             a preukazov, ak sa vyhotovujú) a to za účelom uskutočnenia úradného postupu v zmysle všeobecne záväzných právnych predpisov a /alebo interných predpisov prevádzkovateľov vymedzeného predmetom tejto žiadosti. Zároveň </w:t>
      </w:r>
      <w:r>
        <w:rPr>
          <w:rFonts w:ascii="Arial" w:hAnsi="Arial" w:eastAsia="Calibri" w:cs="Arial"/>
          <w:bCs w:val="0"/>
          <w:szCs w:val="18"/>
          <w:u w:val="single"/>
          <w:lang w:val="sk-SK" w:eastAsia="en-US"/>
        </w:rPr>
        <w:t>súhlasíme</w:t>
      </w: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>, aby tieto osobné údaje boli prevádzkovateľmi poskytnuté iným subjektom na území SR, ktorým sú prevádzkovatelia povinní na základe osobitných právnych predpisov uvedené údaje poskytnúť.</w:t>
      </w:r>
    </w:p>
    <w:p>
      <w:pPr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>Doba platnosti súhlasu sa viaže na dobu od udelenia súhlasu do ukončenia obdobia dochádzky dieťaťa do materskej školy.</w:t>
      </w:r>
    </w:p>
    <w:p>
      <w:pPr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>Zároveň sme si vedomí, že poskytnuté osobné údaje budú archivované a likvidované v súlade s platnými právnymi predpismi Slovenskej republiky.</w:t>
      </w:r>
    </w:p>
    <w:p>
      <w:pPr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</w:p>
    <w:p>
      <w:pPr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>Vyhlasujeme, že poskytnuté osobné údaje sú pravdivé.</w:t>
      </w:r>
    </w:p>
    <w:p>
      <w:pPr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</w:p>
    <w:p>
      <w:pPr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>Svojím podpisom potvrdzujeme, že okrem vyššie uvedených informácií týkajúcich sa poskytnutia osobných údajov, sme boli v zmysle § 19 zákona č. 18/2018 Z.z. prevádzkovateľmi tiež poučení o:</w:t>
      </w:r>
    </w:p>
    <w:p>
      <w:pPr>
        <w:numPr>
          <w:ilvl w:val="0"/>
          <w:numId w:val="5"/>
        </w:numPr>
        <w:tabs>
          <w:tab w:val="left" w:pos="0"/>
        </w:tabs>
        <w:spacing w:before="0" w:after="200" w:line="276" w:lineRule="auto"/>
        <w:contextualSpacing/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 xml:space="preserve">skutočnosti, že poskytnutie osobných údajov je dobrovoľné, avšak nevyhnutné pre uskutočnenie úradného postupu prevádzkovateľov za účelom riešenia podanej žiadosti </w:t>
      </w:r>
    </w:p>
    <w:p>
      <w:pPr>
        <w:numPr>
          <w:ilvl w:val="0"/>
          <w:numId w:val="5"/>
        </w:numPr>
        <w:tabs>
          <w:tab w:val="left" w:pos="0"/>
        </w:tabs>
        <w:spacing w:before="0" w:after="200" w:line="276" w:lineRule="auto"/>
        <w:contextualSpacing/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>skutočnosti, že poskytnuté osobné údaje nebudú prenášané do zahraničia</w:t>
      </w:r>
    </w:p>
    <w:p>
      <w:pPr>
        <w:numPr>
          <w:ilvl w:val="0"/>
          <w:numId w:val="5"/>
        </w:numPr>
        <w:tabs>
          <w:tab w:val="left" w:pos="0"/>
        </w:tabs>
        <w:spacing w:before="0" w:after="200" w:line="276" w:lineRule="auto"/>
        <w:contextualSpacing/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>právach dotknutej osoby:</w:t>
      </w:r>
    </w:p>
    <w:p>
      <w:pPr>
        <w:numPr>
          <w:ilvl w:val="0"/>
          <w:numId w:val="6"/>
        </w:numPr>
        <w:tabs>
          <w:tab w:val="left" w:pos="0"/>
        </w:tabs>
        <w:spacing w:before="0" w:after="200" w:line="276" w:lineRule="auto"/>
        <w:contextualSpacing/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>požadovať od prevádzkovateľa prístup k svojim osobným údajom (§21 zákona č. 18/2018 Z.z.)</w:t>
      </w:r>
    </w:p>
    <w:p>
      <w:pPr>
        <w:numPr>
          <w:ilvl w:val="0"/>
          <w:numId w:val="6"/>
        </w:numPr>
        <w:tabs>
          <w:tab w:val="left" w:pos="0"/>
        </w:tabs>
        <w:spacing w:before="0" w:after="200" w:line="276" w:lineRule="auto"/>
        <w:contextualSpacing/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>na opravu osobných údajov (§ 22 zákona č. 18/2018 Z.z.)</w:t>
      </w:r>
    </w:p>
    <w:p>
      <w:pPr>
        <w:numPr>
          <w:ilvl w:val="0"/>
          <w:numId w:val="6"/>
        </w:numPr>
        <w:tabs>
          <w:tab w:val="left" w:pos="0"/>
        </w:tabs>
        <w:spacing w:before="0" w:after="200" w:line="276" w:lineRule="auto"/>
        <w:contextualSpacing/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>na vymazanie osobných údajov a obmedzenie osobných údajov ( § 23 a § 24 zákona č. 18/2018 Z.z.)</w:t>
      </w:r>
    </w:p>
    <w:p>
      <w:pPr>
        <w:numPr>
          <w:ilvl w:val="0"/>
          <w:numId w:val="6"/>
        </w:numPr>
        <w:tabs>
          <w:tab w:val="left" w:pos="0"/>
        </w:tabs>
        <w:spacing w:before="0" w:after="200" w:line="276" w:lineRule="auto"/>
        <w:contextualSpacing/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>na prenosnosť osobných údajov ( § 26 zákona č. 18/2018 Z.z.)</w:t>
      </w:r>
    </w:p>
    <w:p>
      <w:pPr>
        <w:numPr>
          <w:ilvl w:val="0"/>
          <w:numId w:val="6"/>
        </w:numPr>
        <w:tabs>
          <w:tab w:val="left" w:pos="0"/>
        </w:tabs>
        <w:spacing w:before="0" w:after="200" w:line="276" w:lineRule="auto"/>
        <w:contextualSpacing/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 xml:space="preserve">namietať spracúvanie osobných údajov (§ 27 zákona č. 18/2018 Z.z.z) </w:t>
      </w:r>
    </w:p>
    <w:p>
      <w:pPr>
        <w:numPr>
          <w:ilvl w:val="0"/>
          <w:numId w:val="6"/>
        </w:numPr>
        <w:tabs>
          <w:tab w:val="left" w:pos="0"/>
        </w:tabs>
        <w:spacing w:before="0" w:after="200" w:line="276" w:lineRule="auto"/>
        <w:contextualSpacing/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>kedykoľvek svoj súhlas odvolať (§ 14 ods. 3 zákona č. 18/2018 Z.z.), pričom odvolanie súhlasu nemá vplyv na zákonnosť spracúvania vychádzajúceho zo súhlasu pred jeho odvolaním</w:t>
      </w:r>
    </w:p>
    <w:p>
      <w:pPr>
        <w:numPr>
          <w:ilvl w:val="0"/>
          <w:numId w:val="6"/>
        </w:numPr>
        <w:tabs>
          <w:tab w:val="left" w:pos="0"/>
        </w:tabs>
        <w:spacing w:before="0" w:after="200" w:line="276" w:lineRule="auto"/>
        <w:contextualSpacing/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>podať návrh na začatie konania na Úrad na ochranu osobných údajov SR (§100 zákona č.18/2018 Z.z.)</w:t>
      </w:r>
    </w:p>
    <w:p>
      <w:pPr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</w:p>
    <w:p>
      <w:pPr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</w:p>
    <w:p>
      <w:pPr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>V Nitre dňa ......................</w:t>
      </w:r>
    </w:p>
    <w:p>
      <w:pPr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</w:p>
    <w:p>
      <w:pPr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  <w:r>
        <w:rPr>
          <w:rFonts w:ascii="Arial" w:hAnsi="Arial" w:eastAsia="Arial" w:cs="Arial"/>
          <w:b w:val="0"/>
          <w:bCs w:val="0"/>
          <w:szCs w:val="18"/>
          <w:lang w:val="sk-SK" w:eastAsia="en-US"/>
        </w:rPr>
        <w:t xml:space="preserve">                                                               </w:t>
      </w: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>__________________________________________________</w:t>
      </w:r>
    </w:p>
    <w:p>
      <w:pPr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ab/>
      </w: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ab/>
      </w: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ab/>
      </w: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ab/>
      </w: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ab/>
      </w:r>
    </w:p>
    <w:p>
      <w:pPr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</w:p>
    <w:p>
      <w:pPr>
        <w:ind w:left="2832" w:right="0" w:firstLine="0"/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  <w:r>
        <w:rPr>
          <w:rFonts w:ascii="Arial" w:hAnsi="Arial" w:eastAsia="Arial" w:cs="Arial"/>
          <w:b w:val="0"/>
          <w:bCs w:val="0"/>
          <w:szCs w:val="18"/>
          <w:lang w:val="sk-SK" w:eastAsia="en-US"/>
        </w:rPr>
        <w:t xml:space="preserve">           </w:t>
      </w:r>
      <w:r>
        <w:rPr>
          <w:rFonts w:ascii="Arial" w:hAnsi="Arial" w:eastAsia="Calibri" w:cs="Arial"/>
          <w:b w:val="0"/>
          <w:bCs w:val="0"/>
          <w:szCs w:val="18"/>
          <w:lang w:val="sk-SK" w:eastAsia="en-US"/>
        </w:rPr>
        <w:t>podpisy dotknutých osôb – matka, otec (iný zákonný zástupca)</w:t>
      </w:r>
    </w:p>
    <w:p>
      <w:pPr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</w:p>
    <w:p>
      <w:pPr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</w:p>
    <w:p>
      <w:pPr>
        <w:pBdr>
          <w:top w:val="none" w:color="000000" w:sz="0" w:space="0"/>
          <w:left w:val="none" w:color="000000" w:sz="0" w:space="0"/>
          <w:bottom w:val="single" w:color="000000" w:sz="6" w:space="1"/>
          <w:right w:val="none" w:color="000000" w:sz="0" w:space="0"/>
        </w:pBdr>
        <w:jc w:val="both"/>
        <w:rPr>
          <w:rFonts w:ascii="Arial" w:hAnsi="Arial" w:eastAsia="Calibri" w:cs="Arial"/>
          <w:b w:val="0"/>
          <w:bCs w:val="0"/>
          <w:szCs w:val="18"/>
          <w:lang w:val="sk-SK" w:eastAsia="en-US"/>
        </w:rPr>
      </w:pPr>
    </w:p>
    <w:p>
      <w:pPr>
        <w:pBdr>
          <w:top w:val="none" w:color="000000" w:sz="0" w:space="0"/>
          <w:left w:val="none" w:color="000000" w:sz="0" w:space="0"/>
          <w:bottom w:val="single" w:color="000000" w:sz="6" w:space="1"/>
          <w:right w:val="none" w:color="000000" w:sz="0" w:space="0"/>
        </w:pBdr>
        <w:jc w:val="both"/>
        <w:rPr>
          <w:rFonts w:ascii="Arial" w:hAnsi="Arial" w:cs="Arial"/>
          <w:szCs w:val="18"/>
          <w:lang w:val="sk-SK"/>
        </w:rPr>
      </w:pPr>
    </w:p>
    <w:p>
      <w:pPr>
        <w:pBdr>
          <w:top w:val="none" w:color="000000" w:sz="0" w:space="0"/>
          <w:left w:val="none" w:color="000000" w:sz="0" w:space="0"/>
          <w:bottom w:val="single" w:color="000000" w:sz="6" w:space="1"/>
          <w:right w:val="none" w:color="000000" w:sz="0" w:space="0"/>
        </w:pBdr>
        <w:jc w:val="both"/>
        <w:rPr>
          <w:rFonts w:ascii="Arial" w:hAnsi="Arial" w:cs="Arial"/>
          <w:szCs w:val="18"/>
          <w:lang w:val="sk-SK"/>
        </w:rPr>
      </w:pPr>
    </w:p>
    <w:p>
      <w:pPr>
        <w:pBdr>
          <w:top w:val="none" w:color="000000" w:sz="0" w:space="0"/>
          <w:left w:val="none" w:color="000000" w:sz="0" w:space="0"/>
          <w:bottom w:val="single" w:color="000000" w:sz="6" w:space="1"/>
          <w:right w:val="none" w:color="000000" w:sz="0" w:space="0"/>
        </w:pBdr>
        <w:jc w:val="both"/>
        <w:rPr>
          <w:rFonts w:ascii="Arial" w:hAnsi="Arial" w:cs="Arial"/>
          <w:lang w:val="sk-SK"/>
        </w:rPr>
      </w:pPr>
    </w:p>
    <w:p>
      <w:pPr>
        <w:pBdr>
          <w:top w:val="none" w:color="000000" w:sz="0" w:space="0"/>
          <w:left w:val="none" w:color="000000" w:sz="0" w:space="0"/>
          <w:bottom w:val="single" w:color="000000" w:sz="6" w:space="1"/>
          <w:right w:val="none" w:color="000000" w:sz="0" w:space="0"/>
        </w:pBdr>
        <w:jc w:val="both"/>
        <w:rPr>
          <w:rFonts w:ascii="Arial" w:hAnsi="Arial" w:cs="Arial"/>
          <w:lang w:val="sk-SK"/>
        </w:rPr>
      </w:pPr>
    </w:p>
    <w:p>
      <w:pPr>
        <w:jc w:val="both"/>
        <w:rPr>
          <w:rFonts w:ascii="Arial" w:hAnsi="Arial" w:cs="Arial"/>
          <w:i/>
          <w:lang w:val="sk-SK"/>
        </w:rPr>
      </w:pPr>
    </w:p>
    <w:p>
      <w:pPr>
        <w:jc w:val="both"/>
        <w:rPr>
          <w:rFonts w:ascii="Arial" w:hAnsi="Arial" w:cs="Arial"/>
          <w:i/>
          <w:lang w:val="sk-SK"/>
        </w:rPr>
      </w:pPr>
    </w:p>
    <w:p>
      <w:pPr>
        <w:jc w:val="both"/>
        <w:rPr>
          <w:rFonts w:ascii="Arial" w:hAnsi="Arial" w:cs="Arial"/>
          <w:b w:val="0"/>
          <w:i/>
          <w:lang w:val="sk-SK"/>
        </w:rPr>
      </w:pPr>
      <w:r>
        <w:rPr>
          <w:rFonts w:ascii="Arial" w:hAnsi="Arial" w:cs="Arial"/>
          <w:i/>
          <w:lang w:val="sk-SK"/>
        </w:rPr>
        <w:t xml:space="preserve">Žiadosť podaná dňa:  </w:t>
      </w:r>
      <w:r>
        <w:rPr>
          <w:rFonts w:ascii="Arial" w:hAnsi="Arial" w:cs="Arial"/>
          <w:b w:val="0"/>
          <w:i/>
          <w:lang w:val="sk-SK"/>
        </w:rPr>
        <w:t>..............................................</w:t>
      </w:r>
      <w:r>
        <w:rPr>
          <w:rFonts w:ascii="Arial" w:hAnsi="Arial" w:cs="Arial"/>
          <w:i/>
          <w:lang w:val="sk-SK"/>
        </w:rPr>
        <w:t xml:space="preserve"> ev. č. : </w:t>
      </w:r>
      <w:r>
        <w:rPr>
          <w:rFonts w:ascii="Arial" w:hAnsi="Arial" w:cs="Arial"/>
          <w:b w:val="0"/>
          <w:i/>
          <w:lang w:val="sk-SK"/>
        </w:rPr>
        <w:t>.................................</w:t>
      </w:r>
      <w:r>
        <w:rPr>
          <w:rFonts w:ascii="Arial" w:hAnsi="Arial" w:cs="Arial"/>
          <w:i/>
          <w:lang w:val="sk-SK"/>
        </w:rPr>
        <w:t xml:space="preserve"> zapísala: </w:t>
      </w:r>
      <w:r>
        <w:rPr>
          <w:rFonts w:ascii="Arial" w:hAnsi="Arial" w:cs="Arial"/>
          <w:b w:val="0"/>
          <w:i/>
          <w:lang w:val="sk-SK"/>
        </w:rPr>
        <w:t>..................................</w:t>
      </w:r>
    </w:p>
    <w:p>
      <w:pPr>
        <w:jc w:val="both"/>
        <w:rPr>
          <w:rFonts w:ascii="Arial" w:hAnsi="Arial" w:cs="Arial"/>
          <w:b w:val="0"/>
          <w:i/>
          <w:lang w:val="sk-SK"/>
        </w:rPr>
      </w:pPr>
    </w:p>
    <w:p>
      <w:pPr>
        <w:jc w:val="both"/>
        <w:rPr>
          <w:rFonts w:ascii="Arial" w:hAnsi="Arial" w:cs="Arial"/>
          <w:b w:val="0"/>
          <w:i/>
          <w:lang w:val="sk-SK"/>
        </w:rPr>
      </w:pPr>
    </w:p>
    <w:p>
      <w:pPr>
        <w:jc w:val="both"/>
        <w:rPr>
          <w:rFonts w:ascii="Arial" w:hAnsi="Arial" w:cs="Arial"/>
          <w:b w:val="0"/>
          <w:i/>
          <w:lang w:val="sk-SK"/>
        </w:rPr>
      </w:pPr>
    </w:p>
    <w:p>
      <w:pPr>
        <w:jc w:val="both"/>
        <w:rPr>
          <w:rFonts w:ascii="Arial" w:hAnsi="Arial" w:cs="Arial"/>
          <w:b w:val="0"/>
          <w:i/>
          <w:lang w:val="sk-SK"/>
        </w:rPr>
      </w:pPr>
    </w:p>
    <w:p>
      <w:pPr>
        <w:jc w:val="both"/>
        <w:rPr>
          <w:rFonts w:ascii="Arial" w:hAnsi="Arial" w:cs="Arial"/>
          <w:b w:val="0"/>
          <w:i/>
          <w:lang w:val="sk-SK"/>
        </w:rPr>
      </w:pPr>
    </w:p>
    <w:sectPr>
      <w:footnotePr>
        <w:pos w:val="beneathText"/>
        <w:numFmt w:val="decimal"/>
      </w:footnotePr>
      <w:pgSz w:w="11906" w:h="16838"/>
      <w:pgMar w:top="1417" w:right="1417" w:bottom="1417" w:left="1417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Arial">
    <w:panose1 w:val="020B0604020202020204"/>
    <w:charset w:val="EE"/>
    <w:family w:val="roman"/>
    <w:pitch w:val="default"/>
    <w:sig w:usb0="E0002EFF" w:usb1="C000785B" w:usb2="00000009" w:usb3="00000000" w:csb0="400001FF" w:csb1="FFFF0000"/>
  </w:font>
  <w:font w:name="Calibri">
    <w:panose1 w:val="020F0502020204030204"/>
    <w:charset w:val="EE"/>
    <w:family w:val="roman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Segoe UI">
    <w:panose1 w:val="020B0502040204020203"/>
    <w:charset w:val="EE"/>
    <w:family w:val="roman"/>
    <w:pitch w:val="default"/>
    <w:sig w:usb0="E4002EFF" w:usb1="C000E47F" w:usb2="00000009" w:usb3="00000000" w:csb0="200001FF" w:csb1="00000000"/>
  </w:font>
  <w:font w:name="Liberation Sans">
    <w:altName w:val="Arial"/>
    <w:panose1 w:val="00000000000000000000"/>
    <w:charset w:val="EE"/>
    <w:family w:val="roman"/>
    <w:pitch w:val="default"/>
    <w:sig w:usb0="00000000" w:usb1="00000000" w:usb2="00000000" w:usb3="00000000" w:csb0="00040001" w:csb1="00000000"/>
  </w:font>
  <w:font w:name="Microsoft YaHei">
    <w:panose1 w:val="020B0503020204020204"/>
    <w:charset w:val="EE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EE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1"/>
    <w:family w:val="roman"/>
    <w:pitch w:val="default"/>
    <w:sig w:usb0="00000003" w:usb1="00000000" w:usb2="00000000" w:usb3="00000000" w:csb0="2000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">
    <w:nsid w:val="00000004"/>
    <w:multiLevelType w:val="singleLevel"/>
    <w:tmpl w:val="00000004"/>
    <w:lvl w:ilvl="0" w:tentative="1">
      <w:start w:val="1"/>
      <w:numFmt w:val="bullet"/>
      <w:lvlText w:val="-"/>
      <w:lvlJc w:val="left"/>
      <w:pPr>
        <w:tabs>
          <w:tab w:val="left" w:pos="0"/>
        </w:tabs>
        <w:ind w:left="1080" w:hanging="360"/>
      </w:pPr>
      <w:rPr>
        <w:rFonts w:hint="default" w:ascii="Times New Roman" w:hAnsi="Times New Roman" w:cs="Times New Roman"/>
      </w:rPr>
    </w:lvl>
  </w:abstractNum>
  <w:abstractNum w:abstractNumId="6">
    <w:nsid w:val="00000006"/>
    <w:multiLevelType w:val="multilevel"/>
    <w:tmpl w:val="00000006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2"/>
    <w:multiLevelType w:val="singleLevel"/>
    <w:tmpl w:val="00000002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color w:val="000000"/>
      </w:rPr>
    </w:lvl>
  </w:abstractNum>
  <w:abstractNum w:abstractNumId="3">
    <w:nsid w:val="00000003"/>
    <w:multiLevelType w:val="singleLevel"/>
    <w:tmpl w:val="00000003"/>
    <w:lvl w:ilvl="0" w:tentative="1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rFonts w:hint="default"/>
      </w:rPr>
    </w:lvl>
  </w:abstractNum>
  <w:abstractNum w:abstractNumId="5">
    <w:nsid w:val="00000005"/>
    <w:multiLevelType w:val="singleLevel"/>
    <w:tmpl w:val="00000005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color w:val="000000"/>
      </w:rPr>
    </w:lvl>
  </w:abstractNum>
  <w:abstractNum w:abstractNumId="1">
    <w:nsid w:val="00000001"/>
    <w:multiLevelType w:val="multilevel"/>
    <w:tmpl w:val="00000001"/>
    <w:lvl w:ilvl="0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1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832E9"/>
    <w:rsid w:val="1852601D"/>
    <w:rsid w:val="54F942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unhideWhenUsed="0" w:uiPriority="6" w:semiHidden="0" w:name="heading 2"/>
    <w:lsdException w:unhideWhenUsed="0" w:uiPriority="6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7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6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b/>
      <w:bCs/>
      <w:color w:val="auto"/>
      <w:sz w:val="18"/>
      <w:szCs w:val="24"/>
      <w:lang w:val="cs-CZ" w:eastAsia="zh-CN" w:bidi="ar-SA"/>
    </w:rPr>
  </w:style>
  <w:style w:type="paragraph" w:styleId="2">
    <w:name w:val="heading 2"/>
    <w:basedOn w:val="1"/>
    <w:next w:val="1"/>
    <w:uiPriority w:val="6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rFonts w:ascii="Arial" w:hAnsi="Arial" w:cs="Arial"/>
      <w:bCs w:val="0"/>
      <w:sz w:val="40"/>
      <w:szCs w:val="20"/>
    </w:rPr>
  </w:style>
  <w:style w:type="paragraph" w:styleId="3">
    <w:name w:val="heading 3"/>
    <w:basedOn w:val="1"/>
    <w:next w:val="1"/>
    <w:uiPriority w:val="6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 w:val="0"/>
      <w:sz w:val="40"/>
      <w:szCs w:val="20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6"/>
    <w:pPr>
      <w:jc w:val="both"/>
    </w:pPr>
    <w:rPr>
      <w:b w:val="0"/>
      <w:bCs w:val="0"/>
      <w:sz w:val="24"/>
    </w:rPr>
  </w:style>
  <w:style w:type="paragraph" w:styleId="5">
    <w:name w:val="caption"/>
    <w:basedOn w:val="1"/>
    <w:next w:val="1"/>
    <w:uiPriority w:val="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">
    <w:name w:val="List"/>
    <w:basedOn w:val="4"/>
    <w:uiPriority w:val="7"/>
    <w:rPr>
      <w:rFonts w:cs="Lucida Sans"/>
    </w:rPr>
  </w:style>
  <w:style w:type="character" w:customStyle="1" w:styleId="9">
    <w:name w:val="WW8Num1z0"/>
    <w:uiPriority w:val="3"/>
    <w:rPr>
      <w:b/>
      <w:color w:val="000000"/>
    </w:rPr>
  </w:style>
  <w:style w:type="character" w:customStyle="1" w:styleId="10">
    <w:name w:val="WW8Num2z0"/>
    <w:uiPriority w:val="3"/>
    <w:rPr>
      <w:rFonts w:hint="default"/>
    </w:rPr>
  </w:style>
  <w:style w:type="character" w:customStyle="1" w:styleId="11">
    <w:name w:val="WW8Num3z0"/>
    <w:uiPriority w:val="3"/>
    <w:rPr>
      <w:rFonts w:hint="default" w:ascii="Times New Roman" w:hAnsi="Times New Roman" w:eastAsia="Calibri" w:cs="Times New Roman"/>
    </w:rPr>
  </w:style>
  <w:style w:type="character" w:customStyle="1" w:styleId="12">
    <w:name w:val="WW8Num3z1"/>
    <w:uiPriority w:val="3"/>
    <w:rPr>
      <w:rFonts w:hint="default" w:ascii="Courier New" w:hAnsi="Courier New" w:cs="Courier New"/>
    </w:rPr>
  </w:style>
  <w:style w:type="character" w:customStyle="1" w:styleId="13">
    <w:name w:val="WW8Num3z2"/>
    <w:uiPriority w:val="3"/>
    <w:rPr>
      <w:rFonts w:hint="default" w:ascii="Wingdings" w:hAnsi="Wingdings" w:cs="Wingdings"/>
    </w:rPr>
  </w:style>
  <w:style w:type="character" w:customStyle="1" w:styleId="14">
    <w:name w:val="WW8Num3z3"/>
    <w:uiPriority w:val="3"/>
    <w:rPr>
      <w:rFonts w:hint="default" w:ascii="Symbol" w:hAnsi="Symbol" w:cs="Symbol"/>
    </w:rPr>
  </w:style>
  <w:style w:type="character" w:customStyle="1" w:styleId="15">
    <w:name w:val="WW8Num4z0"/>
    <w:uiPriority w:val="3"/>
    <w:rPr>
      <w:b/>
      <w:color w:val="000000"/>
    </w:rPr>
  </w:style>
  <w:style w:type="character" w:customStyle="1" w:styleId="16">
    <w:name w:val="Predvolené písmo odseku"/>
    <w:uiPriority w:val="6"/>
  </w:style>
  <w:style w:type="character" w:customStyle="1" w:styleId="17">
    <w:name w:val="Nadpis 2 Char"/>
    <w:uiPriority w:val="6"/>
    <w:rPr>
      <w:rFonts w:ascii="Arial" w:hAnsi="Arial" w:eastAsia="Times New Roman" w:cs="Times New Roman"/>
      <w:b/>
      <w:sz w:val="40"/>
      <w:szCs w:val="20"/>
      <w:lang w:val="cs-CZ"/>
    </w:rPr>
  </w:style>
  <w:style w:type="character" w:customStyle="1" w:styleId="18">
    <w:name w:val="Nadpis 3 Char"/>
    <w:uiPriority w:val="6"/>
    <w:rPr>
      <w:rFonts w:ascii="Arial" w:hAnsi="Arial" w:eastAsia="Times New Roman" w:cs="Times New Roman"/>
      <w:bCs/>
      <w:sz w:val="40"/>
      <w:szCs w:val="20"/>
      <w:lang w:val="cs-CZ"/>
    </w:rPr>
  </w:style>
  <w:style w:type="character" w:customStyle="1" w:styleId="19">
    <w:name w:val="Základný text Char"/>
    <w:uiPriority w:val="6"/>
    <w:rPr>
      <w:rFonts w:ascii="Times New Roman" w:hAnsi="Times New Roman" w:eastAsia="Times New Roman" w:cs="Times New Roman"/>
      <w:sz w:val="24"/>
      <w:szCs w:val="24"/>
    </w:rPr>
  </w:style>
  <w:style w:type="character" w:customStyle="1" w:styleId="20">
    <w:name w:val="Text bubliny Char"/>
    <w:uiPriority w:val="7"/>
    <w:rPr>
      <w:rFonts w:ascii="Segoe UI" w:hAnsi="Segoe UI" w:eastAsia="Times New Roman" w:cs="Segoe UI"/>
      <w:b/>
      <w:bCs/>
      <w:sz w:val="18"/>
      <w:szCs w:val="18"/>
      <w:lang w:val="cs-CZ"/>
    </w:rPr>
  </w:style>
  <w:style w:type="paragraph" w:customStyle="1" w:styleId="21">
    <w:name w:val="Nadpis"/>
    <w:basedOn w:val="1"/>
    <w:next w:val="4"/>
    <w:qFormat/>
    <w:uiPriority w:val="6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2">
    <w:name w:val="Index"/>
    <w:basedOn w:val="1"/>
    <w:uiPriority w:val="6"/>
    <w:pPr>
      <w:suppressLineNumbers/>
    </w:pPr>
    <w:rPr>
      <w:rFonts w:cs="Lucida Sans"/>
    </w:rPr>
  </w:style>
  <w:style w:type="paragraph" w:customStyle="1" w:styleId="23">
    <w:name w:val="Text bubliny"/>
    <w:basedOn w:val="1"/>
    <w:uiPriority w:val="7"/>
    <w:rPr>
      <w:rFonts w:ascii="Segoe UI" w:hAnsi="Segoe UI" w:cs="Segoe UI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2024-04-03T08:49:00Z</dcterms:created>
  <dc:creator>Petra Horváthová</dc:creator>
  <cp:lastModifiedBy>MŠ Staromlynská</cp:lastModifiedBy>
  <cp:lastPrinted>2024-04-02T06:07:00Z</cp:lastPrinted>
  <dcterms:modified xsi:type="dcterms:W3CDTF">2024-04-12T13:38:08Z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1033-10.1.0.5579</vt:lpwstr>
  </property>
  <property fmtid="{D5CDD505-2E9C-101B-9397-08002B2CF9AE}" pid="3" name="ICV">
    <vt:lpwstr>574F12BC7FB34B868B374E88A6748BE1_13</vt:lpwstr>
  </property>
</Properties>
</file>