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5F" w:rsidRDefault="00D94D5F" w:rsidP="00D94D5F">
      <w:pPr>
        <w:suppressAutoHyphens/>
        <w:spacing w:line="226" w:lineRule="exact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spacing w:line="226" w:lineRule="exact"/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</w:pPr>
    </w:p>
    <w:p w:rsidR="00D94D5F" w:rsidRDefault="00D94D5F" w:rsidP="00D94D5F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D94D5F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     </w:t>
      </w:r>
      <w:r w:rsidRPr="00D94D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Załącznik nr 2</w:t>
      </w:r>
    </w:p>
    <w:p w:rsidR="002B5746" w:rsidRPr="00D94D5F" w:rsidRDefault="002B5746" w:rsidP="00D94D5F">
      <w:pPr>
        <w:suppressAutoHyphens/>
        <w:jc w:val="right"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D94D5F" w:rsidRPr="009A5CC0" w:rsidRDefault="00D94D5F" w:rsidP="00FC7987">
      <w:pPr>
        <w:suppressAutoHyphens/>
        <w:jc w:val="center"/>
        <w:rPr>
          <w:rFonts w:ascii="Calibri" w:eastAsia="Calibri" w:hAnsi="Calibri" w:cs="Arial"/>
          <w:sz w:val="24"/>
          <w:szCs w:val="24"/>
          <w:lang w:eastAsia="zh-CN" w:bidi="hi-IN"/>
        </w:rPr>
      </w:pPr>
      <w:r w:rsidRPr="009A5CC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Zgłoszenie</w:t>
      </w:r>
      <w:r w:rsidR="0076740F" w:rsidRPr="009A5CC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/ Wniosek</w:t>
      </w:r>
      <w:r w:rsidR="0076740F" w:rsidRPr="009A5CC0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zh-CN" w:bidi="hi-IN"/>
        </w:rPr>
        <w:t>1</w:t>
      </w:r>
      <w:r w:rsidR="009A5CC0" w:rsidRPr="009A5CC0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eastAsia="zh-CN" w:bidi="hi-IN"/>
        </w:rPr>
        <w:t>)</w:t>
      </w:r>
      <w:r w:rsidRPr="009A5CC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 xml:space="preserve">  dziecka do oddziału przedszkolnego</w:t>
      </w:r>
      <w:r w:rsidR="00FC7987" w:rsidRPr="009A5CC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br/>
      </w:r>
      <w:r w:rsidRPr="009A5CC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 xml:space="preserve">w </w:t>
      </w:r>
      <w:r w:rsidR="00FC7987" w:rsidRPr="009A5CC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 xml:space="preserve">Zespole Szkolno-Przedszkolnym </w:t>
      </w:r>
      <w:r w:rsidRPr="009A5CC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w Dobrzelowie</w:t>
      </w:r>
    </w:p>
    <w:p w:rsidR="00D94D5F" w:rsidRPr="009A5CC0" w:rsidRDefault="00D94D5F" w:rsidP="00D94D5F">
      <w:pPr>
        <w:suppressAutoHyphens/>
        <w:jc w:val="center"/>
        <w:rPr>
          <w:rFonts w:ascii="Calibri" w:eastAsia="Calibri" w:hAnsi="Calibri" w:cs="Arial"/>
          <w:sz w:val="24"/>
          <w:szCs w:val="24"/>
          <w:lang w:eastAsia="zh-CN" w:bidi="hi-IN"/>
        </w:rPr>
      </w:pPr>
      <w:r w:rsidRPr="009A5CC0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na rok szkolny 20</w:t>
      </w:r>
      <w:r w:rsidR="00D117ED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2</w:t>
      </w:r>
      <w:r w:rsidR="005C5C3F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4</w:t>
      </w:r>
      <w:r w:rsidR="00D117ED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/202</w:t>
      </w:r>
      <w:r w:rsidR="005C5C3F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hi-IN"/>
        </w:rPr>
        <w:t>5</w:t>
      </w:r>
    </w:p>
    <w:p w:rsidR="00D94D5F" w:rsidRPr="00D94D5F" w:rsidRDefault="00D94D5F" w:rsidP="00D94D5F">
      <w:pPr>
        <w:suppressAutoHyphens/>
        <w:spacing w:after="140" w:line="276" w:lineRule="auto"/>
        <w:ind w:left="-993" w:right="-852"/>
        <w:jc w:val="center"/>
        <w:rPr>
          <w:rFonts w:ascii="Calibri" w:eastAsia="Calibri" w:hAnsi="Calibri" w:cs="Arial"/>
          <w:b/>
          <w:sz w:val="20"/>
          <w:szCs w:val="24"/>
          <w:u w:val="single"/>
          <w:lang w:eastAsia="zh-CN" w:bidi="hi-IN"/>
        </w:rPr>
      </w:pPr>
    </w:p>
    <w:p w:rsidR="00D94D5F" w:rsidRPr="00220333" w:rsidRDefault="00D94D5F" w:rsidP="00D94D5F">
      <w:pPr>
        <w:suppressAutoHyphens/>
        <w:spacing w:after="140" w:line="276" w:lineRule="auto"/>
        <w:ind w:left="-993" w:right="-852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u w:val="single"/>
          <w:lang w:eastAsia="zh-CN" w:bidi="hi-IN"/>
        </w:rPr>
        <w:t>I. DANE DZIECKA</w:t>
      </w:r>
    </w:p>
    <w:p w:rsidR="00D94D5F" w:rsidRPr="00220333" w:rsidRDefault="00D94D5F" w:rsidP="00D94D5F">
      <w:pPr>
        <w:suppressAutoHyphens/>
        <w:spacing w:after="140" w:line="276" w:lineRule="auto"/>
        <w:ind w:left="-284" w:right="-852" w:firstLine="284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Nazwisko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…………………...................................</w:t>
      </w:r>
    </w:p>
    <w:p w:rsidR="00D94D5F" w:rsidRPr="00220333" w:rsidRDefault="00D94D5F" w:rsidP="00D94D5F">
      <w:pPr>
        <w:suppressAutoHyphens/>
        <w:spacing w:after="140" w:line="276" w:lineRule="auto"/>
        <w:ind w:left="-284" w:right="-852" w:firstLine="284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pierwsze </w:t>
      </w: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imię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……………………….   drugie </w:t>
      </w: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imię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………………………..</w:t>
      </w: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 xml:space="preserve">                                          </w:t>
      </w:r>
    </w:p>
    <w:p w:rsidR="00D94D5F" w:rsidRPr="00220333" w:rsidRDefault="00D94D5F" w:rsidP="00D94D5F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PESEL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__  __  __  __  __  __  __  __  __  __  __   </w:t>
      </w: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Data urodzenia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</w:t>
      </w:r>
    </w:p>
    <w:p w:rsidR="00D94D5F" w:rsidRPr="00220333" w:rsidRDefault="00D94D5F" w:rsidP="00220333">
      <w:pPr>
        <w:suppressAutoHyphens/>
        <w:spacing w:after="140" w:line="360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Miejsce urodzenia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……………………………………...........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ab/>
        <w:t xml:space="preserve"> </w:t>
      </w:r>
      <w:r w:rsid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</w:t>
      </w: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Województwo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……………………………………...........</w:t>
      </w:r>
    </w:p>
    <w:p w:rsidR="00D94D5F" w:rsidRPr="00220333" w:rsidRDefault="00D94D5F" w:rsidP="00D94D5F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>Adres stałego zameldowania:</w:t>
      </w:r>
    </w:p>
    <w:p w:rsidR="00D94D5F" w:rsidRPr="00220333" w:rsidRDefault="00D94D5F" w:rsidP="00D94D5F">
      <w:pPr>
        <w:suppressAutoHyphens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……………………………………………………………………………………….</w:t>
      </w:r>
      <w:r w:rsid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.………………………………………</w:t>
      </w:r>
    </w:p>
    <w:p w:rsidR="00D94D5F" w:rsidRPr="00220333" w:rsidRDefault="00D94D5F" w:rsidP="00D94D5F">
      <w:pPr>
        <w:suppressAutoHyphens/>
        <w:ind w:left="-993"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                                                       </w:t>
      </w: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 xml:space="preserve">kod pocztowy, miejscowość </w:t>
      </w:r>
    </w:p>
    <w:p w:rsidR="00D94D5F" w:rsidRPr="00220333" w:rsidRDefault="00D94D5F" w:rsidP="00D94D5F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</w:t>
      </w:r>
      <w:r w:rsid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………………………………………………………………………………….</w:t>
      </w:r>
    </w:p>
    <w:p w:rsidR="00D94D5F" w:rsidRPr="00220333" w:rsidRDefault="00D94D5F" w:rsidP="00D94D5F">
      <w:pPr>
        <w:suppressAutoHyphens/>
        <w:ind w:left="-993"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 xml:space="preserve">                                                                                 ulica, nr domu, nr mieszkania, </w:t>
      </w:r>
    </w:p>
    <w:p w:rsidR="00D94D5F" w:rsidRPr="00220333" w:rsidRDefault="00D94D5F" w:rsidP="00D94D5F">
      <w:pPr>
        <w:suppressAutoHyphens/>
        <w:spacing w:after="140" w:line="276" w:lineRule="auto"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lang w:eastAsia="zh-CN" w:bidi="hi-IN"/>
        </w:rPr>
        <w:t xml:space="preserve"> Adres zamieszkania/pobytu 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(jeżeli jest inny niż zameldowania):</w:t>
      </w:r>
    </w:p>
    <w:p w:rsidR="00D94D5F" w:rsidRPr="00220333" w:rsidRDefault="00D94D5F" w:rsidP="00D94D5F">
      <w:pPr>
        <w:suppressAutoHyphens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</w:t>
      </w:r>
      <w:r w:rsid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…………………………………………………………………………………</w:t>
      </w:r>
    </w:p>
    <w:p w:rsidR="00D94D5F" w:rsidRPr="00220333" w:rsidRDefault="00D94D5F" w:rsidP="00D94D5F">
      <w:pPr>
        <w:suppressAutoHyphens/>
        <w:ind w:left="-993"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                                                </w:t>
      </w: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>kod pocztowy, miejscowość</w:t>
      </w:r>
    </w:p>
    <w:p w:rsidR="00D94D5F" w:rsidRPr="00220333" w:rsidRDefault="00D94D5F" w:rsidP="00D94D5F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……………………………………………………………………………………</w:t>
      </w:r>
      <w:r w:rsid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…………………………………….......</w:t>
      </w:r>
    </w:p>
    <w:p w:rsidR="00D94D5F" w:rsidRPr="00220333" w:rsidRDefault="00D94D5F" w:rsidP="00D94D5F">
      <w:pPr>
        <w:suppressAutoHyphens/>
        <w:ind w:left="-993"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 xml:space="preserve">                                                                                ulica, nr domu, nr mieszkania, </w:t>
      </w:r>
    </w:p>
    <w:p w:rsidR="00D94D5F" w:rsidRPr="00220333" w:rsidRDefault="00D94D5F" w:rsidP="00D94D5F">
      <w:pPr>
        <w:suppressAutoHyphens/>
        <w:spacing w:after="140" w:line="276" w:lineRule="auto"/>
        <w:ind w:left="-993" w:right="-852"/>
        <w:jc w:val="center"/>
        <w:rPr>
          <w:rFonts w:ascii="Times New Roman" w:eastAsia="Calibri" w:hAnsi="Times New Roman" w:cs="Times New Roman"/>
          <w:sz w:val="20"/>
          <w:szCs w:val="24"/>
          <w:lang w:eastAsia="zh-CN" w:bidi="hi-IN"/>
        </w:rPr>
      </w:pPr>
    </w:p>
    <w:p w:rsidR="00D94D5F" w:rsidRPr="00220333" w:rsidRDefault="00D94D5F" w:rsidP="00D94D5F">
      <w:pPr>
        <w:suppressAutoHyphens/>
        <w:spacing w:after="140" w:line="276" w:lineRule="auto"/>
        <w:ind w:left="-993" w:right="-852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0"/>
          <w:szCs w:val="24"/>
          <w:u w:val="single"/>
          <w:lang w:eastAsia="zh-CN" w:bidi="hi-IN"/>
        </w:rPr>
        <w:t>II. DANE RODZICÓW</w:t>
      </w:r>
    </w:p>
    <w:p w:rsidR="00D94D5F" w:rsidRPr="00220333" w:rsidRDefault="00D94D5F" w:rsidP="00D94D5F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>Imiona i nazwiska rodziców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(prawnych opiekunów):</w:t>
      </w:r>
    </w:p>
    <w:p w:rsidR="00D94D5F" w:rsidRPr="00220333" w:rsidRDefault="00D94D5F" w:rsidP="00220333">
      <w:pPr>
        <w:pStyle w:val="Akapitzlist"/>
        <w:numPr>
          <w:ilvl w:val="0"/>
          <w:numId w:val="19"/>
        </w:numPr>
        <w:suppressAutoHyphens/>
        <w:spacing w:after="140" w:line="276" w:lineRule="auto"/>
        <w:ind w:left="284" w:right="-852" w:hanging="284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…………………………</w:t>
      </w:r>
      <w:r w:rsidR="00220333"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           ………………..………………</w:t>
      </w:r>
    </w:p>
    <w:p w:rsidR="00D94D5F" w:rsidRPr="00220333" w:rsidRDefault="00D94D5F" w:rsidP="00D94D5F">
      <w:pPr>
        <w:tabs>
          <w:tab w:val="left" w:pos="6585"/>
        </w:tabs>
        <w:suppressAutoHyphens/>
        <w:spacing w:after="140" w:line="276" w:lineRule="auto"/>
        <w:ind w:right="-851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zh-CN" w:bidi="hi-IN"/>
        </w:rPr>
        <w:t xml:space="preserve">             </w:t>
      </w:r>
      <w:r w:rsidR="00220333" w:rsidRPr="0022033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zh-CN" w:bidi="hi-IN"/>
        </w:rPr>
        <w:t xml:space="preserve">                                                      </w:t>
      </w:r>
      <w:r w:rsidRPr="0022033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zh-CN" w:bidi="hi-IN"/>
        </w:rPr>
        <w:t xml:space="preserve"> matka  (opiekun prawny)</w:t>
      </w:r>
      <w:r w:rsidRPr="00220333"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  <w:tab/>
        <w:t>tel. kontaktowy</w:t>
      </w:r>
    </w:p>
    <w:p w:rsidR="00D94D5F" w:rsidRPr="00220333" w:rsidRDefault="00D94D5F" w:rsidP="00D94D5F">
      <w:pPr>
        <w:suppressAutoHyphens/>
        <w:spacing w:after="140" w:line="276" w:lineRule="auto"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Adres stałego  zameldowania</w:t>
      </w:r>
    </w:p>
    <w:p w:rsidR="00D94D5F" w:rsidRPr="00220333" w:rsidRDefault="00D94D5F" w:rsidP="00D94D5F">
      <w:pPr>
        <w:suppressAutoHyphens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…………………………………..………………………………………………………………</w:t>
      </w:r>
      <w:r w:rsid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</w:t>
      </w:r>
    </w:p>
    <w:p w:rsidR="00D94D5F" w:rsidRPr="00220333" w:rsidRDefault="00D94D5F" w:rsidP="00D94D5F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                                  </w:t>
      </w: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>ulica, nr domu, nr  mieszkania, kod pocztowy, miejscowość</w:t>
      </w:r>
    </w:p>
    <w:p w:rsidR="00D94D5F" w:rsidRPr="00220333" w:rsidRDefault="00D94D5F" w:rsidP="00D94D5F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Adres zamieszkania /pobyt</w:t>
      </w:r>
      <w:r w:rsid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u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  </w:t>
      </w:r>
    </w:p>
    <w:p w:rsidR="00D94D5F" w:rsidRPr="00220333" w:rsidRDefault="00D94D5F" w:rsidP="00D94D5F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</w:t>
      </w:r>
    </w:p>
    <w:p w:rsidR="00D94D5F" w:rsidRPr="00220333" w:rsidRDefault="00D94D5F" w:rsidP="00D94D5F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</w:t>
      </w:r>
      <w:r w:rsid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……...……………………………………………………………………</w:t>
      </w:r>
    </w:p>
    <w:p w:rsidR="00D94D5F" w:rsidRPr="00220333" w:rsidRDefault="00D94D5F" w:rsidP="00D94D5F">
      <w:pPr>
        <w:suppressAutoHyphens/>
        <w:ind w:right="-852"/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 xml:space="preserve">                                                       ulica, nr domu, nr  mieszkania, kod pocztowy, miejscowość</w:t>
      </w:r>
    </w:p>
    <w:p w:rsidR="005B1BF0" w:rsidRPr="00220333" w:rsidRDefault="005B1BF0" w:rsidP="00D94D5F">
      <w:pPr>
        <w:suppressAutoHyphens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D94D5F" w:rsidRPr="00220333" w:rsidRDefault="00D94D5F" w:rsidP="00220333">
      <w:pPr>
        <w:pStyle w:val="Akapitzlist"/>
        <w:numPr>
          <w:ilvl w:val="0"/>
          <w:numId w:val="19"/>
        </w:numPr>
        <w:suppressAutoHyphens/>
        <w:spacing w:after="140" w:line="276" w:lineRule="auto"/>
        <w:ind w:left="284"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</w:t>
      </w:r>
      <w:r w:rsidR="00220333"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……………………...............................</w:t>
      </w: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 xml:space="preserve">             ……………...……………</w:t>
      </w:r>
    </w:p>
    <w:p w:rsidR="00D94D5F" w:rsidRPr="00220333" w:rsidRDefault="00220333" w:rsidP="00D94D5F">
      <w:pPr>
        <w:tabs>
          <w:tab w:val="left" w:pos="6705"/>
        </w:tabs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zh-CN" w:bidi="hi-IN"/>
        </w:rPr>
        <w:t xml:space="preserve">                </w:t>
      </w:r>
      <w:r w:rsidR="00D94D5F" w:rsidRPr="0022033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zh-CN" w:bidi="hi-IN"/>
        </w:rPr>
        <w:t xml:space="preserve"> </w:t>
      </w:r>
      <w:r w:rsidRPr="0022033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zh-CN" w:bidi="hi-IN"/>
        </w:rPr>
        <w:t xml:space="preserve">                                                   </w:t>
      </w:r>
      <w:r w:rsidR="00D94D5F" w:rsidRPr="0022033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zh-CN" w:bidi="hi-IN"/>
        </w:rPr>
        <w:t>ojciec (opiekun prawny)</w:t>
      </w:r>
      <w:r w:rsidR="00D94D5F" w:rsidRPr="00220333"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  <w:tab/>
        <w:t>tel. kontaktowy</w:t>
      </w:r>
    </w:p>
    <w:p w:rsidR="00D94D5F" w:rsidRPr="00220333" w:rsidRDefault="00D94D5F" w:rsidP="00D94D5F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Adres  stałego zameldowania (jeżeli jest inny niż zameldowania):</w:t>
      </w:r>
    </w:p>
    <w:p w:rsidR="00220333" w:rsidRPr="00220333" w:rsidRDefault="00D94D5F" w:rsidP="00D94D5F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4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</w:t>
      </w:r>
      <w:r w:rsid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…………………………………………………………………………………</w:t>
      </w:r>
    </w:p>
    <w:p w:rsidR="00D94D5F" w:rsidRPr="00220333" w:rsidRDefault="00D94D5F" w:rsidP="00D94D5F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                             </w:t>
      </w:r>
      <w:r w:rsidRPr="00220333"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  <w:t>ulica, nr domu, nr  mieszkania, kod pocztowy, miejscowość</w:t>
      </w:r>
    </w:p>
    <w:p w:rsidR="00D94D5F" w:rsidRPr="00220333" w:rsidRDefault="00D94D5F" w:rsidP="00D94D5F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Adres zamieszkania/pobytu (jeżeli jest inny niż zameldowania):</w:t>
      </w:r>
    </w:p>
    <w:p w:rsidR="00D94D5F" w:rsidRPr="00220333" w:rsidRDefault="00D94D5F" w:rsidP="00D94D5F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</w:t>
      </w:r>
      <w:r w:rsid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…………...………………………………………………………………</w:t>
      </w:r>
    </w:p>
    <w:p w:rsidR="002B5746" w:rsidRPr="00220333" w:rsidRDefault="00D94D5F" w:rsidP="00D94D5F">
      <w:pPr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 xml:space="preserve">                                                       </w:t>
      </w:r>
      <w:r w:rsidRPr="00220333"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  <w:t xml:space="preserve">   ulica, nr domu, nr  mieszkania, kod pocztowy, miejscowość</w:t>
      </w:r>
    </w:p>
    <w:p w:rsidR="0076740F" w:rsidRPr="00220333" w:rsidRDefault="0076740F" w:rsidP="005B1BF0">
      <w:pPr>
        <w:tabs>
          <w:tab w:val="left" w:pos="6705"/>
        </w:tabs>
        <w:suppressAutoHyphens/>
        <w:ind w:left="-993" w:right="-852"/>
        <w:jc w:val="left"/>
        <w:rPr>
          <w:rFonts w:ascii="Times New Roman" w:eastAsia="Calibri" w:hAnsi="Times New Roman" w:cs="Times New Roman"/>
          <w:sz w:val="16"/>
          <w:szCs w:val="16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16"/>
          <w:szCs w:val="16"/>
          <w:vertAlign w:val="superscript"/>
          <w:lang w:eastAsia="zh-CN" w:bidi="hi-IN"/>
        </w:rPr>
        <w:t xml:space="preserve">1 </w:t>
      </w:r>
      <w:r w:rsidR="009A5CC0" w:rsidRPr="00220333">
        <w:rPr>
          <w:rFonts w:ascii="Times New Roman" w:eastAsia="Calibri" w:hAnsi="Times New Roman" w:cs="Times New Roman"/>
          <w:sz w:val="16"/>
          <w:szCs w:val="16"/>
          <w:vertAlign w:val="superscript"/>
          <w:lang w:eastAsia="zh-CN" w:bidi="hi-IN"/>
        </w:rPr>
        <w:t>)</w:t>
      </w:r>
      <w:r w:rsidR="002B5746" w:rsidRPr="00220333">
        <w:rPr>
          <w:rFonts w:ascii="Times New Roman" w:eastAsia="Calibri" w:hAnsi="Times New Roman" w:cs="Times New Roman"/>
          <w:sz w:val="16"/>
          <w:szCs w:val="16"/>
          <w:vertAlign w:val="superscript"/>
          <w:lang w:eastAsia="zh-CN" w:bidi="hi-IN"/>
        </w:rPr>
        <w:t xml:space="preserve"> </w:t>
      </w:r>
      <w:r w:rsidR="009A5CC0" w:rsidRPr="00220333">
        <w:rPr>
          <w:rFonts w:ascii="Times New Roman" w:eastAsia="Calibri" w:hAnsi="Times New Roman" w:cs="Times New Roman"/>
          <w:sz w:val="16"/>
          <w:szCs w:val="16"/>
          <w:vertAlign w:val="superscript"/>
          <w:lang w:eastAsia="zh-CN" w:bidi="hi-IN"/>
        </w:rPr>
        <w:t xml:space="preserve">   </w:t>
      </w:r>
      <w:r w:rsidRPr="00220333">
        <w:rPr>
          <w:rFonts w:ascii="Times New Roman" w:eastAsia="Calibri" w:hAnsi="Times New Roman" w:cs="Times New Roman"/>
          <w:sz w:val="16"/>
          <w:szCs w:val="16"/>
          <w:lang w:eastAsia="zh-CN" w:bidi="hi-IN"/>
        </w:rPr>
        <w:t>niepotrzebne skreślić</w:t>
      </w:r>
    </w:p>
    <w:p w:rsidR="00A35F75" w:rsidRPr="00220333" w:rsidRDefault="00A35F75" w:rsidP="00A35F75">
      <w:pPr>
        <w:tabs>
          <w:tab w:val="left" w:pos="6705"/>
        </w:tabs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b/>
          <w:sz w:val="20"/>
          <w:szCs w:val="24"/>
          <w:u w:val="single"/>
          <w:lang w:eastAsia="zh-CN" w:bidi="hi-IN"/>
        </w:rPr>
      </w:pPr>
    </w:p>
    <w:p w:rsidR="00220333" w:rsidRDefault="00220333" w:rsidP="00A35F75">
      <w:pPr>
        <w:suppressAutoHyphens/>
        <w:spacing w:line="480" w:lineRule="auto"/>
        <w:ind w:left="-1080" w:right="-1009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zh-CN" w:bidi="hi-IN"/>
        </w:rPr>
      </w:pPr>
    </w:p>
    <w:p w:rsidR="00A35F75" w:rsidRPr="00220333" w:rsidRDefault="00220333" w:rsidP="00A35F75">
      <w:pPr>
        <w:suppressAutoHyphens/>
        <w:spacing w:line="480" w:lineRule="auto"/>
        <w:ind w:left="-1080" w:right="-1009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 w:bidi="hi-IN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  <w:lang w:eastAsia="zh-CN" w:bidi="hi-IN"/>
        </w:rPr>
        <w:lastRenderedPageBreak/>
        <w:t>III. KRYTERIA USTAWOWE</w:t>
      </w:r>
    </w:p>
    <w:p w:rsidR="00A35F75" w:rsidRPr="00220333" w:rsidRDefault="00A35F75" w:rsidP="00220333">
      <w:pPr>
        <w:tabs>
          <w:tab w:val="left" w:pos="3686"/>
        </w:tabs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1) wielodzietność rodziny dzieck</w:t>
      </w:r>
      <w:r w:rsid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a *                           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TAK    NIE  </w:t>
      </w:r>
    </w:p>
    <w:p w:rsidR="00A35F75" w:rsidRPr="00220333" w:rsidRDefault="00A35F75" w:rsidP="00A35F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2) niepełnosprawność dziecka       </w:t>
      </w:r>
      <w:r w:rsid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                    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TAK     NIE</w:t>
      </w:r>
      <w:bookmarkStart w:id="0" w:name="_GoBack"/>
      <w:bookmarkEnd w:id="0"/>
    </w:p>
    <w:p w:rsidR="00A35F75" w:rsidRPr="00220333" w:rsidRDefault="00A35F75" w:rsidP="00A35F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3) niepełnosprawność j</w:t>
      </w:r>
      <w:r w:rsid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ednego z rodziców dziecka      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TAK     NIE</w:t>
      </w:r>
    </w:p>
    <w:p w:rsidR="00A35F75" w:rsidRPr="00220333" w:rsidRDefault="00A35F75" w:rsidP="00A35F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4) niepełnosprawność obojga rodziców dziecka           TAK     NIE</w:t>
      </w:r>
    </w:p>
    <w:p w:rsidR="00A35F75" w:rsidRPr="00220333" w:rsidRDefault="00A35F75" w:rsidP="00A35F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5) niepełnosprawność rodzeństwa dziecka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ab/>
        <w:t xml:space="preserve">     TAK    NIE</w:t>
      </w:r>
    </w:p>
    <w:p w:rsidR="00A35F75" w:rsidRPr="00220333" w:rsidRDefault="00A35F75" w:rsidP="00A35F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6) samotne wychowywan</w:t>
      </w:r>
      <w:r w:rsid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ie dziecka w rodzinie*         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TAK    NIE</w:t>
      </w:r>
    </w:p>
    <w:p w:rsidR="00A35F75" w:rsidRPr="00220333" w:rsidRDefault="00A35F75" w:rsidP="00A35F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          7) objęcie dziecka pieczą zastępczą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ab/>
        <w:t xml:space="preserve">    </w:t>
      </w:r>
      <w:r w:rsid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 xml:space="preserve"> </w:t>
      </w: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TAK    NIE</w:t>
      </w:r>
    </w:p>
    <w:p w:rsidR="00A35F75" w:rsidRPr="00220333" w:rsidRDefault="00A35F75" w:rsidP="00A35F75">
      <w:pPr>
        <w:suppressAutoHyphens/>
        <w:spacing w:line="480" w:lineRule="auto"/>
        <w:ind w:right="-1009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A35F75" w:rsidRPr="00220333" w:rsidRDefault="00A35F75" w:rsidP="00A35F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Arial" w:hAnsi="Times New Roman" w:cs="Times New Roman"/>
          <w:b/>
          <w:i/>
          <w:color w:val="000000"/>
          <w:sz w:val="20"/>
          <w:szCs w:val="20"/>
          <w:lang w:eastAsia="zh-CN" w:bidi="hi-IN"/>
        </w:rPr>
        <w:t xml:space="preserve">        </w:t>
      </w:r>
      <w:r w:rsidRPr="00220333"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zh-CN" w:bidi="hi-IN"/>
        </w:rPr>
        <w:t>* Potwierdzenie tego kryterium wymaga oświadczenia rodzica/ prawnego opiekuna.</w:t>
      </w:r>
    </w:p>
    <w:p w:rsidR="00A35F75" w:rsidRPr="00220333" w:rsidRDefault="00A35F75" w:rsidP="00A35F75">
      <w:pPr>
        <w:suppressAutoHyphens/>
        <w:spacing w:line="480" w:lineRule="auto"/>
        <w:ind w:left="-1080"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i/>
          <w:sz w:val="20"/>
          <w:szCs w:val="20"/>
          <w:lang w:eastAsia="zh-CN" w:bidi="hi-IN"/>
        </w:rPr>
        <w:t xml:space="preserve">         Jestem świadomy/a odpowiedzialności karnej za złożenie fałszywego oświadczenia.</w:t>
      </w:r>
    </w:p>
    <w:p w:rsidR="00A35F75" w:rsidRPr="00220333" w:rsidRDefault="00A35F75" w:rsidP="00A35F75">
      <w:pPr>
        <w:suppressAutoHyphens/>
        <w:spacing w:line="480" w:lineRule="auto"/>
        <w:ind w:right="-1009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A35F75" w:rsidRPr="00220333" w:rsidRDefault="00A35F75" w:rsidP="00A35F75">
      <w:pP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bCs/>
          <w:sz w:val="16"/>
          <w:szCs w:val="20"/>
          <w:lang w:eastAsia="zh-CN" w:bidi="hi-IN"/>
        </w:rPr>
        <w:t>....................................................................................................................</w:t>
      </w:r>
    </w:p>
    <w:p w:rsidR="00A35F75" w:rsidRDefault="00A35F75" w:rsidP="00A35F75">
      <w:pPr>
        <w:pBdr>
          <w:bottom w:val="single" w:sz="6" w:space="1" w:color="auto"/>
        </w:pBd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b/>
          <w:bCs/>
          <w:sz w:val="16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/>
          <w:bCs/>
          <w:sz w:val="16"/>
          <w:szCs w:val="20"/>
          <w:lang w:eastAsia="zh-CN" w:bidi="hi-IN"/>
        </w:rPr>
        <w:t>Czytelny podpis rodziców( opiekunów prawnych)</w:t>
      </w:r>
    </w:p>
    <w:p w:rsidR="00220333" w:rsidRPr="00220333" w:rsidRDefault="00220333" w:rsidP="00A35F75">
      <w:pPr>
        <w:pBdr>
          <w:bottom w:val="single" w:sz="6" w:space="1" w:color="auto"/>
        </w:pBd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b/>
          <w:bCs/>
          <w:sz w:val="16"/>
          <w:szCs w:val="20"/>
          <w:lang w:eastAsia="zh-CN" w:bidi="hi-IN"/>
        </w:rPr>
      </w:pPr>
    </w:p>
    <w:p w:rsidR="00A35F75" w:rsidRPr="00220333" w:rsidRDefault="00A35F75" w:rsidP="00D94D5F">
      <w:pPr>
        <w:tabs>
          <w:tab w:val="left" w:pos="6705"/>
        </w:tabs>
        <w:suppressAutoHyphens/>
        <w:spacing w:after="140" w:line="276" w:lineRule="auto"/>
        <w:ind w:left="-993" w:right="-852"/>
        <w:jc w:val="center"/>
        <w:rPr>
          <w:rFonts w:ascii="Times New Roman" w:eastAsia="Calibri" w:hAnsi="Times New Roman" w:cs="Times New Roman"/>
          <w:b/>
          <w:sz w:val="20"/>
          <w:szCs w:val="24"/>
          <w:u w:val="single"/>
          <w:lang w:eastAsia="zh-CN" w:bidi="hi-IN"/>
        </w:rPr>
      </w:pPr>
    </w:p>
    <w:p w:rsidR="00D94D5F" w:rsidRPr="00220333" w:rsidRDefault="00220333" w:rsidP="00220333">
      <w:pPr>
        <w:tabs>
          <w:tab w:val="left" w:pos="6705"/>
        </w:tabs>
        <w:suppressAutoHyphens/>
        <w:spacing w:after="140" w:line="276" w:lineRule="auto"/>
        <w:ind w:right="-852"/>
        <w:jc w:val="center"/>
        <w:rPr>
          <w:rFonts w:ascii="Times New Roman" w:eastAsia="Calibri" w:hAnsi="Times New Roman" w:cs="Times New Roman"/>
          <w:sz w:val="20"/>
          <w:szCs w:val="20"/>
          <w:u w:val="single"/>
          <w:lang w:eastAsia="zh-CN" w:bidi="hi-IN"/>
        </w:rPr>
      </w:pPr>
      <w:r>
        <w:rPr>
          <w:rFonts w:ascii="Times New Roman" w:eastAsia="Calibri" w:hAnsi="Times New Roman" w:cs="Times New Roman"/>
          <w:b/>
          <w:sz w:val="20"/>
          <w:szCs w:val="24"/>
          <w:u w:val="single"/>
          <w:lang w:eastAsia="zh-CN" w:bidi="hi-IN"/>
        </w:rPr>
        <w:t>IV</w:t>
      </w:r>
      <w:r w:rsidR="00D94D5F" w:rsidRPr="00220333">
        <w:rPr>
          <w:rFonts w:ascii="Times New Roman" w:eastAsia="Calibri" w:hAnsi="Times New Roman" w:cs="Times New Roman"/>
          <w:b/>
          <w:sz w:val="20"/>
          <w:szCs w:val="24"/>
          <w:u w:val="single"/>
          <w:lang w:eastAsia="zh-CN" w:bidi="hi-IN"/>
        </w:rPr>
        <w:t>. INNE INFORMACJE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Czy dziecko posiada orzeczenie o potrzebie kształcenia specjalnego : </w:t>
      </w:r>
      <w:r w:rsidR="00FD0B6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tak/nie 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Jeśli TAK -  to stanowi ono załącznik   ……………………………..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(wpisać numer orzeczenia)                                                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Czy dziecko posiada opinie Poradni Psychologiczno-Pedagogicznej: </w:t>
      </w:r>
      <w:r w:rsidR="00FD0B6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       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tak/nie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Jeśli  TAK –  to stanowi ona załącznik  ………………………………….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                                   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( wpisać numer opinii)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Czy dziecko pozostaje pod opieką medycznych   poradni specjalistycznej/</w:t>
      </w:r>
      <w:proofErr w:type="spellStart"/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nych</w:t>
      </w:r>
      <w:proofErr w:type="spellEnd"/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:   tak/nie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Jeśli TAK to proszę wpisać jakich: ................................................................................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………………………………………………………………………………………….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Wyrażam zgodę na fluoryzację zębów w klasach I – VI: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  <w:t xml:space="preserve">  tak/nie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Wyrażam zgodę na udzielenie  pierwszej pomocy (w razie potrzeby):       </w:t>
      </w:r>
      <w:r w:rsidR="00FD0B6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tak/ nie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Czy dziecko jest uczulone na leki:  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  <w:t xml:space="preserve">  tak/nie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Jeśli TAK to proszę wpisać jakie ...........................................................................................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Czy dziecko przyjmuje stale jakieś leki:  </w:t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</w: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ab/>
        <w:t xml:space="preserve">  tak/nie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Jeśli TAK to proszę wpisać jakie...........................................................................................</w:t>
      </w:r>
    </w:p>
    <w:p w:rsidR="00D94D5F" w:rsidRPr="00220333" w:rsidRDefault="00D94D5F" w:rsidP="00D94D5F">
      <w:pPr>
        <w:tabs>
          <w:tab w:val="left" w:pos="6705"/>
        </w:tabs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Dodatkowe informacje o dziecku  uznane przez rodziców/prawnych opiekunów za ważne :</w:t>
      </w:r>
    </w:p>
    <w:p w:rsidR="00D94D5F" w:rsidRPr="00220333" w:rsidRDefault="00D94D5F" w:rsidP="00D94D5F">
      <w:pPr>
        <w:tabs>
          <w:tab w:val="left" w:pos="6705"/>
        </w:tabs>
        <w:suppressAutoHyphens/>
        <w:spacing w:after="140" w:line="276" w:lineRule="auto"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……………………………………………………………….…………………………………………………………………</w:t>
      </w:r>
    </w:p>
    <w:p w:rsidR="00D94D5F" w:rsidRPr="00220333" w:rsidRDefault="00D94D5F" w:rsidP="00D94D5F">
      <w:pPr>
        <w:tabs>
          <w:tab w:val="left" w:pos="6705"/>
        </w:tabs>
        <w:suppressAutoHyphens/>
        <w:spacing w:after="140" w:line="276" w:lineRule="auto"/>
        <w:ind w:right="-851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lang w:eastAsia="zh-CN" w:bidi="hi-IN"/>
        </w:rPr>
        <w:t>……………………………………………………………….…………………………………………………………………</w:t>
      </w:r>
    </w:p>
    <w:p w:rsidR="00D94D5F" w:rsidRPr="00220333" w:rsidRDefault="00D94D5F" w:rsidP="00D94D5F">
      <w:pPr>
        <w:tabs>
          <w:tab w:val="left" w:pos="6705"/>
        </w:tabs>
        <w:suppressAutoHyphens/>
        <w:spacing w:after="140" w:line="276" w:lineRule="auto"/>
        <w:ind w:right="-852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4"/>
          <w:vertAlign w:val="superscript"/>
          <w:lang w:eastAsia="zh-CN" w:bidi="hi-IN"/>
        </w:rPr>
        <w:tab/>
      </w:r>
    </w:p>
    <w:p w:rsidR="00D94D5F" w:rsidRPr="00220333" w:rsidRDefault="00D94D5F" w:rsidP="00D94D5F">
      <w:pPr>
        <w:suppressAutoHyphens/>
        <w:spacing w:after="140" w:line="276" w:lineRule="auto"/>
        <w:ind w:left="-72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220333">
        <w:rPr>
          <w:rFonts w:ascii="Times New Roman" w:eastAsia="Calibri" w:hAnsi="Times New Roman" w:cs="Times New Roman"/>
          <w:bCs/>
          <w:sz w:val="24"/>
          <w:szCs w:val="24"/>
          <w:lang w:eastAsia="zh-CN" w:bidi="hi-IN"/>
        </w:rPr>
        <w:t xml:space="preserve">           Dziecko będzie uczęszczało na  świetlicę szkolną :    tak / nie </w:t>
      </w:r>
    </w:p>
    <w:p w:rsidR="00D94D5F" w:rsidRPr="00220333" w:rsidRDefault="00D94D5F" w:rsidP="00D94D5F">
      <w:pPr>
        <w:suppressAutoHyphens/>
        <w:spacing w:after="140" w:line="276" w:lineRule="auto"/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</w:pPr>
    </w:p>
    <w:p w:rsidR="00D94D5F" w:rsidRPr="00220333" w:rsidRDefault="00D94D5F" w:rsidP="00D94D5F">
      <w:pPr>
        <w:suppressAutoHyphens/>
        <w:spacing w:after="140" w:line="276" w:lineRule="auto"/>
        <w:jc w:val="center"/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</w:pPr>
    </w:p>
    <w:p w:rsidR="00D94D5F" w:rsidRPr="00220333" w:rsidRDefault="00D94D5F" w:rsidP="00D94D5F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2B5746" w:rsidRPr="00220333" w:rsidRDefault="002B5746" w:rsidP="00D94D5F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2B5746" w:rsidRPr="00220333" w:rsidRDefault="002B5746" w:rsidP="0076740F">
      <w:pPr>
        <w:suppressAutoHyphens/>
        <w:autoSpaceDN w:val="0"/>
        <w:spacing w:after="120"/>
        <w:textAlignment w:val="baseline"/>
        <w:rPr>
          <w:rFonts w:ascii="Times New Roman" w:eastAsia="Arial Unicode MS" w:hAnsi="Times New Roman" w:cs="Times New Roman"/>
          <w:b/>
          <w:color w:val="0A0A0A"/>
          <w:kern w:val="3"/>
          <w:sz w:val="18"/>
          <w:szCs w:val="18"/>
        </w:rPr>
      </w:pPr>
    </w:p>
    <w:p w:rsidR="0076740F" w:rsidRPr="00220333" w:rsidRDefault="0076740F" w:rsidP="0076740F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b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b/>
          <w:color w:val="0A0A0A"/>
          <w:kern w:val="3"/>
          <w:sz w:val="24"/>
          <w:szCs w:val="24"/>
        </w:rPr>
        <w:lastRenderedPageBreak/>
        <w:t>WNIOSEK</w:t>
      </w:r>
      <w:r w:rsidRPr="00220333">
        <w:rPr>
          <w:rFonts w:ascii="Times New Roman" w:eastAsia="Arial Unicode MS" w:hAnsi="Times New Roman" w:cs="Times New Roman"/>
          <w:b/>
          <w:color w:val="0A0A0A"/>
          <w:kern w:val="3"/>
          <w:sz w:val="24"/>
          <w:szCs w:val="24"/>
        </w:rPr>
        <w:br/>
        <w:t>W SPRAWIE NAUKI RELIGII/ ETYKI</w:t>
      </w:r>
    </w:p>
    <w:p w:rsidR="0076740F" w:rsidRPr="00220333" w:rsidRDefault="0076740F" w:rsidP="0076740F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b/>
          <w:color w:val="0A0A0A"/>
          <w:kern w:val="3"/>
          <w:sz w:val="24"/>
          <w:szCs w:val="24"/>
        </w:rPr>
      </w:pPr>
    </w:p>
    <w:p w:rsidR="0076740F" w:rsidRPr="00220333" w:rsidRDefault="0076740F" w:rsidP="0076740F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  <w:t>Imię i nazwisko ucznia………………………………………klasa…………………..</w:t>
      </w:r>
    </w:p>
    <w:p w:rsidR="0076740F" w:rsidRPr="00220333" w:rsidRDefault="0076740F" w:rsidP="0076740F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  <w:t>Na podstawie rozporządzenia Ministra Edukacji Narodowej z dnia 14 kwietnia 1992r.</w:t>
      </w:r>
    </w:p>
    <w:p w:rsidR="0076740F" w:rsidRPr="00220333" w:rsidRDefault="0076740F" w:rsidP="0076740F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  <w:t>(Dz.U 1992.36.155 z późn.zm.) w sprawie warunków i sposobu organizowania nauki religii w publicznych przedszkolach i szkołach proszę o zorganizowanie w szkole nauki:</w:t>
      </w:r>
    </w:p>
    <w:p w:rsidR="0076740F" w:rsidRPr="00220333" w:rsidRDefault="0076740F" w:rsidP="0076740F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</w:p>
    <w:p w:rsidR="0076740F" w:rsidRPr="00220333" w:rsidRDefault="0076740F" w:rsidP="0076740F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  <w:t>religii / etyki</w:t>
      </w:r>
    </w:p>
    <w:p w:rsidR="0076740F" w:rsidRPr="00220333" w:rsidRDefault="0076740F" w:rsidP="0076740F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  <w:t>…………………………………………………………..</w:t>
      </w:r>
    </w:p>
    <w:p w:rsidR="0076740F" w:rsidRPr="00220333" w:rsidRDefault="0076740F" w:rsidP="0076740F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18"/>
          <w:szCs w:val="18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18"/>
          <w:szCs w:val="18"/>
        </w:rPr>
        <w:t>niepotrzebne skreślić</w:t>
      </w:r>
    </w:p>
    <w:p w:rsidR="0076740F" w:rsidRPr="00220333" w:rsidRDefault="0076740F" w:rsidP="0076740F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18"/>
          <w:szCs w:val="18"/>
        </w:rPr>
      </w:pPr>
    </w:p>
    <w:p w:rsidR="0076740F" w:rsidRPr="00220333" w:rsidRDefault="0076740F" w:rsidP="0076740F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</w:p>
    <w:p w:rsidR="008C1D9B" w:rsidRPr="00220333" w:rsidRDefault="008C1D9B" w:rsidP="0076740F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</w:p>
    <w:p w:rsidR="008C1D9B" w:rsidRPr="00220333" w:rsidRDefault="008C1D9B" w:rsidP="0076740F">
      <w:pPr>
        <w:suppressAutoHyphens/>
        <w:autoSpaceDN w:val="0"/>
        <w:spacing w:after="120"/>
        <w:jc w:val="lef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</w:p>
    <w:p w:rsidR="0076740F" w:rsidRPr="00220333" w:rsidRDefault="0076740F" w:rsidP="0076740F">
      <w:pPr>
        <w:suppressAutoHyphens/>
        <w:autoSpaceDN w:val="0"/>
        <w:spacing w:after="120"/>
        <w:jc w:val="right"/>
        <w:textAlignment w:val="baseline"/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4"/>
          <w:szCs w:val="24"/>
        </w:rPr>
        <w:t>………………………………………………………………..</w:t>
      </w:r>
    </w:p>
    <w:p w:rsidR="0076740F" w:rsidRPr="00220333" w:rsidRDefault="0076740F" w:rsidP="0076740F">
      <w:pPr>
        <w:suppressAutoHyphens/>
        <w:autoSpaceDN w:val="0"/>
        <w:spacing w:after="120"/>
        <w:jc w:val="center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</w:rPr>
      </w:pPr>
      <w:r w:rsidRPr="00220333">
        <w:rPr>
          <w:rFonts w:ascii="Times New Roman" w:eastAsia="Arial Unicode MS" w:hAnsi="Times New Roman" w:cs="Times New Roman"/>
          <w:color w:val="0A0A0A"/>
          <w:kern w:val="3"/>
          <w:sz w:val="20"/>
          <w:szCs w:val="20"/>
        </w:rPr>
        <w:t xml:space="preserve">                                                Data i podpis rodzica/ opiekuna</w:t>
      </w:r>
    </w:p>
    <w:p w:rsidR="003E23A0" w:rsidRDefault="003E23A0" w:rsidP="003E23A0">
      <w:pPr>
        <w:suppressAutoHyphens/>
        <w:spacing w:after="140" w:line="276" w:lineRule="auto"/>
        <w:ind w:left="-720"/>
        <w:jc w:val="lef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220333" w:rsidRDefault="00220333" w:rsidP="003E23A0">
      <w:pPr>
        <w:suppressAutoHyphens/>
        <w:spacing w:after="140" w:line="276" w:lineRule="auto"/>
        <w:ind w:left="-720"/>
        <w:jc w:val="lef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220333" w:rsidRDefault="00220333" w:rsidP="003E23A0">
      <w:pPr>
        <w:suppressAutoHyphens/>
        <w:spacing w:after="140" w:line="276" w:lineRule="auto"/>
        <w:ind w:left="-720"/>
        <w:jc w:val="lef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220333" w:rsidRPr="00220333" w:rsidRDefault="00220333" w:rsidP="003E23A0">
      <w:pPr>
        <w:suppressAutoHyphens/>
        <w:spacing w:after="140" w:line="276" w:lineRule="auto"/>
        <w:ind w:left="-720"/>
        <w:jc w:val="left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b/>
          <w:bCs/>
          <w:sz w:val="16"/>
          <w:szCs w:val="20"/>
          <w:lang w:eastAsia="zh-CN" w:bidi="hi-IN"/>
        </w:rPr>
      </w:pP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A35F75" w:rsidRPr="00220333" w:rsidRDefault="00220333" w:rsidP="00A35F75">
      <w:pPr>
        <w:suppressAutoHyphens/>
        <w:spacing w:after="140" w:line="276" w:lineRule="auto"/>
        <w:ind w:left="-72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  <w:t xml:space="preserve"> </w:t>
      </w:r>
      <w:r w:rsidR="00A35F75" w:rsidRPr="00220333"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  <w:t>Szkoła zapewnia nam stały dostęp do treści naszych danych i danych dziecka oraz możliwość ich poprawienia.</w:t>
      </w:r>
    </w:p>
    <w:p w:rsidR="00A35F75" w:rsidRPr="00220333" w:rsidRDefault="00A35F75" w:rsidP="00A35F75">
      <w:pPr>
        <w:suppressAutoHyphens/>
        <w:spacing w:after="140" w:line="276" w:lineRule="auto"/>
        <w:ind w:left="-720"/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</w:pPr>
    </w:p>
    <w:p w:rsidR="00A35F75" w:rsidRPr="00220333" w:rsidRDefault="00A35F75" w:rsidP="00A35F75">
      <w:pPr>
        <w:suppressAutoHyphens/>
        <w:spacing w:after="140" w:line="276" w:lineRule="auto"/>
        <w:ind w:left="-720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iCs/>
          <w:sz w:val="20"/>
          <w:szCs w:val="24"/>
          <w:lang w:eastAsia="zh-CN" w:bidi="hi-IN"/>
        </w:rPr>
        <w:t xml:space="preserve">Wyrażam zgodę na udostępnienie  wizerunku mojego dziecka na stronach </w:t>
      </w:r>
      <w:hyperlink w:history="1">
        <w:r w:rsidRPr="00220333">
          <w:rPr>
            <w:rFonts w:ascii="Times New Roman" w:eastAsia="Calibri" w:hAnsi="Times New Roman" w:cs="Times New Roman"/>
            <w:iCs/>
            <w:color w:val="000080"/>
            <w:sz w:val="20"/>
            <w:szCs w:val="24"/>
            <w:u w:val="single"/>
          </w:rPr>
          <w:t>www.szkoły</w:t>
        </w:r>
      </w:hyperlink>
      <w:r w:rsidRPr="00220333">
        <w:rPr>
          <w:rFonts w:ascii="Times New Roman" w:eastAsia="Calibri" w:hAnsi="Times New Roman" w:cs="Times New Roman"/>
          <w:iCs/>
          <w:sz w:val="20"/>
          <w:szCs w:val="24"/>
          <w:lang w:eastAsia="zh-CN" w:bidi="hi-IN"/>
        </w:rPr>
        <w:t xml:space="preserve"> na zdjęciach  pochodzących </w:t>
      </w:r>
      <w:r w:rsidR="00220333">
        <w:rPr>
          <w:rFonts w:ascii="Times New Roman" w:eastAsia="Calibri" w:hAnsi="Times New Roman" w:cs="Times New Roman"/>
          <w:iCs/>
          <w:sz w:val="20"/>
          <w:szCs w:val="24"/>
          <w:lang w:eastAsia="zh-CN" w:bidi="hi-IN"/>
        </w:rPr>
        <w:br/>
      </w:r>
      <w:r w:rsidRPr="00220333">
        <w:rPr>
          <w:rFonts w:ascii="Times New Roman" w:eastAsia="Calibri" w:hAnsi="Times New Roman" w:cs="Times New Roman"/>
          <w:iCs/>
          <w:sz w:val="20"/>
          <w:szCs w:val="24"/>
          <w:lang w:eastAsia="zh-CN" w:bidi="hi-IN"/>
        </w:rPr>
        <w:t>z   uroczystości szkolnych lub innych akcji związanych z działalnością placówki  i wykonywanych przez osoby do  tego uprawnione oraz na umieszczanie imienia i nazwiska mojego dziecka na listach zawierających wyniki konkursów.</w:t>
      </w:r>
    </w:p>
    <w:p w:rsidR="00A35F75" w:rsidRPr="00220333" w:rsidRDefault="00A35F75" w:rsidP="00A35F75">
      <w:pP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bCs/>
          <w:iCs/>
          <w:sz w:val="20"/>
          <w:szCs w:val="24"/>
          <w:lang w:eastAsia="zh-CN" w:bidi="hi-IN"/>
        </w:rPr>
      </w:pPr>
    </w:p>
    <w:p w:rsidR="00A35F75" w:rsidRPr="00220333" w:rsidRDefault="00A35F75" w:rsidP="00A35F75">
      <w:pP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</w:pPr>
    </w:p>
    <w:p w:rsidR="00A35F75" w:rsidRPr="00220333" w:rsidRDefault="00A35F75" w:rsidP="00A35F75">
      <w:pP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  <w:t>.    ...................................................................................................................</w:t>
      </w:r>
    </w:p>
    <w:p w:rsidR="00A35F75" w:rsidRPr="00220333" w:rsidRDefault="00A35F75" w:rsidP="00A35F75">
      <w:pP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bCs/>
          <w:sz w:val="20"/>
          <w:szCs w:val="24"/>
          <w:lang w:eastAsia="zh-CN" w:bidi="hi-IN"/>
        </w:rPr>
        <w:t>Czytelny podpis rodziców( opiekunów prawnych)</w:t>
      </w:r>
    </w:p>
    <w:p w:rsidR="00A35F75" w:rsidRPr="00220333" w:rsidRDefault="00A35F75" w:rsidP="00A35F75">
      <w:pPr>
        <w:suppressAutoHyphens/>
        <w:spacing w:after="140" w:line="276" w:lineRule="auto"/>
        <w:ind w:left="-720"/>
        <w:jc w:val="center"/>
        <w:rPr>
          <w:rFonts w:ascii="Times New Roman" w:eastAsia="Calibri" w:hAnsi="Times New Roman" w:cs="Times New Roman"/>
          <w:b/>
          <w:bCs/>
          <w:sz w:val="20"/>
          <w:szCs w:val="24"/>
          <w:lang w:eastAsia="zh-CN" w:bidi="hi-IN"/>
        </w:rPr>
      </w:pPr>
    </w:p>
    <w:p w:rsidR="00A35F75" w:rsidRPr="00220333" w:rsidRDefault="00A35F75" w:rsidP="00A35F75">
      <w:pPr>
        <w:suppressAutoHyphens/>
        <w:spacing w:after="140" w:line="276" w:lineRule="auto"/>
        <w:ind w:left="-720"/>
        <w:rPr>
          <w:rFonts w:ascii="Times New Roman" w:eastAsia="Calibri" w:hAnsi="Times New Roman" w:cs="Times New Roman"/>
          <w:b/>
          <w:bCs/>
          <w:sz w:val="20"/>
          <w:szCs w:val="24"/>
          <w:lang w:eastAsia="zh-CN" w:bidi="hi-IN"/>
        </w:rPr>
      </w:pPr>
    </w:p>
    <w:p w:rsidR="00A35F75" w:rsidRPr="00220333" w:rsidRDefault="00A35F75" w:rsidP="00A35F75">
      <w:pPr>
        <w:suppressAutoHyphens/>
        <w:rPr>
          <w:rFonts w:ascii="Times New Roman" w:eastAsia="Calibri" w:hAnsi="Times New Roman" w:cs="Times New Roman"/>
          <w:sz w:val="20"/>
          <w:szCs w:val="24"/>
          <w:lang w:eastAsia="zh-CN" w:bidi="hi-IN"/>
        </w:rPr>
      </w:pPr>
    </w:p>
    <w:p w:rsidR="00A35F75" w:rsidRPr="00220333" w:rsidRDefault="00A35F75" w:rsidP="00A35F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A35F75" w:rsidRPr="00220333" w:rsidRDefault="00A35F75" w:rsidP="00A35F75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  <w:r w:rsidRPr="00220333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Bełchatów, dn. ………………..</w:t>
      </w:r>
    </w:p>
    <w:p w:rsidR="00A35F75" w:rsidRPr="00220333" w:rsidRDefault="00A35F75" w:rsidP="00A35F75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C1D9B" w:rsidRPr="00220333" w:rsidRDefault="008C1D9B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A35F75" w:rsidRPr="00220333" w:rsidRDefault="00A35F75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A35F75" w:rsidRDefault="00A35F75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220333" w:rsidRDefault="00220333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220333" w:rsidRDefault="00220333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220333" w:rsidRDefault="00220333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220333" w:rsidRDefault="00220333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220333" w:rsidRDefault="00220333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220333" w:rsidRDefault="00220333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220333" w:rsidRPr="00220333" w:rsidRDefault="00220333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C1D9B" w:rsidRPr="00220333" w:rsidRDefault="008C1D9B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AD2071" w:rsidRPr="00220333" w:rsidRDefault="00AD2071" w:rsidP="00AD2071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</w:t>
      </w:r>
      <w:r w:rsidRPr="00220333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Klauzula informacyjna dla rodziców/ uczniów</w:t>
      </w:r>
    </w:p>
    <w:p w:rsidR="00AD2071" w:rsidRPr="00220333" w:rsidRDefault="00AD2071" w:rsidP="00AD2071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Zgodnie z art. 13 Rozporządzenia Parlamentu Europejskiego i Rady (UE) 2016/679 z dnia 27 kwietnia 2016r. w sprawie ochrony osób fizycznych w związku z przetwarzaniem danych osobowych i w sprawie swobodnego przepływu takich danych oraz uchylenia dyrektywy 95/46/WE (4.5.2016 L119/38 Dziennik Urzędowy Unii Europejskiej PL) informuję, że:</w:t>
      </w: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1.Administratorem danych osobowych Pani/ Pana – rodzica/ uczniów oraz danych Państwa dzieci jest </w:t>
      </w: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  <w:t xml:space="preserve">Zespół Szkolno-Przedszkolny w Dobrzelowie; ul. Górna 7; 97-400 Bełchatów </w:t>
      </w:r>
      <w:proofErr w:type="spellStart"/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tel</w:t>
      </w:r>
      <w:proofErr w:type="spellEnd"/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: 44 635-90-32, e-mail: dobrzelowszkol@interia.pl, reprezentowana przez Dyrektor Panią Aleksandrę Pakułę.</w:t>
      </w: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2. Administrator prowadzi operacje przetwarzania następujących kategorii danych osobowych uczniów: imię i nazwisko, data i miejsce urodzenia, adres zamieszkania, PESEL, imiona i nazwiska rodziców oraz ich: adresy zamieszkania, adresy poczty elektronicznej i numery telefonów, wizerunek ucznia- tylko w przypadku wyrażenia zgody rodziców na przetwarzanie wizerunku ich dziecka.</w:t>
      </w: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3. Funkcję Inspektora Ochrony Danych pełni Pan Sławomir Kuśmierek – kontakt możliwy jest pod adresem e-mail: iod@ugbelchatow.pl lub pod numerem telefonu 44 632 66 39 wew. 49</w:t>
      </w: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4. Dane osobowe Pana/Pani /ucznia będą przetwarzane na podstawie art. 6 ust.1 lit. c, ogólnego rozporządzenia j/w o ochronie danych w celu realizacji zadań ustawowych, określonych w Ustawie – Prawo oświatowe z dn. 14 grudnia 2016r. (</w:t>
      </w:r>
      <w:proofErr w:type="spellStart"/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t.j</w:t>
      </w:r>
      <w:proofErr w:type="spellEnd"/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 Dz. U. z 2020 r. poz. 910, 1378) oraz Ustawy o systemie oświaty z dnia 7 września 1991r. (</w:t>
      </w:r>
      <w:proofErr w:type="spellStart"/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t.j</w:t>
      </w:r>
      <w:proofErr w:type="spellEnd"/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. Dz. U. z 2020 r. poz. 1327) w celu realizacji statutowych zadań dydaktycznych, opiekuńczych i wychowawczych w placówce, nie będą udostępniane innym odbiorcom.</w:t>
      </w: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5. 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psychologiczno-pedagogicznej.</w:t>
      </w: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6. Posiadacie Państwo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7. Podanie danych osobowych jest wymogiem ustawowym i jest obowiązkowe ze względu na przepisy prawa oświatowego.</w:t>
      </w: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8. Rodzicom/uczniom przysługuje prawo wniesienia skargi do organu nadzorczego, tj. Prezesa Urzędu Ochrony Danych.</w:t>
      </w: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9. Dane osobowe mogą być przetwarzane w sposób zautomatyzowany, w tym również w formie profilowania. Profilowanie może odbywać się w szczególności ze względu na wiek, płeć, poziom znajomości języka obcego, zainteresowania lub wybrane zajęcia sportowe.</w:t>
      </w: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10. Dane osobowe uczniów będą przechowywane przez okres nauki w Zespole Szkolno-Przedszkolnym w Dobrzelowie  oraz po tym czasie przez okres wskazany w przepisach szczególnych.</w:t>
      </w: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AD2071" w:rsidRPr="00220333" w:rsidRDefault="00AD2071" w:rsidP="00AD2071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AD2071" w:rsidRPr="00220333" w:rsidRDefault="00AD2071" w:rsidP="00AD2071">
      <w:pPr>
        <w:spacing w:after="200" w:line="276" w:lineRule="auto"/>
        <w:ind w:left="720"/>
        <w:contextualSpacing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..............................................</w:t>
      </w:r>
    </w:p>
    <w:p w:rsidR="00D94D5F" w:rsidRPr="00220333" w:rsidRDefault="00AD2071" w:rsidP="00AD2071">
      <w:pPr>
        <w:spacing w:after="200" w:line="276" w:lineRule="auto"/>
        <w:ind w:left="720"/>
        <w:contextualSpacing/>
        <w:rPr>
          <w:rFonts w:ascii="Times New Roman" w:eastAsia="MyriadPro-Light" w:hAnsi="Times New Roman" w:cs="Times New Roman"/>
          <w:sz w:val="20"/>
          <w:szCs w:val="20"/>
        </w:rPr>
      </w:pPr>
      <w:r w:rsidRPr="00220333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( podpis</w:t>
      </w: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D94D5F" w:rsidRPr="00220333" w:rsidRDefault="00D94D5F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C1D9B" w:rsidRPr="00220333" w:rsidRDefault="008C1D9B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C1D9B" w:rsidRPr="00220333" w:rsidRDefault="008C1D9B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C1D9B" w:rsidRPr="00220333" w:rsidRDefault="008C1D9B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AD2071" w:rsidRPr="00220333" w:rsidRDefault="00AD2071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E75B64" w:rsidRDefault="00E75B64" w:rsidP="009A5CC0">
      <w:pPr>
        <w:suppressAutoHyphens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9A5CC0" w:rsidRDefault="009A5CC0" w:rsidP="009A5CC0">
      <w:pPr>
        <w:suppressAutoHyphens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  <w:r w:rsidRPr="009A5CC0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>Załącznik nr. 3</w:t>
      </w:r>
    </w:p>
    <w:p w:rsidR="00E75B64" w:rsidRPr="00D94D5F" w:rsidRDefault="00E75B64" w:rsidP="00E75B64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………………………………………….</w:t>
      </w:r>
    </w:p>
    <w:p w:rsidR="00E75B64" w:rsidRPr="00D94D5F" w:rsidRDefault="00E75B64" w:rsidP="00E75B64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 w:bidi="hi-IN"/>
        </w:rPr>
        <w:t xml:space="preserve">                       </w:t>
      </w:r>
      <w:r w:rsidRPr="00D94D5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  <w:t>imię i nazwisko Wnioskodawcy</w:t>
      </w:r>
    </w:p>
    <w:p w:rsidR="00E75B64" w:rsidRPr="00D94D5F" w:rsidRDefault="00E75B64" w:rsidP="00E75B64">
      <w:pPr>
        <w:suppressAutoHyphens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</w:pPr>
    </w:p>
    <w:p w:rsidR="00E75B64" w:rsidRPr="00D94D5F" w:rsidRDefault="00E75B64" w:rsidP="00E75B64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  <w:t>………………………………………………………………………..</w:t>
      </w:r>
    </w:p>
    <w:p w:rsidR="00E75B64" w:rsidRPr="00D94D5F" w:rsidRDefault="00E75B64" w:rsidP="00E75B64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 w:bidi="hi-IN"/>
        </w:rPr>
        <w:t xml:space="preserve">                       </w:t>
      </w:r>
      <w:r w:rsidRPr="00D94D5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  <w:t xml:space="preserve">(    adresy  zamieszkania) </w:t>
      </w:r>
    </w:p>
    <w:p w:rsidR="00E75B64" w:rsidRDefault="00E75B64" w:rsidP="00E75B64">
      <w:pPr>
        <w:suppressAutoHyphens/>
        <w:jc w:val="left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9A5CC0" w:rsidRPr="009A5CC0" w:rsidRDefault="009A5CC0" w:rsidP="009A5CC0">
      <w:pPr>
        <w:suppressAutoHyphens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 w:bidi="hi-IN"/>
        </w:rPr>
        <w:t>OŚWIADCZENIE</w:t>
      </w: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b/>
          <w:i/>
          <w:color w:val="000000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 xml:space="preserve">Oświadczam, iż dziecko     __________________________________________________  </w:t>
      </w:r>
    </w:p>
    <w:p w:rsidR="00D94D5F" w:rsidRPr="00D94D5F" w:rsidRDefault="00D94D5F" w:rsidP="00D94D5F">
      <w:pPr>
        <w:suppressAutoHyphens/>
        <w:ind w:left="4248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zh-CN" w:bidi="hi-IN"/>
        </w:rPr>
        <w:t xml:space="preserve">  </w:t>
      </w:r>
      <w:r w:rsidRPr="00D94D5F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  <w:t>imię i nazwisko dziecka</w:t>
      </w:r>
    </w:p>
    <w:p w:rsidR="00D94D5F" w:rsidRPr="00D94D5F" w:rsidRDefault="00D94D5F" w:rsidP="00D94D5F">
      <w:pPr>
        <w:suppressAutoHyphens/>
        <w:ind w:left="4248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</w:pPr>
    </w:p>
    <w:p w:rsidR="00D94D5F" w:rsidRPr="00D94D5F" w:rsidRDefault="00D94D5F" w:rsidP="00D94D5F">
      <w:pPr>
        <w:suppressAutoHyphens/>
        <w:ind w:left="4248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</w:t>
      </w:r>
      <w:r w:rsidRPr="00D94D5F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 xml:space="preserve">kandydujące  do oddziału przedszkolnego w </w:t>
      </w:r>
      <w:r w:rsidR="00AD2071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>Zespole Szkolno-Przedszkolnym</w:t>
      </w:r>
      <w:r w:rsidRPr="00D94D5F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 xml:space="preserve"> w Dobrzelowie jest członkiem rodziny wielodzietnej </w:t>
      </w:r>
      <w:r w:rsidR="00E75B6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zh-CN" w:bidi="hi-IN"/>
        </w:rPr>
        <w:t>1</w:t>
      </w:r>
      <w:r w:rsidRPr="00D94D5F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>.</w:t>
      </w: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</w:t>
      </w:r>
      <w:r w:rsidRPr="00D94D5F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 w:bidi="hi-IN"/>
        </w:rPr>
        <w:t>Jestem świadoma/y odpowiedzialności karnej za złożenie fałszywego oświadczenia.</w:t>
      </w: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autoSpaceDE w:val="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                                                          </w:t>
      </w:r>
    </w:p>
    <w:p w:rsidR="00D94D5F" w:rsidRPr="00D94D5F" w:rsidRDefault="00D94D5F" w:rsidP="00D94D5F">
      <w:pPr>
        <w:suppressAutoHyphens/>
        <w:autoSpaceDE w:val="0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autoSpaceDE w:val="0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autoSpaceDE w:val="0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autoSpaceDE w:val="0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  <w:t>---------------------------------------------                                              ---------------------------------------------------                                                                                       (podpis matki / opiekuna prawnego)                                                                    (podpis ojca / opiekuna prawnego)</w:t>
      </w:r>
    </w:p>
    <w:p w:rsidR="00D94D5F" w:rsidRPr="00D94D5F" w:rsidRDefault="00D94D5F" w:rsidP="00D94D5F">
      <w:pPr>
        <w:suppressAutoHyphens/>
        <w:autoSpaceDE w:val="0"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color w:val="000000"/>
          <w:sz w:val="20"/>
          <w:szCs w:val="20"/>
          <w:lang w:eastAsia="zh-CN" w:bidi="hi-IN"/>
        </w:rPr>
      </w:pPr>
    </w:p>
    <w:p w:rsidR="00E75B64" w:rsidRPr="00E75B64" w:rsidRDefault="00E75B64" w:rsidP="00D94D5F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</w:p>
    <w:p w:rsidR="008C1D9B" w:rsidRDefault="008C1D9B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jc w:val="right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                                                                             </w:t>
      </w:r>
      <w:r w:rsidR="009A5CC0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Załącznik Nr 4</w:t>
      </w: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</w:pPr>
    </w:p>
    <w:p w:rsidR="00D94D5F" w:rsidRPr="00D94D5F" w:rsidRDefault="00D94D5F" w:rsidP="00D94D5F">
      <w:pPr>
        <w:suppressAutoHyphens/>
        <w:jc w:val="center"/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zh-CN" w:bidi="hi-IN"/>
        </w:rPr>
      </w:pPr>
    </w:p>
    <w:p w:rsidR="00D94D5F" w:rsidRPr="00D94D5F" w:rsidRDefault="00D94D5F" w:rsidP="00D94D5F">
      <w:pPr>
        <w:suppressAutoHyphens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b/>
          <w:i/>
          <w:sz w:val="28"/>
          <w:szCs w:val="28"/>
          <w:lang w:eastAsia="zh-CN" w:bidi="hi-IN"/>
        </w:rPr>
        <w:t>OŚWIADCZENIE</w:t>
      </w:r>
    </w:p>
    <w:p w:rsidR="00D94D5F" w:rsidRPr="00D94D5F" w:rsidRDefault="00D94D5F" w:rsidP="00D94D5F">
      <w:pPr>
        <w:suppressAutoHyphens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b/>
          <w:i/>
          <w:sz w:val="20"/>
          <w:szCs w:val="20"/>
          <w:lang w:eastAsia="zh-CN" w:bidi="hi-IN"/>
        </w:rPr>
      </w:pPr>
    </w:p>
    <w:p w:rsidR="00D94D5F" w:rsidRPr="00E75B64" w:rsidRDefault="00D94D5F" w:rsidP="00E75B64">
      <w:pPr>
        <w:suppressAutoHyphens/>
        <w:jc w:val="left"/>
        <w:rPr>
          <w:rFonts w:ascii="Calibri" w:eastAsia="Calibri" w:hAnsi="Calibri" w:cs="Arial"/>
          <w:sz w:val="24"/>
          <w:szCs w:val="24"/>
          <w:lang w:eastAsia="zh-CN" w:bidi="hi-IN"/>
        </w:rPr>
      </w:pPr>
      <w:r w:rsidRPr="00E75B6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                                         </w:t>
      </w:r>
      <w:r w:rsidRPr="00E75B64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Oświadczam, iż samotnie wychowuję dziecko   </w:t>
      </w: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               </w:t>
      </w:r>
      <w:r w:rsidRPr="00D94D5F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D94D5F" w:rsidRPr="00D94D5F" w:rsidRDefault="00D94D5F" w:rsidP="00D94D5F">
      <w:pPr>
        <w:suppressAutoHyphens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( imię i nazwisko dziecka)</w:t>
      </w:r>
    </w:p>
    <w:p w:rsidR="00D94D5F" w:rsidRPr="00D94D5F" w:rsidRDefault="00D94D5F" w:rsidP="00D94D5F">
      <w:pPr>
        <w:suppressAutoHyphens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</w:pPr>
    </w:p>
    <w:p w:rsidR="00D94D5F" w:rsidRPr="00D94D5F" w:rsidRDefault="00D94D5F" w:rsidP="00D94D5F">
      <w:pPr>
        <w:suppressAutoHyphens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</w:t>
      </w:r>
      <w:r w:rsidRPr="00D94D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kandydujące do oddziału przedszkolnego w </w:t>
      </w:r>
      <w:r w:rsidR="00AD207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Zespole Szkolno-Przedszkolnym w Dobrzelowie</w:t>
      </w:r>
      <w:r w:rsidRPr="00D94D5F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oraz nie wychowuję żadnego dziecka wspólnie z jego rodzicem</w:t>
      </w:r>
      <w:r w:rsidR="00E75B64">
        <w:rPr>
          <w:rFonts w:ascii="Times New Roman" w:eastAsia="Calibri" w:hAnsi="Times New Roman" w:cs="Times New Roman"/>
          <w:sz w:val="24"/>
          <w:szCs w:val="24"/>
          <w:vertAlign w:val="superscript"/>
          <w:lang w:eastAsia="zh-CN" w:bidi="hi-IN"/>
        </w:rPr>
        <w:t>2</w:t>
      </w:r>
      <w:r w:rsidR="00AD2071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.</w:t>
      </w: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b/>
          <w:sz w:val="20"/>
          <w:szCs w:val="20"/>
          <w:lang w:eastAsia="zh-CN" w:bidi="hi-IN"/>
        </w:rPr>
        <w:t>Jestem świadoma/y odpowiedzialności karnej za złożenie fałszywego oświadczenia.</w:t>
      </w: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rPr>
          <w:rFonts w:ascii="Times New Roman" w:eastAsia="Calibri" w:hAnsi="Times New Roman" w:cs="Times New Roman"/>
          <w:sz w:val="20"/>
          <w:szCs w:val="20"/>
          <w:lang w:eastAsia="zh-CN" w:bidi="hi-IN"/>
        </w:rPr>
      </w:pPr>
    </w:p>
    <w:p w:rsidR="00D94D5F" w:rsidRPr="00D94D5F" w:rsidRDefault="00D94D5F" w:rsidP="00D94D5F">
      <w:pPr>
        <w:suppressAutoHyphens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t xml:space="preserve">                        </w:t>
      </w:r>
      <w:r w:rsidRPr="00D94D5F">
        <w:rPr>
          <w:rFonts w:ascii="Times New Roman" w:eastAsia="Calibri" w:hAnsi="Times New Roman" w:cs="Times New Roman"/>
          <w:sz w:val="20"/>
          <w:szCs w:val="20"/>
          <w:lang w:eastAsia="zh-CN" w:bidi="hi-IN"/>
        </w:rPr>
        <w:t>……………………………………………………</w:t>
      </w:r>
    </w:p>
    <w:p w:rsidR="00D94D5F" w:rsidRPr="00D94D5F" w:rsidRDefault="00D94D5F" w:rsidP="00D94D5F">
      <w:pPr>
        <w:suppressAutoHyphens/>
        <w:jc w:val="center"/>
        <w:rPr>
          <w:rFonts w:ascii="Calibri" w:eastAsia="Calibri" w:hAnsi="Calibri" w:cs="Arial"/>
          <w:sz w:val="20"/>
          <w:szCs w:val="20"/>
          <w:lang w:eastAsia="zh-CN" w:bidi="hi-IN"/>
        </w:rPr>
      </w:pPr>
      <w:r w:rsidRPr="00D94D5F"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  <w:t>( czytelny podpis wnioskodawcy)</w:t>
      </w:r>
    </w:p>
    <w:p w:rsidR="00E75B64" w:rsidRDefault="00E75B64" w:rsidP="00D94D5F">
      <w:pPr>
        <w:suppressAutoHyphens/>
        <w:jc w:val="center"/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</w:pPr>
    </w:p>
    <w:p w:rsidR="00E75B64" w:rsidRPr="00E75B64" w:rsidRDefault="00E75B64" w:rsidP="00E75B64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75B6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/>
      </w:r>
      <w:r w:rsidRPr="00E75B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zgodnie z art. 20b pkt 1 ustawy z dnia 7 września 1991 r. o systemie oświaty (Dz.U. z 2004 r. nr 256, poz. 2572 ze zm.) – wielodzietność rodziny oznacza rodzinę wychowującą troje i więcej dzieci.</w:t>
      </w:r>
    </w:p>
    <w:p w:rsidR="00E75B64" w:rsidRPr="00D94D5F" w:rsidRDefault="00E75B64" w:rsidP="00E75B64">
      <w:pPr>
        <w:suppressAutoHyphens/>
        <w:jc w:val="left"/>
        <w:rPr>
          <w:rFonts w:ascii="Times New Roman" w:eastAsia="Calibri" w:hAnsi="Times New Roman" w:cs="Times New Roman"/>
          <w:sz w:val="20"/>
          <w:szCs w:val="20"/>
          <w:vertAlign w:val="superscript"/>
          <w:lang w:eastAsia="zh-CN" w:bidi="hi-IN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</w:t>
      </w:r>
      <w:r w:rsidRPr="00E75B6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zgodnie z art. 20b pkt 2 ustawy z dnia 7 września 1991 r. o systemie oświaty (Dz.U. z 2004 r. nr 256,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D94D5F" w:rsidRPr="00D94D5F" w:rsidRDefault="00D94D5F" w:rsidP="00E75B64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 w:rsidRPr="00D94D5F">
        <w:rPr>
          <w:rFonts w:ascii="Times New Roman" w:eastAsia="Times New Roman" w:hAnsi="Times New Roman" w:cs="Times New Roman"/>
          <w:sz w:val="20"/>
          <w:szCs w:val="20"/>
          <w:lang w:eastAsia="zh-CN" w:bidi="hi-IN"/>
        </w:rPr>
        <w:lastRenderedPageBreak/>
        <w:t xml:space="preserve"> </w:t>
      </w:r>
    </w:p>
    <w:p w:rsidR="009A5CC0" w:rsidRDefault="009A5CC0" w:rsidP="00D94D5F">
      <w:pP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9A5CC0" w:rsidRDefault="009A5CC0" w:rsidP="00D94D5F">
      <w:pP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9A5CC0" w:rsidRDefault="009A5CC0" w:rsidP="00D94D5F">
      <w:pP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9A5CC0" w:rsidRDefault="009A5CC0" w:rsidP="00D94D5F">
      <w:pP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9A5CC0" w:rsidRDefault="009A5CC0" w:rsidP="00D94D5F">
      <w:pP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9A5CC0" w:rsidRDefault="009A5CC0" w:rsidP="00D94D5F">
      <w:pP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</w:p>
    <w:p w:rsidR="009A5CC0" w:rsidRDefault="003E5E6C" w:rsidP="003E5E6C">
      <w:pPr>
        <w:tabs>
          <w:tab w:val="left" w:pos="2775"/>
        </w:tabs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 w:bidi="hi-IN"/>
        </w:rPr>
        <w:tab/>
      </w:r>
    </w:p>
    <w:sectPr w:rsidR="009A5CC0" w:rsidSect="00C06973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</w:rPr>
    </w:lvl>
    <w:lvl w:ilvl="1">
      <w:start w:val="9"/>
      <w:numFmt w:val="lowerLetter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2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3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3631E6E"/>
    <w:multiLevelType w:val="hybridMultilevel"/>
    <w:tmpl w:val="50067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0E0A5F"/>
    <w:multiLevelType w:val="hybridMultilevel"/>
    <w:tmpl w:val="2FBA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B1DDF"/>
    <w:multiLevelType w:val="multilevel"/>
    <w:tmpl w:val="6002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0D7F"/>
    <w:multiLevelType w:val="multilevel"/>
    <w:tmpl w:val="6002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A6134"/>
    <w:multiLevelType w:val="multilevel"/>
    <w:tmpl w:val="60029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290C"/>
    <w:multiLevelType w:val="hybridMultilevel"/>
    <w:tmpl w:val="1CDE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36B68"/>
    <w:multiLevelType w:val="hybridMultilevel"/>
    <w:tmpl w:val="66F8A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1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5F"/>
    <w:rsid w:val="000E4C68"/>
    <w:rsid w:val="00144042"/>
    <w:rsid w:val="00220333"/>
    <w:rsid w:val="00237C93"/>
    <w:rsid w:val="00274537"/>
    <w:rsid w:val="002B5746"/>
    <w:rsid w:val="003E23A0"/>
    <w:rsid w:val="003E5E6C"/>
    <w:rsid w:val="005053CA"/>
    <w:rsid w:val="005B1BF0"/>
    <w:rsid w:val="005C5C3F"/>
    <w:rsid w:val="005D30B2"/>
    <w:rsid w:val="0076740F"/>
    <w:rsid w:val="00851742"/>
    <w:rsid w:val="008B7926"/>
    <w:rsid w:val="008C1D9B"/>
    <w:rsid w:val="00954928"/>
    <w:rsid w:val="00981F49"/>
    <w:rsid w:val="009A5CC0"/>
    <w:rsid w:val="009D3F5C"/>
    <w:rsid w:val="00A35F75"/>
    <w:rsid w:val="00AD2071"/>
    <w:rsid w:val="00BC29DD"/>
    <w:rsid w:val="00C06973"/>
    <w:rsid w:val="00D117ED"/>
    <w:rsid w:val="00D13A01"/>
    <w:rsid w:val="00D74805"/>
    <w:rsid w:val="00D94D5F"/>
    <w:rsid w:val="00E11336"/>
    <w:rsid w:val="00E41694"/>
    <w:rsid w:val="00E75B64"/>
    <w:rsid w:val="00F80507"/>
    <w:rsid w:val="00FC7987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844C-F779-4182-954E-713E3581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D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00E2-67CC-48D7-AA29-762629BA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2024-01-10T10:27:00Z</cp:lastPrinted>
  <dcterms:created xsi:type="dcterms:W3CDTF">2024-01-10T10:28:00Z</dcterms:created>
  <dcterms:modified xsi:type="dcterms:W3CDTF">2024-01-10T10:28:00Z</dcterms:modified>
</cp:coreProperties>
</file>