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proofErr w:type="spellStart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DED961E" w:rsidR="0040161E" w:rsidRPr="00810F3D" w:rsidRDefault="006C0EED" w:rsidP="008C4B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0F3D">
              <w:rPr>
                <w:b/>
                <w:sz w:val="28"/>
                <w:szCs w:val="28"/>
              </w:rPr>
              <w:t>Wymagania na poszczególne oceny z języka angielskiego</w:t>
            </w:r>
            <w:bookmarkStart w:id="0" w:name="_GoBack"/>
            <w:bookmarkEnd w:id="0"/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4F1373B4" w:rsidR="0040161E" w:rsidRPr="00FB308E" w:rsidRDefault="001A1888" w:rsidP="006A4636">
      <w:pPr>
        <w:pStyle w:val="Tekstpodstawowy"/>
      </w:pPr>
      <w:r w:rsidRPr="00FB308E">
        <w:t>Kryteria oceniania zostały sformułowane według zało</w:t>
      </w:r>
      <w:r w:rsidR="00527BD3">
        <w:t xml:space="preserve">żeń Nowej Podstawy Programowej </w:t>
      </w:r>
      <w:r w:rsidRPr="00FB308E"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 </w:t>
            </w:r>
            <w:r>
              <w:rPr>
                <w:sz w:val="22"/>
                <w:szCs w:val="22"/>
              </w:rPr>
              <w:lastRenderedPageBreak/>
              <w:t>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zazwyczaj </w:t>
            </w:r>
            <w:r>
              <w:rPr>
                <w:sz w:val="22"/>
                <w:szCs w:val="22"/>
              </w:rPr>
              <w:lastRenderedPageBreak/>
              <w:t>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</w:t>
            </w:r>
            <w:r w:rsidRPr="00FB308E">
              <w:rPr>
                <w:sz w:val="22"/>
                <w:szCs w:val="22"/>
              </w:rPr>
              <w:lastRenderedPageBreak/>
              <w:t xml:space="preserve">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</w:t>
            </w:r>
            <w:r w:rsidR="001129B0" w:rsidRPr="00FB308E">
              <w:rPr>
                <w:sz w:val="22"/>
                <w:szCs w:val="22"/>
              </w:rPr>
              <w:lastRenderedPageBreak/>
              <w:t>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znajduje w </w:t>
            </w:r>
            <w:r w:rsidRPr="00FB308E">
              <w:rPr>
                <w:sz w:val="22"/>
                <w:szCs w:val="22"/>
              </w:rPr>
              <w:lastRenderedPageBreak/>
              <w:t>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</w:t>
            </w:r>
            <w:r w:rsidRPr="00FB308E">
              <w:rPr>
                <w:sz w:val="22"/>
                <w:szCs w:val="22"/>
              </w:rPr>
              <w:lastRenderedPageBreak/>
              <w:t xml:space="preserve">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lastRenderedPageBreak/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</w:t>
            </w:r>
            <w:r w:rsidR="008B35ED">
              <w:rPr>
                <w:sz w:val="22"/>
                <w:szCs w:val="22"/>
                <w:lang w:eastAsia="pl-PL"/>
              </w:rPr>
              <w:lastRenderedPageBreak/>
              <w:t xml:space="preserve">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>popełnia bardzo dużo 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 xml:space="preserve">(dot. np. rozmowy w sklepie ze sprzedawcą, </w:t>
            </w:r>
            <w:r w:rsidR="00E16F7F"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temat problemów z obsługą urządzeń i nowoczesnymi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</w:t>
            </w:r>
            <w:r w:rsidR="004C120A" w:rsidRPr="004C120A">
              <w:rPr>
                <w:sz w:val="22"/>
                <w:szCs w:val="22"/>
              </w:rPr>
              <w:lastRenderedPageBreak/>
              <w:t>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</w:t>
            </w:r>
            <w:r w:rsidR="004C120A" w:rsidRPr="004C120A">
              <w:rPr>
                <w:sz w:val="22"/>
                <w:szCs w:val="22"/>
              </w:rPr>
              <w:lastRenderedPageBreak/>
              <w:t>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 xml:space="preserve">ma problem ze  </w:t>
            </w:r>
            <w:r>
              <w:rPr>
                <w:sz w:val="22"/>
                <w:szCs w:val="22"/>
              </w:rPr>
              <w:lastRenderedPageBreak/>
              <w:t>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lastRenderedPageBreak/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lastRenderedPageBreak/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 xml:space="preserve">jest w stanie poprosić o wyjaśnienie jakiegoś </w:t>
            </w:r>
            <w:r w:rsidRPr="002D20AB">
              <w:rPr>
                <w:sz w:val="22"/>
                <w:szCs w:val="22"/>
              </w:rPr>
              <w:lastRenderedPageBreak/>
              <w:t>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 xml:space="preserve">stosuje słownictwo niezbędne do </w:t>
            </w:r>
            <w:r w:rsidR="00454595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 xml:space="preserve">słownictwo niezbędne do wypowiadania </w:t>
            </w:r>
            <w:r>
              <w:rPr>
                <w:sz w:val="22"/>
                <w:szCs w:val="22"/>
              </w:rPr>
              <w:lastRenderedPageBreak/>
              <w:t>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lastRenderedPageBreak/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</w:t>
            </w:r>
            <w:r>
              <w:rPr>
                <w:sz w:val="22"/>
                <w:szCs w:val="22"/>
              </w:rPr>
              <w:lastRenderedPageBreak/>
              <w:t>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lastRenderedPageBreak/>
              <w:t>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niezbędne do </w:t>
            </w:r>
            <w:r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454595">
              <w:rPr>
                <w:i/>
                <w:sz w:val="22"/>
                <w:szCs w:val="22"/>
              </w:rPr>
              <w:t>unless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</w:t>
            </w:r>
            <w:r w:rsidR="00300AE2" w:rsidRPr="00300AE2">
              <w:rPr>
                <w:sz w:val="22"/>
                <w:szCs w:val="22"/>
                <w:lang w:eastAsia="pl-PL"/>
              </w:rPr>
              <w:lastRenderedPageBreak/>
              <w:t>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 xml:space="preserve">swoją opinię w </w:t>
            </w:r>
            <w:r w:rsidRPr="00300AE2">
              <w:rPr>
                <w:sz w:val="22"/>
                <w:szCs w:val="22"/>
                <w:lang w:eastAsia="pl-PL"/>
              </w:rPr>
              <w:lastRenderedPageBreak/>
              <w:t>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6623E0" w:rsidRPr="00300AE2">
              <w:rPr>
                <w:sz w:val="22"/>
                <w:szCs w:val="22"/>
                <w:lang w:eastAsia="pl-PL"/>
              </w:rPr>
              <w:lastRenderedPageBreak/>
              <w:t>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</w:t>
            </w:r>
            <w:r w:rsidRPr="003F38DC">
              <w:rPr>
                <w:sz w:val="22"/>
                <w:szCs w:val="22"/>
              </w:rPr>
              <w:lastRenderedPageBreak/>
              <w:t>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</w:t>
            </w:r>
            <w:r w:rsidR="00D32359">
              <w:rPr>
                <w:sz w:val="22"/>
                <w:szCs w:val="22"/>
              </w:rPr>
              <w:lastRenderedPageBreak/>
              <w:t xml:space="preserve">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nie jest w stanie samodzielnie poprawnie </w:t>
            </w:r>
            <w:r>
              <w:rPr>
                <w:sz w:val="22"/>
                <w:szCs w:val="22"/>
              </w:rPr>
              <w:lastRenderedPageBreak/>
              <w:t>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</w:t>
            </w:r>
            <w:r w:rsidRPr="00D32359">
              <w:rPr>
                <w:sz w:val="22"/>
                <w:szCs w:val="22"/>
              </w:rPr>
              <w:lastRenderedPageBreak/>
              <w:t>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jest w stanie </w:t>
            </w:r>
            <w:r>
              <w:rPr>
                <w:sz w:val="22"/>
                <w:szCs w:val="22"/>
              </w:rPr>
              <w:lastRenderedPageBreak/>
              <w:t>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 xml:space="preserve">imo pomocy ma duże problemy ze stosowaniem form i zwrotów </w:t>
            </w:r>
            <w:r w:rsidR="009E3D1A" w:rsidRPr="00FB308E">
              <w:rPr>
                <w:sz w:val="22"/>
                <w:szCs w:val="22"/>
              </w:rPr>
              <w:lastRenderedPageBreak/>
              <w:t>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Stosuje formy i zwroty grzecznościowe, popełniając </w:t>
            </w:r>
            <w:r w:rsidRPr="00FB308E">
              <w:rPr>
                <w:sz w:val="22"/>
                <w:szCs w:val="22"/>
              </w:rPr>
              <w:lastRenderedPageBreak/>
              <w:t>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polskim informacje sformułowane w języku angielskim, czasem </w:t>
            </w:r>
            <w:r w:rsidRPr="00FB308E">
              <w:rPr>
                <w:sz w:val="22"/>
                <w:szCs w:val="22"/>
              </w:rPr>
              <w:lastRenderedPageBreak/>
              <w:t>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polskim informacje sformułowane w języku </w:t>
            </w:r>
            <w:r w:rsidRPr="00FB308E">
              <w:rPr>
                <w:sz w:val="22"/>
                <w:szCs w:val="22"/>
              </w:rPr>
              <w:lastRenderedPageBreak/>
              <w:t>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następstwa czasów i zazwyczaj poprawnie albo z niewielkimi błędami jest w </w:t>
            </w:r>
            <w:r>
              <w:rPr>
                <w:sz w:val="22"/>
                <w:szCs w:val="22"/>
              </w:rPr>
              <w:lastRenderedPageBreak/>
              <w:t>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proofErr w:type="spellStart"/>
            <w:r w:rsidRPr="00174AE9">
              <w:rPr>
                <w:i/>
                <w:sz w:val="22"/>
                <w:szCs w:val="22"/>
              </w:rPr>
              <w:t>said</w:t>
            </w:r>
            <w:proofErr w:type="spellEnd"/>
            <w:r w:rsidRPr="00174AE9">
              <w:rPr>
                <w:sz w:val="22"/>
                <w:szCs w:val="22"/>
              </w:rPr>
              <w:t xml:space="preserve"> i </w:t>
            </w:r>
            <w:proofErr w:type="spellStart"/>
            <w:r w:rsidRPr="00174AE9">
              <w:rPr>
                <w:i/>
                <w:sz w:val="22"/>
                <w:szCs w:val="22"/>
              </w:rPr>
              <w:t>told</w:t>
            </w:r>
            <w:proofErr w:type="spellEnd"/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</w:t>
            </w:r>
            <w:r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</w:t>
            </w:r>
            <w:r w:rsidRPr="00E16AD9">
              <w:rPr>
                <w:sz w:val="22"/>
                <w:szCs w:val="22"/>
              </w:rPr>
              <w:lastRenderedPageBreak/>
              <w:t xml:space="preserve">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opisuje ludzi (członków rodziny w e-mailu do kolegi)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Pr="00FB308E">
              <w:rPr>
                <w:sz w:val="22"/>
                <w:szCs w:val="22"/>
              </w:rPr>
              <w:lastRenderedPageBreak/>
              <w:t>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</w:t>
            </w:r>
            <w:r w:rsidRPr="00FB308E">
              <w:rPr>
                <w:sz w:val="22"/>
                <w:szCs w:val="22"/>
              </w:rPr>
              <w:lastRenderedPageBreak/>
              <w:t>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proofErr w:type="spellStart"/>
            <w:r w:rsidR="003E0198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Pr="003E0198">
              <w:rPr>
                <w:i/>
                <w:sz w:val="22"/>
                <w:szCs w:val="22"/>
              </w:rPr>
              <w:t>ing</w:t>
            </w:r>
            <w:proofErr w:type="spellEnd"/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</w:t>
            </w:r>
            <w:r w:rsidRPr="003E0198">
              <w:rPr>
                <w:sz w:val="22"/>
                <w:szCs w:val="22"/>
              </w:rPr>
              <w:lastRenderedPageBreak/>
              <w:t xml:space="preserve">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</w:t>
            </w:r>
            <w:r w:rsidRPr="003E0198">
              <w:rPr>
                <w:sz w:val="22"/>
                <w:szCs w:val="22"/>
              </w:rPr>
              <w:lastRenderedPageBreak/>
              <w:t xml:space="preserve">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</w:t>
            </w:r>
            <w:r w:rsidRPr="003E0198">
              <w:rPr>
                <w:sz w:val="22"/>
                <w:szCs w:val="22"/>
              </w:rPr>
              <w:lastRenderedPageBreak/>
              <w:t xml:space="preserve">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6A250A">
              <w:rPr>
                <w:i/>
                <w:sz w:val="22"/>
                <w:szCs w:val="22"/>
              </w:rPr>
              <w:t>if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whether</w:t>
            </w:r>
            <w:proofErr w:type="spellEnd"/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  <w:sz w:val="22"/>
                <w:szCs w:val="22"/>
              </w:rPr>
              <w:t>can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could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couldn’t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don’t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6A250A">
              <w:rPr>
                <w:i/>
                <w:sz w:val="22"/>
                <w:szCs w:val="22"/>
              </w:rPr>
              <w:t>had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6A250A">
              <w:rPr>
                <w:i/>
                <w:sz w:val="22"/>
                <w:szCs w:val="22"/>
              </w:rPr>
              <w:t>didn’t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mustn’t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proofErr w:type="spellStart"/>
            <w:r w:rsidRPr="006A250A">
              <w:rPr>
                <w:i/>
                <w:sz w:val="22"/>
                <w:szCs w:val="22"/>
              </w:rPr>
              <w:t>each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other</w:t>
            </w:r>
            <w:proofErr w:type="spellEnd"/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6A250A">
              <w:rPr>
                <w:i/>
                <w:sz w:val="22"/>
                <w:szCs w:val="22"/>
              </w:rPr>
              <w:t>can’t</w:t>
            </w:r>
            <w:proofErr w:type="spellEnd"/>
            <w:r w:rsidRPr="006A250A">
              <w:rPr>
                <w:sz w:val="22"/>
                <w:szCs w:val="22"/>
              </w:rPr>
              <w:t xml:space="preserve"> oraz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proofErr w:type="spellStart"/>
            <w:r w:rsidRPr="006A250A">
              <w:rPr>
                <w:i/>
                <w:sz w:val="22"/>
                <w:szCs w:val="22"/>
              </w:rPr>
              <w:t>verb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6A250A">
              <w:rPr>
                <w:i/>
                <w:sz w:val="22"/>
                <w:szCs w:val="22"/>
              </w:rPr>
              <w:t>presposition</w:t>
            </w:r>
            <w:proofErr w:type="spellEnd"/>
            <w:r w:rsidRPr="006A250A">
              <w:rPr>
                <w:i/>
                <w:sz w:val="22"/>
                <w:szCs w:val="22"/>
              </w:rPr>
              <w:t>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</w:t>
            </w:r>
            <w:r w:rsidR="00A572BB" w:rsidRPr="00A572BB">
              <w:rPr>
                <w:sz w:val="22"/>
                <w:szCs w:val="22"/>
              </w:rPr>
              <w:lastRenderedPageBreak/>
              <w:t>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</w:t>
            </w:r>
            <w:r w:rsidRPr="006A250A">
              <w:rPr>
                <w:sz w:val="22"/>
                <w:szCs w:val="22"/>
              </w:rPr>
              <w:lastRenderedPageBreak/>
              <w:t>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</w:t>
            </w:r>
            <w:r w:rsidRPr="006A250A">
              <w:rPr>
                <w:sz w:val="22"/>
                <w:szCs w:val="22"/>
              </w:rPr>
              <w:lastRenderedPageBreak/>
              <w:t>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 xml:space="preserve">znajduje </w:t>
            </w:r>
            <w:r w:rsidRPr="007A2646">
              <w:rPr>
                <w:sz w:val="22"/>
                <w:szCs w:val="22"/>
              </w:rPr>
              <w:lastRenderedPageBreak/>
              <w:t>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 xml:space="preserve">znajduje w tekście </w:t>
            </w:r>
            <w:r w:rsidRPr="00A572BB">
              <w:rPr>
                <w:sz w:val="22"/>
                <w:szCs w:val="22"/>
              </w:rPr>
              <w:lastRenderedPageBreak/>
              <w:t>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</w:t>
            </w:r>
            <w:r w:rsidRPr="00A572BB">
              <w:rPr>
                <w:sz w:val="22"/>
                <w:szCs w:val="22"/>
              </w:rPr>
              <w:lastRenderedPageBreak/>
              <w:t xml:space="preserve">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 xml:space="preserve">Z łatwością znajduje w tekście podstawowe oraz złożone </w:t>
            </w:r>
            <w:r w:rsidRPr="007218F5">
              <w:rPr>
                <w:sz w:val="22"/>
                <w:szCs w:val="22"/>
              </w:rPr>
              <w:lastRenderedPageBreak/>
              <w:t>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lastRenderedPageBreak/>
              <w:t>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</w:t>
            </w:r>
            <w:r w:rsidRPr="007A2646">
              <w:rPr>
                <w:sz w:val="22"/>
                <w:szCs w:val="22"/>
              </w:rPr>
              <w:lastRenderedPageBreak/>
              <w:t>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</w:t>
            </w:r>
            <w:r w:rsidRPr="007A2646">
              <w:rPr>
                <w:sz w:val="22"/>
                <w:szCs w:val="22"/>
              </w:rPr>
              <w:lastRenderedPageBreak/>
              <w:t>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</w:t>
            </w:r>
            <w:r w:rsidR="00E3470B" w:rsidRPr="00904A6E">
              <w:rPr>
                <w:sz w:val="22"/>
                <w:szCs w:val="22"/>
                <w:lang w:eastAsia="pl-PL"/>
              </w:rPr>
              <w:lastRenderedPageBreak/>
              <w:t>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</w:t>
            </w:r>
            <w:r w:rsidRPr="00904A6E">
              <w:rPr>
                <w:sz w:val="22"/>
                <w:szCs w:val="22"/>
              </w:rPr>
              <w:lastRenderedPageBreak/>
              <w:t>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komunikacyjnych, wynalazki, korzystanie z podstawowych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462F4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lastRenderedPageBreak/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proofErr w:type="spellStart"/>
            <w:r w:rsidR="000C5E7E">
              <w:rPr>
                <w:sz w:val="22"/>
                <w:szCs w:val="22"/>
              </w:rPr>
              <w:t>do</w:t>
            </w:r>
            <w:proofErr w:type="spellEnd"/>
            <w:r w:rsidR="000C5E7E">
              <w:rPr>
                <w:sz w:val="22"/>
                <w:szCs w:val="22"/>
              </w:rPr>
              <w:t xml:space="preserve">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</w:t>
            </w:r>
            <w:r w:rsidR="00462F4B" w:rsidRPr="00904A6E">
              <w:rPr>
                <w:sz w:val="22"/>
                <w:szCs w:val="22"/>
              </w:rPr>
              <w:lastRenderedPageBreak/>
              <w:t>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komunikacyjnych, wynalazki, korzystanie z podstawowych </w:t>
            </w:r>
            <w:r w:rsidR="00904A6E" w:rsidRPr="00904A6E">
              <w:rPr>
                <w:sz w:val="22"/>
                <w:szCs w:val="22"/>
                <w:lang w:eastAsia="pl-PL"/>
              </w:rPr>
              <w:lastRenderedPageBreak/>
              <w:t>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904A6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lastRenderedPageBreak/>
              <w:t>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FB308E">
              <w:rPr>
                <w:sz w:val="22"/>
                <w:szCs w:val="22"/>
              </w:rPr>
              <w:lastRenderedPageBreak/>
              <w:t>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 ogół rozumie ogólny sens prostych i bardziej złożonych </w:t>
            </w:r>
            <w:r w:rsidRPr="00FB308E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teraźniejszości i przeszłości,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 xml:space="preserve">formy spędzania wolnego czasu, </w:t>
            </w:r>
            <w:r w:rsidR="008B7C98" w:rsidRPr="008B7C98">
              <w:rPr>
                <w:sz w:val="22"/>
                <w:szCs w:val="22"/>
                <w:lang w:eastAsia="pl-PL"/>
              </w:rPr>
              <w:lastRenderedPageBreak/>
              <w:t>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prefer</w:t>
            </w:r>
            <w:proofErr w:type="spellEnd"/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</w:t>
            </w:r>
            <w:r w:rsidRPr="00FB308E">
              <w:rPr>
                <w:sz w:val="22"/>
                <w:szCs w:val="22"/>
              </w:rPr>
              <w:lastRenderedPageBreak/>
              <w:t xml:space="preserve">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 xml:space="preserve">formy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 xml:space="preserve">formy spędzania wolnego czasu,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lastRenderedPageBreak/>
              <w:t>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i czasem </w:t>
            </w:r>
            <w:r>
              <w:rPr>
                <w:sz w:val="22"/>
                <w:szCs w:val="22"/>
              </w:rPr>
              <w:lastRenderedPageBreak/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Samodzielnie określa intencje </w:t>
            </w:r>
            <w:r w:rsidRPr="00A07381">
              <w:rPr>
                <w:sz w:val="22"/>
                <w:szCs w:val="22"/>
              </w:rPr>
              <w:lastRenderedPageBreak/>
              <w:t>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</w:t>
            </w:r>
            <w:r w:rsidR="00A07381">
              <w:rPr>
                <w:sz w:val="22"/>
                <w:szCs w:val="22"/>
              </w:rPr>
              <w:lastRenderedPageBreak/>
              <w:t xml:space="preserve">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FB308E">
              <w:rPr>
                <w:sz w:val="22"/>
                <w:szCs w:val="22"/>
              </w:rPr>
              <w:lastRenderedPageBreak/>
              <w:t xml:space="preserve">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o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o wydarzeniach przeszłych (np. przeszłe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</w:t>
            </w:r>
            <w:r w:rsidRPr="002A3FBA">
              <w:rPr>
                <w:sz w:val="22"/>
                <w:szCs w:val="22"/>
              </w:rPr>
              <w:lastRenderedPageBreak/>
              <w:t>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</w:t>
            </w:r>
            <w:r w:rsidRPr="002A3FBA">
              <w:rPr>
                <w:sz w:val="22"/>
                <w:szCs w:val="22"/>
              </w:rPr>
              <w:lastRenderedPageBreak/>
              <w:t>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</w:t>
            </w:r>
            <w:r w:rsidRPr="002A3FBA">
              <w:rPr>
                <w:sz w:val="22"/>
                <w:szCs w:val="22"/>
              </w:rPr>
              <w:lastRenderedPageBreak/>
              <w:t>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92D1" w14:textId="77777777" w:rsidR="00501AEF" w:rsidRDefault="00501AEF">
      <w:r>
        <w:separator/>
      </w:r>
    </w:p>
  </w:endnote>
  <w:endnote w:type="continuationSeparator" w:id="0">
    <w:p w14:paraId="6178C198" w14:textId="77777777" w:rsidR="00501AEF" w:rsidRDefault="005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65A0" w14:textId="77777777" w:rsidR="00501AEF" w:rsidRDefault="00501AEF">
      <w:r>
        <w:separator/>
      </w:r>
    </w:p>
  </w:footnote>
  <w:footnote w:type="continuationSeparator" w:id="0">
    <w:p w14:paraId="3403BA12" w14:textId="77777777" w:rsidR="00501AEF" w:rsidRDefault="0050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FF0E26">
      <w:rPr>
        <w:noProof/>
      </w:rPr>
      <w:t>1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37A65"/>
    <w:rsid w:val="00441B53"/>
    <w:rsid w:val="00442187"/>
    <w:rsid w:val="004430F8"/>
    <w:rsid w:val="0044561A"/>
    <w:rsid w:val="00446AB3"/>
    <w:rsid w:val="004472B3"/>
    <w:rsid w:val="00454595"/>
    <w:rsid w:val="004566EE"/>
    <w:rsid w:val="00456DC5"/>
    <w:rsid w:val="00457318"/>
    <w:rsid w:val="00462F4B"/>
    <w:rsid w:val="00474C80"/>
    <w:rsid w:val="0047778E"/>
    <w:rsid w:val="00487A1D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27BD3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0EED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10F3D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0E26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9744-C05B-41B9-B7D6-2D219D3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17982</Words>
  <Characters>107896</Characters>
  <Application>Microsoft Office Word</Application>
  <DocSecurity>0</DocSecurity>
  <Lines>899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ZS Medynia Łańcucka</cp:lastModifiedBy>
  <cp:revision>8</cp:revision>
  <cp:lastPrinted>1995-11-21T15:41:00Z</cp:lastPrinted>
  <dcterms:created xsi:type="dcterms:W3CDTF">2023-08-24T11:57:00Z</dcterms:created>
  <dcterms:modified xsi:type="dcterms:W3CDTF">2023-08-24T12:06:00Z</dcterms:modified>
</cp:coreProperties>
</file>