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712D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14:paraId="732FC8ED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0B3C166D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1B34FD7C" w14:textId="2F982022" w:rsidR="00FA2374" w:rsidRPr="00F77E1E" w:rsidRDefault="004F518E" w:rsidP="00536B0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77E1E">
        <w:rPr>
          <w:rFonts w:ascii="Cambria" w:hAnsi="Cambria"/>
          <w:b/>
          <w:sz w:val="24"/>
          <w:szCs w:val="24"/>
        </w:rPr>
        <w:lastRenderedPageBreak/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536B01">
        <w:rPr>
          <w:rFonts w:ascii="Cambria" w:hAnsi="Cambria"/>
          <w:b/>
          <w:sz w:val="24"/>
          <w:szCs w:val="24"/>
        </w:rPr>
        <w:t>GMINNEGO PRZEDSZKO</w:t>
      </w:r>
      <w:r w:rsidR="0092199A">
        <w:rPr>
          <w:rFonts w:ascii="Cambria" w:hAnsi="Cambria"/>
          <w:b/>
          <w:sz w:val="24"/>
          <w:szCs w:val="24"/>
        </w:rPr>
        <w:t xml:space="preserve">LA W STRAŻOWIE </w:t>
      </w:r>
      <w:r w:rsidR="00210CB3">
        <w:rPr>
          <w:rFonts w:ascii="Cambria" w:hAnsi="Cambria"/>
          <w:b/>
          <w:sz w:val="24"/>
          <w:szCs w:val="24"/>
        </w:rPr>
        <w:br/>
        <w:t>NA ROK SZKOLNY 2023/2024</w:t>
      </w:r>
    </w:p>
    <w:p w14:paraId="5AED4620" w14:textId="77777777" w:rsidR="00FA2374" w:rsidRPr="00F77E1E" w:rsidRDefault="00FA2374" w:rsidP="00536B01">
      <w:pPr>
        <w:spacing w:after="0"/>
        <w:jc w:val="center"/>
        <w:rPr>
          <w:rFonts w:ascii="Cambria" w:hAnsi="Cambria"/>
          <w:b/>
          <w:sz w:val="20"/>
          <w:szCs w:val="20"/>
        </w:rPr>
        <w:sectPr w:rsidR="00FA2374" w:rsidRPr="00F77E1E" w:rsidSect="0092199A">
          <w:pgSz w:w="11906" w:h="16838"/>
          <w:pgMar w:top="426" w:right="424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03F1555" w14:textId="77777777" w:rsidTr="00B903AB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BA82FC9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3E1D04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EC0AFB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6E0191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C87391F" w14:textId="77777777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2228E1" w14:textId="77777777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224840DC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AA73DFE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020A0D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1CD0C8BA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8ECEADF" w14:textId="77777777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FB5AA2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818F617" w14:textId="77777777" w:rsidTr="00BE79F2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0B1532D" w14:textId="125B02D9" w:rsidR="00623B3A" w:rsidRPr="00F77E1E" w:rsidRDefault="00210CB3" w:rsidP="00210CB3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MIEJSCE I </w:t>
            </w:r>
            <w:r w:rsidR="00623B3A" w:rsidRPr="00F77E1E">
              <w:rPr>
                <w:rFonts w:ascii="Cambria" w:hAnsi="Cambria"/>
                <w:b/>
                <w:bCs/>
              </w:rPr>
              <w:t>DATA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623B3A" w:rsidRPr="00F77E1E">
              <w:rPr>
                <w:rFonts w:ascii="Cambria" w:hAnsi="Cambria"/>
                <w:b/>
                <w:bCs/>
              </w:rPr>
              <w:t>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DD0A363" w14:textId="77777777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16A3BF31" w14:textId="77777777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0A5A434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D991C2E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DB00E2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BD99F8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DC89DF4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6071D5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FBCA34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88EDDB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19B08B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49690F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4571E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630BBDD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14:paraId="35417826" w14:textId="77777777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2EA6D3B" w14:textId="77777777"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166D2D47" w14:textId="77777777" w:rsidR="00BA3264" w:rsidRPr="00F77E1E" w:rsidRDefault="00BA3264" w:rsidP="00DA0256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6EC326" w14:textId="77777777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14:paraId="5F1047C9" w14:textId="77777777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BAB20A6" w14:textId="77777777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14:paraId="4824AC93" w14:textId="77777777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9ECECD" w14:textId="77777777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14:paraId="7D704DB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14:paraId="586224A5" w14:textId="77777777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14:paraId="324D69E9" w14:textId="77777777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1FD6D0D" w14:textId="77777777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B80919" w:rsidRPr="00F77E1E" w14:paraId="44A3E3F7" w14:textId="77777777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E4CF7B" w14:textId="77777777" w:rsidR="00B80919" w:rsidRDefault="00536B01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IMIĘ I </w:t>
            </w:r>
            <w:r w:rsidR="00B80919">
              <w:rPr>
                <w:rFonts w:ascii="Cambria" w:hAnsi="Cambria"/>
              </w:rPr>
              <w:t>NAZWISKO: _______________________________________________________________________</w:t>
            </w:r>
            <w:r>
              <w:rPr>
                <w:rFonts w:ascii="Cambria" w:hAnsi="Cambria"/>
              </w:rPr>
              <w:t>_______________________________</w:t>
            </w:r>
          </w:p>
          <w:p w14:paraId="0AF89899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</w:t>
            </w:r>
            <w:r w:rsidR="00536B01">
              <w:rPr>
                <w:rFonts w:ascii="Cambria" w:hAnsi="Cambria"/>
              </w:rPr>
              <w:t>_______________________________</w:t>
            </w:r>
          </w:p>
          <w:p w14:paraId="7E02E32B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4FD1F4A9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 xml:space="preserve">Gmina </w:t>
            </w:r>
            <w:r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</w:t>
            </w:r>
          </w:p>
        </w:tc>
      </w:tr>
      <w:tr w:rsidR="00B80919" w:rsidRPr="00F77E1E" w14:paraId="25D18477" w14:textId="77777777" w:rsidTr="00BE79F2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6D5C23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190672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7489A7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14:paraId="5D521029" w14:textId="77777777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1D396EE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B80919" w:rsidRPr="00F77E1E" w14:paraId="6B34FBFB" w14:textId="77777777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42DDB8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</w:t>
            </w:r>
            <w:r w:rsidR="00536B01">
              <w:rPr>
                <w:rFonts w:ascii="Cambria" w:hAnsi="Cambria"/>
              </w:rPr>
              <w:t>_______________________________</w:t>
            </w:r>
          </w:p>
          <w:p w14:paraId="1040BA1B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</w:t>
            </w:r>
            <w:r w:rsidR="00536B01">
              <w:rPr>
                <w:rFonts w:ascii="Cambria" w:hAnsi="Cambria"/>
              </w:rPr>
              <w:t>_______________________________</w:t>
            </w:r>
          </w:p>
          <w:p w14:paraId="1E30649E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4190CDD3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 xml:space="preserve">Gmina </w:t>
            </w:r>
            <w:r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</w:t>
            </w:r>
          </w:p>
        </w:tc>
      </w:tr>
      <w:tr w:rsidR="00B80919" w:rsidRPr="00F77E1E" w14:paraId="0B7BFF31" w14:textId="77777777" w:rsidTr="00E50817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B3AE56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190672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A3417A6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E50817" w:rsidRPr="00F77E1E" w14:paraId="3EE145F6" w14:textId="77777777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EF9C402" w14:textId="77777777"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50817" w:rsidRPr="00F77E1E" w14:paraId="062CF5CB" w14:textId="77777777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45C1E9" w14:textId="77777777"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WYBÓR PRZEDSZKOLI</w:t>
            </w:r>
            <w:r w:rsidR="004A4A18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4A4A18" w:rsidRPr="00F77E1E" w14:paraId="2C3369F9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DE20AD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983B9B" w14:textId="7777777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14:paraId="7DCD3736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7545EE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D089872" w14:textId="7777777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14:paraId="36EE62EE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CBFEBD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F876B2" w14:textId="7777777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14:paraId="6CAD0374" w14:textId="77777777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561D40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14:paraId="446A65DD" w14:textId="77777777" w:rsidR="00B903AB" w:rsidRDefault="00681181" w:rsidP="00536B01">
      <w:pPr>
        <w:spacing w:after="0" w:line="240" w:lineRule="auto"/>
        <w:ind w:right="-23"/>
        <w:jc w:val="both"/>
        <w:rPr>
          <w:rFonts w:ascii="Cambria" w:eastAsiaTheme="minorHAnsi" w:hAnsi="Cambria" w:cstheme="minorBidi"/>
          <w:i/>
          <w:sz w:val="20"/>
        </w:rPr>
      </w:pPr>
      <w:r>
        <w:tab/>
      </w:r>
      <w:r w:rsidR="00536B01">
        <w:rPr>
          <w:rFonts w:ascii="Cambria" w:eastAsiaTheme="minorHAnsi" w:hAnsi="Cambria" w:cstheme="minorBidi"/>
          <w:i/>
          <w:sz w:val="20"/>
        </w:rPr>
        <w:t xml:space="preserve">  </w:t>
      </w:r>
    </w:p>
    <w:p w14:paraId="40D29857" w14:textId="77777777" w:rsidR="00B903AB" w:rsidRDefault="00B903AB" w:rsidP="00B903AB">
      <w:pPr>
        <w:spacing w:after="0" w:line="240" w:lineRule="auto"/>
        <w:ind w:right="-23" w:firstLine="708"/>
        <w:jc w:val="both"/>
        <w:rPr>
          <w:rFonts w:ascii="Cambria" w:eastAsiaTheme="minorHAnsi" w:hAnsi="Cambria" w:cstheme="minorBidi"/>
          <w:i/>
          <w:sz w:val="20"/>
        </w:rPr>
      </w:pPr>
    </w:p>
    <w:p w14:paraId="6A2B1F43" w14:textId="77777777" w:rsidR="00536B01" w:rsidRDefault="00536B01" w:rsidP="00B903AB">
      <w:pPr>
        <w:spacing w:after="0" w:line="240" w:lineRule="auto"/>
        <w:ind w:right="-23" w:firstLine="708"/>
        <w:jc w:val="both"/>
        <w:rPr>
          <w:rFonts w:ascii="Cambria" w:eastAsiaTheme="minorHAnsi" w:hAnsi="Cambria" w:cstheme="minorBidi"/>
          <w:i/>
          <w:sz w:val="20"/>
        </w:rPr>
      </w:pPr>
      <w:r>
        <w:rPr>
          <w:rFonts w:ascii="Cambria" w:eastAsiaTheme="minorHAnsi" w:hAnsi="Cambria" w:cstheme="minorBidi"/>
          <w:i/>
          <w:sz w:val="20"/>
        </w:rPr>
        <w:t xml:space="preserve">    </w:t>
      </w:r>
      <w:r w:rsidRPr="00C54E81">
        <w:rPr>
          <w:rFonts w:ascii="Cambria" w:eastAsiaTheme="minorHAnsi" w:hAnsi="Cambria" w:cstheme="minorBidi"/>
          <w:i/>
          <w:sz w:val="20"/>
        </w:rPr>
        <w:t>_____</w:t>
      </w:r>
      <w:r>
        <w:rPr>
          <w:rFonts w:ascii="Cambria" w:eastAsiaTheme="minorHAnsi" w:hAnsi="Cambria" w:cstheme="minorBidi"/>
          <w:i/>
          <w:sz w:val="20"/>
        </w:rPr>
        <w:t>____</w:t>
      </w:r>
      <w:r w:rsidRPr="00C54E81">
        <w:rPr>
          <w:rFonts w:ascii="Cambria" w:eastAsiaTheme="minorHAnsi" w:hAnsi="Cambria" w:cstheme="minorBidi"/>
          <w:i/>
          <w:sz w:val="20"/>
        </w:rPr>
        <w:t>_______________________________</w:t>
      </w:r>
      <w:r>
        <w:rPr>
          <w:rFonts w:ascii="Cambria" w:eastAsiaTheme="minorHAnsi" w:hAnsi="Cambria" w:cstheme="minorBidi"/>
          <w:i/>
          <w:sz w:val="20"/>
        </w:rPr>
        <w:t xml:space="preserve">__________ </w:t>
      </w:r>
      <w:r>
        <w:rPr>
          <w:rFonts w:ascii="Cambria" w:eastAsiaTheme="minorHAnsi" w:hAnsi="Cambria" w:cstheme="minorBidi"/>
          <w:i/>
          <w:sz w:val="20"/>
        </w:rPr>
        <w:tab/>
        <w:t xml:space="preserve">                      </w:t>
      </w:r>
      <w:r w:rsidRPr="00C54E81">
        <w:rPr>
          <w:rFonts w:ascii="Cambria" w:eastAsiaTheme="minorHAnsi" w:hAnsi="Cambria" w:cstheme="minorBidi"/>
          <w:i/>
          <w:sz w:val="20"/>
        </w:rPr>
        <w:t>___</w:t>
      </w:r>
      <w:r>
        <w:rPr>
          <w:rFonts w:ascii="Cambria" w:eastAsiaTheme="minorHAnsi" w:hAnsi="Cambria" w:cstheme="minorBidi"/>
          <w:i/>
          <w:sz w:val="20"/>
        </w:rPr>
        <w:t>____________</w:t>
      </w:r>
      <w:r w:rsidRPr="00C54E81">
        <w:rPr>
          <w:rFonts w:ascii="Cambria" w:eastAsiaTheme="minorHAnsi" w:hAnsi="Cambria" w:cstheme="minorBidi"/>
          <w:i/>
          <w:sz w:val="20"/>
        </w:rPr>
        <w:t>__________</w:t>
      </w:r>
      <w:r>
        <w:rPr>
          <w:rFonts w:ascii="Cambria" w:eastAsiaTheme="minorHAnsi" w:hAnsi="Cambria" w:cstheme="minorBidi"/>
          <w:i/>
          <w:sz w:val="20"/>
        </w:rPr>
        <w:t>__________________________</w:t>
      </w:r>
      <w:r w:rsidRPr="00C54E81">
        <w:rPr>
          <w:rFonts w:ascii="Cambria" w:eastAsiaTheme="minorHAnsi" w:hAnsi="Cambria" w:cstheme="minorBidi"/>
          <w:i/>
          <w:sz w:val="20"/>
        </w:rPr>
        <w:t xml:space="preserve">                       </w:t>
      </w:r>
    </w:p>
    <w:p w14:paraId="135B4F7E" w14:textId="77777777" w:rsidR="00E173E3" w:rsidRDefault="00536B01" w:rsidP="00536B01">
      <w:pPr>
        <w:rPr>
          <w:rFonts w:ascii="Cambria" w:eastAsiaTheme="minorHAnsi" w:hAnsi="Cambria" w:cstheme="minorBidi"/>
          <w:i/>
          <w:sz w:val="20"/>
          <w:vertAlign w:val="superscript"/>
        </w:rPr>
      </w:pPr>
      <w:r>
        <w:rPr>
          <w:rFonts w:ascii="Cambria" w:eastAsiaTheme="minorHAnsi" w:hAnsi="Cambria" w:cstheme="minorBidi"/>
          <w:i/>
          <w:sz w:val="20"/>
        </w:rPr>
        <w:t xml:space="preserve">                                   </w:t>
      </w:r>
      <w:r w:rsidRPr="00C54E81">
        <w:rPr>
          <w:rFonts w:ascii="Cambria" w:eastAsiaTheme="minorHAnsi" w:hAnsi="Cambria" w:cstheme="minorBidi"/>
          <w:i/>
          <w:sz w:val="20"/>
          <w:vertAlign w:val="superscript"/>
        </w:rPr>
        <w:t xml:space="preserve">( podpis matki/prawnej opiekunki)                                                           </w:t>
      </w:r>
      <w:r>
        <w:rPr>
          <w:rFonts w:ascii="Cambria" w:eastAsiaTheme="minorHAnsi" w:hAnsi="Cambria" w:cstheme="minorBidi"/>
          <w:i/>
          <w:sz w:val="20"/>
          <w:vertAlign w:val="superscript"/>
        </w:rPr>
        <w:t xml:space="preserve">      </w:t>
      </w:r>
      <w:r w:rsidRPr="00C54E81">
        <w:rPr>
          <w:rFonts w:ascii="Cambria" w:eastAsiaTheme="minorHAnsi" w:hAnsi="Cambria" w:cstheme="minorBidi"/>
          <w:i/>
          <w:sz w:val="20"/>
          <w:vertAlign w:val="superscript"/>
        </w:rPr>
        <w:t xml:space="preserve">        </w:t>
      </w:r>
      <w:r>
        <w:rPr>
          <w:rFonts w:ascii="Cambria" w:eastAsiaTheme="minorHAnsi" w:hAnsi="Cambria" w:cstheme="minorBidi"/>
          <w:i/>
          <w:sz w:val="20"/>
          <w:vertAlign w:val="superscript"/>
        </w:rPr>
        <w:t xml:space="preserve">   </w:t>
      </w:r>
      <w:r w:rsidRPr="00C54E81">
        <w:rPr>
          <w:rFonts w:ascii="Cambria" w:eastAsiaTheme="minorHAnsi" w:hAnsi="Cambria" w:cstheme="minorBidi"/>
          <w:i/>
          <w:sz w:val="20"/>
          <w:vertAlign w:val="superscript"/>
        </w:rPr>
        <w:t xml:space="preserve">                               </w:t>
      </w:r>
      <w:r>
        <w:rPr>
          <w:rFonts w:ascii="Cambria" w:eastAsiaTheme="minorHAnsi" w:hAnsi="Cambria" w:cstheme="minorBidi"/>
          <w:i/>
          <w:sz w:val="20"/>
          <w:vertAlign w:val="superscript"/>
        </w:rPr>
        <w:t xml:space="preserve">                       </w:t>
      </w:r>
      <w:r w:rsidRPr="00C54E81">
        <w:rPr>
          <w:rFonts w:ascii="Cambria" w:eastAsiaTheme="minorHAnsi" w:hAnsi="Cambria" w:cstheme="minorBidi"/>
          <w:i/>
          <w:sz w:val="20"/>
          <w:vertAlign w:val="superscript"/>
        </w:rPr>
        <w:t>( podpis ojca/prawnego opiekuna)</w:t>
      </w:r>
    </w:p>
    <w:p w14:paraId="31055BCF" w14:textId="77777777" w:rsidR="009208FC" w:rsidRDefault="009208FC" w:rsidP="00536B01">
      <w:pPr>
        <w:rPr>
          <w:rFonts w:ascii="Cambria" w:eastAsiaTheme="minorHAnsi" w:hAnsi="Cambria" w:cstheme="minorBidi"/>
          <w:i/>
          <w:sz w:val="20"/>
          <w:vertAlign w:val="superscript"/>
        </w:rPr>
      </w:pP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14:paraId="4EDB7C96" w14:textId="77777777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9FCF2B" w14:textId="77777777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</w:rPr>
              <w:t>– KRYTERIA USTAWOWE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(w przypadku większej liczby kandydatów mieszkających na </w:t>
            </w:r>
            <w:r w:rsidR="00F37878">
              <w:rPr>
                <w:rFonts w:ascii="Cambria" w:hAnsi="Cambria"/>
                <w:i/>
                <w:iCs/>
                <w:sz w:val="20"/>
                <w:szCs w:val="20"/>
              </w:rPr>
              <w:t>obszarze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gminy – poniższe kryteria będą brane pod uwagę w pierwszym etapie postępowania rekrutacyjnego, kryteria mają jednakową wartość)</w:t>
            </w:r>
          </w:p>
        </w:tc>
      </w:tr>
      <w:tr w:rsidR="004164CB" w:rsidRPr="00F77E1E" w14:paraId="6C497DE8" w14:textId="77777777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4769C5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B19E42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</w:p>
          <w:p w14:paraId="4C110ED6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72FECF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A62795" w14:textId="77777777"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</w:t>
            </w:r>
            <w:r w:rsidR="004164CB"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96F7F" w:rsidRPr="00F77E1E" w14:paraId="3DB51BFB" w14:textId="77777777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01402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BC6BC4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7F0C48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06E3FA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649BAD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V</w:t>
            </w:r>
          </w:p>
        </w:tc>
      </w:tr>
      <w:tr w:rsidR="00A96F7F" w:rsidRPr="00F77E1E" w14:paraId="74A10262" w14:textId="77777777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FF47BE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Wielodzietność rodziny kandydata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F77E1E">
              <w:rPr>
                <w:rStyle w:val="Odwoanieprzypisudolnego"/>
                <w:rFonts w:ascii="Cambria" w:hAnsi="Cambria"/>
                <w:b/>
                <w:bCs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7042E0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2791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AB7E6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1C3D16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, że kandydat wychowuje się w rodzinie wielodzietnej </w:t>
            </w:r>
          </w:p>
          <w:p w14:paraId="3B60336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A96F7F" w:rsidRPr="00F77E1E" w14:paraId="0B6ED12D" w14:textId="77777777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E54F21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9839F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DB546A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421E7B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982275" w14:textId="77777777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A96F7F" w:rsidRPr="00F77E1E" w14:paraId="14CC2530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5B69C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F5437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92B93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79AB5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46AE71FC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579A6D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3B77242F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BB50E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1B2C5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810D01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DC9B7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44A4E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6E91A124" w14:textId="77777777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B3F8FC" w14:textId="77777777" w:rsidR="00A96F7F" w:rsidRPr="00F37878" w:rsidRDefault="00A96F7F" w:rsidP="00F3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63DA8C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C4287D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523860" w14:textId="77777777"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4949832E" w14:textId="77777777"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3A606B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3FC25590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DFCBBA" w14:textId="77777777"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F24D9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977CE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9F9E0F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7F6DC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A269D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Oświadczam, że samotnie wychowuję dziecko oraz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 wychowuję żadnego dziecka wspólnie z jego rodzicem.</w:t>
            </w:r>
          </w:p>
        </w:tc>
      </w:tr>
      <w:tr w:rsidR="00A96F7F" w:rsidRPr="00F77E1E" w14:paraId="542980FF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59389A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DD23C5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1FC67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2CF25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5A597B7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E2AD92" w14:textId="77777777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14:paraId="57469100" w14:textId="77777777" w:rsidR="00536B01" w:rsidRDefault="00681181" w:rsidP="00536B01">
      <w:pPr>
        <w:spacing w:after="0" w:line="240" w:lineRule="auto"/>
        <w:ind w:right="-23"/>
        <w:jc w:val="both"/>
        <w:rPr>
          <w:rFonts w:ascii="Cambria" w:eastAsiaTheme="minorHAnsi" w:hAnsi="Cambria" w:cstheme="minorBidi"/>
          <w:i/>
          <w:sz w:val="20"/>
        </w:rPr>
      </w:pPr>
      <w:r>
        <w:rPr>
          <w:rFonts w:ascii="Cambria" w:hAnsi="Cambria"/>
        </w:rPr>
        <w:tab/>
      </w:r>
      <w:r w:rsidR="00536B01">
        <w:rPr>
          <w:rFonts w:ascii="Cambria" w:eastAsiaTheme="minorHAnsi" w:hAnsi="Cambria" w:cstheme="minorBidi"/>
          <w:i/>
          <w:sz w:val="20"/>
        </w:rPr>
        <w:t xml:space="preserve">    </w:t>
      </w:r>
    </w:p>
    <w:p w14:paraId="49358916" w14:textId="77777777" w:rsidR="00536B01" w:rsidRDefault="00536B01" w:rsidP="00536B01">
      <w:pPr>
        <w:spacing w:after="0" w:line="240" w:lineRule="auto"/>
        <w:ind w:right="-23"/>
        <w:jc w:val="both"/>
        <w:rPr>
          <w:rFonts w:ascii="Cambria" w:eastAsiaTheme="minorHAnsi" w:hAnsi="Cambria" w:cstheme="minorBidi"/>
          <w:i/>
          <w:sz w:val="20"/>
        </w:rPr>
      </w:pPr>
    </w:p>
    <w:p w14:paraId="25D8F3E6" w14:textId="77777777" w:rsidR="00CB3932" w:rsidRPr="00536B01" w:rsidRDefault="00536B01" w:rsidP="00536B01">
      <w:pPr>
        <w:spacing w:after="0" w:line="240" w:lineRule="auto"/>
        <w:ind w:left="1416" w:right="-23" w:hanging="1011"/>
        <w:jc w:val="both"/>
        <w:rPr>
          <w:rFonts w:ascii="Cambria" w:eastAsiaTheme="minorHAnsi" w:hAnsi="Cambria" w:cstheme="minorBidi"/>
          <w:i/>
          <w:sz w:val="20"/>
        </w:rPr>
      </w:pPr>
      <w:r w:rsidRPr="00C54E81">
        <w:rPr>
          <w:rFonts w:ascii="Cambria" w:eastAsiaTheme="minorHAnsi" w:hAnsi="Cambria" w:cstheme="minorBidi"/>
          <w:i/>
          <w:sz w:val="20"/>
        </w:rPr>
        <w:t>_____</w:t>
      </w:r>
      <w:r>
        <w:rPr>
          <w:rFonts w:ascii="Cambria" w:eastAsiaTheme="minorHAnsi" w:hAnsi="Cambria" w:cstheme="minorBidi"/>
          <w:i/>
          <w:sz w:val="20"/>
        </w:rPr>
        <w:t>____</w:t>
      </w:r>
      <w:r w:rsidRPr="00C54E81">
        <w:rPr>
          <w:rFonts w:ascii="Cambria" w:eastAsiaTheme="minorHAnsi" w:hAnsi="Cambria" w:cstheme="minorBidi"/>
          <w:i/>
          <w:sz w:val="20"/>
        </w:rPr>
        <w:t>_______________________________</w:t>
      </w:r>
      <w:r>
        <w:rPr>
          <w:rFonts w:ascii="Cambria" w:eastAsiaTheme="minorHAnsi" w:hAnsi="Cambria" w:cstheme="minorBidi"/>
          <w:i/>
          <w:sz w:val="20"/>
        </w:rPr>
        <w:t>_______</w:t>
      </w:r>
      <w:r w:rsidRPr="00C54E81">
        <w:rPr>
          <w:rFonts w:ascii="Cambria" w:eastAsiaTheme="minorHAnsi" w:hAnsi="Cambria" w:cstheme="minorBidi"/>
          <w:i/>
          <w:sz w:val="20"/>
        </w:rPr>
        <w:t xml:space="preserve">_____  </w:t>
      </w:r>
      <w:r w:rsidRPr="00C54E81">
        <w:rPr>
          <w:rFonts w:ascii="Cambria" w:eastAsiaTheme="minorHAnsi" w:hAnsi="Cambria" w:cstheme="minorBidi"/>
          <w:i/>
          <w:sz w:val="20"/>
        </w:rPr>
        <w:tab/>
      </w:r>
      <w:r w:rsidRPr="00C54E81">
        <w:rPr>
          <w:rFonts w:ascii="Cambria" w:eastAsiaTheme="minorHAnsi" w:hAnsi="Cambria" w:cstheme="minorBidi"/>
          <w:i/>
          <w:sz w:val="20"/>
        </w:rPr>
        <w:tab/>
      </w:r>
      <w:r w:rsidRPr="00C54E81">
        <w:rPr>
          <w:rFonts w:ascii="Cambria" w:eastAsiaTheme="minorHAnsi" w:hAnsi="Cambria" w:cstheme="minorBidi"/>
          <w:i/>
          <w:sz w:val="20"/>
        </w:rPr>
        <w:tab/>
        <w:t>___</w:t>
      </w:r>
      <w:r>
        <w:rPr>
          <w:rFonts w:ascii="Cambria" w:eastAsiaTheme="minorHAnsi" w:hAnsi="Cambria" w:cstheme="minorBidi"/>
          <w:i/>
          <w:sz w:val="20"/>
        </w:rPr>
        <w:t>____________</w:t>
      </w:r>
      <w:r w:rsidRPr="00C54E81">
        <w:rPr>
          <w:rFonts w:ascii="Cambria" w:eastAsiaTheme="minorHAnsi" w:hAnsi="Cambria" w:cstheme="minorBidi"/>
          <w:i/>
          <w:sz w:val="20"/>
        </w:rPr>
        <w:t>_________________________</w:t>
      </w:r>
      <w:r>
        <w:rPr>
          <w:rFonts w:ascii="Cambria" w:eastAsiaTheme="minorHAnsi" w:hAnsi="Cambria" w:cstheme="minorBidi"/>
          <w:i/>
          <w:sz w:val="20"/>
        </w:rPr>
        <w:t xml:space="preserve">_____________                </w:t>
      </w:r>
      <w:r w:rsidRPr="00536B01">
        <w:rPr>
          <w:rFonts w:ascii="Cambria" w:eastAsiaTheme="minorHAnsi" w:hAnsi="Cambria" w:cstheme="minorBidi"/>
          <w:i/>
          <w:sz w:val="20"/>
        </w:rPr>
        <w:t xml:space="preserve"> </w:t>
      </w:r>
      <w:r>
        <w:rPr>
          <w:rFonts w:ascii="Cambria" w:eastAsiaTheme="minorHAnsi" w:hAnsi="Cambria" w:cstheme="minorBidi"/>
          <w:i/>
          <w:sz w:val="20"/>
        </w:rPr>
        <w:t xml:space="preserve">               </w:t>
      </w:r>
      <w:r w:rsidRPr="00536B01">
        <w:rPr>
          <w:rFonts w:ascii="Cambria" w:eastAsiaTheme="minorHAnsi" w:hAnsi="Cambria" w:cstheme="minorBidi"/>
          <w:i/>
          <w:sz w:val="20"/>
          <w:vertAlign w:val="superscript"/>
        </w:rPr>
        <w:t xml:space="preserve">( podpis matki/prawnej opiekunki)                                                                                                                                  ( podpis ojca/prawnego opiekuna) </w:t>
      </w:r>
      <w:r w:rsidR="00CB3932" w:rsidRPr="00536B0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2FB73BE2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0F118F68" w14:textId="77777777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uwagę)</w:t>
            </w:r>
          </w:p>
        </w:tc>
      </w:tr>
      <w:tr w:rsidR="00E15733" w:rsidRPr="00F77E1E" w14:paraId="0646D9BD" w14:textId="77777777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2381224C" w14:textId="77777777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2C0D853E" w14:textId="77777777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DBD67E1" w14:textId="77777777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E15733" w:rsidRPr="00F77E1E" w14:paraId="0E2CEAE2" w14:textId="77777777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1BE792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48FC9EB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B421C35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  <w:r w:rsidR="00857E81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0240DCF2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0D68F287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0CE10A2F" w14:textId="77777777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3B8F4E" w14:textId="77777777" w:rsidR="00C624C6" w:rsidRPr="00C624C6" w:rsidRDefault="00A77AED" w:rsidP="00A77AED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>O</w:t>
            </w:r>
            <w:r w:rsidR="00C624C6" w:rsidRPr="00C624C6">
              <w:rPr>
                <w:rFonts w:ascii="Cambria" w:hAnsi="Cambria"/>
                <w:b/>
                <w:sz w:val="20"/>
                <w:szCs w:val="20"/>
              </w:rPr>
              <w:t>boje rodzice /prawni opiekunowie lub rodzic /prawny opiekun samotnie wychowujący kandydata,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624C6" w:rsidRPr="00C624C6">
              <w:rPr>
                <w:rFonts w:ascii="Cambria" w:hAnsi="Cambria"/>
                <w:b/>
                <w:sz w:val="20"/>
                <w:szCs w:val="20"/>
              </w:rPr>
              <w:t>wskazali miejscowości z terenu Gminy Krasne jako miejsce zamieszkania w rocznym rozliczeniu podatku</w:t>
            </w:r>
          </w:p>
          <w:p w14:paraId="43F58DCF" w14:textId="77777777" w:rsidR="005A7D80" w:rsidRPr="00DA1FDB" w:rsidRDefault="00C624C6" w:rsidP="00C624C6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624C6">
              <w:rPr>
                <w:rFonts w:ascii="Cambria" w:hAnsi="Cambria"/>
                <w:b/>
                <w:sz w:val="20"/>
                <w:szCs w:val="20"/>
              </w:rPr>
              <w:t>dochodowego za rok poprzedzający rok naboru do przedszkola</w:t>
            </w:r>
            <w:r w:rsidRPr="00C624C6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E1C62" w14:textId="7777777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3C1CE" w14:textId="7777777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4ECC63" w14:textId="77777777" w:rsidR="00636760" w:rsidRPr="00636760" w:rsidRDefault="00636760" w:rsidP="006367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Pr="00636760">
              <w:rPr>
                <w:rFonts w:ascii="Cambria" w:hAnsi="Cambria"/>
                <w:b/>
                <w:sz w:val="20"/>
                <w:szCs w:val="20"/>
              </w:rPr>
              <w:t>opia pierwszej strony zeznania podatkowego opatrzonego prezentatą urzędu skarbowego, w którym</w:t>
            </w:r>
          </w:p>
          <w:p w14:paraId="1803AF8F" w14:textId="77777777" w:rsidR="00636760" w:rsidRPr="00636760" w:rsidRDefault="00636760" w:rsidP="006367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6760">
              <w:rPr>
                <w:rFonts w:ascii="Cambria" w:hAnsi="Cambria"/>
                <w:b/>
                <w:sz w:val="20"/>
                <w:szCs w:val="20"/>
              </w:rPr>
              <w:t>zostało złożone zeznanie lub kopia pierwszej strony zeznania podatkowego wraz z urzędowym</w:t>
            </w:r>
          </w:p>
          <w:p w14:paraId="6072C043" w14:textId="77777777" w:rsidR="005A7D80" w:rsidRPr="00DA1FDB" w:rsidRDefault="00636760" w:rsidP="0063676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6760">
              <w:rPr>
                <w:rFonts w:ascii="Cambria" w:hAnsi="Cambria"/>
                <w:b/>
                <w:sz w:val="20"/>
                <w:szCs w:val="20"/>
              </w:rPr>
              <w:t>poświadczeniem odbioru (UPO) lub zaświadczenie z urzędu skarbowego potwierdzające złożenie zeznania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46B6D6" w14:textId="77777777" w:rsidR="005A7D80" w:rsidRPr="00DA1FDB" w:rsidRDefault="00957C1D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bookmarkEnd w:id="2"/>
      <w:tr w:rsidR="005A7D80" w:rsidRPr="00F77E1E" w14:paraId="2E1B7000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05069C4" w14:textId="77777777" w:rsidR="009E466A" w:rsidRPr="009E466A" w:rsidRDefault="009E466A" w:rsidP="009E466A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</w:t>
            </w:r>
            <w:r w:rsidRPr="009E466A">
              <w:rPr>
                <w:rFonts w:ascii="Cambria" w:hAnsi="Cambria"/>
                <w:b/>
                <w:sz w:val="20"/>
                <w:szCs w:val="20"/>
              </w:rPr>
              <w:t>eden z rodziców /prawnych opiekunów wskazał miejscowości z terenu Gminy Krasne jako miejsce</w:t>
            </w:r>
          </w:p>
          <w:p w14:paraId="17F662FD" w14:textId="77777777" w:rsidR="009E466A" w:rsidRPr="009E466A" w:rsidRDefault="009E466A" w:rsidP="009E466A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66A">
              <w:rPr>
                <w:rFonts w:ascii="Cambria" w:hAnsi="Cambria"/>
                <w:b/>
                <w:sz w:val="20"/>
                <w:szCs w:val="20"/>
              </w:rPr>
              <w:t>zamieszkania w rocznym rozliczeniu podatku dochodowego za rok poprzedzający rok naboru do</w:t>
            </w:r>
          </w:p>
          <w:p w14:paraId="62405521" w14:textId="77777777" w:rsidR="005A7D80" w:rsidRPr="00DA1FDB" w:rsidRDefault="009E466A" w:rsidP="009E466A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66A">
              <w:rPr>
                <w:rFonts w:ascii="Cambria" w:hAnsi="Cambria"/>
                <w:b/>
                <w:sz w:val="20"/>
                <w:szCs w:val="20"/>
              </w:rPr>
              <w:t>przedszkola</w:t>
            </w:r>
            <w:r w:rsidRPr="009E466A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ECF4B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35733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A50908" w14:textId="77777777" w:rsidR="002F6EE4" w:rsidRPr="00636760" w:rsidRDefault="002F6EE4" w:rsidP="002F6EE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Pr="00636760">
              <w:rPr>
                <w:rFonts w:ascii="Cambria" w:hAnsi="Cambria"/>
                <w:b/>
                <w:sz w:val="20"/>
                <w:szCs w:val="20"/>
              </w:rPr>
              <w:t>opia pierwszej strony zeznania podatkowego opatrzonego prezentatą urzędu skarbowego, w którym</w:t>
            </w:r>
          </w:p>
          <w:p w14:paraId="5A585903" w14:textId="77777777" w:rsidR="002F6EE4" w:rsidRPr="00636760" w:rsidRDefault="002F6EE4" w:rsidP="002F6EE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6760">
              <w:rPr>
                <w:rFonts w:ascii="Cambria" w:hAnsi="Cambria"/>
                <w:b/>
                <w:sz w:val="20"/>
                <w:szCs w:val="20"/>
              </w:rPr>
              <w:t>zostało złożone zeznanie lub kopia pierwszej strony zeznania podatkowego wraz z urzędowym</w:t>
            </w:r>
          </w:p>
          <w:p w14:paraId="0A5BB184" w14:textId="77777777" w:rsidR="005A7D80" w:rsidRPr="00DA1FDB" w:rsidRDefault="002F6EE4" w:rsidP="002F6EE4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36760">
              <w:rPr>
                <w:rFonts w:ascii="Cambria" w:hAnsi="Cambria"/>
                <w:b/>
                <w:sz w:val="20"/>
                <w:szCs w:val="20"/>
              </w:rPr>
              <w:t>poświadczeniem odbioru (UPO) lub zaświadczenie z urzędu skarbowego potwierdzające złożenie zeznania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B5DE3B" w14:textId="77777777" w:rsidR="005A7D80" w:rsidRPr="00DA1FDB" w:rsidRDefault="00AE612D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A7D80" w:rsidRPr="00F77E1E" w14:paraId="77E4A819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A47F7F" w14:textId="77777777" w:rsidR="002626F7" w:rsidRPr="002626F7" w:rsidRDefault="002626F7" w:rsidP="002626F7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Pr="002626F7">
              <w:rPr>
                <w:rFonts w:ascii="Cambria" w:hAnsi="Cambria"/>
                <w:b/>
                <w:sz w:val="20"/>
                <w:szCs w:val="20"/>
              </w:rPr>
              <w:t>andydat, którego obydwoje rodzice/ prawni opiekunowie lub rodzic/prawny opiekun samotnie</w:t>
            </w:r>
          </w:p>
          <w:p w14:paraId="5ABC209F" w14:textId="77777777" w:rsidR="002626F7" w:rsidRPr="002626F7" w:rsidRDefault="002626F7" w:rsidP="002626F7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26F7">
              <w:rPr>
                <w:rFonts w:ascii="Cambria" w:hAnsi="Cambria"/>
                <w:b/>
                <w:sz w:val="20"/>
                <w:szCs w:val="20"/>
              </w:rPr>
              <w:t>wychowujący kandydata: pracują, lub prowadzą gospodarstwo rolne, działalność gospodarczą lub uczą się</w:t>
            </w:r>
          </w:p>
          <w:p w14:paraId="7E3C6CC4" w14:textId="77777777" w:rsidR="005A7D80" w:rsidRPr="00DA1FDB" w:rsidRDefault="002626F7" w:rsidP="002626F7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26F7">
              <w:rPr>
                <w:rFonts w:ascii="Cambria" w:hAnsi="Cambria"/>
                <w:b/>
                <w:sz w:val="20"/>
                <w:szCs w:val="20"/>
              </w:rPr>
              <w:t>w trybie stacjonarnym</w:t>
            </w:r>
            <w:r w:rsidRPr="002626F7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25A8D1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A3F75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F123C6" w14:textId="77777777" w:rsidR="005A7D80" w:rsidRPr="00DA1FDB" w:rsidRDefault="002F6EE4" w:rsidP="00C05CD4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Zaświadczenie z zakładu pracy, szkoły lub uczelni, wydruk z Centralnej Ewidencji i Informacji o Działalności Gospodarczej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F64C95" w14:textId="77777777" w:rsidR="005A7D80" w:rsidRPr="00DA1FDB" w:rsidRDefault="005A7D80" w:rsidP="00C638FE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7D80" w:rsidRPr="00F77E1E" w14:paraId="07277B53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A11BB39" w14:textId="77777777" w:rsidR="00D97849" w:rsidRPr="00D97849" w:rsidRDefault="00D97849" w:rsidP="00D9784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J</w:t>
            </w:r>
            <w:r w:rsidRPr="00D97849">
              <w:rPr>
                <w:rFonts w:ascii="Cambria" w:hAnsi="Cambria"/>
                <w:b/>
                <w:bCs/>
                <w:sz w:val="20"/>
                <w:szCs w:val="20"/>
              </w:rPr>
              <w:t>edno z rodziców kandydata pracuje lub prowadzi gospodarstwo rolne, działalność gospodarczą lub uczy</w:t>
            </w:r>
          </w:p>
          <w:p w14:paraId="3548422A" w14:textId="77777777" w:rsidR="005A7D80" w:rsidRPr="00DA1FDB" w:rsidRDefault="00D97849" w:rsidP="00D97849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97849">
              <w:rPr>
                <w:rFonts w:ascii="Cambria" w:hAnsi="Cambria"/>
                <w:b/>
                <w:bCs/>
                <w:sz w:val="20"/>
                <w:szCs w:val="20"/>
              </w:rPr>
              <w:t>się w trybie stacjonarnym</w:t>
            </w:r>
            <w:r w:rsidRPr="00D9784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F1189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F08B2A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178E4B" w14:textId="77777777" w:rsidR="005A7D80" w:rsidRPr="00DA1FDB" w:rsidRDefault="002F6EE4" w:rsidP="00BE018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Zaświadczenie z zakładu pracy, szkoły lub uczelni, wydruk z Centralnej Ewidencji i Informacji o Działalności Gospodarczej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BAAA64" w14:textId="77777777" w:rsidR="003A51CB" w:rsidRPr="003A51CB" w:rsidRDefault="003A51CB" w:rsidP="009C68CF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97849" w:rsidRPr="00F77E1E" w14:paraId="3E11DE8A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0B2CD16" w14:textId="77777777" w:rsidR="00B5603E" w:rsidRPr="00B5603E" w:rsidRDefault="00147EB4" w:rsidP="00B5603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</w:t>
            </w:r>
            <w:r w:rsidR="00B5603E" w:rsidRPr="00B5603E">
              <w:rPr>
                <w:rFonts w:ascii="Cambria" w:hAnsi="Cambria"/>
                <w:b/>
                <w:bCs/>
                <w:sz w:val="20"/>
                <w:szCs w:val="20"/>
              </w:rPr>
              <w:t>odzeństwo kandydata uczęszcza do tego samego przedszkola lub do szkoły podstawowej, w obwodzie</w:t>
            </w:r>
          </w:p>
          <w:p w14:paraId="367285BB" w14:textId="77777777" w:rsidR="00D97849" w:rsidRDefault="00B5603E" w:rsidP="00B5603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5603E">
              <w:rPr>
                <w:rFonts w:ascii="Cambria" w:hAnsi="Cambria"/>
                <w:b/>
                <w:bCs/>
                <w:sz w:val="20"/>
                <w:szCs w:val="20"/>
              </w:rPr>
              <w:t>której ma siedzibę przedszkole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D9784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12E60" w14:textId="77777777" w:rsidR="00D97849" w:rsidRPr="00DA1FDB" w:rsidRDefault="00B5603E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CF1BE" w14:textId="77777777" w:rsidR="00D97849" w:rsidRPr="00DA1FDB" w:rsidRDefault="00B5603E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32C9D6" w14:textId="77777777" w:rsidR="00D97849" w:rsidRPr="00DA1FDB" w:rsidRDefault="00147EB4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</w:t>
            </w:r>
            <w:r w:rsidRPr="00147EB4">
              <w:rPr>
                <w:rFonts w:ascii="Cambria" w:hAnsi="Cambria"/>
                <w:b/>
                <w:bCs/>
                <w:sz w:val="20"/>
                <w:szCs w:val="20"/>
              </w:rPr>
              <w:t>świadczenie rodzica kandydata o uczęszczaniu rodzeństwa do przedszkola lub szkoły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75D8FB" w14:textId="77777777" w:rsidR="00D97849" w:rsidRPr="00DA1FDB" w:rsidRDefault="008E499A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Oświadczam/y, że rodzeństwo kandydata uczęszcza do przedszkola, do którego złożony został niniejszy wniosek.</w:t>
            </w:r>
          </w:p>
        </w:tc>
      </w:tr>
      <w:bookmarkEnd w:id="1"/>
    </w:tbl>
    <w:p w14:paraId="4E93274D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7E57A6A3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03A0AA1D" w14:textId="77777777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45AAC76B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43B12624" w14:textId="77777777" w:rsidR="00B40ADD" w:rsidRPr="00CF460B" w:rsidRDefault="00CF460B" w:rsidP="00CF460B">
      <w:pPr>
        <w:spacing w:after="0"/>
        <w:ind w:right="-24"/>
        <w:jc w:val="center"/>
        <w:rPr>
          <w:rFonts w:ascii="Cambria" w:hAnsi="Cambria"/>
          <w:i/>
          <w:sz w:val="20"/>
          <w:vertAlign w:val="superscript"/>
        </w:rPr>
      </w:pPr>
      <w:r w:rsidRPr="00CF460B">
        <w:rPr>
          <w:rFonts w:ascii="Cambria" w:eastAsiaTheme="minorHAnsi" w:hAnsi="Cambria" w:cstheme="minorBidi"/>
          <w:i/>
          <w:sz w:val="20"/>
        </w:rPr>
        <w:t xml:space="preserve">____________________________________________________  </w:t>
      </w:r>
      <w:r w:rsidRPr="00CF460B">
        <w:rPr>
          <w:rFonts w:ascii="Cambria" w:eastAsiaTheme="minorHAnsi" w:hAnsi="Cambria" w:cstheme="minorBidi"/>
          <w:i/>
          <w:sz w:val="20"/>
        </w:rPr>
        <w:tab/>
      </w:r>
      <w:r w:rsidRPr="00CF460B">
        <w:rPr>
          <w:rFonts w:ascii="Cambria" w:eastAsiaTheme="minorHAnsi" w:hAnsi="Cambria" w:cstheme="minorBidi"/>
          <w:i/>
          <w:sz w:val="20"/>
        </w:rPr>
        <w:tab/>
      </w:r>
      <w:r w:rsidRPr="00CF460B">
        <w:rPr>
          <w:rFonts w:ascii="Cambria" w:eastAsiaTheme="minorHAnsi" w:hAnsi="Cambria" w:cstheme="minorBidi"/>
          <w:i/>
          <w:sz w:val="20"/>
        </w:rPr>
        <w:tab/>
        <w:t xml:space="preserve">_____________________________________________________                                </w:t>
      </w:r>
      <w:r w:rsidRPr="00CF460B">
        <w:rPr>
          <w:rFonts w:ascii="Cambria" w:eastAsiaTheme="minorHAnsi" w:hAnsi="Cambria" w:cstheme="minorBidi"/>
          <w:i/>
          <w:sz w:val="20"/>
          <w:vertAlign w:val="superscript"/>
        </w:rPr>
        <w:t>( podpis matki/prawnej opiekunki)                                                                                                                                  ( podpis ojca/prawnego opiekuna)</w:t>
      </w:r>
    </w:p>
    <w:p w14:paraId="7E111DD9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71B307D0" w14:textId="77777777"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7C3FABAC" w14:textId="32BA64DF" w:rsidR="00297613" w:rsidRPr="004F288A" w:rsidRDefault="00B40ADD" w:rsidP="004F288A">
      <w:pPr>
        <w:spacing w:before="60" w:after="120" w:line="240" w:lineRule="auto"/>
        <w:jc w:val="both"/>
        <w:rPr>
          <w:sz w:val="16"/>
          <w:szCs w:val="16"/>
        </w:rPr>
      </w:pPr>
      <w:r w:rsidRPr="0062797D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857E81" w:rsidRPr="004F288A">
        <w:rPr>
          <w:rFonts w:ascii="Cambria" w:hAnsi="Cambria"/>
          <w:sz w:val="16"/>
          <w:szCs w:val="16"/>
        </w:rPr>
        <w:t>Zesp</w:t>
      </w:r>
      <w:r w:rsidR="004F288A" w:rsidRPr="004F288A">
        <w:rPr>
          <w:rFonts w:ascii="Cambria" w:hAnsi="Cambria"/>
          <w:sz w:val="16"/>
          <w:szCs w:val="16"/>
        </w:rPr>
        <w:t>ół</w:t>
      </w:r>
      <w:r w:rsidR="00CE71F3">
        <w:rPr>
          <w:rFonts w:ascii="Cambria" w:hAnsi="Cambria"/>
          <w:sz w:val="16"/>
          <w:szCs w:val="16"/>
        </w:rPr>
        <w:t xml:space="preserve"> Szkół w Strażowie</w:t>
      </w:r>
      <w:r w:rsidR="004F288A">
        <w:rPr>
          <w:rFonts w:ascii="Cambria" w:hAnsi="Cambria"/>
          <w:sz w:val="16"/>
          <w:szCs w:val="16"/>
        </w:rPr>
        <w:t>.</w:t>
      </w:r>
      <w:r w:rsidR="00857E81">
        <w:rPr>
          <w:rFonts w:ascii="Cambria" w:hAnsi="Cambria"/>
          <w:b/>
          <w:bCs/>
          <w:sz w:val="16"/>
          <w:szCs w:val="16"/>
        </w:rPr>
        <w:t xml:space="preserve"> </w:t>
      </w:r>
      <w:r w:rsidR="004F288A">
        <w:rPr>
          <w:rFonts w:ascii="Cambria" w:hAnsi="Cambria"/>
          <w:b/>
          <w:bCs/>
          <w:sz w:val="16"/>
          <w:szCs w:val="16"/>
        </w:rPr>
        <w:t>K</w:t>
      </w:r>
      <w:r w:rsidR="007F5CA2" w:rsidRPr="0062797D">
        <w:rPr>
          <w:rFonts w:ascii="Cambria" w:hAnsi="Cambria"/>
          <w:b/>
          <w:bCs/>
          <w:sz w:val="16"/>
          <w:szCs w:val="16"/>
        </w:rPr>
        <w:t>ontakt:</w:t>
      </w:r>
      <w:r w:rsidR="00857E81">
        <w:rPr>
          <w:rStyle w:val="Odwoaniedokomentarza"/>
        </w:rPr>
        <w:t xml:space="preserve"> </w:t>
      </w:r>
      <w:r w:rsidR="00CE71F3">
        <w:rPr>
          <w:rStyle w:val="Odwoaniedokomentarza"/>
        </w:rPr>
        <w:t>Strażów 270</w:t>
      </w:r>
      <w:r w:rsidR="004F288A">
        <w:rPr>
          <w:rStyle w:val="Odwoaniedokomentarza"/>
        </w:rPr>
        <w:t xml:space="preserve">, </w:t>
      </w:r>
      <w:r w:rsidR="00CE71F3">
        <w:rPr>
          <w:rStyle w:val="Odwoaniedokomentarza"/>
        </w:rPr>
        <w:t>tel.</w:t>
      </w:r>
      <w:r w:rsidR="00CE71F3">
        <w:rPr>
          <w:rStyle w:val="Odwoaniedokomentarza"/>
          <w:bCs/>
        </w:rPr>
        <w:t>17 230 03 30</w:t>
      </w:r>
      <w:r w:rsidR="00CE71F3">
        <w:rPr>
          <w:rFonts w:ascii="Cambria" w:hAnsi="Cambria"/>
          <w:sz w:val="16"/>
          <w:szCs w:val="16"/>
        </w:rPr>
        <w:t>, gpstrazow@wp.pl</w:t>
      </w:r>
      <w:r w:rsidRPr="004F288A">
        <w:rPr>
          <w:rFonts w:ascii="Cambria" w:hAnsi="Cambria"/>
          <w:b/>
          <w:bCs/>
          <w:sz w:val="16"/>
          <w:szCs w:val="16"/>
        </w:rPr>
        <w:t xml:space="preserve"> </w:t>
      </w:r>
      <w:r w:rsidRPr="0062797D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62797D">
        <w:rPr>
          <w:rFonts w:ascii="Cambria" w:hAnsi="Cambria"/>
          <w:sz w:val="16"/>
          <w:szCs w:val="16"/>
        </w:rPr>
        <w:t xml:space="preserve"> </w:t>
      </w:r>
      <w:hyperlink r:id="rId8" w:history="1">
        <w:r w:rsidR="00BC563E" w:rsidRPr="00AE2130">
          <w:rPr>
            <w:rStyle w:val="Hipercze"/>
            <w:rFonts w:ascii="Cambria" w:hAnsi="Cambria"/>
            <w:sz w:val="16"/>
            <w:szCs w:val="16"/>
          </w:rPr>
          <w:t>daneosobowe@gminakrasne.pl</w:t>
        </w:r>
      </w:hyperlink>
      <w:r w:rsidR="00C9327D">
        <w:rPr>
          <w:rFonts w:ascii="Cambria" w:hAnsi="Cambria"/>
          <w:sz w:val="16"/>
          <w:szCs w:val="16"/>
        </w:rPr>
        <w:t xml:space="preserve">. </w:t>
      </w:r>
      <w:r w:rsidRPr="0062797D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62797D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62797D">
        <w:rPr>
          <w:rFonts w:ascii="Cambria" w:hAnsi="Cambria"/>
          <w:sz w:val="16"/>
          <w:szCs w:val="16"/>
        </w:rPr>
        <w:t> </w:t>
      </w:r>
      <w:r w:rsidRPr="0062797D">
        <w:rPr>
          <w:rFonts w:ascii="Cambria" w:hAnsi="Cambria"/>
          <w:sz w:val="16"/>
          <w:szCs w:val="16"/>
        </w:rPr>
        <w:t xml:space="preserve">nieprzyjętych, </w:t>
      </w:r>
      <w:r w:rsidR="009D0683" w:rsidRPr="0062797D">
        <w:rPr>
          <w:rFonts w:ascii="Cambria" w:hAnsi="Cambria"/>
          <w:sz w:val="16"/>
          <w:szCs w:val="16"/>
        </w:rPr>
        <w:t xml:space="preserve">przyjmowanie skarg </w:t>
      </w:r>
      <w:r w:rsidRPr="0062797D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62797D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62797D">
        <w:rPr>
          <w:rFonts w:ascii="Cambria" w:hAnsi="Cambria"/>
          <w:sz w:val="16"/>
          <w:szCs w:val="16"/>
        </w:rPr>
        <w:t>prawo</w:t>
      </w:r>
      <w:r w:rsidR="007F5CA2" w:rsidRPr="0062797D">
        <w:rPr>
          <w:rFonts w:ascii="Cambria" w:hAnsi="Cambria"/>
          <w:sz w:val="16"/>
          <w:szCs w:val="16"/>
        </w:rPr>
        <w:t> </w:t>
      </w:r>
      <w:r w:rsidRPr="0062797D">
        <w:rPr>
          <w:rFonts w:ascii="Cambria" w:hAnsi="Cambria"/>
          <w:sz w:val="16"/>
          <w:szCs w:val="16"/>
        </w:rPr>
        <w:t xml:space="preserve">do dostępu do </w:t>
      </w:r>
      <w:r w:rsidRPr="007F5CA2">
        <w:rPr>
          <w:rFonts w:ascii="Cambria" w:hAnsi="Cambria"/>
          <w:sz w:val="16"/>
          <w:szCs w:val="16"/>
        </w:rPr>
        <w:t xml:space="preserve">danych osobowych, prawo do ich sprostowania, usunięcia lub ograniczenia przetwarzania, prawo do wniesienia skargi do Prezesa Urzędu Ochrony Danych Osobowych. </w:t>
      </w:r>
      <w:r w:rsidRPr="007F5CA2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7F5CA2">
        <w:rPr>
          <w:rFonts w:ascii="Cambria" w:hAnsi="Cambria"/>
          <w:sz w:val="16"/>
          <w:szCs w:val="16"/>
        </w:rPr>
        <w:t>Dostępna w siedzi</w:t>
      </w:r>
      <w:r w:rsidR="00857E81">
        <w:rPr>
          <w:rFonts w:ascii="Cambria" w:hAnsi="Cambria"/>
          <w:sz w:val="16"/>
          <w:szCs w:val="16"/>
        </w:rPr>
        <w:t>bi</w:t>
      </w:r>
      <w:bookmarkEnd w:id="0"/>
      <w:r w:rsidR="00857E81">
        <w:rPr>
          <w:rFonts w:ascii="Cambria" w:hAnsi="Cambria"/>
          <w:sz w:val="16"/>
          <w:szCs w:val="16"/>
        </w:rPr>
        <w:t>e Przedszkola.</w:t>
      </w:r>
      <w:bookmarkStart w:id="3" w:name="_GoBack"/>
      <w:bookmarkEnd w:id="3"/>
    </w:p>
    <w:sectPr w:rsidR="00297613" w:rsidRPr="004F288A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3D7C8" w14:textId="77777777" w:rsidR="003D71C4" w:rsidRDefault="003D71C4" w:rsidP="004F518E">
      <w:pPr>
        <w:spacing w:after="0" w:line="240" w:lineRule="auto"/>
      </w:pPr>
      <w:r>
        <w:separator/>
      </w:r>
    </w:p>
  </w:endnote>
  <w:endnote w:type="continuationSeparator" w:id="0">
    <w:p w14:paraId="1211B1B5" w14:textId="77777777" w:rsidR="003D71C4" w:rsidRDefault="003D71C4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4D8C8" w14:textId="77777777" w:rsidR="003D71C4" w:rsidRDefault="003D71C4" w:rsidP="004F518E">
      <w:pPr>
        <w:spacing w:after="0" w:line="240" w:lineRule="auto"/>
      </w:pPr>
      <w:r>
        <w:separator/>
      </w:r>
    </w:p>
  </w:footnote>
  <w:footnote w:type="continuationSeparator" w:id="0">
    <w:p w14:paraId="220D6F06" w14:textId="77777777" w:rsidR="003D71C4" w:rsidRDefault="003D71C4" w:rsidP="004F518E">
      <w:pPr>
        <w:spacing w:after="0" w:line="240" w:lineRule="auto"/>
      </w:pPr>
      <w:r>
        <w:continuationSeparator/>
      </w:r>
    </w:p>
  </w:footnote>
  <w:footnote w:id="1">
    <w:p w14:paraId="002A8A98" w14:textId="77777777"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Pr="00580772">
        <w:rPr>
          <w:rFonts w:ascii="Cambria" w:hAnsi="Cambria"/>
        </w:rPr>
        <w:t xml:space="preserve"> </w:t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14:paraId="7B13AC34" w14:textId="77777777"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0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5F56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47EB4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75B1"/>
    <w:rsid w:val="00190672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64C"/>
    <w:rsid w:val="001E7F49"/>
    <w:rsid w:val="001F075D"/>
    <w:rsid w:val="001F090F"/>
    <w:rsid w:val="001F1707"/>
    <w:rsid w:val="001F7467"/>
    <w:rsid w:val="0020280E"/>
    <w:rsid w:val="002039DC"/>
    <w:rsid w:val="00210CB3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26F7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6EE4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58E5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1C4"/>
    <w:rsid w:val="003D776E"/>
    <w:rsid w:val="003D7DA1"/>
    <w:rsid w:val="003E001A"/>
    <w:rsid w:val="003E325C"/>
    <w:rsid w:val="003E487E"/>
    <w:rsid w:val="003E5293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94664"/>
    <w:rsid w:val="004A1698"/>
    <w:rsid w:val="004A2164"/>
    <w:rsid w:val="004A4A18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A67"/>
    <w:rsid w:val="004F0F62"/>
    <w:rsid w:val="004F1EDF"/>
    <w:rsid w:val="004F264B"/>
    <w:rsid w:val="004F288A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3CE9"/>
    <w:rsid w:val="00524CE1"/>
    <w:rsid w:val="005277F6"/>
    <w:rsid w:val="00531157"/>
    <w:rsid w:val="00532190"/>
    <w:rsid w:val="00536059"/>
    <w:rsid w:val="00536B01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76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8146E"/>
    <w:rsid w:val="00684DB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47835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1FF7"/>
    <w:rsid w:val="008550FA"/>
    <w:rsid w:val="0085524F"/>
    <w:rsid w:val="00855FE0"/>
    <w:rsid w:val="00856F71"/>
    <w:rsid w:val="00857AE9"/>
    <w:rsid w:val="00857E81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499A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08FC"/>
    <w:rsid w:val="0092199A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57C1D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C68CF"/>
    <w:rsid w:val="009D0683"/>
    <w:rsid w:val="009D2CA7"/>
    <w:rsid w:val="009D38A0"/>
    <w:rsid w:val="009D4028"/>
    <w:rsid w:val="009D6C65"/>
    <w:rsid w:val="009D7004"/>
    <w:rsid w:val="009E0C9A"/>
    <w:rsid w:val="009E466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235D"/>
    <w:rsid w:val="00A47796"/>
    <w:rsid w:val="00A508B0"/>
    <w:rsid w:val="00A63802"/>
    <w:rsid w:val="00A641BF"/>
    <w:rsid w:val="00A7078C"/>
    <w:rsid w:val="00A72B1E"/>
    <w:rsid w:val="00A73AA8"/>
    <w:rsid w:val="00A77AED"/>
    <w:rsid w:val="00A77F55"/>
    <w:rsid w:val="00A8015E"/>
    <w:rsid w:val="00A80922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E612D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5603E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03AB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63E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83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5CD4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0BD"/>
    <w:rsid w:val="00C55108"/>
    <w:rsid w:val="00C55AF9"/>
    <w:rsid w:val="00C55F5D"/>
    <w:rsid w:val="00C60294"/>
    <w:rsid w:val="00C624C6"/>
    <w:rsid w:val="00C63420"/>
    <w:rsid w:val="00C638FE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E71F3"/>
    <w:rsid w:val="00CF260E"/>
    <w:rsid w:val="00CF43AD"/>
    <w:rsid w:val="00CF442E"/>
    <w:rsid w:val="00CF460B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32F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97849"/>
    <w:rsid w:val="00DA025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304B8"/>
    <w:rsid w:val="00F33A1D"/>
    <w:rsid w:val="00F37878"/>
    <w:rsid w:val="00F4111F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FFC17"/>
  <w15:docId w15:val="{90A9233B-BE3F-4DF2-80FD-EBEDD7F3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gminakras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1A6E-C22B-48A8-A477-F37F0F51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Panek</dc:creator>
  <cp:lastModifiedBy>StrazowGP</cp:lastModifiedBy>
  <cp:revision>4</cp:revision>
  <cp:lastPrinted>2023-02-07T10:37:00Z</cp:lastPrinted>
  <dcterms:created xsi:type="dcterms:W3CDTF">2023-02-07T10:37:00Z</dcterms:created>
  <dcterms:modified xsi:type="dcterms:W3CDTF">2023-02-07T10:53:00Z</dcterms:modified>
</cp:coreProperties>
</file>