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A5" w:rsidRPr="00306892" w:rsidRDefault="00BC16A5" w:rsidP="00306892">
      <w:pPr>
        <w:autoSpaceDE w:val="0"/>
        <w:jc w:val="center"/>
        <w:rPr>
          <w:rFonts w:ascii="Times New Roman" w:hAnsi="Times New Roman" w:cs="Times New Roman"/>
          <w:b/>
          <w:bCs/>
          <w:i/>
          <w:sz w:val="44"/>
          <w:szCs w:val="40"/>
        </w:rPr>
      </w:pPr>
      <w:r w:rsidRPr="00306892">
        <w:rPr>
          <w:rFonts w:ascii="Times New Roman" w:hAnsi="Times New Roman" w:cs="Times New Roman"/>
          <w:b/>
          <w:i/>
          <w:sz w:val="44"/>
          <w:szCs w:val="40"/>
        </w:rPr>
        <w:t>Konkurs dla uczniów Zespołu Szkół Agrotechniczno Ekonomicznych w Weryni</w:t>
      </w:r>
    </w:p>
    <w:p w:rsidR="00BC16A5" w:rsidRPr="00306892" w:rsidRDefault="00BC16A5" w:rsidP="00BC16A5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BC16A5" w:rsidRPr="00306892" w:rsidRDefault="00BC16A5" w:rsidP="00BC16A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892">
        <w:rPr>
          <w:rFonts w:ascii="Times New Roman" w:hAnsi="Times New Roman" w:cs="Times New Roman"/>
          <w:b/>
          <w:sz w:val="32"/>
          <w:szCs w:val="32"/>
          <w:u w:val="single"/>
        </w:rPr>
        <w:t>Organizator konkursu:</w:t>
      </w:r>
    </w:p>
    <w:p w:rsidR="00BC16A5" w:rsidRPr="00306892" w:rsidRDefault="00BC16A5" w:rsidP="00BC16A5">
      <w:pPr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16A5" w:rsidRPr="00306892" w:rsidRDefault="00BC16A5" w:rsidP="00BC16A5">
      <w:pPr>
        <w:ind w:left="60" w:hanging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68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Zespół Szkół Agrotechniczno–Ekonomicznych </w:t>
      </w:r>
      <w:r w:rsidRPr="00306892">
        <w:rPr>
          <w:rFonts w:ascii="Times New Roman" w:hAnsi="Times New Roman" w:cs="Times New Roman"/>
          <w:color w:val="000000"/>
          <w:sz w:val="26"/>
          <w:szCs w:val="26"/>
        </w:rPr>
        <w:t xml:space="preserve">w Weryni </w:t>
      </w:r>
    </w:p>
    <w:p w:rsidR="00BC16A5" w:rsidRPr="00306892" w:rsidRDefault="00BC16A5" w:rsidP="00BC16A5">
      <w:pPr>
        <w:ind w:left="60" w:hanging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16A5" w:rsidRPr="00306892" w:rsidRDefault="00BC16A5" w:rsidP="00BC16A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6892">
        <w:rPr>
          <w:rFonts w:ascii="Times New Roman" w:hAnsi="Times New Roman" w:cs="Times New Roman"/>
          <w:b/>
          <w:sz w:val="32"/>
          <w:szCs w:val="32"/>
          <w:u w:val="single"/>
        </w:rPr>
        <w:t>Temat konkursu:</w:t>
      </w:r>
    </w:p>
    <w:p w:rsidR="00BC16A5" w:rsidRPr="00306892" w:rsidRDefault="00BC16A5" w:rsidP="00BC16A5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BC16A5" w:rsidRPr="00306892" w:rsidRDefault="00BC16A5" w:rsidP="00BC16A5">
      <w:pPr>
        <w:autoSpaceDE w:val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306892">
        <w:rPr>
          <w:rFonts w:ascii="Times New Roman" w:hAnsi="Times New Roman" w:cs="Times New Roman"/>
          <w:color w:val="000000"/>
        </w:rPr>
        <w:t xml:space="preserve">Konkurs </w:t>
      </w:r>
      <w:r w:rsidRPr="00306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„Moja pierwsza rozmowa kwalifikacyjna”</w:t>
      </w:r>
      <w:r w:rsidRPr="00306892">
        <w:rPr>
          <w:rFonts w:ascii="Times New Roman" w:hAnsi="Times New Roman" w:cs="Times New Roman"/>
          <w:color w:val="000000"/>
        </w:rPr>
        <w:t xml:space="preserve"> adresowany jest do uczniów </w:t>
      </w:r>
      <w:r w:rsidRPr="00306892">
        <w:rPr>
          <w:rFonts w:ascii="Times New Roman" w:hAnsi="Times New Roman" w:cs="Times New Roman"/>
          <w:bCs/>
          <w:color w:val="000000"/>
        </w:rPr>
        <w:t>Zespołu Szkół Agrotechniczno – Ekonomicznych w Weryni</w:t>
      </w:r>
      <w:r w:rsidR="00306892">
        <w:rPr>
          <w:rFonts w:ascii="Times New Roman" w:hAnsi="Times New Roman" w:cs="Times New Roman"/>
          <w:bCs/>
          <w:color w:val="000000"/>
        </w:rPr>
        <w:t>.</w:t>
      </w:r>
    </w:p>
    <w:p w:rsidR="00BC16A5" w:rsidRPr="00306892" w:rsidRDefault="00BC16A5" w:rsidP="00BC16A5">
      <w:pPr>
        <w:autoSpaceDE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C16A5" w:rsidRPr="00306892" w:rsidRDefault="00BC16A5" w:rsidP="00BC16A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06892">
        <w:rPr>
          <w:rFonts w:ascii="Times New Roman" w:hAnsi="Times New Roman" w:cs="Times New Roman"/>
          <w:b/>
          <w:sz w:val="32"/>
          <w:szCs w:val="32"/>
          <w:u w:val="single"/>
        </w:rPr>
        <w:t>Cele konkursu:</w:t>
      </w:r>
      <w:r w:rsidRPr="00306892">
        <w:rPr>
          <w:rFonts w:ascii="Times New Roman" w:hAnsi="Times New Roman" w:cs="Times New Roman"/>
          <w:u w:val="single"/>
        </w:rPr>
        <w:t xml:space="preserve">  </w:t>
      </w:r>
    </w:p>
    <w:p w:rsidR="00BC16A5" w:rsidRPr="00306892" w:rsidRDefault="00BC16A5" w:rsidP="00BC16A5">
      <w:pPr>
        <w:ind w:left="720"/>
        <w:jc w:val="both"/>
        <w:rPr>
          <w:rFonts w:ascii="Times New Roman" w:hAnsi="Times New Roman" w:cs="Times New Roman"/>
          <w:u w:val="single"/>
        </w:rPr>
      </w:pPr>
    </w:p>
    <w:p w:rsidR="00BC16A5" w:rsidRPr="00306892" w:rsidRDefault="00BC16A5" w:rsidP="00276B8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Przygotowanie  do efektywn</w:t>
      </w:r>
      <w:r w:rsidR="00306892">
        <w:rPr>
          <w:rFonts w:ascii="Times New Roman" w:hAnsi="Times New Roman" w:cs="Times New Roman"/>
        </w:rPr>
        <w:t>iejszego wejścia na rynek pracy</w:t>
      </w:r>
    </w:p>
    <w:p w:rsidR="00BC16A5" w:rsidRPr="00306892" w:rsidRDefault="00BC16A5" w:rsidP="00276B8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Weryfikacja posiadanej wiedz</w:t>
      </w:r>
      <w:r w:rsidR="00306892">
        <w:rPr>
          <w:rFonts w:ascii="Times New Roman" w:hAnsi="Times New Roman" w:cs="Times New Roman"/>
        </w:rPr>
        <w:t>y i umiejętności przez młodzież</w:t>
      </w:r>
    </w:p>
    <w:p w:rsidR="00BC16A5" w:rsidRPr="00306892" w:rsidRDefault="00BC16A5" w:rsidP="00276B8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Kształcenie kultury słowa or</w:t>
      </w:r>
      <w:r w:rsidR="00306892">
        <w:rPr>
          <w:rFonts w:ascii="Times New Roman" w:hAnsi="Times New Roman" w:cs="Times New Roman"/>
        </w:rPr>
        <w:t>az umiejętności autoprezentacji</w:t>
      </w:r>
    </w:p>
    <w:p w:rsidR="00BC16A5" w:rsidRPr="00306892" w:rsidRDefault="00BC16A5" w:rsidP="00276B86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Kształtowanie umiejętno</w:t>
      </w:r>
      <w:r w:rsidR="00306892">
        <w:rPr>
          <w:rFonts w:ascii="Times New Roman" w:hAnsi="Times New Roman" w:cs="Times New Roman"/>
        </w:rPr>
        <w:t>ści interpersonalnych młodzieży</w:t>
      </w:r>
    </w:p>
    <w:p w:rsidR="00BC16A5" w:rsidRPr="00306892" w:rsidRDefault="00BC16A5" w:rsidP="00BC16A5">
      <w:pPr>
        <w:ind w:left="360"/>
        <w:jc w:val="both"/>
        <w:rPr>
          <w:rFonts w:ascii="Times New Roman" w:hAnsi="Times New Roman" w:cs="Times New Roman"/>
        </w:rPr>
      </w:pPr>
    </w:p>
    <w:p w:rsidR="00BC16A5" w:rsidRPr="00306892" w:rsidRDefault="00BC16A5" w:rsidP="00BC16A5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30689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Zasady dotyczące </w:t>
      </w:r>
      <w:r w:rsidR="00276B8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uczestnictwa w konkursie</w:t>
      </w:r>
    </w:p>
    <w:p w:rsidR="00BC16A5" w:rsidRPr="00306892" w:rsidRDefault="00BC16A5" w:rsidP="00BC16A5">
      <w:pPr>
        <w:tabs>
          <w:tab w:val="left" w:pos="0"/>
        </w:tabs>
        <w:autoSpaceDE w:val="0"/>
        <w:ind w:left="7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C16A5" w:rsidRPr="00306892" w:rsidRDefault="00BC16A5" w:rsidP="00276B86">
      <w:pPr>
        <w:spacing w:line="36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ab/>
        <w:t>Do konkursu mogą</w:t>
      </w:r>
      <w:r w:rsidR="00CF5B0A" w:rsidRPr="00306892">
        <w:rPr>
          <w:rFonts w:ascii="Times New Roman" w:hAnsi="Times New Roman" w:cs="Times New Roman"/>
        </w:rPr>
        <w:t xml:space="preserve"> zgłaszać się uczniowie </w:t>
      </w:r>
      <w:r w:rsidRPr="00306892">
        <w:rPr>
          <w:rFonts w:ascii="Times New Roman" w:hAnsi="Times New Roman" w:cs="Times New Roman"/>
        </w:rPr>
        <w:t xml:space="preserve"> </w:t>
      </w:r>
      <w:r w:rsidR="00CF5B0A" w:rsidRPr="00306892">
        <w:rPr>
          <w:rFonts w:ascii="Times New Roman" w:hAnsi="Times New Roman" w:cs="Times New Roman"/>
        </w:rPr>
        <w:t>T</w:t>
      </w:r>
      <w:r w:rsidRPr="00306892">
        <w:rPr>
          <w:rFonts w:ascii="Times New Roman" w:hAnsi="Times New Roman" w:cs="Times New Roman"/>
        </w:rPr>
        <w:t>echnikum</w:t>
      </w:r>
      <w:r w:rsidR="00CF5B0A" w:rsidRPr="00306892">
        <w:rPr>
          <w:rFonts w:ascii="Times New Roman" w:hAnsi="Times New Roman" w:cs="Times New Roman"/>
        </w:rPr>
        <w:t xml:space="preserve"> oraz Szkoły Branżowej ZSA-E w Weryni</w:t>
      </w:r>
      <w:r w:rsidRPr="00306892">
        <w:rPr>
          <w:rFonts w:ascii="Times New Roman" w:hAnsi="Times New Roman" w:cs="Times New Roman"/>
        </w:rPr>
        <w:t>, którzy:</w:t>
      </w:r>
    </w:p>
    <w:p w:rsidR="00BC16A5" w:rsidRPr="00306892" w:rsidRDefault="00306892" w:rsidP="00276B8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C16A5" w:rsidRPr="00306892">
        <w:rPr>
          <w:rFonts w:ascii="Times New Roman" w:hAnsi="Times New Roman" w:cs="Times New Roman"/>
        </w:rPr>
        <w:t>nają zasady autoprezentacji,</w:t>
      </w:r>
    </w:p>
    <w:p w:rsidR="00BC16A5" w:rsidRPr="00306892" w:rsidRDefault="00306892" w:rsidP="00276B8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C16A5" w:rsidRPr="00306892">
        <w:rPr>
          <w:rFonts w:ascii="Times New Roman" w:hAnsi="Times New Roman" w:cs="Times New Roman"/>
        </w:rPr>
        <w:t>nają i potrafią sporządzać dokumenty aplikacyjne,</w:t>
      </w:r>
    </w:p>
    <w:p w:rsidR="00BC16A5" w:rsidRPr="00306892" w:rsidRDefault="00306892" w:rsidP="00276B8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C16A5" w:rsidRPr="00306892">
        <w:rPr>
          <w:rFonts w:ascii="Times New Roman" w:hAnsi="Times New Roman" w:cs="Times New Roman"/>
        </w:rPr>
        <w:t>nają zasady savoir–vivre,</w:t>
      </w:r>
    </w:p>
    <w:p w:rsidR="00BC16A5" w:rsidRPr="00306892" w:rsidRDefault="00306892" w:rsidP="00276B8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C16A5" w:rsidRPr="00306892">
        <w:rPr>
          <w:rFonts w:ascii="Times New Roman" w:hAnsi="Times New Roman" w:cs="Times New Roman"/>
        </w:rPr>
        <w:t>ą przygotow</w:t>
      </w:r>
      <w:r>
        <w:rPr>
          <w:rFonts w:ascii="Times New Roman" w:hAnsi="Times New Roman" w:cs="Times New Roman"/>
        </w:rPr>
        <w:t>ane do rozmowy kwalifikacyjnej oraz</w:t>
      </w:r>
      <w:r w:rsidR="00BC16A5" w:rsidRPr="00306892">
        <w:rPr>
          <w:rFonts w:ascii="Times New Roman" w:hAnsi="Times New Roman" w:cs="Times New Roman"/>
        </w:rPr>
        <w:t xml:space="preserve"> chcą sprawdzić własną wiedzę i umiejętności,</w:t>
      </w:r>
    </w:p>
    <w:p w:rsidR="00BC16A5" w:rsidRPr="00306892" w:rsidRDefault="00306892" w:rsidP="00276B8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BC16A5" w:rsidRPr="00306892">
        <w:rPr>
          <w:rFonts w:ascii="Times New Roman" w:hAnsi="Times New Roman" w:cs="Times New Roman"/>
          <w:color w:val="000000"/>
        </w:rPr>
        <w:t>hcą nabyć umiejętności praktycznego wykorzystania posiadanej wiedzy.</w:t>
      </w:r>
    </w:p>
    <w:p w:rsidR="00BC16A5" w:rsidRDefault="00BC16A5" w:rsidP="00BC16A5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</w:p>
    <w:p w:rsidR="00276B86" w:rsidRPr="00306892" w:rsidRDefault="00276B86" w:rsidP="00BC16A5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</w:p>
    <w:p w:rsidR="00306892" w:rsidRPr="00306892" w:rsidRDefault="00BC16A5" w:rsidP="00276B86">
      <w:pPr>
        <w:pStyle w:val="Akapitzlist"/>
        <w:widowControl w:val="0"/>
        <w:numPr>
          <w:ilvl w:val="0"/>
          <w:numId w:val="2"/>
        </w:numPr>
        <w:tabs>
          <w:tab w:val="left" w:pos="20"/>
          <w:tab w:val="left" w:pos="1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06892">
        <w:rPr>
          <w:rFonts w:ascii="Times New Roman" w:hAnsi="Times New Roman" w:cs="Times New Roman"/>
          <w:bCs/>
          <w:color w:val="000000"/>
        </w:rPr>
        <w:lastRenderedPageBreak/>
        <w:t xml:space="preserve">Uczniowie będą aplikować na  </w:t>
      </w:r>
      <w:r w:rsidR="00FA6FC0" w:rsidRPr="00306892">
        <w:rPr>
          <w:rFonts w:ascii="Times New Roman" w:hAnsi="Times New Roman" w:cs="Times New Roman"/>
          <w:b/>
          <w:bCs/>
          <w:color w:val="000000"/>
        </w:rPr>
        <w:t>jedno z trzech stanowisk</w:t>
      </w:r>
      <w:r w:rsidR="00FA6FC0" w:rsidRPr="00306892">
        <w:rPr>
          <w:rFonts w:ascii="Times New Roman" w:hAnsi="Times New Roman" w:cs="Times New Roman"/>
          <w:bCs/>
          <w:color w:val="000000"/>
        </w:rPr>
        <w:t xml:space="preserve"> : </w:t>
      </w:r>
    </w:p>
    <w:p w:rsidR="00306892" w:rsidRPr="00306892" w:rsidRDefault="00CF5B0A" w:rsidP="00276B86">
      <w:pPr>
        <w:pStyle w:val="Akapitzlist"/>
        <w:widowControl w:val="0"/>
        <w:numPr>
          <w:ilvl w:val="0"/>
          <w:numId w:val="15"/>
        </w:numPr>
        <w:tabs>
          <w:tab w:val="left" w:pos="20"/>
          <w:tab w:val="left" w:pos="1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06892">
        <w:rPr>
          <w:rFonts w:ascii="Times New Roman" w:hAnsi="Times New Roman" w:cs="Times New Roman"/>
          <w:bCs/>
          <w:color w:val="000000"/>
        </w:rPr>
        <w:t xml:space="preserve">stanowisko </w:t>
      </w:r>
      <w:r w:rsidR="00C16FF4" w:rsidRPr="00306892">
        <w:rPr>
          <w:rFonts w:ascii="Times New Roman" w:eastAsia="Times New Roman" w:hAnsi="Times New Roman" w:cs="Times New Roman"/>
          <w:bCs/>
          <w:color w:val="000000"/>
          <w:lang w:eastAsia="pl-PL"/>
        </w:rPr>
        <w:t>sprzedawcy</w:t>
      </w:r>
    </w:p>
    <w:p w:rsidR="00306892" w:rsidRPr="00306892" w:rsidRDefault="00306892" w:rsidP="00276B86">
      <w:pPr>
        <w:pStyle w:val="Akapitzlist"/>
        <w:widowControl w:val="0"/>
        <w:numPr>
          <w:ilvl w:val="0"/>
          <w:numId w:val="15"/>
        </w:numPr>
        <w:tabs>
          <w:tab w:val="left" w:pos="20"/>
          <w:tab w:val="left" w:pos="1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księgowej/księgowego</w:t>
      </w:r>
    </w:p>
    <w:p w:rsidR="00306892" w:rsidRPr="00276B86" w:rsidRDefault="00FA6FC0" w:rsidP="00276B86">
      <w:pPr>
        <w:pStyle w:val="Akapitzlist"/>
        <w:widowControl w:val="0"/>
        <w:numPr>
          <w:ilvl w:val="0"/>
          <w:numId w:val="15"/>
        </w:numPr>
        <w:tabs>
          <w:tab w:val="left" w:pos="20"/>
          <w:tab w:val="left" w:pos="1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06892">
        <w:rPr>
          <w:rFonts w:ascii="Times New Roman" w:eastAsia="Times New Roman" w:hAnsi="Times New Roman" w:cs="Times New Roman"/>
          <w:color w:val="000000"/>
          <w:lang w:eastAsia="pl-PL"/>
        </w:rPr>
        <w:t>praco</w:t>
      </w:r>
      <w:r w:rsidR="00306892">
        <w:rPr>
          <w:rFonts w:ascii="Times New Roman" w:eastAsia="Times New Roman" w:hAnsi="Times New Roman" w:cs="Times New Roman"/>
          <w:color w:val="000000"/>
          <w:lang w:eastAsia="pl-PL"/>
        </w:rPr>
        <w:t>wnika administracyjno-biurowego</w:t>
      </w:r>
    </w:p>
    <w:p w:rsidR="00306892" w:rsidRPr="00306892" w:rsidRDefault="00306892" w:rsidP="00306892">
      <w:pPr>
        <w:widowControl w:val="0"/>
        <w:tabs>
          <w:tab w:val="left" w:pos="20"/>
          <w:tab w:val="left" w:pos="1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C16A5" w:rsidRPr="00276B86" w:rsidRDefault="00BC16A5" w:rsidP="00276B86">
      <w:pPr>
        <w:pStyle w:val="Akapitzlist"/>
        <w:widowControl w:val="0"/>
        <w:numPr>
          <w:ilvl w:val="0"/>
          <w:numId w:val="2"/>
        </w:numPr>
        <w:tabs>
          <w:tab w:val="left" w:pos="20"/>
          <w:tab w:val="left" w:pos="1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76B86">
        <w:rPr>
          <w:rFonts w:ascii="Times New Roman" w:hAnsi="Times New Roman" w:cs="Times New Roman"/>
          <w:color w:val="000000"/>
        </w:rPr>
        <w:t>Komplet dokumentów aplikacyjnych powinien zawierać:</w:t>
      </w:r>
    </w:p>
    <w:p w:rsidR="00BC16A5" w:rsidRPr="00306892" w:rsidRDefault="00BC16A5" w:rsidP="00276B86">
      <w:pPr>
        <w:pStyle w:val="Akapitzlist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306892">
        <w:rPr>
          <w:rFonts w:ascii="Times New Roman" w:hAnsi="Times New Roman" w:cs="Times New Roman"/>
          <w:bCs/>
          <w:color w:val="000000"/>
        </w:rPr>
        <w:t>Curriculum vitae.</w:t>
      </w:r>
    </w:p>
    <w:p w:rsidR="00BC16A5" w:rsidRPr="00306892" w:rsidRDefault="00BC16A5" w:rsidP="00276B86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06892">
        <w:rPr>
          <w:rFonts w:ascii="Times New Roman" w:hAnsi="Times New Roman" w:cs="Times New Roman"/>
          <w:bCs/>
          <w:color w:val="000000"/>
        </w:rPr>
        <w:t>Podanie o pracę.</w:t>
      </w:r>
      <w:r w:rsidRPr="00306892">
        <w:rPr>
          <w:rFonts w:ascii="Times New Roman" w:hAnsi="Times New Roman" w:cs="Times New Roman"/>
          <w:color w:val="000000"/>
        </w:rPr>
        <w:t xml:space="preserve"> </w:t>
      </w:r>
    </w:p>
    <w:p w:rsidR="00306892" w:rsidRPr="00306892" w:rsidRDefault="00306892" w:rsidP="00306892">
      <w:pPr>
        <w:widowControl w:val="0"/>
        <w:suppressAutoHyphens/>
        <w:autoSpaceDE w:val="0"/>
        <w:spacing w:after="0" w:line="240" w:lineRule="auto"/>
        <w:ind w:left="740"/>
        <w:jc w:val="both"/>
        <w:rPr>
          <w:rFonts w:ascii="Times New Roman" w:hAnsi="Times New Roman" w:cs="Times New Roman"/>
          <w:color w:val="000000"/>
        </w:rPr>
      </w:pPr>
    </w:p>
    <w:p w:rsidR="00BC16A5" w:rsidRPr="00306892" w:rsidRDefault="00BC16A5" w:rsidP="00276B86">
      <w:pPr>
        <w:tabs>
          <w:tab w:val="left" w:pos="-62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76B86">
        <w:rPr>
          <w:rFonts w:ascii="Times New Roman" w:hAnsi="Times New Roman" w:cs="Times New Roman"/>
          <w:bCs/>
          <w:color w:val="000000"/>
        </w:rPr>
        <w:t>Dokum</w:t>
      </w:r>
      <w:r w:rsidR="009603D3" w:rsidRPr="00276B86">
        <w:rPr>
          <w:rFonts w:ascii="Times New Roman" w:hAnsi="Times New Roman" w:cs="Times New Roman"/>
          <w:bCs/>
          <w:color w:val="000000"/>
        </w:rPr>
        <w:t>en</w:t>
      </w:r>
      <w:r w:rsidRPr="00276B86">
        <w:rPr>
          <w:rFonts w:ascii="Times New Roman" w:hAnsi="Times New Roman" w:cs="Times New Roman"/>
          <w:bCs/>
          <w:color w:val="000000"/>
        </w:rPr>
        <w:t>ty należy przygotować w</w:t>
      </w:r>
      <w:r w:rsidRPr="00306892">
        <w:rPr>
          <w:rFonts w:ascii="Times New Roman" w:hAnsi="Times New Roman" w:cs="Times New Roman"/>
          <w:b/>
          <w:bCs/>
          <w:color w:val="000000"/>
        </w:rPr>
        <w:t xml:space="preserve"> wersji papierowej i elektronicznej. </w:t>
      </w:r>
    </w:p>
    <w:p w:rsidR="00BC16A5" w:rsidRPr="00276B86" w:rsidRDefault="00BC16A5" w:rsidP="00276B86">
      <w:pPr>
        <w:autoSpaceDE w:val="0"/>
        <w:spacing w:line="276" w:lineRule="auto"/>
        <w:rPr>
          <w:rFonts w:ascii="Times New Roman" w:hAnsi="Times New Roman" w:cs="Times New Roman"/>
          <w:color w:val="000000"/>
        </w:rPr>
      </w:pPr>
      <w:r w:rsidRPr="00276B86">
        <w:rPr>
          <w:rFonts w:ascii="Times New Roman" w:hAnsi="Times New Roman" w:cs="Times New Roman"/>
          <w:color w:val="000000"/>
        </w:rPr>
        <w:t xml:space="preserve">Do dokumentów aplikacyjnych (jeśli kandydat posiada) należy dołączyć kserokopie: </w:t>
      </w:r>
    </w:p>
    <w:p w:rsidR="00BC16A5" w:rsidRPr="00306892" w:rsidRDefault="00306892" w:rsidP="00276B86">
      <w:pPr>
        <w:pStyle w:val="Akapitzlist"/>
        <w:numPr>
          <w:ilvl w:val="0"/>
          <w:numId w:val="14"/>
        </w:numPr>
        <w:spacing w:line="360" w:lineRule="auto"/>
      </w:pPr>
      <w:r>
        <w:t>r</w:t>
      </w:r>
      <w:r w:rsidR="00BC16A5" w:rsidRPr="00306892">
        <w:t xml:space="preserve">eferencje </w:t>
      </w:r>
    </w:p>
    <w:p w:rsidR="00BC16A5" w:rsidRPr="00306892" w:rsidRDefault="00306892" w:rsidP="00276B86">
      <w:pPr>
        <w:pStyle w:val="Akapitzlist"/>
        <w:numPr>
          <w:ilvl w:val="0"/>
          <w:numId w:val="14"/>
        </w:numPr>
        <w:spacing w:line="360" w:lineRule="auto"/>
      </w:pPr>
      <w:r>
        <w:t>ś</w:t>
      </w:r>
      <w:r w:rsidR="00BC16A5" w:rsidRPr="00306892">
        <w:t>wiadectwa ukończenia ostatniej klasy</w:t>
      </w:r>
    </w:p>
    <w:p w:rsidR="00BC16A5" w:rsidRPr="00306892" w:rsidRDefault="00306892" w:rsidP="00276B86">
      <w:pPr>
        <w:pStyle w:val="Akapitzlist"/>
        <w:numPr>
          <w:ilvl w:val="0"/>
          <w:numId w:val="14"/>
        </w:numPr>
        <w:spacing w:line="360" w:lineRule="auto"/>
      </w:pPr>
      <w:r>
        <w:t>kserokopie ukończonych kursów</w:t>
      </w:r>
    </w:p>
    <w:p w:rsidR="00306892" w:rsidRPr="00306892" w:rsidRDefault="00306892" w:rsidP="00276B86">
      <w:pPr>
        <w:pStyle w:val="Akapitzlist"/>
        <w:numPr>
          <w:ilvl w:val="0"/>
          <w:numId w:val="14"/>
        </w:numPr>
        <w:spacing w:line="360" w:lineRule="auto"/>
      </w:pPr>
      <w:r>
        <w:t>d</w:t>
      </w:r>
      <w:r w:rsidR="00BC16A5" w:rsidRPr="00306892">
        <w:t>yplomy, zaświadczenia, certyfikaty, które będą potwierdzenie</w:t>
      </w:r>
      <w:r>
        <w:t>m informacji umieszczonych w CV</w:t>
      </w:r>
    </w:p>
    <w:p w:rsidR="00BC16A5" w:rsidRPr="00306892" w:rsidRDefault="00BC16A5" w:rsidP="00276B86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306892">
        <w:rPr>
          <w:rFonts w:ascii="Times New Roman" w:hAnsi="Times New Roman" w:cs="Times New Roman"/>
          <w:color w:val="000000"/>
        </w:rPr>
        <w:t xml:space="preserve">Wersję elektroniczną dokumentów aplikacyjnych należy przesłać do dnia </w:t>
      </w:r>
      <w:r w:rsidR="00FA6FC0" w:rsidRPr="00276B86">
        <w:rPr>
          <w:rFonts w:ascii="Times New Roman" w:hAnsi="Times New Roman" w:cs="Times New Roman"/>
          <w:b/>
          <w:color w:val="FF0000"/>
        </w:rPr>
        <w:t>24</w:t>
      </w:r>
      <w:r w:rsidR="004A3CB5" w:rsidRPr="00276B86">
        <w:rPr>
          <w:rFonts w:ascii="Times New Roman" w:hAnsi="Times New Roman" w:cs="Times New Roman"/>
          <w:b/>
          <w:color w:val="FF0000"/>
        </w:rPr>
        <w:t xml:space="preserve"> </w:t>
      </w:r>
      <w:r w:rsidR="005365B2" w:rsidRPr="00276B86">
        <w:rPr>
          <w:rFonts w:ascii="Times New Roman" w:hAnsi="Times New Roman" w:cs="Times New Roman"/>
          <w:b/>
          <w:color w:val="FF0000"/>
        </w:rPr>
        <w:t>kwietnia 2023</w:t>
      </w:r>
      <w:r w:rsidRPr="00276B86">
        <w:rPr>
          <w:rFonts w:ascii="Times New Roman" w:hAnsi="Times New Roman" w:cs="Times New Roman"/>
          <w:b/>
          <w:color w:val="FF0000"/>
        </w:rPr>
        <w:t xml:space="preserve"> r.</w:t>
      </w:r>
      <w:r w:rsidRPr="00306892">
        <w:rPr>
          <w:rFonts w:ascii="Times New Roman" w:hAnsi="Times New Roman" w:cs="Times New Roman"/>
          <w:color w:val="000000"/>
        </w:rPr>
        <w:t xml:space="preserve"> na adres mailowy: </w:t>
      </w:r>
      <w:r w:rsidRPr="00306892">
        <w:rPr>
          <w:rFonts w:ascii="Times New Roman" w:hAnsi="Times New Roman" w:cs="Times New Roman"/>
          <w:b/>
        </w:rPr>
        <w:t>urszula.szklarz@zswerynia.pl</w:t>
      </w:r>
    </w:p>
    <w:p w:rsidR="00BC16A5" w:rsidRPr="00306892" w:rsidRDefault="00BC16A5" w:rsidP="00276B86">
      <w:pPr>
        <w:tabs>
          <w:tab w:val="left" w:pos="0"/>
          <w:tab w:val="left" w:pos="140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306892">
        <w:rPr>
          <w:rFonts w:ascii="Times New Roman" w:hAnsi="Times New Roman" w:cs="Times New Roman"/>
          <w:color w:val="000000"/>
        </w:rPr>
        <w:t xml:space="preserve">Dokumenty w wersji papierowej należy złożyć w zaklejonej kopercie </w:t>
      </w:r>
      <w:r w:rsidRPr="00306892">
        <w:rPr>
          <w:rFonts w:ascii="Times New Roman" w:hAnsi="Times New Roman" w:cs="Times New Roman"/>
          <w:bCs/>
          <w:color w:val="000000"/>
        </w:rPr>
        <w:t>w dniu konkursu na ręce Komisji Rekrutacyjnej.</w:t>
      </w:r>
      <w:r w:rsidRPr="00306892">
        <w:rPr>
          <w:rFonts w:ascii="Times New Roman" w:hAnsi="Times New Roman" w:cs="Times New Roman"/>
          <w:color w:val="000000"/>
        </w:rPr>
        <w:t xml:space="preserve"> Koperta  winna być podpisana</w:t>
      </w:r>
      <w:r w:rsidRPr="00306892">
        <w:rPr>
          <w:rFonts w:ascii="Times New Roman" w:hAnsi="Times New Roman" w:cs="Times New Roman"/>
          <w:bCs/>
          <w:color w:val="000000"/>
        </w:rPr>
        <w:t xml:space="preserve"> imieniem i nazwiskiem.</w:t>
      </w:r>
    </w:p>
    <w:p w:rsidR="00306892" w:rsidRDefault="00306892" w:rsidP="00BC16A5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16A5" w:rsidRPr="00306892" w:rsidRDefault="00276B86" w:rsidP="00306892">
      <w:pPr>
        <w:pStyle w:val="Akapitzlist"/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Komisja Rekrutacyjna</w:t>
      </w:r>
    </w:p>
    <w:p w:rsidR="00BC16A5" w:rsidRPr="00306892" w:rsidRDefault="00BC16A5" w:rsidP="00276B8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Komisja powołana przez organizatorów przeprowadzi rozmowy kwalifikacyjne z poszczególnymi kandydatami, którzy zgłoszą się na konkurs. Ocenie podlegać będą w szczególności:</w:t>
      </w:r>
    </w:p>
    <w:p w:rsidR="00BC16A5" w:rsidRPr="00306892" w:rsidRDefault="00BC16A5" w:rsidP="00276B86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sposób rozpo</w:t>
      </w:r>
      <w:r w:rsidR="00276B86">
        <w:rPr>
          <w:rFonts w:ascii="Times New Roman" w:hAnsi="Times New Roman" w:cs="Times New Roman"/>
        </w:rPr>
        <w:t>częcia rozmowy przez kandydata</w:t>
      </w:r>
    </w:p>
    <w:p w:rsidR="00BC16A5" w:rsidRPr="00306892" w:rsidRDefault="00BC16A5" w:rsidP="00276B86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kultura języka: słownictwo i terminologia, sty</w:t>
      </w:r>
      <w:r w:rsidR="00276B86">
        <w:rPr>
          <w:rFonts w:ascii="Times New Roman" w:hAnsi="Times New Roman" w:cs="Times New Roman"/>
        </w:rPr>
        <w:t>l, płynność i logika wypowiedzi</w:t>
      </w:r>
    </w:p>
    <w:p w:rsidR="00BC16A5" w:rsidRPr="00306892" w:rsidRDefault="00276B86" w:rsidP="00276B86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atrakcyjność autoprezentacji</w:t>
      </w:r>
    </w:p>
    <w:p w:rsidR="00BC16A5" w:rsidRPr="00306892" w:rsidRDefault="00276B86" w:rsidP="00276B86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zachowania się</w:t>
      </w:r>
    </w:p>
    <w:p w:rsidR="00BC16A5" w:rsidRPr="00306892" w:rsidRDefault="00BC16A5" w:rsidP="00276B86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zdecydowan</w:t>
      </w:r>
      <w:r w:rsidR="00276B86">
        <w:rPr>
          <w:rFonts w:ascii="Times New Roman" w:hAnsi="Times New Roman" w:cs="Times New Roman"/>
        </w:rPr>
        <w:t>ie, opanowanie i pewność siebie</w:t>
      </w:r>
    </w:p>
    <w:p w:rsidR="00BC16A5" w:rsidRPr="00306892" w:rsidRDefault="00BC16A5" w:rsidP="00276B86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sposób konwersacji z komisją i argument</w:t>
      </w:r>
      <w:r w:rsidR="00276B86">
        <w:rPr>
          <w:rFonts w:ascii="Times New Roman" w:hAnsi="Times New Roman" w:cs="Times New Roman"/>
        </w:rPr>
        <w:t>acja</w:t>
      </w:r>
    </w:p>
    <w:p w:rsidR="00BC16A5" w:rsidRPr="00306892" w:rsidRDefault="00BC16A5" w:rsidP="00276B86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zaa</w:t>
      </w:r>
      <w:r w:rsidR="00276B86">
        <w:rPr>
          <w:rFonts w:ascii="Times New Roman" w:hAnsi="Times New Roman" w:cs="Times New Roman"/>
        </w:rPr>
        <w:t>ngażowanie kandydata w rozmowę</w:t>
      </w:r>
    </w:p>
    <w:p w:rsidR="009603D3" w:rsidRPr="00306892" w:rsidRDefault="00BC16A5" w:rsidP="00276B86">
      <w:pPr>
        <w:pStyle w:val="Akapitzlist"/>
        <w:numPr>
          <w:ilvl w:val="0"/>
          <w:numId w:val="11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sposób zakończenia rozmowy przez kandydata</w:t>
      </w:r>
    </w:p>
    <w:p w:rsidR="00BC16A5" w:rsidRDefault="009603D3" w:rsidP="00CF5B0A">
      <w:pPr>
        <w:pStyle w:val="Akapitzlist"/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dokumenty aplikacyjne</w:t>
      </w:r>
    </w:p>
    <w:p w:rsidR="00306892" w:rsidRPr="00306892" w:rsidRDefault="00306892" w:rsidP="00306892">
      <w:pPr>
        <w:pStyle w:val="Akapitzlist"/>
        <w:tabs>
          <w:tab w:val="left" w:pos="720"/>
        </w:tabs>
        <w:rPr>
          <w:rFonts w:ascii="Times New Roman" w:hAnsi="Times New Roman" w:cs="Times New Roman"/>
        </w:rPr>
      </w:pPr>
    </w:p>
    <w:p w:rsidR="00BC16A5" w:rsidRPr="00306892" w:rsidRDefault="00276B86" w:rsidP="00306892">
      <w:pPr>
        <w:pStyle w:val="Akapitzlist"/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 Wyniki i nagrody</w:t>
      </w:r>
    </w:p>
    <w:p w:rsidR="00BC16A5" w:rsidRPr="00306892" w:rsidRDefault="00BC16A5" w:rsidP="00BC16A5">
      <w:pPr>
        <w:tabs>
          <w:tab w:val="left" w:pos="180"/>
        </w:tabs>
        <w:autoSpaceDE w:val="0"/>
        <w:ind w:left="180"/>
        <w:jc w:val="both"/>
        <w:rPr>
          <w:rFonts w:ascii="Times New Roman" w:hAnsi="Times New Roman" w:cs="Times New Roman"/>
          <w:color w:val="000000"/>
        </w:rPr>
      </w:pPr>
      <w:r w:rsidRPr="00306892">
        <w:rPr>
          <w:rFonts w:ascii="Times New Roman" w:hAnsi="Times New Roman" w:cs="Times New Roman"/>
          <w:color w:val="000000"/>
        </w:rPr>
        <w:t>Komisja konkursowa po analizie dokumentów i przeprowadzonych rozmowach kwalifikacyjnych przyzna:</w:t>
      </w:r>
    </w:p>
    <w:p w:rsidR="00BC16A5" w:rsidRPr="00306892" w:rsidRDefault="00276B86" w:rsidP="00276B86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   MIEJSCE</w:t>
      </w:r>
    </w:p>
    <w:p w:rsidR="00BC16A5" w:rsidRPr="00306892" w:rsidRDefault="00276B86" w:rsidP="00276B86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  MIEJSCE</w:t>
      </w:r>
    </w:p>
    <w:p w:rsidR="00BC16A5" w:rsidRPr="00306892" w:rsidRDefault="00276B86" w:rsidP="00276B86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 MIEJSCE</w:t>
      </w:r>
    </w:p>
    <w:p w:rsidR="00BC16A5" w:rsidRDefault="00276B86" w:rsidP="00BC16A5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Wyróżnienia</w:t>
      </w:r>
    </w:p>
    <w:p w:rsidR="00276B86" w:rsidRPr="00306892" w:rsidRDefault="00276B86" w:rsidP="00276B86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16A5" w:rsidRPr="00306892" w:rsidRDefault="00BC16A5" w:rsidP="00BC16A5">
      <w:pPr>
        <w:tabs>
          <w:tab w:val="left" w:pos="90"/>
        </w:tabs>
        <w:autoSpaceDE w:val="0"/>
        <w:ind w:left="90"/>
        <w:jc w:val="both"/>
        <w:rPr>
          <w:rFonts w:ascii="Times New Roman" w:hAnsi="Times New Roman" w:cs="Times New Roman"/>
          <w:color w:val="000000"/>
        </w:rPr>
      </w:pPr>
      <w:r w:rsidRPr="00306892">
        <w:rPr>
          <w:rFonts w:ascii="Times New Roman" w:hAnsi="Times New Roman" w:cs="Times New Roman"/>
          <w:color w:val="000000"/>
        </w:rPr>
        <w:t xml:space="preserve">Nagrodą dla </w:t>
      </w:r>
      <w:r w:rsidRPr="00306892">
        <w:rPr>
          <w:rFonts w:ascii="Times New Roman" w:hAnsi="Times New Roman" w:cs="Times New Roman"/>
          <w:b/>
          <w:bCs/>
          <w:color w:val="000000"/>
        </w:rPr>
        <w:t>laureatów</w:t>
      </w:r>
      <w:r w:rsidR="00276B86">
        <w:rPr>
          <w:rFonts w:ascii="Times New Roman" w:hAnsi="Times New Roman" w:cs="Times New Roman"/>
          <w:color w:val="000000"/>
        </w:rPr>
        <w:t xml:space="preserve"> będą</w:t>
      </w:r>
      <w:r w:rsidRPr="00306892">
        <w:rPr>
          <w:rFonts w:ascii="Times New Roman" w:hAnsi="Times New Roman" w:cs="Times New Roman"/>
          <w:color w:val="000000"/>
        </w:rPr>
        <w:t>:</w:t>
      </w:r>
    </w:p>
    <w:p w:rsidR="00BC16A5" w:rsidRPr="00306892" w:rsidRDefault="00BC16A5" w:rsidP="00276B86">
      <w:pPr>
        <w:pStyle w:val="Akapitzlist"/>
        <w:numPr>
          <w:ilvl w:val="0"/>
          <w:numId w:val="9"/>
        </w:numPr>
        <w:tabs>
          <w:tab w:val="left" w:pos="810"/>
        </w:tabs>
        <w:autoSpaceDE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06892">
        <w:rPr>
          <w:rFonts w:ascii="Times New Roman" w:hAnsi="Times New Roman" w:cs="Times New Roman"/>
          <w:b/>
          <w:bCs/>
          <w:color w:val="000000"/>
        </w:rPr>
        <w:t>R</w:t>
      </w:r>
      <w:r w:rsidR="00276B86">
        <w:rPr>
          <w:rFonts w:ascii="Times New Roman" w:hAnsi="Times New Roman" w:cs="Times New Roman"/>
          <w:b/>
          <w:bCs/>
          <w:color w:val="000000"/>
        </w:rPr>
        <w:t>eferencje komisji rekrutacyjnej</w:t>
      </w:r>
    </w:p>
    <w:p w:rsidR="00BC16A5" w:rsidRPr="00306892" w:rsidRDefault="00276B86" w:rsidP="00276B86">
      <w:pPr>
        <w:pStyle w:val="Akapitzlist"/>
        <w:numPr>
          <w:ilvl w:val="0"/>
          <w:numId w:val="9"/>
        </w:numPr>
        <w:tabs>
          <w:tab w:val="left" w:pos="810"/>
        </w:tabs>
        <w:autoSpaceDE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Nagrody rzeczowe</w:t>
      </w:r>
    </w:p>
    <w:p w:rsidR="00BC16A5" w:rsidRPr="00306892" w:rsidRDefault="00276B86" w:rsidP="00276B86">
      <w:pPr>
        <w:pStyle w:val="Akapitzlist"/>
        <w:numPr>
          <w:ilvl w:val="0"/>
          <w:numId w:val="9"/>
        </w:numPr>
        <w:tabs>
          <w:tab w:val="left" w:pos="810"/>
        </w:tabs>
        <w:autoSpaceDE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Dyplomy za udział</w:t>
      </w:r>
    </w:p>
    <w:p w:rsidR="00BC16A5" w:rsidRPr="00306892" w:rsidRDefault="00BC16A5" w:rsidP="00BC16A5">
      <w:pPr>
        <w:tabs>
          <w:tab w:val="left" w:pos="450"/>
          <w:tab w:val="left" w:pos="720"/>
        </w:tabs>
        <w:autoSpaceDE w:val="0"/>
        <w:ind w:left="90"/>
        <w:jc w:val="both"/>
        <w:rPr>
          <w:rFonts w:ascii="Times New Roman" w:hAnsi="Times New Roman" w:cs="Times New Roman"/>
          <w:color w:val="000000"/>
        </w:rPr>
      </w:pPr>
      <w:r w:rsidRPr="00306892">
        <w:rPr>
          <w:rFonts w:ascii="Times New Roman" w:hAnsi="Times New Roman" w:cs="Times New Roman"/>
          <w:color w:val="000000"/>
        </w:rPr>
        <w:t xml:space="preserve">Lista uczestników i laureatów konkursu opublikowana zostanie  na stronie internetowej </w:t>
      </w:r>
      <w:r w:rsidR="00C16FF4" w:rsidRPr="00306892">
        <w:rPr>
          <w:rFonts w:ascii="Times New Roman" w:hAnsi="Times New Roman" w:cs="Times New Roman"/>
        </w:rPr>
        <w:t>szkoły.</w:t>
      </w:r>
    </w:p>
    <w:p w:rsidR="00BC16A5" w:rsidRPr="00306892" w:rsidRDefault="00BC16A5" w:rsidP="00BC16A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C16A5" w:rsidRPr="00306892" w:rsidRDefault="00BC16A5" w:rsidP="00BC16A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068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Program konkursu</w:t>
      </w:r>
    </w:p>
    <w:p w:rsidR="00BC16A5" w:rsidRPr="00306892" w:rsidRDefault="00BC16A5" w:rsidP="00BC16A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C16A5" w:rsidRPr="00306892" w:rsidRDefault="00BC16A5" w:rsidP="00BC16A5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306892">
        <w:rPr>
          <w:rFonts w:ascii="Times New Roman" w:hAnsi="Times New Roman" w:cs="Times New Roman"/>
        </w:rPr>
        <w:t>Konkurs odbędzie się</w:t>
      </w:r>
      <w:r w:rsidRPr="00306892">
        <w:rPr>
          <w:rFonts w:ascii="Times New Roman" w:hAnsi="Times New Roman" w:cs="Times New Roman"/>
          <w:b/>
          <w:bCs/>
        </w:rPr>
        <w:t xml:space="preserve"> </w:t>
      </w:r>
      <w:r w:rsidR="00C16FF4" w:rsidRPr="00306892">
        <w:rPr>
          <w:rFonts w:ascii="Times New Roman" w:hAnsi="Times New Roman" w:cs="Times New Roman"/>
          <w:b/>
          <w:bCs/>
          <w:color w:val="FF0000"/>
        </w:rPr>
        <w:t>26.04.2023</w:t>
      </w:r>
      <w:r w:rsidR="009603D3" w:rsidRPr="00306892">
        <w:rPr>
          <w:rFonts w:ascii="Times New Roman" w:hAnsi="Times New Roman" w:cs="Times New Roman"/>
          <w:b/>
          <w:bCs/>
          <w:color w:val="FF0000"/>
        </w:rPr>
        <w:t>r.</w:t>
      </w:r>
    </w:p>
    <w:p w:rsidR="00BC16A5" w:rsidRPr="00306892" w:rsidRDefault="00BC16A5" w:rsidP="00BC16A5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06892">
        <w:rPr>
          <w:rFonts w:ascii="Times New Roman" w:hAnsi="Times New Roman" w:cs="Times New Roman"/>
        </w:rPr>
        <w:t xml:space="preserve">1   </w:t>
      </w:r>
      <w:r w:rsidRPr="00306892">
        <w:rPr>
          <w:rFonts w:ascii="Times New Roman" w:hAnsi="Times New Roman" w:cs="Times New Roman"/>
          <w:color w:val="000000"/>
        </w:rPr>
        <w:t xml:space="preserve">Rozmowy kwalifikacyjne prowadzone będą od </w:t>
      </w:r>
      <w:r w:rsidRPr="00306892">
        <w:rPr>
          <w:rFonts w:ascii="Times New Roman" w:hAnsi="Times New Roman" w:cs="Times New Roman"/>
          <w:b/>
          <w:bCs/>
          <w:color w:val="000000"/>
        </w:rPr>
        <w:t xml:space="preserve"> godz. 9.00. </w:t>
      </w:r>
    </w:p>
    <w:p w:rsidR="00BC16A5" w:rsidRPr="00306892" w:rsidRDefault="00BC16A5" w:rsidP="00BC16A5">
      <w:pPr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 xml:space="preserve">2.  Obrady Komisji Rekrutacyjnej i wybór laureatów konkursu.  </w:t>
      </w:r>
    </w:p>
    <w:p w:rsidR="00BC16A5" w:rsidRPr="00306892" w:rsidRDefault="00BC16A5" w:rsidP="00BC16A5">
      <w:pPr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3.  Ogłoszenie wyników, wręczenie dyplomów nastąpi w wyznaczonym przez komisje terminie.</w:t>
      </w:r>
    </w:p>
    <w:p w:rsidR="00BC16A5" w:rsidRPr="00D32747" w:rsidRDefault="00BC16A5" w:rsidP="00BC16A5">
      <w:pPr>
        <w:rPr>
          <w:rFonts w:ascii="Times New Roman" w:hAnsi="Times New Roman" w:cs="Times New Roman"/>
          <w:b/>
          <w:bCs/>
          <w:color w:val="000000"/>
          <w:sz w:val="6"/>
          <w:szCs w:val="32"/>
        </w:rPr>
      </w:pPr>
    </w:p>
    <w:p w:rsidR="00BC16A5" w:rsidRPr="00306892" w:rsidRDefault="00BC16A5" w:rsidP="00BC16A5">
      <w:pPr>
        <w:jc w:val="both"/>
        <w:rPr>
          <w:rFonts w:ascii="Times New Roman" w:hAnsi="Times New Roman" w:cs="Times New Roman"/>
          <w:b/>
          <w:bCs/>
        </w:rPr>
      </w:pPr>
      <w:r w:rsidRPr="00276B86">
        <w:rPr>
          <w:rFonts w:ascii="Times New Roman" w:hAnsi="Times New Roman" w:cs="Times New Roman"/>
          <w:b/>
          <w:bCs/>
          <w:sz w:val="24"/>
        </w:rPr>
        <w:t>Uwaga!</w:t>
      </w:r>
    </w:p>
    <w:p w:rsidR="00BC16A5" w:rsidRDefault="00BC16A5" w:rsidP="00BC16A5">
      <w:pPr>
        <w:jc w:val="both"/>
        <w:rPr>
          <w:rFonts w:ascii="Times New Roman" w:hAnsi="Times New Roman" w:cs="Times New Roman"/>
          <w:b/>
          <w:bCs/>
          <w:i/>
        </w:rPr>
      </w:pPr>
      <w:r w:rsidRPr="00276B86">
        <w:rPr>
          <w:rFonts w:ascii="Times New Roman" w:hAnsi="Times New Roman" w:cs="Times New Roman"/>
          <w:b/>
          <w:bCs/>
          <w:i/>
        </w:rPr>
        <w:t>Organizator zastrzega sobie prawo sprawdzenia autentyczności danyc</w:t>
      </w:r>
      <w:r w:rsidR="00CF5B0A" w:rsidRPr="00276B86">
        <w:rPr>
          <w:rFonts w:ascii="Times New Roman" w:hAnsi="Times New Roman" w:cs="Times New Roman"/>
          <w:b/>
          <w:bCs/>
          <w:i/>
        </w:rPr>
        <w:t>h podanych</w:t>
      </w:r>
      <w:r w:rsidR="00306892" w:rsidRPr="00276B86">
        <w:rPr>
          <w:rFonts w:ascii="Times New Roman" w:hAnsi="Times New Roman" w:cs="Times New Roman"/>
          <w:b/>
          <w:bCs/>
          <w:i/>
        </w:rPr>
        <w:t xml:space="preserve"> </w:t>
      </w:r>
      <w:r w:rsidRPr="00276B86">
        <w:rPr>
          <w:rFonts w:ascii="Times New Roman" w:hAnsi="Times New Roman" w:cs="Times New Roman"/>
          <w:b/>
          <w:bCs/>
          <w:i/>
        </w:rPr>
        <w:t>w dokumentach aplikacyjnych przez kandydata.</w:t>
      </w:r>
    </w:p>
    <w:p w:rsidR="00276B86" w:rsidRPr="00276B86" w:rsidRDefault="00276B86" w:rsidP="00BC16A5">
      <w:pPr>
        <w:jc w:val="both"/>
        <w:rPr>
          <w:rFonts w:ascii="Times New Roman" w:hAnsi="Times New Roman" w:cs="Times New Roman"/>
          <w:b/>
          <w:bCs/>
          <w:i/>
        </w:rPr>
      </w:pPr>
    </w:p>
    <w:p w:rsidR="00BC16A5" w:rsidRPr="00306892" w:rsidRDefault="001E4D68" w:rsidP="001E4D68">
      <w:pPr>
        <w:tabs>
          <w:tab w:val="left" w:pos="0"/>
        </w:tabs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6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306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C16A5" w:rsidRPr="00306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Organizator</w:t>
      </w:r>
      <w:r w:rsidR="00306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16A5" w:rsidRPr="00306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konkursu</w:t>
      </w:r>
    </w:p>
    <w:p w:rsidR="00BC16A5" w:rsidRPr="00306892" w:rsidRDefault="00BC16A5" w:rsidP="00BC16A5">
      <w:pPr>
        <w:tabs>
          <w:tab w:val="left" w:pos="180"/>
        </w:tabs>
        <w:autoSpaceDE w:val="0"/>
        <w:ind w:left="180"/>
        <w:jc w:val="right"/>
        <w:rPr>
          <w:rFonts w:ascii="Times New Roman" w:hAnsi="Times New Roman" w:cs="Times New Roman"/>
          <w:color w:val="000000"/>
        </w:rPr>
      </w:pPr>
      <w:r w:rsidRPr="00306892">
        <w:rPr>
          <w:rFonts w:ascii="Times New Roman" w:hAnsi="Times New Roman" w:cs="Times New Roman"/>
          <w:color w:val="000000"/>
        </w:rPr>
        <w:t>Urszula Szklarz</w:t>
      </w:r>
    </w:p>
    <w:p w:rsidR="00BC16A5" w:rsidRPr="00306892" w:rsidRDefault="00BC16A5" w:rsidP="00276B86">
      <w:pPr>
        <w:tabs>
          <w:tab w:val="left" w:pos="180"/>
        </w:tabs>
        <w:autoSpaceDE w:val="0"/>
        <w:spacing w:line="240" w:lineRule="auto"/>
        <w:rPr>
          <w:rFonts w:ascii="Times New Roman" w:hAnsi="Times New Roman" w:cs="Times New Roman"/>
          <w:color w:val="000000"/>
        </w:rPr>
      </w:pPr>
      <w:r w:rsidRPr="00306892">
        <w:rPr>
          <w:rFonts w:ascii="Times New Roman" w:hAnsi="Times New Roman" w:cs="Times New Roman"/>
          <w:b/>
        </w:rPr>
        <w:t>Kontakt:</w:t>
      </w:r>
    </w:p>
    <w:p w:rsidR="00BC16A5" w:rsidRPr="00306892" w:rsidRDefault="00BC16A5" w:rsidP="00276B86">
      <w:pPr>
        <w:spacing w:line="24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Zespół Szkół Agrotechniczno-Ekonomicznych</w:t>
      </w:r>
    </w:p>
    <w:p w:rsidR="00BC16A5" w:rsidRPr="00306892" w:rsidRDefault="00BC16A5" w:rsidP="00276B86">
      <w:pPr>
        <w:spacing w:line="24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im. Komisji Edukacji Narodowej</w:t>
      </w:r>
    </w:p>
    <w:p w:rsidR="00BC16A5" w:rsidRPr="00306892" w:rsidRDefault="00BC16A5" w:rsidP="00276B86">
      <w:pPr>
        <w:spacing w:line="24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Werynia 501, 36-100 Kolbuszowa</w:t>
      </w:r>
    </w:p>
    <w:p w:rsidR="00BC16A5" w:rsidRPr="00306892" w:rsidRDefault="00BC16A5" w:rsidP="00276B86">
      <w:pPr>
        <w:spacing w:line="24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tel. 017 2271441</w:t>
      </w:r>
    </w:p>
    <w:p w:rsidR="00BC16A5" w:rsidRPr="00306892" w:rsidRDefault="00BC16A5" w:rsidP="00276B86">
      <w:pPr>
        <w:spacing w:line="240" w:lineRule="auto"/>
        <w:rPr>
          <w:rFonts w:ascii="Times New Roman" w:hAnsi="Times New Roman" w:cs="Times New Roman"/>
        </w:rPr>
      </w:pPr>
      <w:r w:rsidRPr="00306892">
        <w:rPr>
          <w:rFonts w:ascii="Times New Roman" w:hAnsi="Times New Roman" w:cs="Times New Roman"/>
        </w:rPr>
        <w:t>Osoba do kontaktu: Urszula Szklarz</w:t>
      </w:r>
    </w:p>
    <w:p w:rsidR="00BC16A5" w:rsidRPr="00306892" w:rsidRDefault="00BC16A5" w:rsidP="00276B86">
      <w:pPr>
        <w:spacing w:line="240" w:lineRule="auto"/>
        <w:rPr>
          <w:rFonts w:ascii="Times New Roman" w:hAnsi="Times New Roman" w:cs="Times New Roman"/>
          <w:lang w:val="en-US"/>
        </w:rPr>
      </w:pPr>
      <w:r w:rsidRPr="00306892">
        <w:rPr>
          <w:rFonts w:ascii="Times New Roman" w:hAnsi="Times New Roman" w:cs="Times New Roman"/>
          <w:lang w:val="en-US"/>
        </w:rPr>
        <w:t>email: urszula.szklarz@zswerynia.pl</w:t>
      </w:r>
    </w:p>
    <w:p w:rsidR="00534466" w:rsidRPr="00D32747" w:rsidRDefault="00BC16A5" w:rsidP="00D32747">
      <w:pPr>
        <w:spacing w:line="240" w:lineRule="auto"/>
        <w:rPr>
          <w:rFonts w:ascii="Times New Roman" w:hAnsi="Times New Roman" w:cs="Times New Roman"/>
          <w:lang w:val="en-US"/>
        </w:rPr>
      </w:pPr>
      <w:r w:rsidRPr="00306892">
        <w:rPr>
          <w:rFonts w:ascii="Times New Roman" w:hAnsi="Times New Roman" w:cs="Times New Roman"/>
          <w:lang w:val="en-US"/>
        </w:rPr>
        <w:t>Tel. 695554595</w:t>
      </w:r>
      <w:bookmarkStart w:id="0" w:name="_GoBack"/>
      <w:bookmarkEnd w:id="0"/>
    </w:p>
    <w:sectPr w:rsidR="00534466" w:rsidRPr="00D3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20"/>
        </w:tabs>
        <w:ind w:left="61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40"/>
        </w:tabs>
        <w:ind w:left="68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2285723"/>
    <w:multiLevelType w:val="hybridMultilevel"/>
    <w:tmpl w:val="675A5F3E"/>
    <w:lvl w:ilvl="0" w:tplc="FD74D70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3CD9"/>
    <w:multiLevelType w:val="hybridMultilevel"/>
    <w:tmpl w:val="CD721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1009"/>
    <w:multiLevelType w:val="hybridMultilevel"/>
    <w:tmpl w:val="DC40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45B76"/>
    <w:multiLevelType w:val="hybridMultilevel"/>
    <w:tmpl w:val="B32C541C"/>
    <w:lvl w:ilvl="0" w:tplc="3556819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7817"/>
    <w:multiLevelType w:val="hybridMultilevel"/>
    <w:tmpl w:val="D2B0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87172"/>
    <w:multiLevelType w:val="hybridMultilevel"/>
    <w:tmpl w:val="A2A6446A"/>
    <w:lvl w:ilvl="0" w:tplc="E5EABE5E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0">
    <w:nsid w:val="5C630F6B"/>
    <w:multiLevelType w:val="hybridMultilevel"/>
    <w:tmpl w:val="2BA001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44843"/>
    <w:multiLevelType w:val="hybridMultilevel"/>
    <w:tmpl w:val="0AE68A16"/>
    <w:lvl w:ilvl="0" w:tplc="FEAA463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5113DE"/>
    <w:multiLevelType w:val="hybridMultilevel"/>
    <w:tmpl w:val="E18C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354BF"/>
    <w:multiLevelType w:val="hybridMultilevel"/>
    <w:tmpl w:val="FEC687C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630EF8"/>
    <w:multiLevelType w:val="hybridMultilevel"/>
    <w:tmpl w:val="F70ADC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A5"/>
    <w:rsid w:val="001E4D68"/>
    <w:rsid w:val="00276B86"/>
    <w:rsid w:val="002F6D2C"/>
    <w:rsid w:val="00306892"/>
    <w:rsid w:val="004A3CB5"/>
    <w:rsid w:val="00534466"/>
    <w:rsid w:val="005365B2"/>
    <w:rsid w:val="00565D64"/>
    <w:rsid w:val="009603D3"/>
    <w:rsid w:val="00BC16A5"/>
    <w:rsid w:val="00C16FF4"/>
    <w:rsid w:val="00CF5B0A"/>
    <w:rsid w:val="00D32747"/>
    <w:rsid w:val="00DA201F"/>
    <w:rsid w:val="00F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F8C6-86D8-40DD-94B7-11DA8E2E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2023-04-13T13:39:00Z</dcterms:created>
  <dcterms:modified xsi:type="dcterms:W3CDTF">2023-04-17T11:52:00Z</dcterms:modified>
</cp:coreProperties>
</file>