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60BE" w14:textId="77777777" w:rsidR="006F2205" w:rsidRPr="00875A11" w:rsidRDefault="006F2205" w:rsidP="006F2205">
      <w:pPr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Školská </w:t>
      </w:r>
      <w:proofErr w:type="spellStart"/>
      <w:r w:rsidRPr="00875A11">
        <w:rPr>
          <w:b/>
          <w:sz w:val="18"/>
          <w:szCs w:val="18"/>
        </w:rPr>
        <w:t>jedáleň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pri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Základnej</w:t>
      </w:r>
      <w:proofErr w:type="spellEnd"/>
      <w:r w:rsidRPr="00875A11">
        <w:rPr>
          <w:b/>
          <w:sz w:val="18"/>
          <w:szCs w:val="18"/>
        </w:rPr>
        <w:t xml:space="preserve"> škole s </w:t>
      </w:r>
      <w:proofErr w:type="spellStart"/>
      <w:r w:rsidRPr="00875A11">
        <w:rPr>
          <w:b/>
          <w:sz w:val="18"/>
          <w:szCs w:val="18"/>
        </w:rPr>
        <w:t>materskou</w:t>
      </w:r>
      <w:proofErr w:type="spellEnd"/>
      <w:r w:rsidRPr="00875A11">
        <w:rPr>
          <w:b/>
          <w:sz w:val="18"/>
          <w:szCs w:val="18"/>
        </w:rPr>
        <w:t xml:space="preserve"> školou </w:t>
      </w:r>
      <w:proofErr w:type="spellStart"/>
      <w:r w:rsidRPr="00875A11">
        <w:rPr>
          <w:b/>
          <w:sz w:val="18"/>
          <w:szCs w:val="18"/>
        </w:rPr>
        <w:t>Bobrov</w:t>
      </w:r>
      <w:proofErr w:type="spellEnd"/>
    </w:p>
    <w:p w14:paraId="485340F3" w14:textId="77777777" w:rsidR="006F2205" w:rsidRPr="00875A11" w:rsidRDefault="006F2205" w:rsidP="006F2205">
      <w:pPr>
        <w:jc w:val="both"/>
      </w:pPr>
    </w:p>
    <w:p w14:paraId="3CEF81A5" w14:textId="77777777" w:rsidR="006F2205" w:rsidRPr="00875A11" w:rsidRDefault="006F2205" w:rsidP="006F2205">
      <w:pPr>
        <w:jc w:val="both"/>
        <w:rPr>
          <w:b/>
          <w:sz w:val="22"/>
          <w:szCs w:val="22"/>
        </w:rPr>
      </w:pPr>
    </w:p>
    <w:p w14:paraId="4B4D68D6" w14:textId="77777777" w:rsidR="006F2205" w:rsidRPr="00875A11" w:rsidRDefault="006F2205" w:rsidP="006F2205">
      <w:pPr>
        <w:rPr>
          <w:b/>
          <w:sz w:val="22"/>
          <w:szCs w:val="22"/>
        </w:rPr>
      </w:pPr>
      <w:proofErr w:type="spellStart"/>
      <w:r w:rsidRPr="00875A11">
        <w:rPr>
          <w:b/>
          <w:sz w:val="22"/>
          <w:szCs w:val="22"/>
        </w:rPr>
        <w:t>Prihláška</w:t>
      </w:r>
      <w:proofErr w:type="spellEnd"/>
      <w:r w:rsidRPr="00875A11">
        <w:rPr>
          <w:b/>
          <w:sz w:val="22"/>
          <w:szCs w:val="22"/>
        </w:rPr>
        <w:t xml:space="preserve"> na </w:t>
      </w:r>
      <w:proofErr w:type="spellStart"/>
      <w:r w:rsidRPr="00875A11">
        <w:rPr>
          <w:b/>
          <w:sz w:val="22"/>
          <w:szCs w:val="22"/>
        </w:rPr>
        <w:t>stravovanie</w:t>
      </w:r>
      <w:proofErr w:type="spellEnd"/>
      <w:r w:rsidRPr="00875A11">
        <w:rPr>
          <w:b/>
          <w:sz w:val="22"/>
          <w:szCs w:val="22"/>
        </w:rPr>
        <w:t xml:space="preserve"> v </w:t>
      </w:r>
      <w:proofErr w:type="spellStart"/>
      <w:proofErr w:type="gramStart"/>
      <w:r w:rsidRPr="00875A11">
        <w:rPr>
          <w:b/>
          <w:sz w:val="22"/>
          <w:szCs w:val="22"/>
        </w:rPr>
        <w:t>šk.roku</w:t>
      </w:r>
      <w:proofErr w:type="spellEnd"/>
      <w:proofErr w:type="gramEnd"/>
      <w:r w:rsidRPr="00875A11">
        <w:rPr>
          <w:b/>
          <w:sz w:val="22"/>
          <w:szCs w:val="22"/>
        </w:rPr>
        <w:t xml:space="preserve"> ……………….</w:t>
      </w:r>
    </w:p>
    <w:p w14:paraId="73BBC809" w14:textId="77777777" w:rsidR="006F2205" w:rsidRPr="00875A11" w:rsidRDefault="006F2205" w:rsidP="006F2205">
      <w:pPr>
        <w:jc w:val="center"/>
        <w:rPr>
          <w:sz w:val="18"/>
          <w:szCs w:val="18"/>
        </w:rPr>
      </w:pPr>
    </w:p>
    <w:p w14:paraId="05F5E980" w14:textId="77777777" w:rsidR="006F2205" w:rsidRPr="00875A11" w:rsidRDefault="006F2205" w:rsidP="006F2205">
      <w:pPr>
        <w:jc w:val="both"/>
        <w:rPr>
          <w:sz w:val="18"/>
          <w:szCs w:val="18"/>
        </w:rPr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proofErr w:type="spellStart"/>
      <w:proofErr w:type="gramStart"/>
      <w:r w:rsidRPr="00875A11">
        <w:rPr>
          <w:b/>
          <w:sz w:val="18"/>
          <w:szCs w:val="18"/>
        </w:rPr>
        <w:t>Desiata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</w:p>
    <w:p w14:paraId="460B7A17" w14:textId="77777777" w:rsidR="006F2205" w:rsidRPr="00875A11" w:rsidRDefault="006F2205" w:rsidP="006F2205">
      <w:pPr>
        <w:jc w:val="both"/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proofErr w:type="spellStart"/>
      <w:proofErr w:type="gramStart"/>
      <w:r w:rsidRPr="00875A11">
        <w:rPr>
          <w:b/>
          <w:sz w:val="18"/>
          <w:szCs w:val="18"/>
        </w:rPr>
        <w:t>Obed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   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</w:p>
    <w:p w14:paraId="41578CBD" w14:textId="77777777" w:rsidR="006F2205" w:rsidRPr="00875A11" w:rsidRDefault="006F2205" w:rsidP="006F2205">
      <w:pPr>
        <w:jc w:val="both"/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                                                 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proofErr w:type="gramStart"/>
      <w:r w:rsidRPr="00875A11">
        <w:rPr>
          <w:b/>
          <w:sz w:val="18"/>
          <w:szCs w:val="18"/>
        </w:rPr>
        <w:t>Olovrant: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                       </w:t>
      </w:r>
      <w:r w:rsidRPr="00875A11">
        <w:rPr>
          <w:b/>
          <w:sz w:val="18"/>
          <w:szCs w:val="18"/>
        </w:rPr>
        <w:t>*</w:t>
      </w:r>
      <w:proofErr w:type="spellStart"/>
      <w:r w:rsidRPr="00875A11">
        <w:rPr>
          <w:b/>
          <w:sz w:val="18"/>
          <w:szCs w:val="18"/>
        </w:rPr>
        <w:t>hodiace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sa</w:t>
      </w:r>
      <w:proofErr w:type="spellEnd"/>
      <w:r w:rsidRPr="00875A11">
        <w:t xml:space="preserve"> </w:t>
      </w:r>
      <w:proofErr w:type="spellStart"/>
      <w:r w:rsidRPr="00875A11">
        <w:rPr>
          <w:b/>
          <w:sz w:val="18"/>
          <w:szCs w:val="18"/>
        </w:rPr>
        <w:t>zakrúžkujte</w:t>
      </w:r>
      <w:proofErr w:type="spellEnd"/>
      <w:r w:rsidRPr="00875A11">
        <w:rPr>
          <w:sz w:val="18"/>
          <w:szCs w:val="18"/>
        </w:rPr>
        <w:t xml:space="preserve">  </w:t>
      </w:r>
    </w:p>
    <w:p w14:paraId="56BEF3F8" w14:textId="77777777" w:rsidR="006F2205" w:rsidRPr="00875A11" w:rsidRDefault="006F2205" w:rsidP="006F2205">
      <w:pPr>
        <w:jc w:val="both"/>
        <w:rPr>
          <w:b/>
          <w:sz w:val="18"/>
          <w:szCs w:val="18"/>
        </w:rPr>
      </w:pPr>
      <w:proofErr w:type="spellStart"/>
      <w:r w:rsidRPr="00875A11">
        <w:rPr>
          <w:sz w:val="18"/>
          <w:szCs w:val="18"/>
        </w:rPr>
        <w:t>odo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dňa</w:t>
      </w:r>
      <w:proofErr w:type="spellEnd"/>
      <w:r w:rsidRPr="00875A11">
        <w:rPr>
          <w:sz w:val="18"/>
          <w:szCs w:val="18"/>
        </w:rPr>
        <w:t>: .....................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</w:p>
    <w:p w14:paraId="76A24B9B" w14:textId="77777777" w:rsidR="006F2205" w:rsidRPr="00875A11" w:rsidRDefault="006F2205" w:rsidP="006F2205">
      <w:pPr>
        <w:spacing w:line="360" w:lineRule="auto"/>
        <w:jc w:val="both"/>
      </w:pPr>
      <w:proofErr w:type="spellStart"/>
      <w:r w:rsidRPr="00875A11">
        <w:rPr>
          <w:sz w:val="18"/>
          <w:szCs w:val="18"/>
        </w:rPr>
        <w:t>Meno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priezvisko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stravníka</w:t>
      </w:r>
      <w:proofErr w:type="spellEnd"/>
      <w:r w:rsidRPr="00875A11">
        <w:rPr>
          <w:sz w:val="18"/>
          <w:szCs w:val="18"/>
        </w:rPr>
        <w:t xml:space="preserve">          ..............................................            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</w:t>
      </w:r>
      <w:proofErr w:type="spellStart"/>
      <w:proofErr w:type="gramStart"/>
      <w:r w:rsidRPr="00875A11">
        <w:rPr>
          <w:sz w:val="18"/>
          <w:szCs w:val="18"/>
        </w:rPr>
        <w:t>trieda</w:t>
      </w:r>
      <w:proofErr w:type="spellEnd"/>
      <w:r w:rsidRPr="00875A11">
        <w:rPr>
          <w:sz w:val="18"/>
          <w:szCs w:val="18"/>
        </w:rPr>
        <w:t>:.........................</w:t>
      </w:r>
      <w:proofErr w:type="gramEnd"/>
    </w:p>
    <w:p w14:paraId="4B3B6355" w14:textId="77777777" w:rsidR="006F2205" w:rsidRPr="00875A11" w:rsidRDefault="006F2205" w:rsidP="006F2205">
      <w:pPr>
        <w:spacing w:line="360" w:lineRule="auto"/>
        <w:jc w:val="both"/>
      </w:pPr>
      <w:proofErr w:type="spellStart"/>
      <w:r w:rsidRPr="00875A11">
        <w:rPr>
          <w:sz w:val="18"/>
          <w:szCs w:val="18"/>
        </w:rPr>
        <w:t>Meno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priezvisko</w:t>
      </w:r>
      <w:proofErr w:type="spellEnd"/>
      <w:r w:rsidRPr="00875A11">
        <w:rPr>
          <w:sz w:val="18"/>
          <w:szCs w:val="18"/>
        </w:rPr>
        <w:t xml:space="preserve"> zák. </w:t>
      </w:r>
      <w:proofErr w:type="spellStart"/>
      <w:proofErr w:type="gramStart"/>
      <w:r w:rsidRPr="00875A11">
        <w:rPr>
          <w:sz w:val="18"/>
          <w:szCs w:val="18"/>
        </w:rPr>
        <w:t>zástupcu</w:t>
      </w:r>
      <w:proofErr w:type="spellEnd"/>
      <w:r w:rsidRPr="00875A11">
        <w:rPr>
          <w:sz w:val="18"/>
          <w:szCs w:val="18"/>
        </w:rPr>
        <w:t xml:space="preserve"> :</w:t>
      </w:r>
      <w:proofErr w:type="gramEnd"/>
      <w:r w:rsidRPr="00875A11">
        <w:rPr>
          <w:sz w:val="18"/>
          <w:szCs w:val="18"/>
        </w:rPr>
        <w:t xml:space="preserve">  .............................................</w:t>
      </w:r>
    </w:p>
    <w:p w14:paraId="405E8E9E" w14:textId="77777777" w:rsidR="006F2205" w:rsidRPr="00875A11" w:rsidRDefault="006F2205" w:rsidP="006F2205">
      <w:pPr>
        <w:spacing w:line="360" w:lineRule="auto"/>
        <w:jc w:val="both"/>
        <w:rPr>
          <w:sz w:val="18"/>
          <w:szCs w:val="18"/>
        </w:rPr>
      </w:pPr>
      <w:r w:rsidRPr="00875A11">
        <w:rPr>
          <w:sz w:val="18"/>
          <w:szCs w:val="18"/>
        </w:rPr>
        <w:t>Tel. číslo: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..............................................</w:t>
      </w:r>
    </w:p>
    <w:p w14:paraId="06921BF8" w14:textId="77777777" w:rsidR="006F2205" w:rsidRPr="00875A11" w:rsidRDefault="006F2205" w:rsidP="006F2205">
      <w:pPr>
        <w:spacing w:line="360" w:lineRule="auto"/>
        <w:jc w:val="both"/>
        <w:rPr>
          <w:sz w:val="18"/>
          <w:szCs w:val="18"/>
        </w:rPr>
      </w:pPr>
      <w:r w:rsidRPr="00875A11">
        <w:rPr>
          <w:sz w:val="18"/>
          <w:szCs w:val="18"/>
        </w:rPr>
        <w:t>Email: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……………………..............</w:t>
      </w:r>
    </w:p>
    <w:p w14:paraId="2E47A108" w14:textId="77777777" w:rsidR="006F2205" w:rsidRPr="00875A11" w:rsidRDefault="006F2205" w:rsidP="006F2205">
      <w:pPr>
        <w:spacing w:line="360" w:lineRule="auto"/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Číslo </w:t>
      </w:r>
      <w:proofErr w:type="gramStart"/>
      <w:r w:rsidRPr="00875A11">
        <w:rPr>
          <w:b/>
          <w:sz w:val="18"/>
          <w:szCs w:val="18"/>
        </w:rPr>
        <w:t>účtu,/</w:t>
      </w:r>
      <w:proofErr w:type="gramEnd"/>
      <w:r w:rsidRPr="00875A11">
        <w:rPr>
          <w:b/>
          <w:sz w:val="18"/>
          <w:szCs w:val="18"/>
        </w:rPr>
        <w:t>kód banky:               ................................................................................................................................</w:t>
      </w:r>
    </w:p>
    <w:p w14:paraId="0CF982A1" w14:textId="77777777" w:rsidR="006F2205" w:rsidRPr="00875A11" w:rsidRDefault="006F2205" w:rsidP="006F2205">
      <w:pPr>
        <w:spacing w:line="360" w:lineRule="auto"/>
        <w:jc w:val="both"/>
        <w:rPr>
          <w:b/>
          <w:sz w:val="18"/>
          <w:szCs w:val="18"/>
        </w:rPr>
      </w:pPr>
    </w:p>
    <w:p w14:paraId="5B152258" w14:textId="77777777" w:rsidR="006F2205" w:rsidRPr="00875A11" w:rsidRDefault="006F2205" w:rsidP="006F2205">
      <w:pPr>
        <w:spacing w:line="360" w:lineRule="auto"/>
        <w:jc w:val="both"/>
      </w:pPr>
      <w:r w:rsidRPr="00875A11">
        <w:rPr>
          <w:b/>
          <w:sz w:val="18"/>
          <w:szCs w:val="18"/>
        </w:rPr>
        <w:t>**</w:t>
      </w:r>
      <w:proofErr w:type="spellStart"/>
      <w:r w:rsidRPr="00875A11">
        <w:rPr>
          <w:b/>
          <w:sz w:val="18"/>
          <w:szCs w:val="18"/>
        </w:rPr>
        <w:t>Diétne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stravovanie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uviesť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podložiť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doporučenie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ošetrujúceho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lekára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špecialistu</w:t>
      </w:r>
      <w:proofErr w:type="spellEnd"/>
      <w:r w:rsidRPr="00875A11">
        <w:rPr>
          <w:sz w:val="18"/>
          <w:szCs w:val="18"/>
        </w:rPr>
        <w:t xml:space="preserve">), na </w:t>
      </w:r>
      <w:proofErr w:type="spellStart"/>
      <w:r w:rsidRPr="00875A11">
        <w:rPr>
          <w:sz w:val="18"/>
          <w:szCs w:val="18"/>
        </w:rPr>
        <w:t>ktorom</w:t>
      </w:r>
      <w:proofErr w:type="spellEnd"/>
      <w:r w:rsidRPr="00875A11">
        <w:rPr>
          <w:sz w:val="18"/>
          <w:szCs w:val="18"/>
        </w:rPr>
        <w:t xml:space="preserve"> určí </w:t>
      </w:r>
      <w:proofErr w:type="spellStart"/>
      <w:r w:rsidRPr="00875A11">
        <w:rPr>
          <w:sz w:val="18"/>
          <w:szCs w:val="18"/>
        </w:rPr>
        <w:t>diétu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gramStart"/>
      <w:r w:rsidRPr="00875A11">
        <w:rPr>
          <w:sz w:val="18"/>
          <w:szCs w:val="18"/>
        </w:rPr>
        <w:t>diagnózy)…</w:t>
      </w:r>
      <w:proofErr w:type="gramEnd"/>
      <w:r w:rsidRPr="00875A11">
        <w:rPr>
          <w:sz w:val="18"/>
          <w:szCs w:val="18"/>
        </w:rPr>
        <w:t>…………………………………………………………………………………………………………...</w:t>
      </w:r>
    </w:p>
    <w:p w14:paraId="54D36B3A" w14:textId="77777777" w:rsidR="006F2205" w:rsidRPr="00875A11" w:rsidRDefault="006F2205" w:rsidP="006F2205">
      <w:pPr>
        <w:spacing w:line="360" w:lineRule="auto"/>
        <w:rPr>
          <w:b/>
          <w:sz w:val="18"/>
          <w:szCs w:val="18"/>
        </w:rPr>
      </w:pPr>
    </w:p>
    <w:p w14:paraId="4DC56111" w14:textId="77777777" w:rsidR="006F2205" w:rsidRPr="00875A11" w:rsidRDefault="006F2205" w:rsidP="006F2205">
      <w:pPr>
        <w:rPr>
          <w:sz w:val="18"/>
          <w:szCs w:val="18"/>
        </w:rPr>
      </w:pPr>
      <w:r w:rsidRPr="00875A11">
        <w:rPr>
          <w:b/>
          <w:sz w:val="18"/>
          <w:szCs w:val="18"/>
        </w:rPr>
        <w:t xml:space="preserve">Platba za stravné </w:t>
      </w:r>
      <w:proofErr w:type="spellStart"/>
      <w:r w:rsidRPr="00875A11">
        <w:rPr>
          <w:b/>
          <w:sz w:val="18"/>
          <w:szCs w:val="18"/>
        </w:rPr>
        <w:t>sa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uhrádza</w:t>
      </w:r>
      <w:proofErr w:type="spellEnd"/>
      <w:r w:rsidRPr="00875A11">
        <w:rPr>
          <w:b/>
          <w:sz w:val="18"/>
          <w:szCs w:val="18"/>
        </w:rPr>
        <w:t xml:space="preserve"> do 15.</w:t>
      </w:r>
      <w:proofErr w:type="gramStart"/>
      <w:r w:rsidRPr="00875A11">
        <w:rPr>
          <w:b/>
          <w:sz w:val="18"/>
          <w:szCs w:val="18"/>
        </w:rPr>
        <w:t>dňa,  </w:t>
      </w:r>
      <w:proofErr w:type="spellStart"/>
      <w:r w:rsidRPr="00875A11">
        <w:rPr>
          <w:b/>
          <w:sz w:val="18"/>
          <w:szCs w:val="18"/>
        </w:rPr>
        <w:t>mesiac</w:t>
      </w:r>
      <w:proofErr w:type="spellEnd"/>
      <w:proofErr w:type="gram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vopred</w:t>
      </w:r>
      <w:proofErr w:type="spellEnd"/>
      <w:r w:rsidRPr="00875A11">
        <w:rPr>
          <w:b/>
          <w:sz w:val="18"/>
          <w:szCs w:val="18"/>
        </w:rPr>
        <w:t xml:space="preserve">  </w:t>
      </w:r>
      <w:proofErr w:type="spellStart"/>
      <w:r w:rsidRPr="00875A11">
        <w:rPr>
          <w:b/>
          <w:sz w:val="18"/>
          <w:szCs w:val="18"/>
        </w:rPr>
        <w:t>paušálne</w:t>
      </w:r>
      <w:proofErr w:type="spellEnd"/>
      <w:r w:rsidRPr="00875A11">
        <w:rPr>
          <w:b/>
          <w:sz w:val="18"/>
          <w:szCs w:val="18"/>
        </w:rPr>
        <w:t xml:space="preserve"> , trvalým </w:t>
      </w:r>
      <w:proofErr w:type="spellStart"/>
      <w:r w:rsidRPr="00875A11">
        <w:rPr>
          <w:b/>
          <w:sz w:val="18"/>
          <w:szCs w:val="18"/>
        </w:rPr>
        <w:t>príkazom</w:t>
      </w:r>
      <w:proofErr w:type="spellEnd"/>
      <w:r w:rsidRPr="00875A11">
        <w:rPr>
          <w:b/>
          <w:sz w:val="18"/>
          <w:szCs w:val="18"/>
        </w:rPr>
        <w:t xml:space="preserve"> na číslo účtu</w:t>
      </w:r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alebo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poštovou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poukážkou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prostredníctvom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Slovenskej</w:t>
      </w:r>
      <w:proofErr w:type="spellEnd"/>
      <w:r w:rsidRPr="00875A11">
        <w:rPr>
          <w:b/>
          <w:sz w:val="18"/>
          <w:szCs w:val="18"/>
        </w:rPr>
        <w:t xml:space="preserve"> pošty.</w:t>
      </w:r>
      <w:r w:rsidRPr="00875A11">
        <w:rPr>
          <w:sz w:val="18"/>
          <w:szCs w:val="18"/>
        </w:rPr>
        <w:t xml:space="preserve">  </w:t>
      </w:r>
    </w:p>
    <w:p w14:paraId="2829B094" w14:textId="77777777" w:rsidR="006F2205" w:rsidRPr="00875A11" w:rsidRDefault="006F2205" w:rsidP="006F2205">
      <w:pPr>
        <w:rPr>
          <w:sz w:val="18"/>
          <w:szCs w:val="18"/>
        </w:rPr>
      </w:pPr>
      <w:r w:rsidRPr="00875A11">
        <w:rPr>
          <w:sz w:val="18"/>
          <w:szCs w:val="18"/>
        </w:rPr>
        <w:t xml:space="preserve">           </w:t>
      </w:r>
    </w:p>
    <w:p w14:paraId="6267EAB7" w14:textId="77777777" w:rsidR="006F2205" w:rsidRPr="00875A11" w:rsidRDefault="006F2205" w:rsidP="006F2205">
      <w:pPr>
        <w:jc w:val="center"/>
        <w:rPr>
          <w:b/>
          <w:sz w:val="22"/>
          <w:szCs w:val="22"/>
        </w:rPr>
      </w:pPr>
      <w:bookmarkStart w:id="0" w:name="_Hlk98146180"/>
      <w:proofErr w:type="gramStart"/>
      <w:r w:rsidRPr="00875A11">
        <w:rPr>
          <w:b/>
          <w:sz w:val="22"/>
          <w:szCs w:val="22"/>
        </w:rPr>
        <w:t>IBAN :</w:t>
      </w:r>
      <w:proofErr w:type="gramEnd"/>
      <w:r w:rsidRPr="00875A11">
        <w:rPr>
          <w:b/>
          <w:sz w:val="22"/>
          <w:szCs w:val="22"/>
        </w:rPr>
        <w:t xml:space="preserve"> SK34 5600 0000 004040844003</w:t>
      </w:r>
    </w:p>
    <w:p w14:paraId="47A45D39" w14:textId="77777777" w:rsidR="006F2205" w:rsidRPr="00875A11" w:rsidRDefault="006F2205" w:rsidP="006F2205">
      <w:pPr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V.S. je </w:t>
      </w:r>
      <w:proofErr w:type="spellStart"/>
      <w:r w:rsidRPr="00875A11">
        <w:rPr>
          <w:b/>
          <w:sz w:val="18"/>
          <w:szCs w:val="18"/>
        </w:rPr>
        <w:t>špecifický</w:t>
      </w:r>
      <w:proofErr w:type="spellEnd"/>
      <w:r w:rsidRPr="00875A11">
        <w:rPr>
          <w:b/>
          <w:sz w:val="18"/>
          <w:szCs w:val="18"/>
        </w:rPr>
        <w:t xml:space="preserve"> číselný kód </w:t>
      </w:r>
      <w:proofErr w:type="spellStart"/>
      <w:r w:rsidRPr="00875A11">
        <w:rPr>
          <w:b/>
          <w:sz w:val="18"/>
          <w:szCs w:val="18"/>
        </w:rPr>
        <w:t>dieťaťa</w:t>
      </w:r>
      <w:proofErr w:type="spellEnd"/>
      <w:r w:rsidRPr="00875A11">
        <w:rPr>
          <w:b/>
          <w:sz w:val="18"/>
          <w:szCs w:val="18"/>
        </w:rPr>
        <w:t xml:space="preserve"> – </w:t>
      </w:r>
      <w:proofErr w:type="spellStart"/>
      <w:r w:rsidRPr="00875A11">
        <w:rPr>
          <w:b/>
          <w:sz w:val="18"/>
          <w:szCs w:val="18"/>
        </w:rPr>
        <w:t>evidenčné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gramStart"/>
      <w:r w:rsidRPr="00875A11">
        <w:rPr>
          <w:b/>
          <w:sz w:val="18"/>
          <w:szCs w:val="18"/>
        </w:rPr>
        <w:t>číslo ,</w:t>
      </w:r>
      <w:proofErr w:type="gram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ktoré</w:t>
      </w:r>
      <w:proofErr w:type="spellEnd"/>
      <w:r w:rsidRPr="00875A11">
        <w:rPr>
          <w:b/>
          <w:sz w:val="18"/>
          <w:szCs w:val="18"/>
        </w:rPr>
        <w:t xml:space="preserve"> je  </w:t>
      </w:r>
      <w:proofErr w:type="spellStart"/>
      <w:r w:rsidRPr="00875A11">
        <w:rPr>
          <w:b/>
          <w:sz w:val="18"/>
          <w:szCs w:val="18"/>
        </w:rPr>
        <w:t>potrebné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vyzdvihnúť</w:t>
      </w:r>
      <w:proofErr w:type="spellEnd"/>
      <w:r w:rsidRPr="00875A11">
        <w:rPr>
          <w:b/>
          <w:sz w:val="18"/>
          <w:szCs w:val="18"/>
        </w:rPr>
        <w:t xml:space="preserve"> v </w:t>
      </w:r>
      <w:proofErr w:type="spellStart"/>
      <w:r w:rsidRPr="00875A11">
        <w:rPr>
          <w:b/>
          <w:sz w:val="18"/>
          <w:szCs w:val="18"/>
        </w:rPr>
        <w:t>kancelárii</w:t>
      </w:r>
      <w:proofErr w:type="spellEnd"/>
      <w:r w:rsidRPr="00875A11">
        <w:rPr>
          <w:b/>
          <w:sz w:val="18"/>
          <w:szCs w:val="18"/>
        </w:rPr>
        <w:t xml:space="preserve">, </w:t>
      </w:r>
      <w:proofErr w:type="spellStart"/>
      <w:r w:rsidRPr="00875A11">
        <w:rPr>
          <w:b/>
          <w:sz w:val="18"/>
          <w:szCs w:val="18"/>
        </w:rPr>
        <w:t>prípadne</w:t>
      </w:r>
      <w:proofErr w:type="spellEnd"/>
      <w:r w:rsidRPr="00875A11">
        <w:rPr>
          <w:b/>
          <w:sz w:val="18"/>
          <w:szCs w:val="18"/>
        </w:rPr>
        <w:t xml:space="preserve"> telefonicky </w:t>
      </w:r>
      <w:bookmarkStart w:id="1" w:name="_GoBack"/>
      <w:r w:rsidRPr="00875A11">
        <w:rPr>
          <w:b/>
          <w:sz w:val="18"/>
          <w:szCs w:val="18"/>
        </w:rPr>
        <w:t>na t.č. : 0918 162461</w:t>
      </w:r>
      <w:bookmarkEnd w:id="0"/>
      <w:r w:rsidRPr="00875A11">
        <w:rPr>
          <w:b/>
          <w:sz w:val="18"/>
          <w:szCs w:val="18"/>
        </w:rPr>
        <w:t>. (V </w:t>
      </w:r>
      <w:proofErr w:type="spellStart"/>
      <w:r w:rsidRPr="00875A11">
        <w:rPr>
          <w:b/>
          <w:sz w:val="18"/>
          <w:szCs w:val="18"/>
        </w:rPr>
        <w:t>prípade</w:t>
      </w:r>
      <w:proofErr w:type="spellEnd"/>
      <w:r w:rsidRPr="00875A11">
        <w:rPr>
          <w:b/>
          <w:sz w:val="18"/>
          <w:szCs w:val="18"/>
        </w:rPr>
        <w:t xml:space="preserve">, že stravné do uvedeného </w:t>
      </w:r>
      <w:proofErr w:type="spellStart"/>
      <w:r w:rsidRPr="00875A11">
        <w:rPr>
          <w:b/>
          <w:sz w:val="18"/>
          <w:szCs w:val="18"/>
        </w:rPr>
        <w:t>dňa</w:t>
      </w:r>
      <w:proofErr w:type="spellEnd"/>
      <w:r w:rsidRPr="00875A11">
        <w:rPr>
          <w:b/>
          <w:sz w:val="18"/>
          <w:szCs w:val="18"/>
        </w:rPr>
        <w:t xml:space="preserve"> nebude </w:t>
      </w:r>
      <w:proofErr w:type="spellStart"/>
      <w:r w:rsidRPr="00875A11">
        <w:rPr>
          <w:b/>
          <w:sz w:val="18"/>
          <w:szCs w:val="18"/>
        </w:rPr>
        <w:t>uhradené</w:t>
      </w:r>
      <w:proofErr w:type="spellEnd"/>
      <w:r w:rsidRPr="00875A11">
        <w:rPr>
          <w:b/>
          <w:sz w:val="18"/>
          <w:szCs w:val="18"/>
        </w:rPr>
        <w:t xml:space="preserve">, strava </w:t>
      </w:r>
      <w:proofErr w:type="spellStart"/>
      <w:r w:rsidRPr="00875A11">
        <w:rPr>
          <w:b/>
          <w:sz w:val="18"/>
          <w:szCs w:val="18"/>
        </w:rPr>
        <w:t>sa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dieťaťu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ďalším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dňom</w:t>
      </w:r>
      <w:proofErr w:type="spellEnd"/>
      <w:r w:rsidRPr="00875A11">
        <w:rPr>
          <w:b/>
          <w:sz w:val="18"/>
          <w:szCs w:val="18"/>
        </w:rPr>
        <w:t xml:space="preserve"> </w:t>
      </w:r>
      <w:bookmarkEnd w:id="1"/>
      <w:r w:rsidRPr="00875A11">
        <w:rPr>
          <w:b/>
          <w:sz w:val="18"/>
          <w:szCs w:val="18"/>
        </w:rPr>
        <w:t>neposkytuje)</w:t>
      </w:r>
    </w:p>
    <w:p w14:paraId="07993F62" w14:textId="77777777" w:rsidR="006F2205" w:rsidRPr="00875A11" w:rsidRDefault="006F2205" w:rsidP="006F2205">
      <w:pPr>
        <w:spacing w:line="252" w:lineRule="auto"/>
        <w:jc w:val="both"/>
        <w:rPr>
          <w:b/>
        </w:rPr>
      </w:pPr>
    </w:p>
    <w:p w14:paraId="1D2146C1" w14:textId="77777777" w:rsidR="006F2205" w:rsidRPr="00875A11" w:rsidRDefault="006F2205" w:rsidP="006F2205">
      <w:pPr>
        <w:ind w:left="360"/>
        <w:jc w:val="center"/>
        <w:rPr>
          <w:b/>
          <w:sz w:val="18"/>
          <w:szCs w:val="18"/>
        </w:rPr>
      </w:pPr>
      <w:proofErr w:type="spellStart"/>
      <w:r w:rsidRPr="00875A11">
        <w:rPr>
          <w:b/>
          <w:sz w:val="18"/>
          <w:szCs w:val="18"/>
        </w:rPr>
        <w:t>Informácie</w:t>
      </w:r>
      <w:proofErr w:type="spellEnd"/>
      <w:r w:rsidRPr="00875A11">
        <w:rPr>
          <w:b/>
          <w:sz w:val="18"/>
          <w:szCs w:val="18"/>
        </w:rPr>
        <w:t xml:space="preserve"> a </w:t>
      </w:r>
      <w:proofErr w:type="spellStart"/>
      <w:r w:rsidRPr="00875A11">
        <w:rPr>
          <w:b/>
          <w:sz w:val="18"/>
          <w:szCs w:val="18"/>
        </w:rPr>
        <w:t>podmienky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stravovania</w:t>
      </w:r>
      <w:proofErr w:type="spellEnd"/>
    </w:p>
    <w:p w14:paraId="20A41DC7" w14:textId="77777777" w:rsidR="006F2205" w:rsidRPr="00875A11" w:rsidRDefault="006F2205" w:rsidP="006F2205">
      <w:pPr>
        <w:jc w:val="both"/>
        <w:rPr>
          <w:b/>
        </w:rPr>
      </w:pPr>
      <w:proofErr w:type="spellStart"/>
      <w:r w:rsidRPr="00875A11">
        <w:rPr>
          <w:b/>
          <w:sz w:val="18"/>
          <w:szCs w:val="18"/>
        </w:rPr>
        <w:t>Podmienky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poskytnutie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dotácie</w:t>
      </w:r>
      <w:proofErr w:type="spellEnd"/>
      <w:r w:rsidRPr="00875A11">
        <w:rPr>
          <w:b/>
          <w:sz w:val="18"/>
          <w:szCs w:val="18"/>
        </w:rPr>
        <w:t xml:space="preserve"> na stravu:  </w:t>
      </w:r>
    </w:p>
    <w:p w14:paraId="53170F98" w14:textId="77777777" w:rsidR="006F2205" w:rsidRPr="00875A11" w:rsidRDefault="006F2205" w:rsidP="006F2205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b/>
          <w:sz w:val="18"/>
          <w:szCs w:val="18"/>
        </w:rPr>
      </w:pPr>
    </w:p>
    <w:p w14:paraId="36BE0BD1" w14:textId="77777777" w:rsidR="006F2205" w:rsidRPr="00875A11" w:rsidRDefault="006F2205" w:rsidP="006F2205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Dieťa sa musí zúčastniť vyučovacieho procesu (min.1 vyučovaciu hodinu, platí aj  reprezentácia školy) </w:t>
      </w:r>
    </w:p>
    <w:p w14:paraId="33D82359" w14:textId="77777777" w:rsidR="006F2205" w:rsidRPr="00875A11" w:rsidRDefault="006F2205" w:rsidP="006F2205">
      <w:pPr>
        <w:pStyle w:val="Odsekzoznamu"/>
        <w:numPr>
          <w:ilvl w:val="0"/>
          <w:numId w:val="2"/>
        </w:numPr>
        <w:spacing w:after="0" w:line="252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Strava musí byť odobraná</w:t>
      </w:r>
    </w:p>
    <w:p w14:paraId="05D0DFAF" w14:textId="77777777" w:rsidR="006F2205" w:rsidRPr="00875A11" w:rsidRDefault="006F2205" w:rsidP="006F2205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Dieťa má nárok na stravu iba v čase, keď sa zúčastňuje vyučovania (MŠ, ZŠ). Ak dieťa ochorie  alebo sa z rôznych dôvodov nezúčastní školského procesu, treba ho odhlásiť, vtedy nárok na stravu zaniká. Výnimkou je 1.deň ochorenia, keď rodič dieťa odhlásiť nestihne, pričom zákonný zástupca uhrádza plné – nedotované stravné</w:t>
      </w:r>
    </w:p>
    <w:p w14:paraId="3921E197" w14:textId="77777777" w:rsidR="006F2205" w:rsidRPr="00875A11" w:rsidRDefault="006F2205" w:rsidP="006F2205">
      <w:pPr>
        <w:pStyle w:val="Odsekzoznamu"/>
        <w:numPr>
          <w:ilvl w:val="0"/>
          <w:numId w:val="1"/>
        </w:numPr>
        <w:spacing w:after="0"/>
        <w:ind w:right="91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Príspevok na úhradu nákladov na nákup potravín a príspevok na režijné náklady sa uhrádza vopred. Termín, spôsob platby a ďalšie podmienky určí riaditeľ školy vo vnútornom predpise, ktorý zverejní na webovom sídle školy a verejne prístupnom mieste v rámci budovy MŠ.</w:t>
      </w:r>
    </w:p>
    <w:p w14:paraId="63D82D5A" w14:textId="77777777" w:rsidR="006F2205" w:rsidRPr="00875A11" w:rsidRDefault="006F2205" w:rsidP="006F2205">
      <w:pPr>
        <w:numPr>
          <w:ilvl w:val="0"/>
          <w:numId w:val="1"/>
        </w:numPr>
        <w:suppressAutoHyphens w:val="0"/>
        <w:spacing w:line="269" w:lineRule="auto"/>
        <w:ind w:right="14"/>
        <w:jc w:val="both"/>
        <w:rPr>
          <w:sz w:val="18"/>
          <w:szCs w:val="18"/>
        </w:rPr>
      </w:pPr>
      <w:proofErr w:type="spellStart"/>
      <w:r w:rsidRPr="00875A11">
        <w:rPr>
          <w:sz w:val="18"/>
          <w:szCs w:val="18"/>
        </w:rPr>
        <w:t>Príspevok</w:t>
      </w:r>
      <w:proofErr w:type="spellEnd"/>
      <w:r w:rsidRPr="00875A11">
        <w:rPr>
          <w:sz w:val="18"/>
          <w:szCs w:val="18"/>
        </w:rPr>
        <w:t xml:space="preserve"> zákonného </w:t>
      </w:r>
      <w:proofErr w:type="spellStart"/>
      <w:r w:rsidRPr="00875A11">
        <w:rPr>
          <w:sz w:val="18"/>
          <w:szCs w:val="18"/>
        </w:rPr>
        <w:t>zástupcu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materskej</w:t>
      </w:r>
      <w:proofErr w:type="spellEnd"/>
      <w:r w:rsidRPr="00875A11">
        <w:rPr>
          <w:sz w:val="18"/>
          <w:szCs w:val="18"/>
        </w:rPr>
        <w:t xml:space="preserve"> školy a 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základnej</w:t>
      </w:r>
      <w:proofErr w:type="spellEnd"/>
      <w:r w:rsidRPr="00875A11">
        <w:rPr>
          <w:sz w:val="18"/>
          <w:szCs w:val="18"/>
        </w:rPr>
        <w:t xml:space="preserve"> školy na </w:t>
      </w:r>
      <w:proofErr w:type="spellStart"/>
      <w:r w:rsidRPr="00875A11">
        <w:rPr>
          <w:sz w:val="18"/>
          <w:szCs w:val="18"/>
        </w:rPr>
        <w:t>čiastočnú</w:t>
      </w:r>
      <w:proofErr w:type="spellEnd"/>
      <w:r w:rsidRPr="00875A11">
        <w:rPr>
          <w:sz w:val="18"/>
          <w:szCs w:val="18"/>
        </w:rPr>
        <w:t xml:space="preserve"> úhradu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 xml:space="preserve"> v </w:t>
      </w:r>
      <w:proofErr w:type="spellStart"/>
      <w:r w:rsidRPr="00875A11">
        <w:rPr>
          <w:sz w:val="18"/>
          <w:szCs w:val="18"/>
        </w:rPr>
        <w:t>školskej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jedálni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zníži</w:t>
      </w:r>
      <w:proofErr w:type="spellEnd"/>
      <w:r w:rsidRPr="00875A11">
        <w:rPr>
          <w:sz w:val="18"/>
          <w:szCs w:val="18"/>
        </w:rPr>
        <w:t xml:space="preserve"> o výšku </w:t>
      </w:r>
      <w:proofErr w:type="spellStart"/>
      <w:r w:rsidRPr="00875A11">
        <w:rPr>
          <w:sz w:val="18"/>
          <w:szCs w:val="18"/>
        </w:rPr>
        <w:t>poskytnutej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dotácie</w:t>
      </w:r>
      <w:proofErr w:type="spellEnd"/>
      <w:r w:rsidRPr="00875A11">
        <w:rPr>
          <w:sz w:val="18"/>
          <w:szCs w:val="18"/>
        </w:rPr>
        <w:t xml:space="preserve"> na podporu výchovy k stravovacím </w:t>
      </w:r>
      <w:proofErr w:type="spellStart"/>
      <w:r w:rsidRPr="00875A11">
        <w:rPr>
          <w:sz w:val="18"/>
          <w:szCs w:val="18"/>
        </w:rPr>
        <w:t>návykom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) </w:t>
      </w:r>
      <w:proofErr w:type="spellStart"/>
      <w:r w:rsidRPr="00875A11">
        <w:rPr>
          <w:sz w:val="18"/>
          <w:szCs w:val="18"/>
        </w:rPr>
        <w:t>pre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deti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žiakov</w:t>
      </w:r>
      <w:proofErr w:type="spellEnd"/>
      <w:r w:rsidRPr="00875A11">
        <w:rPr>
          <w:sz w:val="18"/>
          <w:szCs w:val="18"/>
        </w:rPr>
        <w:t xml:space="preserve">), </w:t>
      </w:r>
      <w:proofErr w:type="spellStart"/>
      <w:r w:rsidRPr="00875A11">
        <w:rPr>
          <w:sz w:val="18"/>
          <w:szCs w:val="18"/>
        </w:rPr>
        <w:t>ktoré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majú</w:t>
      </w:r>
      <w:proofErr w:type="spellEnd"/>
      <w:r w:rsidRPr="00875A11">
        <w:rPr>
          <w:sz w:val="18"/>
          <w:szCs w:val="18"/>
        </w:rPr>
        <w:t xml:space="preserve"> na </w:t>
      </w:r>
      <w:proofErr w:type="spellStart"/>
      <w:r w:rsidRPr="00875A11">
        <w:rPr>
          <w:sz w:val="18"/>
          <w:szCs w:val="18"/>
        </w:rPr>
        <w:t>ňu</w:t>
      </w:r>
      <w:proofErr w:type="spellEnd"/>
      <w:r w:rsidRPr="00875A11">
        <w:rPr>
          <w:sz w:val="18"/>
          <w:szCs w:val="18"/>
        </w:rPr>
        <w:t xml:space="preserve"> nárok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osobitného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právneho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proofErr w:type="gramStart"/>
      <w:r w:rsidRPr="00875A11">
        <w:rPr>
          <w:sz w:val="18"/>
          <w:szCs w:val="18"/>
        </w:rPr>
        <w:t>predpisu</w:t>
      </w:r>
      <w:proofErr w:type="spellEnd"/>
      <w:r w:rsidRPr="00875A11">
        <w:rPr>
          <w:sz w:val="18"/>
          <w:szCs w:val="18"/>
        </w:rPr>
        <w:t xml:space="preserve"> )</w:t>
      </w:r>
      <w:proofErr w:type="gramEnd"/>
      <w:r w:rsidRPr="00875A11">
        <w:rPr>
          <w:sz w:val="18"/>
          <w:szCs w:val="18"/>
        </w:rPr>
        <w:t xml:space="preserve">, za každý </w:t>
      </w:r>
      <w:proofErr w:type="spellStart"/>
      <w:r w:rsidRPr="00875A11">
        <w:rPr>
          <w:sz w:val="18"/>
          <w:szCs w:val="18"/>
        </w:rPr>
        <w:t>deň</w:t>
      </w:r>
      <w:proofErr w:type="spellEnd"/>
      <w:r w:rsidRPr="00875A11">
        <w:rPr>
          <w:sz w:val="18"/>
          <w:szCs w:val="18"/>
        </w:rPr>
        <w:t xml:space="preserve">, v </w:t>
      </w:r>
      <w:proofErr w:type="spellStart"/>
      <w:r w:rsidRPr="00875A11">
        <w:rPr>
          <w:sz w:val="18"/>
          <w:szCs w:val="18"/>
        </w:rPr>
        <w:t>ktorom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</w:t>
      </w:r>
      <w:proofErr w:type="spellEnd"/>
      <w:r w:rsidRPr="00875A11">
        <w:rPr>
          <w:sz w:val="18"/>
          <w:szCs w:val="18"/>
        </w:rPr>
        <w:t xml:space="preserve">) zúčastnilo </w:t>
      </w:r>
      <w:proofErr w:type="spellStart"/>
      <w:r w:rsidRPr="00875A11">
        <w:rPr>
          <w:sz w:val="18"/>
          <w:szCs w:val="18"/>
        </w:rPr>
        <w:t>výchovnovzdelávacej</w:t>
      </w:r>
      <w:proofErr w:type="spellEnd"/>
      <w:r w:rsidRPr="00875A11">
        <w:rPr>
          <w:sz w:val="18"/>
          <w:szCs w:val="18"/>
        </w:rPr>
        <w:t xml:space="preserve"> činnosti v </w:t>
      </w:r>
      <w:proofErr w:type="spellStart"/>
      <w:r w:rsidRPr="00875A11">
        <w:rPr>
          <w:sz w:val="18"/>
          <w:szCs w:val="18"/>
        </w:rPr>
        <w:t>materskej</w:t>
      </w:r>
      <w:proofErr w:type="spellEnd"/>
      <w:r w:rsidRPr="00875A11">
        <w:rPr>
          <w:sz w:val="18"/>
          <w:szCs w:val="18"/>
        </w:rPr>
        <w:t xml:space="preserve"> škole </w:t>
      </w:r>
      <w:proofErr w:type="spellStart"/>
      <w:r w:rsidRPr="00875A11">
        <w:rPr>
          <w:sz w:val="18"/>
          <w:szCs w:val="18"/>
        </w:rPr>
        <w:t>alebo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vyučovania</w:t>
      </w:r>
      <w:proofErr w:type="spellEnd"/>
      <w:r w:rsidRPr="00875A11">
        <w:rPr>
          <w:sz w:val="18"/>
          <w:szCs w:val="18"/>
        </w:rPr>
        <w:t xml:space="preserve"> v </w:t>
      </w:r>
      <w:proofErr w:type="spellStart"/>
      <w:r w:rsidRPr="00875A11">
        <w:rPr>
          <w:sz w:val="18"/>
          <w:szCs w:val="18"/>
        </w:rPr>
        <w:t>základnej</w:t>
      </w:r>
      <w:proofErr w:type="spellEnd"/>
      <w:r w:rsidRPr="00875A11">
        <w:rPr>
          <w:sz w:val="18"/>
          <w:szCs w:val="18"/>
        </w:rPr>
        <w:t xml:space="preserve"> škole a </w:t>
      </w:r>
      <w:proofErr w:type="spellStart"/>
      <w:r w:rsidRPr="00875A11">
        <w:rPr>
          <w:sz w:val="18"/>
          <w:szCs w:val="18"/>
        </w:rPr>
        <w:t>odobralo</w:t>
      </w:r>
      <w:proofErr w:type="spellEnd"/>
      <w:r w:rsidRPr="00875A11">
        <w:rPr>
          <w:sz w:val="18"/>
          <w:szCs w:val="18"/>
        </w:rPr>
        <w:t xml:space="preserve"> stravu.</w:t>
      </w:r>
    </w:p>
    <w:p w14:paraId="7750CB2E" w14:textId="77777777" w:rsidR="006F2205" w:rsidRPr="00875A11" w:rsidRDefault="006F2205" w:rsidP="006F2205">
      <w:pPr>
        <w:numPr>
          <w:ilvl w:val="0"/>
          <w:numId w:val="1"/>
        </w:numPr>
        <w:suppressAutoHyphens w:val="0"/>
        <w:spacing w:line="269" w:lineRule="auto"/>
        <w:ind w:right="14"/>
        <w:jc w:val="both"/>
        <w:rPr>
          <w:sz w:val="18"/>
          <w:szCs w:val="18"/>
        </w:rPr>
      </w:pPr>
      <w:r w:rsidRPr="00875A11">
        <w:rPr>
          <w:sz w:val="18"/>
          <w:szCs w:val="18"/>
        </w:rPr>
        <w:t xml:space="preserve">Zákonný </w:t>
      </w:r>
      <w:proofErr w:type="spellStart"/>
      <w:r w:rsidRPr="00875A11">
        <w:rPr>
          <w:sz w:val="18"/>
          <w:szCs w:val="18"/>
        </w:rPr>
        <w:t>zástupca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) je povinný </w:t>
      </w:r>
      <w:proofErr w:type="spellStart"/>
      <w:r w:rsidRPr="00875A11">
        <w:rPr>
          <w:sz w:val="18"/>
          <w:szCs w:val="18"/>
        </w:rPr>
        <w:t>uhradiť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rozdiel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medzi</w:t>
      </w:r>
      <w:proofErr w:type="spellEnd"/>
      <w:r w:rsidRPr="00875A11">
        <w:rPr>
          <w:sz w:val="18"/>
          <w:szCs w:val="18"/>
        </w:rPr>
        <w:t xml:space="preserve"> poskytnutou </w:t>
      </w:r>
      <w:proofErr w:type="spellStart"/>
      <w:r w:rsidRPr="00875A11">
        <w:rPr>
          <w:sz w:val="18"/>
          <w:szCs w:val="18"/>
        </w:rPr>
        <w:t>dotáciou</w:t>
      </w:r>
      <w:proofErr w:type="spellEnd"/>
      <w:r w:rsidRPr="00875A11">
        <w:rPr>
          <w:sz w:val="18"/>
          <w:szCs w:val="18"/>
        </w:rPr>
        <w:t xml:space="preserve"> na podporu výchovy k stravovacím </w:t>
      </w:r>
      <w:proofErr w:type="spellStart"/>
      <w:r w:rsidRPr="00875A11">
        <w:rPr>
          <w:sz w:val="18"/>
          <w:szCs w:val="18"/>
        </w:rPr>
        <w:t>návykom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osobitného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právneho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predpisu</w:t>
      </w:r>
      <w:proofErr w:type="spellEnd"/>
      <w:r w:rsidRPr="00875A11">
        <w:rPr>
          <w:sz w:val="18"/>
          <w:szCs w:val="18"/>
        </w:rPr>
        <w:t xml:space="preserve"> a výškou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 xml:space="preserve"> na nákup </w:t>
      </w:r>
      <w:proofErr w:type="spellStart"/>
      <w:r w:rsidRPr="00875A11">
        <w:rPr>
          <w:sz w:val="18"/>
          <w:szCs w:val="18"/>
        </w:rPr>
        <w:t>potravín</w:t>
      </w:r>
      <w:proofErr w:type="spellEnd"/>
      <w:r w:rsidRPr="00875A11">
        <w:rPr>
          <w:sz w:val="18"/>
          <w:szCs w:val="18"/>
        </w:rPr>
        <w:t xml:space="preserve"> a </w:t>
      </w:r>
      <w:proofErr w:type="spellStart"/>
      <w:r w:rsidRPr="00875A11">
        <w:rPr>
          <w:sz w:val="18"/>
          <w:szCs w:val="18"/>
        </w:rPr>
        <w:t>režijných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>.</w:t>
      </w:r>
    </w:p>
    <w:p w14:paraId="718F9CB8" w14:textId="77777777" w:rsidR="006F2205" w:rsidRPr="00875A11" w:rsidRDefault="006F2205" w:rsidP="006F2205">
      <w:pPr>
        <w:spacing w:after="160" w:line="252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875A11">
        <w:rPr>
          <w:b/>
          <w:sz w:val="18"/>
          <w:szCs w:val="18"/>
        </w:rPr>
        <w:t>Zamestnanec</w:t>
      </w:r>
      <w:proofErr w:type="spellEnd"/>
      <w:r w:rsidRPr="00875A11">
        <w:rPr>
          <w:b/>
          <w:sz w:val="18"/>
          <w:szCs w:val="18"/>
        </w:rPr>
        <w:t xml:space="preserve"> ZŠ s MŠ </w:t>
      </w:r>
      <w:proofErr w:type="spellStart"/>
      <w:r w:rsidRPr="00875A11">
        <w:rPr>
          <w:b/>
          <w:sz w:val="18"/>
          <w:szCs w:val="18"/>
        </w:rPr>
        <w:t>Bobrov</w:t>
      </w:r>
      <w:proofErr w:type="spellEnd"/>
      <w:r w:rsidRPr="00875A11">
        <w:rPr>
          <w:b/>
          <w:sz w:val="18"/>
          <w:szCs w:val="18"/>
        </w:rPr>
        <w:t xml:space="preserve"> má nárok na </w:t>
      </w:r>
      <w:proofErr w:type="spellStart"/>
      <w:r w:rsidRPr="00875A11">
        <w:rPr>
          <w:b/>
          <w:sz w:val="18"/>
          <w:szCs w:val="18"/>
        </w:rPr>
        <w:t>príspevok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gramStart"/>
      <w:r w:rsidRPr="00875A11">
        <w:rPr>
          <w:b/>
          <w:sz w:val="18"/>
          <w:szCs w:val="18"/>
        </w:rPr>
        <w:t>na  stravu</w:t>
      </w:r>
      <w:proofErr w:type="gramEnd"/>
      <w:r w:rsidRPr="00875A11">
        <w:rPr>
          <w:b/>
          <w:sz w:val="18"/>
          <w:szCs w:val="18"/>
        </w:rPr>
        <w:t xml:space="preserve">, </w:t>
      </w:r>
      <w:proofErr w:type="spellStart"/>
      <w:r w:rsidRPr="00875A11">
        <w:rPr>
          <w:b/>
          <w:sz w:val="18"/>
          <w:szCs w:val="18"/>
        </w:rPr>
        <w:t>iba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ak</w:t>
      </w:r>
      <w:proofErr w:type="spellEnd"/>
      <w:r w:rsidRPr="00875A11">
        <w:rPr>
          <w:b/>
          <w:sz w:val="18"/>
          <w:szCs w:val="18"/>
        </w:rPr>
        <w:t xml:space="preserve"> odpracuje min.4 hodiny. </w:t>
      </w:r>
    </w:p>
    <w:p w14:paraId="2D7C262C" w14:textId="77777777" w:rsidR="006F2205" w:rsidRPr="00875A11" w:rsidRDefault="006F2205" w:rsidP="006F2205">
      <w:pPr>
        <w:pStyle w:val="Odsekzoznamu"/>
        <w:spacing w:after="0" w:line="252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bookmarkStart w:id="2" w:name="_Hlk101956022"/>
      <w:r w:rsidRPr="00875A11">
        <w:rPr>
          <w:rFonts w:ascii="Times New Roman" w:hAnsi="Times New Roman"/>
          <w:b/>
          <w:sz w:val="18"/>
          <w:szCs w:val="18"/>
        </w:rPr>
        <w:t xml:space="preserve">Odhlasovanie zo stravy sa uskutočňuje: osobne v školskej jedálni, telefonicky na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t.č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. 0918 162 461(aj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sms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) alebo cez priamy odkaz na prihlasovací dialóg </w:t>
      </w:r>
      <w:hyperlink r:id="rId5" w:history="1">
        <w:r w:rsidRPr="00875A11">
          <w:rPr>
            <w:rStyle w:val="Hypertextovprepojenie"/>
            <w:rFonts w:ascii="Times New Roman" w:hAnsi="Times New Roman"/>
            <w:b/>
            <w:color w:val="auto"/>
            <w:sz w:val="18"/>
            <w:szCs w:val="18"/>
          </w:rPr>
          <w:t>http://www.strava.cz/strava/?zarizeni=90218</w:t>
        </w:r>
      </w:hyperlink>
      <w:r w:rsidRPr="00875A11">
        <w:rPr>
          <w:rFonts w:ascii="Times New Roman" w:hAnsi="Times New Roman"/>
          <w:b/>
          <w:sz w:val="18"/>
          <w:szCs w:val="18"/>
        </w:rPr>
        <w:t xml:space="preserve"> (prihlasovacie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meno+heslo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 je potrebné vyzdvihnúť u vedúcej); a to v čase </w:t>
      </w:r>
      <w:r w:rsidRPr="00875A11">
        <w:rPr>
          <w:rFonts w:ascii="Times New Roman" w:hAnsi="Times New Roman"/>
          <w:b/>
          <w:i/>
          <w:sz w:val="18"/>
          <w:szCs w:val="18"/>
        </w:rPr>
        <w:t>od 6.30 do 14.00 deň vopred</w:t>
      </w:r>
      <w:r w:rsidRPr="00875A11">
        <w:rPr>
          <w:rFonts w:ascii="Times New Roman" w:hAnsi="Times New Roman"/>
          <w:b/>
          <w:sz w:val="18"/>
          <w:szCs w:val="18"/>
        </w:rPr>
        <w:t>. V prípade náhlej neprítomnosti dieťaťa možno obed vyzdvihnúť  do obedára (iba 1.deň neprítomnosti). Obed neodobratý alebo neodhlásený deň vopred do 14.hodiny zaplatí rodič stravníka v plnej, nedotovanej výške. /VZN 4/2018/</w:t>
      </w:r>
    </w:p>
    <w:p w14:paraId="0ED12C0C" w14:textId="77777777" w:rsidR="006F2205" w:rsidRPr="00875A11" w:rsidRDefault="006F2205" w:rsidP="006F2205">
      <w:pPr>
        <w:pStyle w:val="Odsekzoznamu"/>
        <w:spacing w:after="0" w:line="252" w:lineRule="auto"/>
        <w:ind w:left="0"/>
        <w:jc w:val="both"/>
        <w:rPr>
          <w:b/>
        </w:rPr>
      </w:pPr>
    </w:p>
    <w:p w14:paraId="09937578" w14:textId="77777777" w:rsidR="006F2205" w:rsidRPr="00875A11" w:rsidRDefault="006F2205" w:rsidP="006F2205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</w:rPr>
      </w:pPr>
      <w:bookmarkStart w:id="3" w:name="_Hlk133404653"/>
      <w:r w:rsidRPr="00875A11">
        <w:rPr>
          <w:rFonts w:ascii="Times New Roman" w:hAnsi="Times New Roman"/>
          <w:b/>
          <w:sz w:val="18"/>
          <w:szCs w:val="18"/>
        </w:rPr>
        <w:t xml:space="preserve">Za neodobratú a včas neodhlásenú stravu sa finančná ani vecná náhrada neposkytuje. </w:t>
      </w:r>
      <w:bookmarkEnd w:id="3"/>
      <w:r w:rsidRPr="00875A11">
        <w:rPr>
          <w:rFonts w:ascii="Times New Roman" w:hAnsi="Times New Roman"/>
          <w:b/>
          <w:sz w:val="18"/>
          <w:szCs w:val="18"/>
        </w:rPr>
        <w:t xml:space="preserve">Preplatky za včas odhlásenú stravu budú poukazované spätne na účty rodičov v mesiacoch júl, august.. </w:t>
      </w:r>
      <w:r w:rsidRPr="00875A11">
        <w:rPr>
          <w:rFonts w:ascii="Times New Roman" w:hAnsi="Times New Roman"/>
          <w:b/>
          <w:i/>
          <w:sz w:val="18"/>
          <w:szCs w:val="18"/>
        </w:rPr>
        <w:t>Ak rodič neposkytne číslo účtu, preplatky budú presunuté do budúceho školského roka./VZN č. 2/2015 /</w:t>
      </w:r>
    </w:p>
    <w:p w14:paraId="790E3D67" w14:textId="77777777" w:rsidR="006F2205" w:rsidRPr="00875A11" w:rsidRDefault="006F2205" w:rsidP="006F2205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Prázdniny pre deti ZŠ neznamenajú automaticky prázdniny pre deti v MŠ. Tieto počas neprítomnosti treba riadne odhlásiť, výnimkou je, ak sa zisťuje počet detí zapísaných počas prázdnin. V takom prípade sú rodičia o prázdninách informovaní oznamom umiestneným na viditeľnom mieste (zväčša na vstupných dverách pri triedach detí – horné poschodie). Prevádzka MŠ a ŠJ je počas hlavných a vedľajších prázdnin limitovaná počtom  nahlásených detí, dĺžka prevádzky počas letných prázdnin je maximálne 1mesiac. </w:t>
      </w:r>
    </w:p>
    <w:p w14:paraId="32569D31" w14:textId="77777777" w:rsidR="006F2205" w:rsidRPr="00875A11" w:rsidRDefault="006F2205" w:rsidP="006F2205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  <w:sz w:val="18"/>
          <w:szCs w:val="18"/>
        </w:rPr>
      </w:pPr>
      <w:bookmarkStart w:id="4" w:name="_Hlk112137692"/>
      <w:r w:rsidRPr="00875A11">
        <w:rPr>
          <w:rFonts w:ascii="Times New Roman" w:hAnsi="Times New Roman"/>
          <w:b/>
          <w:sz w:val="18"/>
          <w:szCs w:val="18"/>
        </w:rPr>
        <w:t>Odhlásenie zo stravy počas veľkých prázdnin v mesiaci júl je možné iba v prípade ochorenia dieťaťa. Potrebné je priniesť potvrdenie o návšteve lekára, prípadne o PN dieťaťa .(VZN č.1/2022 o úprave VZN č.8/2020)</w:t>
      </w:r>
    </w:p>
    <w:p w14:paraId="3FD9358C" w14:textId="77777777" w:rsidR="006F2205" w:rsidRPr="006F2205" w:rsidRDefault="006F2205" w:rsidP="006F2205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  <w:sz w:val="18"/>
          <w:szCs w:val="18"/>
        </w:rPr>
      </w:pPr>
      <w:r w:rsidRPr="006F2205">
        <w:rPr>
          <w:rFonts w:ascii="Times New Roman" w:hAnsi="Times New Roman"/>
          <w:b/>
          <w:sz w:val="18"/>
          <w:szCs w:val="18"/>
        </w:rPr>
        <w:t>Príspevok zákonného zástupcu na režijné náklady určený na základe VZN</w:t>
      </w:r>
    </w:p>
    <w:p w14:paraId="0AE8000C" w14:textId="77777777" w:rsidR="006F2205" w:rsidRPr="00875A11" w:rsidRDefault="006F2205" w:rsidP="006F2205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Príspevok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na úhradu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nákladov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na nákup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potravín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a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režijné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náklady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sa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neuhrádza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,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ak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zákonný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zástupca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dieťaťa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(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žiaka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) o to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písomne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požiada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riaditeľa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školy a je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členom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domácnosti,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ktorej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sa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poskytuje pomoc v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hmotnej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núdzi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podľa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osobitného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právneho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proofErr w:type="gramStart"/>
      <w:r w:rsidRPr="00875A11">
        <w:rPr>
          <w:rFonts w:ascii="Times New Roman" w:hAnsi="Times New Roman"/>
          <w:sz w:val="18"/>
          <w:szCs w:val="18"/>
          <w:lang w:val="cs-CZ"/>
        </w:rPr>
        <w:t>predpisu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)</w:t>
      </w:r>
      <w:proofErr w:type="gramEnd"/>
      <w:r w:rsidRPr="00875A11">
        <w:rPr>
          <w:rFonts w:ascii="Times New Roman" w:hAnsi="Times New Roman"/>
          <w:sz w:val="18"/>
          <w:szCs w:val="18"/>
          <w:lang w:val="cs-CZ"/>
        </w:rPr>
        <w:t xml:space="preserve"> a má nárok na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dotáciu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na podporu výchovy k stravovacím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návykom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dieťaťa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(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žiaka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)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podľa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osobitného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právneho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 xml:space="preserve"> </w:t>
      </w:r>
      <w:proofErr w:type="spellStart"/>
      <w:r w:rsidRPr="00875A11">
        <w:rPr>
          <w:rFonts w:ascii="Times New Roman" w:hAnsi="Times New Roman"/>
          <w:sz w:val="18"/>
          <w:szCs w:val="18"/>
          <w:lang w:val="cs-CZ"/>
        </w:rPr>
        <w:t>predpisu</w:t>
      </w:r>
      <w:proofErr w:type="spellEnd"/>
      <w:r w:rsidRPr="00875A11">
        <w:rPr>
          <w:rFonts w:ascii="Times New Roman" w:hAnsi="Times New Roman"/>
          <w:sz w:val="18"/>
          <w:szCs w:val="18"/>
          <w:lang w:val="cs-CZ"/>
        </w:rPr>
        <w:t>. VZN č.</w:t>
      </w:r>
    </w:p>
    <w:p w14:paraId="01568B14" w14:textId="77777777" w:rsidR="006F2205" w:rsidRPr="00875A11" w:rsidRDefault="006F2205" w:rsidP="006F2205">
      <w:pPr>
        <w:pStyle w:val="Odsekzoznamu"/>
        <w:spacing w:after="160" w:line="252" w:lineRule="auto"/>
        <w:jc w:val="both"/>
        <w:rPr>
          <w:sz w:val="18"/>
          <w:szCs w:val="18"/>
        </w:rPr>
      </w:pPr>
    </w:p>
    <w:bookmarkEnd w:id="4"/>
    <w:p w14:paraId="70223303" w14:textId="77777777" w:rsidR="006F2205" w:rsidRPr="00875A11" w:rsidRDefault="006F2205" w:rsidP="006F2205">
      <w:pPr>
        <w:pStyle w:val="Odsekzoznamu"/>
        <w:ind w:left="0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Priamy odkaz na zobrazenie - Jedálny lístok-odhlasovanie zo stravy:</w:t>
      </w:r>
      <w:r w:rsidRPr="00875A11">
        <w:rPr>
          <w:rFonts w:ascii="Times New Roman" w:hAnsi="Times New Roman"/>
          <w:b/>
          <w:sz w:val="18"/>
          <w:szCs w:val="18"/>
        </w:rPr>
        <w:tab/>
      </w:r>
    </w:p>
    <w:p w14:paraId="6B0BF57F" w14:textId="77777777" w:rsidR="006F2205" w:rsidRPr="00875A11" w:rsidRDefault="0082762D" w:rsidP="006F2205">
      <w:pPr>
        <w:pStyle w:val="Odsekzoznamu"/>
        <w:ind w:left="0"/>
        <w:jc w:val="both"/>
        <w:rPr>
          <w:b/>
        </w:rPr>
      </w:pPr>
      <w:hyperlink r:id="rId6" w:history="1">
        <w:r w:rsidR="006F2205" w:rsidRPr="00875A11">
          <w:rPr>
            <w:rStyle w:val="Hypertextovprepojenie"/>
            <w:rFonts w:ascii="Times New Roman" w:hAnsi="Times New Roman"/>
            <w:b/>
            <w:color w:val="auto"/>
            <w:sz w:val="18"/>
            <w:szCs w:val="18"/>
          </w:rPr>
          <w:t>http://www.strava.cz/strava/stravnik/jidelnicky?zarizeni=90218</w:t>
        </w:r>
      </w:hyperlink>
    </w:p>
    <w:p w14:paraId="44D5F4CF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Diétne stravovanie:</w:t>
      </w:r>
    </w:p>
    <w:p w14:paraId="5F1D83C9" w14:textId="77777777" w:rsidR="006F2205" w:rsidRPr="00875A11" w:rsidRDefault="006F2205" w:rsidP="006F220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V školskej jedálni sa môžu pripravovať diétne jedlá pre deti a žiakov u ktorých podľa posúdenia ošetrujúceho lekára zdravotný stav vyžaduje osobitné stravovanie a to na základe materiálno spotrebných noriem a receptúr pre diétne stavovanie vydané ministerstvom školstva (§140, odst.5 zákona 245/2008 o výchove a vzdelávaní, vyhláška 330/2009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Z.z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.)   </w:t>
      </w:r>
      <w:r w:rsidRPr="00875A11">
        <w:rPr>
          <w:rFonts w:ascii="Times New Roman" w:hAnsi="Times New Roman"/>
          <w:b/>
          <w:i/>
          <w:sz w:val="18"/>
          <w:szCs w:val="18"/>
        </w:rPr>
        <w:t>Sú to tieto druhy diét: šetriaca, diabetická a bezlepková</w:t>
      </w:r>
      <w:r w:rsidRPr="00875A11">
        <w:rPr>
          <w:rFonts w:ascii="Times New Roman" w:hAnsi="Times New Roman"/>
          <w:b/>
          <w:sz w:val="18"/>
          <w:szCs w:val="18"/>
        </w:rPr>
        <w:t xml:space="preserve">. </w:t>
      </w:r>
      <w:r w:rsidRPr="00875A11">
        <w:rPr>
          <w:rFonts w:ascii="Times New Roman" w:hAnsi="Times New Roman"/>
          <w:b/>
          <w:i/>
          <w:sz w:val="18"/>
          <w:szCs w:val="18"/>
        </w:rPr>
        <w:t>Iné druhy diét v školskej jedálni nie je možné pripravovať</w:t>
      </w:r>
      <w:r w:rsidRPr="00875A11">
        <w:rPr>
          <w:rFonts w:ascii="Times New Roman" w:hAnsi="Times New Roman"/>
          <w:b/>
          <w:sz w:val="18"/>
          <w:szCs w:val="18"/>
        </w:rPr>
        <w:t>. Zákonný zástupca dieťaťa si podá písomnú žiadosť v ŠJ o prípravu diétneho stravovania a priloží písomné potvrdenie ošetrujúceho lekára, kde tento určí diétu podľa stanovenej diagnózy. Vedúca ŠJ následne predloží žiadosť zriaďovateľovi, ktorý:</w:t>
      </w:r>
    </w:p>
    <w:p w14:paraId="0A55A704" w14:textId="77777777" w:rsidR="006F2205" w:rsidRPr="00875A11" w:rsidRDefault="006F2205" w:rsidP="006F220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Stanoví minimálny počet jedál, ktoré bude možno v ŠJ pripravovať (v prípade ak školská jedáleň má vytvorené podmienky na prípravu diétnych jedál, prípadne ich vytvorí)</w:t>
      </w:r>
    </w:p>
    <w:p w14:paraId="12F4F4A3" w14:textId="77777777" w:rsidR="006F2205" w:rsidRPr="00875A11" w:rsidRDefault="006F2205" w:rsidP="006F220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V prípade, že jedáleň nemá prevádzkové podmienky na prípravu diétnych jedál, môže zriaďovateľ umožniť donášku hotových jedál do školskej jedálne v súlade s §8 odst.3, písmeno b vyhlášky MZ SR č.527/2007 o podrobnostiach a požiadavkách na zariadenia pre deti a mládež. V tomto prípade za zdravotnú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nezávadnosť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 jedla nesú zodpovednosť rodičia.</w:t>
      </w:r>
    </w:p>
    <w:p w14:paraId="5A59BCD2" w14:textId="77777777" w:rsidR="006F2205" w:rsidRPr="00875A11" w:rsidRDefault="006F2205" w:rsidP="006F2205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bookmarkStart w:id="5" w:name="_Hlk125444696"/>
      <w:r w:rsidRPr="00875A11">
        <w:rPr>
          <w:rFonts w:ascii="Times New Roman" w:hAnsi="Times New Roman"/>
          <w:b/>
          <w:sz w:val="18"/>
          <w:szCs w:val="18"/>
        </w:rPr>
        <w:t>Réžia pre stravníkov, ktorí si nosia vlastnú stravu (diétne stravovanie, ktoré nemožno uspokojiť prípravou diétnych pokrmov) 2 € - schválené VZN 1/2023 o úprave VZN č.8/2020</w:t>
      </w:r>
    </w:p>
    <w:bookmarkEnd w:id="5"/>
    <w:p w14:paraId="3FADB98D" w14:textId="77777777" w:rsidR="006F2205" w:rsidRPr="00875A11" w:rsidRDefault="006F2205" w:rsidP="006F2205">
      <w:pPr>
        <w:pStyle w:val="Odsekzoznamu"/>
        <w:jc w:val="both"/>
        <w:rPr>
          <w:rFonts w:ascii="Times New Roman" w:hAnsi="Times New Roman"/>
          <w:b/>
          <w:sz w:val="18"/>
          <w:szCs w:val="18"/>
        </w:rPr>
      </w:pPr>
    </w:p>
    <w:p w14:paraId="06B43A55" w14:textId="77777777" w:rsidR="006F2205" w:rsidRPr="00875A11" w:rsidRDefault="006F2205" w:rsidP="006F2205">
      <w:pPr>
        <w:pStyle w:val="Odsekzoznamu"/>
        <w:ind w:left="0"/>
        <w:jc w:val="both"/>
        <w:rPr>
          <w:b/>
          <w:i/>
          <w:sz w:val="20"/>
          <w:szCs w:val="20"/>
        </w:rPr>
      </w:pPr>
      <w:r w:rsidRPr="00875A11">
        <w:rPr>
          <w:rFonts w:ascii="Times New Roman" w:hAnsi="Times New Roman"/>
          <w:b/>
          <w:i/>
          <w:sz w:val="20"/>
          <w:szCs w:val="20"/>
        </w:rPr>
        <w:t>**</w:t>
      </w:r>
      <w:r w:rsidRPr="00875A11">
        <w:rPr>
          <w:rFonts w:ascii="Times New Roman" w:hAnsi="Times New Roman"/>
          <w:b/>
          <w:i/>
          <w:sz w:val="20"/>
          <w:szCs w:val="20"/>
        </w:rPr>
        <w:tab/>
        <w:t>Ak zákonný zástupca označí, že  dieťa vyžaduje osobitné (diétne) stravovanie, nie je možné  toto prijať na stravovanie bez vyššie uvedeného postupu a vyhodnotenia žiadosti o diétne stravovanie.</w:t>
      </w:r>
    </w:p>
    <w:p w14:paraId="4B2E75C4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14:paraId="5068C475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875A11">
        <w:rPr>
          <w:rFonts w:ascii="Times New Roman" w:hAnsi="Times New Roman"/>
          <w:b/>
          <w:sz w:val="20"/>
          <w:szCs w:val="20"/>
        </w:rPr>
        <w:t>Súhlas so spracovaním osobných údajov</w:t>
      </w:r>
    </w:p>
    <w:p w14:paraId="5E4597B1" w14:textId="77777777" w:rsidR="006F2205" w:rsidRPr="00875A11" w:rsidRDefault="006F2205" w:rsidP="006F2205">
      <w:pPr>
        <w:pStyle w:val="Odsekzoznamu"/>
        <w:ind w:left="0"/>
        <w:jc w:val="both"/>
        <w:rPr>
          <w:sz w:val="20"/>
          <w:szCs w:val="20"/>
        </w:rPr>
      </w:pPr>
      <w:r w:rsidRPr="00875A11">
        <w:rPr>
          <w:rFonts w:ascii="Times New Roman" w:hAnsi="Times New Roman"/>
          <w:sz w:val="20"/>
          <w:szCs w:val="20"/>
        </w:rPr>
        <w:t xml:space="preserve">Týmto dávam v zmysle zákona č.18/2018 </w:t>
      </w:r>
      <w:proofErr w:type="spellStart"/>
      <w:r w:rsidRPr="00875A11">
        <w:rPr>
          <w:rFonts w:ascii="Times New Roman" w:hAnsi="Times New Roman"/>
          <w:sz w:val="20"/>
          <w:szCs w:val="20"/>
        </w:rPr>
        <w:t>Z.z</w:t>
      </w:r>
      <w:proofErr w:type="spellEnd"/>
      <w:r w:rsidRPr="00875A11">
        <w:rPr>
          <w:rFonts w:ascii="Times New Roman" w:hAnsi="Times New Roman"/>
          <w:sz w:val="20"/>
          <w:szCs w:val="20"/>
        </w:rPr>
        <w:t xml:space="preserve">. o ochrane osobných údajov svoj súhlas so správou, spracovaním a uchovaním svojich osobných údajov a údajov svojho dieťaťa za účelom poskytovania stravy v zariadení školského stravovania, vytvárania databázy stravníkov a ďalšej spolupráce. Súhlas je daný na obdobie nevyhnutné na dosiahnutie účelu a počas trvania času nevyhnutného na archiváciu </w:t>
      </w:r>
    </w:p>
    <w:p w14:paraId="2ED93D50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875A11">
        <w:rPr>
          <w:rFonts w:ascii="Times New Roman" w:hAnsi="Times New Roman"/>
          <w:sz w:val="20"/>
          <w:szCs w:val="20"/>
        </w:rPr>
        <w:t xml:space="preserve">Prevádzkovateľ sa zaväzuje, že v zmysle ustanovenia zákona č.18/2018 </w:t>
      </w:r>
      <w:proofErr w:type="spellStart"/>
      <w:r w:rsidRPr="00875A11">
        <w:rPr>
          <w:rFonts w:ascii="Times New Roman" w:hAnsi="Times New Roman"/>
          <w:sz w:val="20"/>
          <w:szCs w:val="20"/>
        </w:rPr>
        <w:t>Z.z</w:t>
      </w:r>
      <w:proofErr w:type="spellEnd"/>
      <w:r w:rsidRPr="00875A11">
        <w:rPr>
          <w:rFonts w:ascii="Times New Roman" w:hAnsi="Times New Roman"/>
          <w:sz w:val="20"/>
          <w:szCs w:val="20"/>
        </w:rPr>
        <w:t>. zlikviduje osobné údaje dotknutej osoby po uplynutí stanoveného obdobia.  Podľa tohto zákona je možné súhlas kedykoľvek písomne odvolať.</w:t>
      </w:r>
    </w:p>
    <w:p w14:paraId="5F1201FF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875A11">
        <w:rPr>
          <w:rFonts w:ascii="Times New Roman" w:hAnsi="Times New Roman"/>
          <w:b/>
          <w:sz w:val="20"/>
          <w:szCs w:val="20"/>
        </w:rPr>
        <w:t>Svojim podpisom tiež dávam najavo, že som bol poučený o podmienkach prijatia a stravovania sa v školskej jedálni.</w:t>
      </w:r>
    </w:p>
    <w:p w14:paraId="50E38EF8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14:paraId="44F0992F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V Bobrove dňa................................</w:t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</w:p>
    <w:p w14:paraId="5D3178CA" w14:textId="77777777" w:rsidR="006F2205" w:rsidRDefault="006F2205" w:rsidP="006F2205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Oboznámený/á..................................</w:t>
      </w:r>
    </w:p>
    <w:p w14:paraId="4DF3B99E" w14:textId="77777777" w:rsidR="006F2205" w:rsidRDefault="006F2205" w:rsidP="006F2205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p w14:paraId="1A24D33E" w14:textId="77777777" w:rsidR="006F2205" w:rsidRDefault="006F2205" w:rsidP="006F2205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p w14:paraId="11C8BA22" w14:textId="77777777" w:rsidR="006F2205" w:rsidRDefault="006F2205" w:rsidP="006F2205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bookmarkEnd w:id="2"/>
    <w:p w14:paraId="5C995E33" w14:textId="77777777" w:rsidR="006F2205" w:rsidRPr="00875A11" w:rsidRDefault="006F2205" w:rsidP="006F2205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sectPr w:rsidR="006F2205" w:rsidRPr="00875A11" w:rsidSect="001906B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E1ACFD3C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30"/>
    <w:rsid w:val="006F2205"/>
    <w:rsid w:val="0082762D"/>
    <w:rsid w:val="00E22D30"/>
    <w:rsid w:val="00E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94D4-A6F9-4B97-8BA7-B1B5243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2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F2205"/>
    <w:rPr>
      <w:color w:val="0000FF"/>
      <w:u w:val="single"/>
    </w:rPr>
  </w:style>
  <w:style w:type="paragraph" w:styleId="Odsekzoznamu">
    <w:name w:val="List Paragraph"/>
    <w:basedOn w:val="Normlny"/>
    <w:qFormat/>
    <w:rsid w:val="006F2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strava/stravnik/jidelnicky?zarizeni=90218" TargetMode="External"/><Relationship Id="rId5" Type="http://schemas.openxmlformats.org/officeDocument/2006/relationships/hyperlink" Target="http://www.strava.cz/strava/?zarizeni=90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Lipovska</dc:creator>
  <cp:keywords/>
  <dc:description/>
  <cp:lastModifiedBy>Ivana Lipovska</cp:lastModifiedBy>
  <cp:revision>3</cp:revision>
  <dcterms:created xsi:type="dcterms:W3CDTF">2023-05-17T07:16:00Z</dcterms:created>
  <dcterms:modified xsi:type="dcterms:W3CDTF">2023-05-17T07:20:00Z</dcterms:modified>
</cp:coreProperties>
</file>