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BF6" w:rsidRDefault="00513BF6" w:rsidP="00513BF6">
      <w:pPr>
        <w:pStyle w:val="Tytu"/>
      </w:pPr>
      <w:r>
        <w:t>ORGANIZACJA ROKU SZKOLNEGO 2023/2024</w:t>
      </w:r>
    </w:p>
    <w:p w:rsidR="00513BF6" w:rsidRDefault="00513BF6" w:rsidP="00513BF6">
      <w:pPr>
        <w:pStyle w:val="Tytu"/>
      </w:pPr>
      <w:r>
        <w:t>Szkoła Podstawowa w Tuławkach</w:t>
      </w:r>
    </w:p>
    <w:tbl>
      <w:tblPr>
        <w:tblW w:w="5039" w:type="pct"/>
        <w:tblCellMar>
          <w:left w:w="70" w:type="dxa"/>
          <w:right w:w="70" w:type="dxa"/>
        </w:tblCellMar>
        <w:tblLook w:val="04A0"/>
      </w:tblPr>
      <w:tblGrid>
        <w:gridCol w:w="498"/>
        <w:gridCol w:w="5143"/>
        <w:gridCol w:w="1407"/>
        <w:gridCol w:w="2236"/>
      </w:tblGrid>
      <w:tr w:rsidR="00513BF6" w:rsidTr="00885106">
        <w:trPr>
          <w:trHeight w:val="397"/>
        </w:trPr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3BF6" w:rsidRDefault="00513BF6" w:rsidP="00885106">
            <w:pPr>
              <w:widowControl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2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3BF6" w:rsidRDefault="00513BF6" w:rsidP="00885106">
            <w:pPr>
              <w:pStyle w:val="Nagwek1"/>
              <w:widowControl w:val="0"/>
              <w:tabs>
                <w:tab w:val="num" w:pos="0"/>
              </w:tabs>
              <w:suppressAutoHyphens/>
              <w:spacing w:before="0" w:after="0" w:line="276" w:lineRule="auto"/>
              <w:ind w:left="432" w:hanging="432"/>
              <w:jc w:val="center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eastAsia="en-US"/>
              </w:rPr>
              <w:t>Zadania</w:t>
            </w: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3BF6" w:rsidRDefault="00513BF6" w:rsidP="00885106">
            <w:pPr>
              <w:widowControl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Termin realizacji</w:t>
            </w:r>
          </w:p>
        </w:tc>
        <w:tc>
          <w:tcPr>
            <w:tcW w:w="1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3BF6" w:rsidRDefault="00513BF6" w:rsidP="00885106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Odpowiedzialni/ uwagi</w:t>
            </w:r>
          </w:p>
        </w:tc>
      </w:tr>
      <w:tr w:rsidR="00513BF6" w:rsidTr="00885106">
        <w:trPr>
          <w:trHeight w:val="397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513BF6" w:rsidRDefault="00513BF6" w:rsidP="00885106">
            <w:pPr>
              <w:widowControl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SIERPIEŃ</w:t>
            </w:r>
          </w:p>
        </w:tc>
      </w:tr>
      <w:tr w:rsidR="00513BF6" w:rsidTr="00885106">
        <w:trPr>
          <w:trHeight w:val="397"/>
        </w:trPr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3BF6" w:rsidRDefault="00513BF6" w:rsidP="00885106">
            <w:pPr>
              <w:widowControl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1.</w:t>
            </w:r>
          </w:p>
        </w:tc>
        <w:tc>
          <w:tcPr>
            <w:tcW w:w="2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3BF6" w:rsidRDefault="00513BF6" w:rsidP="00885106">
            <w:pPr>
              <w:pStyle w:val="Stopka"/>
              <w:widowControl w:val="0"/>
              <w:tabs>
                <w:tab w:val="left" w:pos="708"/>
              </w:tabs>
              <w:spacing w:line="276" w:lineRule="auto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eastAsia="en-US"/>
              </w:rPr>
              <w:t>Przygotowanie szkoły do rozpoczęcia roku szkolnego 2023/2024</w:t>
            </w: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3BF6" w:rsidRDefault="00513BF6" w:rsidP="00885106">
            <w:pPr>
              <w:widowControl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28.08 - 1.09. 2023</w:t>
            </w:r>
          </w:p>
        </w:tc>
        <w:tc>
          <w:tcPr>
            <w:tcW w:w="1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3BF6" w:rsidRDefault="00513BF6" w:rsidP="00885106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dyrektor</w:t>
            </w:r>
          </w:p>
        </w:tc>
      </w:tr>
      <w:tr w:rsidR="00513BF6" w:rsidTr="00885106">
        <w:trPr>
          <w:trHeight w:val="552"/>
        </w:trPr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3BF6" w:rsidRDefault="00513BF6" w:rsidP="00885106">
            <w:pPr>
              <w:widowControl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2.</w:t>
            </w:r>
          </w:p>
        </w:tc>
        <w:tc>
          <w:tcPr>
            <w:tcW w:w="2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3BF6" w:rsidRDefault="00513BF6" w:rsidP="00885106">
            <w:pPr>
              <w:widowControl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Przygotowanie pomieszczeń i sal lekcyjnych do prowadzenia zajęć dydaktyczno-wychowawczych.</w:t>
            </w: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3BF6" w:rsidRDefault="00513BF6" w:rsidP="00885106">
            <w:pPr>
              <w:widowControl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28.08 – 1.09 2023</w:t>
            </w:r>
          </w:p>
        </w:tc>
        <w:tc>
          <w:tcPr>
            <w:tcW w:w="1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3BF6" w:rsidRDefault="00513BF6" w:rsidP="00885106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dyrektor, nauczyciele</w:t>
            </w:r>
          </w:p>
        </w:tc>
      </w:tr>
      <w:tr w:rsidR="00513BF6" w:rsidTr="00885106">
        <w:trPr>
          <w:trHeight w:val="397"/>
        </w:trPr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3BF6" w:rsidRDefault="00513BF6" w:rsidP="00885106">
            <w:pPr>
              <w:widowControl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3.</w:t>
            </w:r>
          </w:p>
        </w:tc>
        <w:tc>
          <w:tcPr>
            <w:tcW w:w="2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3BF6" w:rsidRDefault="00513BF6" w:rsidP="00885106">
            <w:pPr>
              <w:widowControl w:val="0"/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Narady, konferencje przedmiotowo- metodyczne.</w:t>
            </w: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3BF6" w:rsidRDefault="00513BF6" w:rsidP="00885106">
            <w:pPr>
              <w:widowControl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16.08 – 15.09. 2023</w:t>
            </w:r>
          </w:p>
        </w:tc>
        <w:tc>
          <w:tcPr>
            <w:tcW w:w="1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3BF6" w:rsidRDefault="00513BF6" w:rsidP="00885106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nauczyciele, wychowawcy</w:t>
            </w:r>
          </w:p>
        </w:tc>
      </w:tr>
      <w:tr w:rsidR="00513BF6" w:rsidTr="00885106">
        <w:trPr>
          <w:trHeight w:val="397"/>
        </w:trPr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3BF6" w:rsidRDefault="00513BF6" w:rsidP="00885106">
            <w:pPr>
              <w:widowControl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4.</w:t>
            </w:r>
          </w:p>
        </w:tc>
        <w:tc>
          <w:tcPr>
            <w:tcW w:w="2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3BF6" w:rsidRDefault="00513BF6" w:rsidP="00885106">
            <w:pPr>
              <w:widowControl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Posiedzenie Rady Pedagogicznej</w:t>
            </w: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3BF6" w:rsidRDefault="0076767E" w:rsidP="00885106">
            <w:pPr>
              <w:widowControl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31.08.2023</w:t>
            </w:r>
          </w:p>
          <w:p w:rsidR="00513BF6" w:rsidRDefault="00513BF6" w:rsidP="00885106">
            <w:pPr>
              <w:widowControl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godz. 10.00</w:t>
            </w:r>
          </w:p>
        </w:tc>
        <w:tc>
          <w:tcPr>
            <w:tcW w:w="1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3BF6" w:rsidRDefault="00513BF6" w:rsidP="00885106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dyrektor</w:t>
            </w:r>
          </w:p>
        </w:tc>
      </w:tr>
      <w:tr w:rsidR="00513BF6" w:rsidTr="00885106">
        <w:trPr>
          <w:trHeight w:val="397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513BF6" w:rsidRDefault="00513BF6" w:rsidP="00885106">
            <w:pPr>
              <w:widowControl w:val="0"/>
              <w:spacing w:after="0" w:line="240" w:lineRule="auto"/>
              <w:jc w:val="center"/>
              <w:rPr>
                <w:rFonts w:ascii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sz w:val="24"/>
                <w:szCs w:val="24"/>
              </w:rPr>
              <w:t>WRZESIEŃ</w:t>
            </w:r>
          </w:p>
        </w:tc>
      </w:tr>
      <w:tr w:rsidR="00513BF6" w:rsidTr="00885106">
        <w:trPr>
          <w:trHeight w:val="397"/>
        </w:trPr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3BF6" w:rsidRDefault="00513BF6" w:rsidP="00885106">
            <w:pPr>
              <w:widowControl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1.</w:t>
            </w:r>
          </w:p>
        </w:tc>
        <w:tc>
          <w:tcPr>
            <w:tcW w:w="2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3BF6" w:rsidRDefault="00513BF6" w:rsidP="00885106">
            <w:pPr>
              <w:widowControl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Rozpoczęcie roku szkolnego </w:t>
            </w:r>
            <w:r w:rsidR="0076767E">
              <w:rPr>
                <w:rFonts w:ascii="Arial Narrow" w:hAnsi="Arial Narrow" w:cs="Arial Narrow"/>
                <w:sz w:val="20"/>
                <w:szCs w:val="20"/>
              </w:rPr>
              <w:t>2023/2024</w:t>
            </w:r>
          </w:p>
          <w:p w:rsidR="00513BF6" w:rsidRDefault="00513BF6" w:rsidP="00885106">
            <w:pPr>
              <w:widowControl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Spotkanie w klasach z wychowawcami/sala gimnastyczna/boisko</w:t>
            </w: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3BF6" w:rsidRDefault="0076767E" w:rsidP="00885106">
            <w:pPr>
              <w:widowControl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04.09.2023</w:t>
            </w:r>
            <w:r w:rsidR="00513BF6">
              <w:rPr>
                <w:rFonts w:ascii="Arial Narrow" w:hAnsi="Arial Narrow" w:cs="Arial Narrow"/>
                <w:sz w:val="20"/>
                <w:szCs w:val="20"/>
              </w:rPr>
              <w:br/>
              <w:t>godz. 8.30</w:t>
            </w:r>
          </w:p>
        </w:tc>
        <w:tc>
          <w:tcPr>
            <w:tcW w:w="1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3BF6" w:rsidRDefault="00513BF6" w:rsidP="00885106">
            <w:pPr>
              <w:widowControl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Dyrektor,</w:t>
            </w:r>
          </w:p>
          <w:p w:rsidR="00513BF6" w:rsidRDefault="00513BF6" w:rsidP="00885106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Nauczyciele wychowawcy, </w:t>
            </w:r>
          </w:p>
        </w:tc>
      </w:tr>
      <w:tr w:rsidR="00513BF6" w:rsidTr="00885106">
        <w:trPr>
          <w:trHeight w:val="397"/>
        </w:trPr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3BF6" w:rsidRDefault="00513BF6" w:rsidP="00885106">
            <w:pPr>
              <w:widowControl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2.</w:t>
            </w:r>
          </w:p>
        </w:tc>
        <w:tc>
          <w:tcPr>
            <w:tcW w:w="2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3BF6" w:rsidRDefault="00513BF6" w:rsidP="00885106">
            <w:pPr>
              <w:widowControl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Przekazanie uczniom informacji dotyczących zasad bhp obowiązujących w szkole (przerwy międzylekcyjne, boisko, toalety, szkolne korytarze, stołówka,  droga do i ze szkoły)</w:t>
            </w: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3BF6" w:rsidRDefault="0076767E" w:rsidP="00885106">
            <w:pPr>
              <w:widowControl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4-8</w:t>
            </w:r>
            <w:r w:rsidR="00513BF6">
              <w:rPr>
                <w:rFonts w:ascii="Arial Narrow" w:hAnsi="Arial Narrow" w:cs="Arial Narrow"/>
                <w:sz w:val="20"/>
                <w:szCs w:val="20"/>
              </w:rPr>
              <w:t>.09. 202</w:t>
            </w:r>
            <w:r>
              <w:rPr>
                <w:rFonts w:ascii="Arial Narrow" w:hAnsi="Arial Narrow" w:cs="Arial Narrow"/>
                <w:sz w:val="20"/>
                <w:szCs w:val="20"/>
              </w:rPr>
              <w:t>3</w:t>
            </w:r>
          </w:p>
        </w:tc>
        <w:tc>
          <w:tcPr>
            <w:tcW w:w="1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3BF6" w:rsidRDefault="00513BF6" w:rsidP="00885106">
            <w:pPr>
              <w:widowControl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Wychowawcy klas, nauczyciele uczący</w:t>
            </w:r>
          </w:p>
        </w:tc>
      </w:tr>
      <w:tr w:rsidR="00513BF6" w:rsidTr="00885106">
        <w:trPr>
          <w:cantSplit/>
          <w:trHeight w:val="1739"/>
        </w:trPr>
        <w:tc>
          <w:tcPr>
            <w:tcW w:w="26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3BF6" w:rsidRDefault="00513BF6" w:rsidP="00885106">
            <w:pPr>
              <w:widowControl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3.</w:t>
            </w:r>
          </w:p>
        </w:tc>
        <w:tc>
          <w:tcPr>
            <w:tcW w:w="2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3BF6" w:rsidRDefault="00513BF6" w:rsidP="00885106">
            <w:pPr>
              <w:widowControl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Zebranie z rodzicami na temat:</w:t>
            </w:r>
          </w:p>
          <w:p w:rsidR="00513BF6" w:rsidRDefault="00513BF6" w:rsidP="00513BF6">
            <w:pPr>
              <w:widowControl w:val="0"/>
              <w:numPr>
                <w:ilvl w:val="0"/>
                <w:numId w:val="1"/>
              </w:numPr>
              <w:tabs>
                <w:tab w:val="left" w:pos="497"/>
              </w:tabs>
              <w:suppressAutoHyphens/>
              <w:spacing w:after="0" w:line="240" w:lineRule="auto"/>
              <w:ind w:left="497" w:hanging="426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wymagań edukacyjnych niezbędnych do uzyskania poszczególnych śródrocznych i rocznych ocen klasyfikacyjnych z obowiązkowych i dodatkowych zajęć edukacyjnych </w:t>
            </w:r>
          </w:p>
          <w:p w:rsidR="00513BF6" w:rsidRDefault="00513BF6" w:rsidP="00513BF6">
            <w:pPr>
              <w:widowControl w:val="0"/>
              <w:numPr>
                <w:ilvl w:val="0"/>
                <w:numId w:val="1"/>
              </w:numPr>
              <w:tabs>
                <w:tab w:val="left" w:pos="497"/>
              </w:tabs>
              <w:suppressAutoHyphens/>
              <w:spacing w:after="0" w:line="240" w:lineRule="auto"/>
              <w:ind w:left="497" w:hanging="426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sposobów sprawdzania osiągnięć edukacyjnych.</w:t>
            </w:r>
          </w:p>
          <w:p w:rsidR="00513BF6" w:rsidRPr="0048788B" w:rsidRDefault="00513BF6" w:rsidP="00513BF6">
            <w:pPr>
              <w:widowControl w:val="0"/>
              <w:numPr>
                <w:ilvl w:val="0"/>
                <w:numId w:val="1"/>
              </w:numPr>
              <w:tabs>
                <w:tab w:val="left" w:pos="497"/>
              </w:tabs>
              <w:suppressAutoHyphens/>
              <w:spacing w:after="0" w:line="240" w:lineRule="auto"/>
              <w:ind w:left="497" w:hanging="426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warunków i trybie uzyskania wyższej niż przewidywana rocznej (końcowej) oceny klasyfikacyjnej z obowiązkowych i dodatkowych zajęć edukacyjnych.</w:t>
            </w: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3BF6" w:rsidRPr="009546F3" w:rsidRDefault="0076767E" w:rsidP="00885106">
            <w:pPr>
              <w:widowControl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7.09.2023</w:t>
            </w:r>
          </w:p>
          <w:p w:rsidR="00513BF6" w:rsidRDefault="00513BF6" w:rsidP="00885106">
            <w:pPr>
              <w:widowControl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godz. 16.00</w:t>
            </w:r>
          </w:p>
        </w:tc>
        <w:tc>
          <w:tcPr>
            <w:tcW w:w="1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3BF6" w:rsidRDefault="00513BF6" w:rsidP="00885106">
            <w:pPr>
              <w:widowControl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nauczyciele poszczególnych zajęć edukacyjnych</w:t>
            </w:r>
          </w:p>
          <w:p w:rsidR="00513BF6" w:rsidRDefault="00513BF6" w:rsidP="00885106">
            <w:pPr>
              <w:widowControl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  <w:p w:rsidR="00513BF6" w:rsidRDefault="00513BF6" w:rsidP="00885106">
            <w:pPr>
              <w:widowControl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  <w:p w:rsidR="00513BF6" w:rsidRDefault="00513BF6" w:rsidP="00885106">
            <w:pPr>
              <w:widowControl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  <w:p w:rsidR="00513BF6" w:rsidRDefault="00513BF6" w:rsidP="00885106">
            <w:pPr>
              <w:widowControl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  <w:p w:rsidR="00513BF6" w:rsidRDefault="00513BF6" w:rsidP="00885106">
            <w:pPr>
              <w:widowControl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  <w:p w:rsidR="00513BF6" w:rsidRDefault="00513BF6" w:rsidP="00885106">
            <w:pPr>
              <w:widowControl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  <w:p w:rsidR="00513BF6" w:rsidRDefault="00513BF6" w:rsidP="00885106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13BF6" w:rsidTr="00885106">
        <w:trPr>
          <w:cantSplit/>
          <w:trHeight w:val="232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3BF6" w:rsidRDefault="00513BF6" w:rsidP="00885106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770" w:type="pc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513BF6" w:rsidRDefault="00513BF6" w:rsidP="00513BF6">
            <w:pPr>
              <w:widowControl w:val="0"/>
              <w:numPr>
                <w:ilvl w:val="0"/>
                <w:numId w:val="1"/>
              </w:numPr>
              <w:tabs>
                <w:tab w:val="left" w:pos="497"/>
              </w:tabs>
              <w:suppressAutoHyphens/>
              <w:spacing w:after="0" w:line="240" w:lineRule="auto"/>
              <w:ind w:left="497" w:hanging="426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informacje na temat kryteriów oceniania zachowania,</w:t>
            </w:r>
          </w:p>
          <w:p w:rsidR="00513BF6" w:rsidRDefault="00513BF6" w:rsidP="00513BF6">
            <w:pPr>
              <w:widowControl w:val="0"/>
              <w:numPr>
                <w:ilvl w:val="0"/>
                <w:numId w:val="1"/>
              </w:numPr>
              <w:tabs>
                <w:tab w:val="left" w:pos="497"/>
              </w:tabs>
              <w:suppressAutoHyphens/>
              <w:spacing w:after="0" w:line="240" w:lineRule="auto"/>
              <w:ind w:left="497" w:hanging="426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przekazanie informacji na temat: warunków i trybu uzyskania wyższej niż przewidywania rocznej oceny zachowania, skutków ustalenia uczniowi nagannej rocznej oceny klasyfikacyjnej z zachowania,</w:t>
            </w:r>
          </w:p>
          <w:p w:rsidR="00513BF6" w:rsidRDefault="00513BF6" w:rsidP="00513BF6">
            <w:pPr>
              <w:widowControl w:val="0"/>
              <w:numPr>
                <w:ilvl w:val="0"/>
                <w:numId w:val="1"/>
              </w:numPr>
              <w:tabs>
                <w:tab w:val="left" w:pos="497"/>
              </w:tabs>
              <w:suppressAutoHyphens/>
              <w:spacing w:after="0" w:line="240" w:lineRule="auto"/>
              <w:ind w:left="497" w:hanging="426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wybór Klasowej Rady Rodziców, RR</w:t>
            </w:r>
          </w:p>
          <w:p w:rsidR="00513BF6" w:rsidRDefault="00513BF6" w:rsidP="00513BF6">
            <w:pPr>
              <w:widowControl w:val="0"/>
              <w:numPr>
                <w:ilvl w:val="0"/>
                <w:numId w:val="1"/>
              </w:numPr>
              <w:tabs>
                <w:tab w:val="left" w:pos="497"/>
              </w:tabs>
              <w:suppressAutoHyphens/>
              <w:spacing w:after="0" w:line="240" w:lineRule="auto"/>
              <w:ind w:left="497" w:hanging="426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omówienie zasad współpracy</w:t>
            </w:r>
          </w:p>
          <w:p w:rsidR="00513BF6" w:rsidRDefault="00513BF6" w:rsidP="00513BF6">
            <w:pPr>
              <w:widowControl w:val="0"/>
              <w:numPr>
                <w:ilvl w:val="0"/>
                <w:numId w:val="1"/>
              </w:numPr>
              <w:tabs>
                <w:tab w:val="left" w:pos="497"/>
              </w:tabs>
              <w:suppressAutoHyphens/>
              <w:spacing w:after="0" w:line="240" w:lineRule="auto"/>
              <w:ind w:left="497" w:hanging="426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zebranie aktualnych danych teleadresowych</w:t>
            </w:r>
          </w:p>
          <w:p w:rsidR="00513BF6" w:rsidRDefault="00513BF6" w:rsidP="00513BF6">
            <w:pPr>
              <w:widowControl w:val="0"/>
              <w:numPr>
                <w:ilvl w:val="0"/>
                <w:numId w:val="1"/>
              </w:numPr>
              <w:tabs>
                <w:tab w:val="left" w:pos="497"/>
              </w:tabs>
              <w:suppressAutoHyphens/>
              <w:spacing w:after="0" w:line="240" w:lineRule="auto"/>
              <w:ind w:left="497" w:hanging="426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BHP</w:t>
            </w: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3BF6" w:rsidRDefault="0076767E" w:rsidP="00885106">
            <w:pPr>
              <w:widowControl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7.09.2023</w:t>
            </w:r>
          </w:p>
          <w:p w:rsidR="00513BF6" w:rsidRDefault="00513BF6" w:rsidP="00885106">
            <w:pPr>
              <w:widowControl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godz. 16.00</w:t>
            </w:r>
          </w:p>
        </w:tc>
        <w:tc>
          <w:tcPr>
            <w:tcW w:w="120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13BF6" w:rsidRDefault="00513BF6" w:rsidP="00885106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wychowawcy klas</w:t>
            </w:r>
          </w:p>
        </w:tc>
      </w:tr>
      <w:tr w:rsidR="00513BF6" w:rsidTr="00885106">
        <w:trPr>
          <w:cantSplit/>
          <w:trHeight w:val="397"/>
        </w:trPr>
        <w:tc>
          <w:tcPr>
            <w:tcW w:w="26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3BF6" w:rsidRDefault="00513BF6" w:rsidP="00885106">
            <w:pPr>
              <w:widowControl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4.</w:t>
            </w:r>
          </w:p>
        </w:tc>
        <w:tc>
          <w:tcPr>
            <w:tcW w:w="2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3BF6" w:rsidRDefault="00513BF6" w:rsidP="00885106">
            <w:pPr>
              <w:widowControl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Przekazanie uczniom informacji na temat:</w:t>
            </w:r>
          </w:p>
          <w:p w:rsidR="00513BF6" w:rsidRDefault="00513BF6" w:rsidP="00513BF6">
            <w:pPr>
              <w:widowControl w:val="0"/>
              <w:numPr>
                <w:ilvl w:val="0"/>
                <w:numId w:val="2"/>
              </w:numPr>
              <w:tabs>
                <w:tab w:val="left" w:pos="497"/>
                <w:tab w:val="left" w:pos="638"/>
              </w:tabs>
              <w:suppressAutoHyphens/>
              <w:spacing w:after="0" w:line="240" w:lineRule="auto"/>
              <w:ind w:left="497" w:firstLine="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sposobów  sprawdzania osiągnięć edukacyjnych uczniów, warunków i  trybu uzyskiwania wyższej niż przewidywana rocznej oceny klasyfikacyjnej z zajęć edukacyjnych</w:t>
            </w: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3BF6" w:rsidRDefault="0076767E" w:rsidP="00885106">
            <w:pPr>
              <w:widowControl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do 7</w:t>
            </w:r>
            <w:r w:rsidR="00513BF6">
              <w:rPr>
                <w:rFonts w:ascii="Arial Narrow" w:hAnsi="Arial Narrow" w:cs="Arial Narrow"/>
                <w:sz w:val="20"/>
                <w:szCs w:val="20"/>
              </w:rPr>
              <w:t>.09.202</w:t>
            </w:r>
            <w:r>
              <w:rPr>
                <w:rFonts w:ascii="Arial Narrow" w:hAnsi="Arial Narrow" w:cs="Arial Narrow"/>
                <w:sz w:val="20"/>
                <w:szCs w:val="20"/>
              </w:rPr>
              <w:t>3</w:t>
            </w:r>
          </w:p>
        </w:tc>
        <w:tc>
          <w:tcPr>
            <w:tcW w:w="1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3BF6" w:rsidRDefault="00513BF6" w:rsidP="00885106">
            <w:pPr>
              <w:widowControl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nauczyciele poszczególnych zajęć edukacyjnych;</w:t>
            </w:r>
          </w:p>
          <w:p w:rsidR="00513BF6" w:rsidRPr="00AF0574" w:rsidRDefault="00513BF6" w:rsidP="00885106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sz w:val="20"/>
                <w:szCs w:val="20"/>
              </w:rPr>
              <w:t>przekazanie informacji należy odnotować w dziennikach zajęć edukacyjnych</w:t>
            </w:r>
          </w:p>
        </w:tc>
      </w:tr>
      <w:tr w:rsidR="00513BF6" w:rsidTr="00885106">
        <w:trPr>
          <w:cantSplit/>
          <w:trHeight w:val="14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3BF6" w:rsidRDefault="00513BF6" w:rsidP="00885106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770" w:type="pc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513BF6" w:rsidRDefault="00513BF6" w:rsidP="00885106">
            <w:pPr>
              <w:widowControl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Przekazanie uczniom informacji dotyczących:</w:t>
            </w:r>
          </w:p>
          <w:p w:rsidR="00513BF6" w:rsidRDefault="00513BF6" w:rsidP="00513BF6">
            <w:pPr>
              <w:widowControl w:val="0"/>
              <w:numPr>
                <w:ilvl w:val="0"/>
                <w:numId w:val="3"/>
              </w:numPr>
              <w:tabs>
                <w:tab w:val="left" w:pos="497"/>
              </w:tabs>
              <w:suppressAutoHyphens/>
              <w:spacing w:after="0" w:line="240" w:lineRule="auto"/>
              <w:ind w:left="497" w:firstLine="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warunków, sposobu i kryteriów oceniania zachowania,</w:t>
            </w:r>
          </w:p>
          <w:p w:rsidR="00513BF6" w:rsidRDefault="00513BF6" w:rsidP="00513BF6">
            <w:pPr>
              <w:widowControl w:val="0"/>
              <w:numPr>
                <w:ilvl w:val="0"/>
                <w:numId w:val="3"/>
              </w:numPr>
              <w:tabs>
                <w:tab w:val="left" w:pos="497"/>
              </w:tabs>
              <w:suppressAutoHyphens/>
              <w:spacing w:after="0" w:line="240" w:lineRule="auto"/>
              <w:ind w:left="497" w:firstLine="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warunków i trybu uzyskania wyższej niż przewidywana rocznej oceny klasyfikacyjnej zachowania</w:t>
            </w:r>
          </w:p>
          <w:p w:rsidR="00513BF6" w:rsidRDefault="00513BF6" w:rsidP="00513BF6">
            <w:pPr>
              <w:widowControl w:val="0"/>
              <w:numPr>
                <w:ilvl w:val="0"/>
                <w:numId w:val="3"/>
              </w:numPr>
              <w:tabs>
                <w:tab w:val="left" w:pos="497"/>
              </w:tabs>
              <w:suppressAutoHyphens/>
              <w:spacing w:after="0" w:line="240" w:lineRule="auto"/>
              <w:ind w:left="497" w:firstLine="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strategii działań wychowawczo-profilaktycznych, praw i obowiązków uczniów</w:t>
            </w: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513BF6" w:rsidRDefault="0076767E" w:rsidP="00885106">
            <w:pPr>
              <w:widowControl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do 7</w:t>
            </w:r>
            <w:r w:rsidR="00513BF6">
              <w:rPr>
                <w:rFonts w:ascii="Arial Narrow" w:hAnsi="Arial Narrow" w:cs="Arial Narrow"/>
                <w:sz w:val="20"/>
                <w:szCs w:val="20"/>
              </w:rPr>
              <w:t>.09.202</w:t>
            </w:r>
            <w:r>
              <w:rPr>
                <w:rFonts w:ascii="Arial Narrow" w:hAnsi="Arial Narrow" w:cs="Arial Narrow"/>
                <w:sz w:val="20"/>
                <w:szCs w:val="20"/>
              </w:rPr>
              <w:t>3</w:t>
            </w:r>
          </w:p>
        </w:tc>
        <w:tc>
          <w:tcPr>
            <w:tcW w:w="120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13BF6" w:rsidRDefault="00513BF6" w:rsidP="00885106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wychowawcy</w:t>
            </w:r>
          </w:p>
        </w:tc>
      </w:tr>
      <w:tr w:rsidR="00513BF6" w:rsidTr="00885106">
        <w:trPr>
          <w:trHeight w:val="397"/>
        </w:trPr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3BF6" w:rsidRDefault="00513BF6" w:rsidP="00885106">
            <w:pPr>
              <w:widowControl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5.</w:t>
            </w:r>
          </w:p>
        </w:tc>
        <w:tc>
          <w:tcPr>
            <w:tcW w:w="2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3BF6" w:rsidRDefault="00513BF6" w:rsidP="00885106">
            <w:pPr>
              <w:widowControl w:val="0"/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Spotkanie z Radą Rodziców: wewnątrzszkolne zasady oceniania, zaopatrzenie w podręczniki i przybory szkolne, prawa i obowiązki uczniów, warunki i formy przeprowadzania egzaminu, przedstawienie sprawozdania z nadzoru pedagogicznego</w:t>
            </w: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3BF6" w:rsidRDefault="0076767E" w:rsidP="00885106">
            <w:pPr>
              <w:widowControl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07.09.2023</w:t>
            </w:r>
            <w:r w:rsidR="00513BF6"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godz. 17.30</w:t>
            </w:r>
          </w:p>
        </w:tc>
        <w:tc>
          <w:tcPr>
            <w:tcW w:w="1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3BF6" w:rsidRDefault="00513BF6" w:rsidP="00885106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dyrektor</w:t>
            </w:r>
          </w:p>
        </w:tc>
      </w:tr>
      <w:tr w:rsidR="00513BF6" w:rsidTr="00885106">
        <w:trPr>
          <w:trHeight w:val="397"/>
        </w:trPr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3BF6" w:rsidRDefault="00513BF6" w:rsidP="00885106">
            <w:pPr>
              <w:widowControl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6.</w:t>
            </w:r>
          </w:p>
        </w:tc>
        <w:tc>
          <w:tcPr>
            <w:tcW w:w="2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3BF6" w:rsidRDefault="00513BF6" w:rsidP="00885106">
            <w:pPr>
              <w:pStyle w:val="Tekstpodstawowy21"/>
              <w:tabs>
                <w:tab w:val="left" w:pos="708"/>
              </w:tabs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Przeprowadzanie diagnozy w zakresie pomocy socjalnej dla uczniów (dożywianie, zaopatrzenie w przybory szkolne )</w:t>
            </w: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3BF6" w:rsidRDefault="00513BF6" w:rsidP="00885106">
            <w:pPr>
              <w:pStyle w:val="Tekstpodstawowy"/>
              <w:spacing w:line="276" w:lineRule="auto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 w:rsidRPr="006339A3">
              <w:rPr>
                <w:rFonts w:ascii="Arial Narrow" w:hAnsi="Arial Narrow" w:cs="Arial Narrow"/>
                <w:sz w:val="20"/>
                <w:szCs w:val="20"/>
                <w:lang w:eastAsia="en-US"/>
              </w:rPr>
              <w:t xml:space="preserve">do </w:t>
            </w:r>
            <w:r w:rsidR="0076767E">
              <w:rPr>
                <w:rFonts w:ascii="Arial Narrow" w:hAnsi="Arial Narrow" w:cs="Arial Narrow"/>
                <w:sz w:val="20"/>
                <w:szCs w:val="20"/>
                <w:lang w:eastAsia="en-US"/>
              </w:rPr>
              <w:t>12</w:t>
            </w:r>
            <w:r w:rsidRPr="006339A3">
              <w:rPr>
                <w:rFonts w:ascii="Arial Narrow" w:hAnsi="Arial Narrow" w:cs="Arial Narrow"/>
                <w:sz w:val="20"/>
                <w:szCs w:val="20"/>
                <w:lang w:eastAsia="en-US"/>
              </w:rPr>
              <w:t>.</w:t>
            </w:r>
            <w:r w:rsidR="0076767E">
              <w:rPr>
                <w:rFonts w:ascii="Arial Narrow" w:hAnsi="Arial Narrow" w:cs="Arial Narrow"/>
                <w:sz w:val="20"/>
                <w:szCs w:val="20"/>
                <w:lang w:eastAsia="en-US"/>
              </w:rPr>
              <w:t>09.2023</w:t>
            </w:r>
          </w:p>
          <w:p w:rsidR="00513BF6" w:rsidRDefault="00513BF6" w:rsidP="00885106">
            <w:pPr>
              <w:widowControl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3BF6" w:rsidRDefault="00513BF6" w:rsidP="00885106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wychowawcy, pedagog szkolny, </w:t>
            </w:r>
          </w:p>
        </w:tc>
      </w:tr>
      <w:tr w:rsidR="00513BF6" w:rsidTr="00885106">
        <w:trPr>
          <w:trHeight w:val="1559"/>
        </w:trPr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3BF6" w:rsidRDefault="00513BF6" w:rsidP="00885106">
            <w:pPr>
              <w:widowControl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lastRenderedPageBreak/>
              <w:t>7.</w:t>
            </w:r>
          </w:p>
        </w:tc>
        <w:tc>
          <w:tcPr>
            <w:tcW w:w="2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3BF6" w:rsidRDefault="00513BF6" w:rsidP="00885106">
            <w:pPr>
              <w:widowControl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Przygotowanie dokumentacji kształcenia i wychowania:</w:t>
            </w:r>
          </w:p>
          <w:p w:rsidR="00E57541" w:rsidRDefault="00E57541" w:rsidP="00885106">
            <w:pPr>
              <w:widowControl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dzienniki</w:t>
            </w:r>
          </w:p>
          <w:p w:rsidR="00513BF6" w:rsidRDefault="00513BF6" w:rsidP="00513BF6">
            <w:pPr>
              <w:widowControl w:val="0"/>
              <w:numPr>
                <w:ilvl w:val="0"/>
                <w:numId w:val="4"/>
              </w:numPr>
              <w:tabs>
                <w:tab w:val="left" w:pos="497"/>
                <w:tab w:val="left" w:pos="638"/>
              </w:tabs>
              <w:suppressAutoHyphens/>
              <w:spacing w:after="0" w:line="240" w:lineRule="auto"/>
              <w:ind w:left="0" w:hanging="507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dzienniki zajęć pozalekcyjnych,</w:t>
            </w:r>
          </w:p>
          <w:p w:rsidR="00513BF6" w:rsidRDefault="00513BF6" w:rsidP="00513BF6">
            <w:pPr>
              <w:widowControl w:val="0"/>
              <w:numPr>
                <w:ilvl w:val="0"/>
                <w:numId w:val="4"/>
              </w:numPr>
              <w:tabs>
                <w:tab w:val="left" w:pos="497"/>
                <w:tab w:val="left" w:pos="638"/>
              </w:tabs>
              <w:suppressAutoHyphens/>
              <w:spacing w:after="0" w:line="240" w:lineRule="auto"/>
              <w:ind w:left="0" w:hanging="507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plany dydaktyczne (wynikowe),</w:t>
            </w:r>
          </w:p>
          <w:p w:rsidR="00513BF6" w:rsidRPr="0048788B" w:rsidRDefault="00513BF6" w:rsidP="00513BF6">
            <w:pPr>
              <w:widowControl w:val="0"/>
              <w:numPr>
                <w:ilvl w:val="0"/>
                <w:numId w:val="4"/>
              </w:numPr>
              <w:tabs>
                <w:tab w:val="left" w:pos="497"/>
                <w:tab w:val="left" w:pos="638"/>
              </w:tabs>
              <w:suppressAutoHyphens/>
              <w:spacing w:after="0" w:line="240" w:lineRule="auto"/>
              <w:ind w:left="497" w:hanging="284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plany oddziaływań wychowawczo-profilaktycznych,</w:t>
            </w:r>
          </w:p>
          <w:p w:rsidR="00513BF6" w:rsidRDefault="00513BF6" w:rsidP="00513BF6">
            <w:pPr>
              <w:widowControl w:val="0"/>
              <w:numPr>
                <w:ilvl w:val="0"/>
                <w:numId w:val="4"/>
              </w:numPr>
              <w:tabs>
                <w:tab w:val="left" w:pos="497"/>
                <w:tab w:val="left" w:pos="638"/>
              </w:tabs>
              <w:suppressAutoHyphens/>
              <w:spacing w:after="0" w:line="240" w:lineRule="auto"/>
              <w:ind w:left="497" w:hanging="284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plany pracy biblioteki, samorządu, kół zainteresowań, zajęć opieki świetlicowej</w:t>
            </w: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3BF6" w:rsidRDefault="00513BF6" w:rsidP="00885106">
            <w:pPr>
              <w:widowControl w:val="0"/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  <w:p w:rsidR="00513BF6" w:rsidRDefault="00E57541" w:rsidP="00885106">
            <w:pPr>
              <w:widowControl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8.09.2023</w:t>
            </w:r>
          </w:p>
          <w:p w:rsidR="00513BF6" w:rsidRDefault="00E57541" w:rsidP="00885106">
            <w:pPr>
              <w:widowControl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Do 14.09.2023</w:t>
            </w:r>
          </w:p>
          <w:p w:rsidR="00513BF6" w:rsidRDefault="00E57541" w:rsidP="00885106">
            <w:pPr>
              <w:widowControl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Do 14.09.2023</w:t>
            </w:r>
          </w:p>
          <w:p w:rsidR="00513BF6" w:rsidRDefault="00513BF6" w:rsidP="00885106">
            <w:pPr>
              <w:widowControl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po opracowaniu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SPP-W</w:t>
            </w:r>
            <w:proofErr w:type="spellEnd"/>
          </w:p>
          <w:p w:rsidR="00513BF6" w:rsidRDefault="00513BF6" w:rsidP="00E57541">
            <w:pPr>
              <w:widowControl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do 2</w:t>
            </w:r>
            <w:r w:rsidR="00E57541">
              <w:rPr>
                <w:rFonts w:ascii="Arial Narrow" w:hAnsi="Arial Narrow" w:cs="Arial Narrow"/>
                <w:sz w:val="20"/>
                <w:szCs w:val="20"/>
              </w:rPr>
              <w:t>2</w:t>
            </w:r>
            <w:r>
              <w:rPr>
                <w:rFonts w:ascii="Arial Narrow" w:hAnsi="Arial Narrow" w:cs="Arial Narrow"/>
                <w:sz w:val="20"/>
                <w:szCs w:val="20"/>
              </w:rPr>
              <w:t>.09.202</w:t>
            </w:r>
            <w:r w:rsidR="00E57541">
              <w:rPr>
                <w:rFonts w:ascii="Arial Narrow" w:hAnsi="Arial Narrow" w:cs="Arial Narrow"/>
                <w:sz w:val="20"/>
                <w:szCs w:val="20"/>
              </w:rPr>
              <w:t>3</w:t>
            </w:r>
          </w:p>
        </w:tc>
        <w:tc>
          <w:tcPr>
            <w:tcW w:w="1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3BF6" w:rsidRDefault="00513BF6" w:rsidP="00885106">
            <w:pPr>
              <w:pStyle w:val="Tekstpodstawowy"/>
              <w:spacing w:line="276" w:lineRule="auto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eastAsia="en-US"/>
              </w:rPr>
              <w:t xml:space="preserve">wychowawcy, nauczyciele </w:t>
            </w:r>
            <w:r>
              <w:rPr>
                <w:rFonts w:ascii="Arial Narrow" w:hAnsi="Arial Narrow" w:cs="Arial Narrow"/>
                <w:sz w:val="20"/>
                <w:szCs w:val="20"/>
                <w:lang w:eastAsia="en-US"/>
              </w:rPr>
              <w:br/>
              <w:t xml:space="preserve">i opiekunowie </w:t>
            </w:r>
          </w:p>
        </w:tc>
      </w:tr>
      <w:tr w:rsidR="00513BF6" w:rsidTr="00885106">
        <w:trPr>
          <w:trHeight w:val="397"/>
        </w:trPr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3BF6" w:rsidRDefault="00513BF6" w:rsidP="00885106">
            <w:pPr>
              <w:widowControl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8.</w:t>
            </w:r>
          </w:p>
        </w:tc>
        <w:tc>
          <w:tcPr>
            <w:tcW w:w="2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3BF6" w:rsidRDefault="00513BF6" w:rsidP="00885106">
            <w:pPr>
              <w:widowControl w:val="0"/>
              <w:tabs>
                <w:tab w:val="left" w:pos="497"/>
              </w:tabs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Rada Pedagogiczna: zapoznanie z planem nadzoru pedagogicznego na rok szkolny </w:t>
            </w:r>
            <w:r w:rsidR="00E57541">
              <w:rPr>
                <w:rFonts w:ascii="Arial Narrow" w:hAnsi="Arial Narrow" w:cs="Arial Narrow"/>
                <w:sz w:val="20"/>
                <w:szCs w:val="20"/>
              </w:rPr>
              <w:t>2023</w:t>
            </w:r>
            <w:r>
              <w:rPr>
                <w:rFonts w:ascii="Arial Narrow" w:hAnsi="Arial Narrow" w:cs="Arial Narrow"/>
                <w:sz w:val="20"/>
                <w:szCs w:val="20"/>
              </w:rPr>
              <w:t>/202</w:t>
            </w:r>
            <w:r w:rsidR="00E57541">
              <w:rPr>
                <w:rFonts w:ascii="Arial Narrow" w:hAnsi="Arial Narrow" w:cs="Arial Narrow"/>
                <w:sz w:val="20"/>
                <w:szCs w:val="20"/>
              </w:rPr>
              <w:t>4</w:t>
            </w: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3BF6" w:rsidRDefault="009A2533" w:rsidP="00885106">
            <w:pPr>
              <w:widowControl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13</w:t>
            </w:r>
            <w:r w:rsidR="00513BF6">
              <w:rPr>
                <w:rFonts w:ascii="Arial Narrow" w:hAnsi="Arial Narrow" w:cs="Arial Narrow"/>
                <w:sz w:val="20"/>
                <w:szCs w:val="20"/>
              </w:rPr>
              <w:t>.09.202</w:t>
            </w:r>
            <w:r w:rsidR="00E57541">
              <w:rPr>
                <w:rFonts w:ascii="Arial Narrow" w:hAnsi="Arial Narrow" w:cs="Arial Narrow"/>
                <w:sz w:val="20"/>
                <w:szCs w:val="20"/>
              </w:rPr>
              <w:t>3</w:t>
            </w:r>
          </w:p>
        </w:tc>
        <w:tc>
          <w:tcPr>
            <w:tcW w:w="1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3BF6" w:rsidRDefault="00513BF6" w:rsidP="00885106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dyrektor</w:t>
            </w:r>
          </w:p>
        </w:tc>
      </w:tr>
      <w:tr w:rsidR="009C4BA7" w:rsidTr="00885106">
        <w:trPr>
          <w:trHeight w:val="397"/>
        </w:trPr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4BA7" w:rsidRDefault="009C4BA7" w:rsidP="00885106">
            <w:pPr>
              <w:widowControl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9.</w:t>
            </w:r>
          </w:p>
        </w:tc>
        <w:tc>
          <w:tcPr>
            <w:tcW w:w="2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4BA7" w:rsidRDefault="009C4BA7" w:rsidP="00885106">
            <w:pPr>
              <w:widowControl w:val="0"/>
              <w:tabs>
                <w:tab w:val="left" w:pos="497"/>
              </w:tabs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Diagnozy przedmiotowe</w:t>
            </w: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4BA7" w:rsidRDefault="009C4BA7" w:rsidP="00885106">
            <w:pPr>
              <w:widowControl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Do 18.09.2023</w:t>
            </w:r>
          </w:p>
        </w:tc>
        <w:tc>
          <w:tcPr>
            <w:tcW w:w="1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4BA7" w:rsidRDefault="009C4BA7" w:rsidP="00885106">
            <w:pPr>
              <w:widowControl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Nauczyciele przedmiotu</w:t>
            </w:r>
          </w:p>
        </w:tc>
      </w:tr>
      <w:tr w:rsidR="00513BF6" w:rsidTr="00885106">
        <w:trPr>
          <w:trHeight w:val="1378"/>
        </w:trPr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3BF6" w:rsidRDefault="009C4BA7" w:rsidP="00885106">
            <w:pPr>
              <w:widowControl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10</w:t>
            </w:r>
            <w:r w:rsidR="00513BF6">
              <w:rPr>
                <w:rFonts w:ascii="Arial Narrow" w:hAnsi="Arial Narrow" w:cs="Arial Narrow"/>
                <w:sz w:val="20"/>
                <w:szCs w:val="20"/>
              </w:rPr>
              <w:t>.</w:t>
            </w:r>
          </w:p>
        </w:tc>
        <w:tc>
          <w:tcPr>
            <w:tcW w:w="2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3BF6" w:rsidRDefault="00513BF6" w:rsidP="00885106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Diagnoza w zakresie:</w:t>
            </w:r>
          </w:p>
          <w:p w:rsidR="00513BF6" w:rsidRDefault="00513BF6" w:rsidP="00513BF6">
            <w:pPr>
              <w:pStyle w:val="Akapitzlist"/>
              <w:widowControl w:val="0"/>
              <w:numPr>
                <w:ilvl w:val="0"/>
                <w:numId w:val="8"/>
              </w:numPr>
              <w:tabs>
                <w:tab w:val="left" w:pos="0"/>
              </w:tabs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potrzeb psychologiczno-pedagogicznych (zajęcia logopedyczne, zajęcia dydaktyczno-wyrównawcze, zajęcia korekcyjno-kompensacyjne, rewalidacyjne)</w:t>
            </w:r>
          </w:p>
          <w:p w:rsidR="00513BF6" w:rsidRDefault="00513BF6" w:rsidP="00513BF6">
            <w:pPr>
              <w:pStyle w:val="Akapitzlist"/>
              <w:widowControl w:val="0"/>
              <w:numPr>
                <w:ilvl w:val="0"/>
                <w:numId w:val="8"/>
              </w:numPr>
              <w:tabs>
                <w:tab w:val="left" w:pos="0"/>
              </w:tabs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organizacji dodatkowych zajęć</w:t>
            </w:r>
          </w:p>
          <w:p w:rsidR="00513BF6" w:rsidRPr="00BE599F" w:rsidRDefault="00513BF6" w:rsidP="00513BF6">
            <w:pPr>
              <w:pStyle w:val="Akapitzlist"/>
              <w:widowControl w:val="0"/>
              <w:numPr>
                <w:ilvl w:val="0"/>
                <w:numId w:val="8"/>
              </w:numPr>
              <w:tabs>
                <w:tab w:val="left" w:pos="0"/>
              </w:tabs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organizacji zajęć WDŻ na poziomie klas IV- VIII</w:t>
            </w: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3BF6" w:rsidRDefault="00513BF6" w:rsidP="00885106">
            <w:pPr>
              <w:widowControl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Do 15.09.202</w:t>
            </w:r>
            <w:r w:rsidR="00E57541">
              <w:rPr>
                <w:rFonts w:ascii="Arial Narrow" w:hAnsi="Arial Narrow" w:cs="Arial Narrow"/>
                <w:sz w:val="20"/>
                <w:szCs w:val="20"/>
              </w:rPr>
              <w:t>3</w:t>
            </w:r>
          </w:p>
        </w:tc>
        <w:tc>
          <w:tcPr>
            <w:tcW w:w="1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3BF6" w:rsidRDefault="00513BF6" w:rsidP="00885106">
            <w:pPr>
              <w:widowControl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Pedagog- M. Dadun</w:t>
            </w:r>
          </w:p>
          <w:p w:rsidR="00513BF6" w:rsidRDefault="00513BF6" w:rsidP="00885106">
            <w:pPr>
              <w:widowControl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Logopeda- B.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Mamajek</w:t>
            </w:r>
            <w:proofErr w:type="spellEnd"/>
          </w:p>
          <w:p w:rsidR="00513BF6" w:rsidRDefault="00513BF6" w:rsidP="00885106">
            <w:pPr>
              <w:widowControl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Wychowawcy klas 0- VIII</w:t>
            </w:r>
          </w:p>
          <w:p w:rsidR="00513BF6" w:rsidRDefault="00513BF6" w:rsidP="00885106">
            <w:pPr>
              <w:widowControl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WDŻ- M. Duch</w:t>
            </w:r>
          </w:p>
        </w:tc>
      </w:tr>
      <w:tr w:rsidR="00513BF6" w:rsidTr="00885106">
        <w:trPr>
          <w:trHeight w:val="397"/>
        </w:trPr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3BF6" w:rsidRDefault="009C4BA7" w:rsidP="00885106">
            <w:pPr>
              <w:widowControl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11</w:t>
            </w:r>
            <w:r w:rsidR="00513BF6">
              <w:rPr>
                <w:rFonts w:ascii="Arial Narrow" w:hAnsi="Arial Narrow" w:cs="Arial Narrow"/>
                <w:sz w:val="20"/>
                <w:szCs w:val="20"/>
              </w:rPr>
              <w:t>.</w:t>
            </w:r>
          </w:p>
        </w:tc>
        <w:tc>
          <w:tcPr>
            <w:tcW w:w="2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3BF6" w:rsidRDefault="00513BF6" w:rsidP="00885106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Realizacja zajęć dodatkowych </w:t>
            </w: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3BF6" w:rsidRDefault="00E57541" w:rsidP="00885106">
            <w:pPr>
              <w:widowControl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Od 18</w:t>
            </w:r>
            <w:r w:rsidR="00513BF6">
              <w:rPr>
                <w:rFonts w:ascii="Arial Narrow" w:hAnsi="Arial Narrow" w:cs="Arial Narrow"/>
                <w:sz w:val="20"/>
                <w:szCs w:val="20"/>
              </w:rPr>
              <w:t>.09.202</w:t>
            </w:r>
            <w:r>
              <w:rPr>
                <w:rFonts w:ascii="Arial Narrow" w:hAnsi="Arial Narrow" w:cs="Arial Narrow"/>
                <w:sz w:val="20"/>
                <w:szCs w:val="20"/>
              </w:rPr>
              <w:t>3</w:t>
            </w:r>
          </w:p>
        </w:tc>
        <w:tc>
          <w:tcPr>
            <w:tcW w:w="1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3BF6" w:rsidRDefault="00513BF6" w:rsidP="00885106">
            <w:pPr>
              <w:widowControl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Nauczyciele prowadzący zajęcia</w:t>
            </w:r>
          </w:p>
        </w:tc>
      </w:tr>
      <w:tr w:rsidR="00513BF6" w:rsidTr="00885106">
        <w:trPr>
          <w:trHeight w:val="397"/>
        </w:trPr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3BF6" w:rsidRDefault="009C4BA7" w:rsidP="00885106">
            <w:pPr>
              <w:widowControl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12</w:t>
            </w:r>
            <w:r w:rsidR="00513BF6">
              <w:rPr>
                <w:rFonts w:ascii="Arial Narrow" w:hAnsi="Arial Narrow" w:cs="Arial Narrow"/>
                <w:sz w:val="20"/>
                <w:szCs w:val="20"/>
              </w:rPr>
              <w:t>.</w:t>
            </w:r>
          </w:p>
        </w:tc>
        <w:tc>
          <w:tcPr>
            <w:tcW w:w="2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3BF6" w:rsidRPr="00CE124D" w:rsidRDefault="00513BF6" w:rsidP="00885106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Arial Narrow" w:hAnsi="Arial Narrow" w:cs="Arial Narrow"/>
                <w:sz w:val="20"/>
                <w:szCs w:val="20"/>
                <w:u w:val="single"/>
              </w:rPr>
            </w:pPr>
            <w:r w:rsidRPr="00CE124D">
              <w:rPr>
                <w:rFonts w:ascii="Arial Narrow" w:hAnsi="Arial Narrow" w:cs="Arial Narrow"/>
                <w:sz w:val="20"/>
                <w:szCs w:val="20"/>
                <w:u w:val="single"/>
              </w:rPr>
              <w:t>Kontrola dokumentacji procesu kształcenia:</w:t>
            </w:r>
          </w:p>
          <w:p w:rsidR="00513BF6" w:rsidRDefault="00513BF6" w:rsidP="00513BF6">
            <w:pPr>
              <w:pStyle w:val="Akapitzlist"/>
              <w:widowControl w:val="0"/>
              <w:numPr>
                <w:ilvl w:val="0"/>
                <w:numId w:val="9"/>
              </w:numPr>
              <w:tabs>
                <w:tab w:val="left" w:pos="0"/>
              </w:tabs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plany pracy świetlicy, biblioteki, SU, logopedy, pedagoga/doradcy zawodowego</w:t>
            </w:r>
          </w:p>
          <w:p w:rsidR="00513BF6" w:rsidRPr="00726D5E" w:rsidRDefault="00513BF6" w:rsidP="00513BF6">
            <w:pPr>
              <w:pStyle w:val="Akapitzlist"/>
              <w:widowControl w:val="0"/>
              <w:numPr>
                <w:ilvl w:val="0"/>
                <w:numId w:val="9"/>
              </w:numPr>
              <w:tabs>
                <w:tab w:val="left" w:pos="0"/>
              </w:tabs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plany pracy zespołów przedmiotowych i problemowo- zadaniowych</w:t>
            </w: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3BF6" w:rsidRDefault="00E57541" w:rsidP="00885106">
            <w:pPr>
              <w:widowControl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Do 14</w:t>
            </w:r>
            <w:r w:rsidR="00513BF6">
              <w:rPr>
                <w:rFonts w:ascii="Arial Narrow" w:hAnsi="Arial Narrow" w:cs="Arial Narrow"/>
                <w:sz w:val="20"/>
                <w:szCs w:val="20"/>
              </w:rPr>
              <w:t>.09.202</w:t>
            </w:r>
            <w:r>
              <w:rPr>
                <w:rFonts w:ascii="Arial Narrow" w:hAnsi="Arial Narrow" w:cs="Arial Narrow"/>
                <w:sz w:val="20"/>
                <w:szCs w:val="20"/>
              </w:rPr>
              <w:t>3</w:t>
            </w:r>
          </w:p>
        </w:tc>
        <w:tc>
          <w:tcPr>
            <w:tcW w:w="1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3BF6" w:rsidRDefault="00513BF6" w:rsidP="00885106">
            <w:pPr>
              <w:widowControl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Dyrektor</w:t>
            </w:r>
          </w:p>
        </w:tc>
      </w:tr>
      <w:tr w:rsidR="00513BF6" w:rsidTr="00885106">
        <w:trPr>
          <w:trHeight w:val="397"/>
        </w:trPr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3BF6" w:rsidRDefault="009C4BA7" w:rsidP="00885106">
            <w:pPr>
              <w:widowControl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13</w:t>
            </w:r>
            <w:r w:rsidR="00513BF6">
              <w:rPr>
                <w:rFonts w:ascii="Arial Narrow" w:hAnsi="Arial Narrow" w:cs="Arial Narrow"/>
                <w:sz w:val="20"/>
                <w:szCs w:val="20"/>
              </w:rPr>
              <w:t>.</w:t>
            </w:r>
          </w:p>
        </w:tc>
        <w:tc>
          <w:tcPr>
            <w:tcW w:w="2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3BF6" w:rsidRDefault="00513BF6" w:rsidP="00885106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Posiedzenie  Rady Pedagogicznej: opiniowanie wniosków o nagrodę Wójta Gminy Dywity oraz nagrody Dyrektora szkoły, zatwierdzenie SPPW.</w:t>
            </w:r>
          </w:p>
          <w:p w:rsidR="00513BF6" w:rsidRPr="00CE124D" w:rsidRDefault="00513BF6" w:rsidP="00885106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Arial Narrow" w:hAnsi="Arial Narrow" w:cs="Arial Narrow"/>
                <w:sz w:val="20"/>
                <w:szCs w:val="20"/>
                <w:u w:val="single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Zebranie Rady Rodziców- zatwierdzenie SPPW</w:t>
            </w: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3BF6" w:rsidRDefault="00513BF6" w:rsidP="00885106">
            <w:pPr>
              <w:widowControl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21.09.202</w:t>
            </w:r>
            <w:r w:rsidR="00E57541">
              <w:rPr>
                <w:rFonts w:ascii="Arial Narrow" w:hAnsi="Arial Narrow" w:cs="Arial Narrow"/>
                <w:sz w:val="20"/>
                <w:szCs w:val="20"/>
              </w:rPr>
              <w:t>3</w:t>
            </w:r>
          </w:p>
        </w:tc>
        <w:tc>
          <w:tcPr>
            <w:tcW w:w="1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3BF6" w:rsidRDefault="00513BF6" w:rsidP="00885106">
            <w:pPr>
              <w:widowControl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Dyrektor</w:t>
            </w:r>
          </w:p>
        </w:tc>
      </w:tr>
      <w:tr w:rsidR="00513BF6" w:rsidTr="00885106">
        <w:trPr>
          <w:trHeight w:val="397"/>
        </w:trPr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3BF6" w:rsidRDefault="009C4BA7" w:rsidP="00885106">
            <w:pPr>
              <w:widowControl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14</w:t>
            </w:r>
            <w:r w:rsidR="00513BF6">
              <w:rPr>
                <w:rFonts w:ascii="Arial Narrow" w:hAnsi="Arial Narrow" w:cs="Arial Narrow"/>
                <w:sz w:val="20"/>
                <w:szCs w:val="20"/>
              </w:rPr>
              <w:t>.</w:t>
            </w:r>
          </w:p>
        </w:tc>
        <w:tc>
          <w:tcPr>
            <w:tcW w:w="2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3BF6" w:rsidRDefault="00513BF6" w:rsidP="00885106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Przekazanie informacji na temat zajęć:</w:t>
            </w:r>
          </w:p>
          <w:p w:rsidR="00513BF6" w:rsidRDefault="00513BF6" w:rsidP="00513BF6">
            <w:pPr>
              <w:pStyle w:val="Akapitzlist"/>
              <w:widowControl w:val="0"/>
              <w:numPr>
                <w:ilvl w:val="0"/>
                <w:numId w:val="10"/>
              </w:numPr>
              <w:tabs>
                <w:tab w:val="left" w:pos="0"/>
              </w:tabs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rozwijających zainteresowania, uzdolnienia uczniów</w:t>
            </w:r>
          </w:p>
          <w:p w:rsidR="00513BF6" w:rsidRPr="00CE124D" w:rsidRDefault="00513BF6" w:rsidP="00513BF6">
            <w:pPr>
              <w:pStyle w:val="Akapitzlist"/>
              <w:widowControl w:val="0"/>
              <w:numPr>
                <w:ilvl w:val="0"/>
                <w:numId w:val="10"/>
              </w:numPr>
              <w:tabs>
                <w:tab w:val="left" w:pos="0"/>
              </w:tabs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zajęć specjalistycznych na poziomie klas 0-VIII (dokumentacja zajęć- liczba uczniów biorących udział w zajęciach, zgody rodziców, programy i plany zajęć)</w:t>
            </w: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3BF6" w:rsidRDefault="00513BF6" w:rsidP="00885106">
            <w:pPr>
              <w:widowControl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Do 21.09.202</w:t>
            </w:r>
            <w:r w:rsidR="00E57541">
              <w:rPr>
                <w:rFonts w:ascii="Arial Narrow" w:hAnsi="Arial Narrow" w:cs="Arial Narrow"/>
                <w:sz w:val="20"/>
                <w:szCs w:val="20"/>
              </w:rPr>
              <w:t>3</w:t>
            </w:r>
          </w:p>
        </w:tc>
        <w:tc>
          <w:tcPr>
            <w:tcW w:w="1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3BF6" w:rsidRDefault="00513BF6" w:rsidP="00885106">
            <w:pPr>
              <w:widowControl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Nauczyciele prowadzący zajęcia;</w:t>
            </w:r>
          </w:p>
          <w:p w:rsidR="00513BF6" w:rsidRDefault="00513BF6" w:rsidP="00885106">
            <w:pPr>
              <w:widowControl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513BF6" w:rsidTr="00885106">
        <w:trPr>
          <w:trHeight w:val="397"/>
        </w:trPr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3BF6" w:rsidRDefault="009C4BA7" w:rsidP="00885106">
            <w:pPr>
              <w:widowControl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15</w:t>
            </w:r>
            <w:r w:rsidR="00513BF6">
              <w:rPr>
                <w:rFonts w:ascii="Arial Narrow" w:hAnsi="Arial Narrow" w:cs="Arial Narrow"/>
                <w:sz w:val="20"/>
                <w:szCs w:val="20"/>
              </w:rPr>
              <w:t>.</w:t>
            </w:r>
          </w:p>
        </w:tc>
        <w:tc>
          <w:tcPr>
            <w:tcW w:w="2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3BF6" w:rsidRDefault="00513BF6" w:rsidP="00885106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Ustalenie oferty i harmonogramu zajęć dodatkowych</w:t>
            </w: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3BF6" w:rsidRDefault="00E57541" w:rsidP="00885106">
            <w:pPr>
              <w:widowControl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Do 14</w:t>
            </w:r>
            <w:r w:rsidR="00513BF6">
              <w:rPr>
                <w:rFonts w:ascii="Arial Narrow" w:hAnsi="Arial Narrow" w:cs="Arial Narrow"/>
                <w:sz w:val="20"/>
                <w:szCs w:val="20"/>
              </w:rPr>
              <w:t>.09.202</w:t>
            </w:r>
            <w:r>
              <w:rPr>
                <w:rFonts w:ascii="Arial Narrow" w:hAnsi="Arial Narrow" w:cs="Arial Narrow"/>
                <w:sz w:val="20"/>
                <w:szCs w:val="20"/>
              </w:rPr>
              <w:t>3</w:t>
            </w:r>
          </w:p>
        </w:tc>
        <w:tc>
          <w:tcPr>
            <w:tcW w:w="1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3BF6" w:rsidRDefault="00513BF6" w:rsidP="00885106">
            <w:pPr>
              <w:widowControl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Nauczyciele prowadzący dodatkowe zajęcia</w:t>
            </w:r>
          </w:p>
        </w:tc>
      </w:tr>
      <w:tr w:rsidR="00513BF6" w:rsidTr="00885106">
        <w:trPr>
          <w:trHeight w:val="397"/>
        </w:trPr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3BF6" w:rsidRDefault="009C4BA7" w:rsidP="00885106">
            <w:pPr>
              <w:widowControl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16</w:t>
            </w:r>
            <w:r w:rsidR="00513BF6">
              <w:rPr>
                <w:rFonts w:ascii="Arial Narrow" w:hAnsi="Arial Narrow" w:cs="Arial Narrow"/>
                <w:sz w:val="20"/>
                <w:szCs w:val="20"/>
              </w:rPr>
              <w:t>.</w:t>
            </w:r>
          </w:p>
        </w:tc>
        <w:tc>
          <w:tcPr>
            <w:tcW w:w="2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3BF6" w:rsidRDefault="00513BF6" w:rsidP="00885106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Opracowanie planu konkursów przedmiotowych, artystycznych i sportowych na rok </w:t>
            </w:r>
            <w:r w:rsidR="00E57541">
              <w:rPr>
                <w:rFonts w:ascii="Arial Narrow" w:hAnsi="Arial Narrow" w:cs="Arial Narrow"/>
                <w:sz w:val="20"/>
                <w:szCs w:val="20"/>
              </w:rPr>
              <w:t>2023</w:t>
            </w:r>
            <w:r>
              <w:rPr>
                <w:rFonts w:ascii="Arial Narrow" w:hAnsi="Arial Narrow" w:cs="Arial Narrow"/>
                <w:sz w:val="20"/>
                <w:szCs w:val="20"/>
              </w:rPr>
              <w:t>/202</w:t>
            </w:r>
            <w:r w:rsidR="00E57541">
              <w:rPr>
                <w:rFonts w:ascii="Arial Narrow" w:hAnsi="Arial Narrow" w:cs="Arial Narrow"/>
                <w:sz w:val="20"/>
                <w:szCs w:val="20"/>
              </w:rPr>
              <w:t>4</w:t>
            </w: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3BF6" w:rsidRDefault="00E57541" w:rsidP="00885106">
            <w:pPr>
              <w:widowControl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Do 22</w:t>
            </w:r>
            <w:r w:rsidR="00513BF6">
              <w:rPr>
                <w:rFonts w:ascii="Arial Narrow" w:hAnsi="Arial Narrow" w:cs="Arial Narrow"/>
                <w:sz w:val="20"/>
                <w:szCs w:val="20"/>
              </w:rPr>
              <w:t>.09.202</w:t>
            </w:r>
            <w:r>
              <w:rPr>
                <w:rFonts w:ascii="Arial Narrow" w:hAnsi="Arial Narrow" w:cs="Arial Narrow"/>
                <w:sz w:val="20"/>
                <w:szCs w:val="20"/>
              </w:rPr>
              <w:t>3</w:t>
            </w:r>
          </w:p>
        </w:tc>
        <w:tc>
          <w:tcPr>
            <w:tcW w:w="1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3BF6" w:rsidRDefault="00513BF6" w:rsidP="00885106">
            <w:pPr>
              <w:widowControl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Przewodniczący  zespołów przedmiotowych</w:t>
            </w:r>
          </w:p>
        </w:tc>
      </w:tr>
      <w:tr w:rsidR="00513BF6" w:rsidTr="00885106">
        <w:trPr>
          <w:trHeight w:val="397"/>
        </w:trPr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3BF6" w:rsidRDefault="009C4BA7" w:rsidP="00885106">
            <w:pPr>
              <w:widowControl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17</w:t>
            </w:r>
            <w:r w:rsidR="00513BF6">
              <w:rPr>
                <w:rFonts w:ascii="Arial Narrow" w:hAnsi="Arial Narrow" w:cs="Arial Narrow"/>
                <w:sz w:val="20"/>
                <w:szCs w:val="20"/>
              </w:rPr>
              <w:t>.</w:t>
            </w:r>
          </w:p>
        </w:tc>
        <w:tc>
          <w:tcPr>
            <w:tcW w:w="2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3BF6" w:rsidRDefault="00513BF6" w:rsidP="00885106">
            <w:pPr>
              <w:pStyle w:val="Nagwek2"/>
              <w:tabs>
                <w:tab w:val="num" w:pos="0"/>
              </w:tabs>
              <w:suppressAutoHyphens/>
              <w:spacing w:before="0" w:after="0" w:line="276" w:lineRule="auto"/>
              <w:ind w:left="576" w:hanging="576"/>
              <w:rPr>
                <w:rFonts w:ascii="Arial Narrow" w:hAnsi="Arial Narrow" w:cs="Arial Narrow"/>
                <w:b w:val="0"/>
                <w:i w:val="0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b w:val="0"/>
                <w:i w:val="0"/>
                <w:sz w:val="20"/>
                <w:szCs w:val="20"/>
                <w:lang w:eastAsia="en-US"/>
              </w:rPr>
              <w:t>Dzień Chłopca</w:t>
            </w: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3BF6" w:rsidRDefault="00E57541" w:rsidP="00885106">
            <w:pPr>
              <w:widowControl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29</w:t>
            </w:r>
            <w:r w:rsidR="00513BF6">
              <w:rPr>
                <w:rFonts w:ascii="Arial Narrow" w:hAnsi="Arial Narrow" w:cs="Arial Narrow"/>
                <w:color w:val="000000"/>
                <w:sz w:val="20"/>
                <w:szCs w:val="20"/>
              </w:rPr>
              <w:t>.09.202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3BF6" w:rsidRDefault="00513BF6" w:rsidP="00885106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wychowawcy </w:t>
            </w:r>
          </w:p>
        </w:tc>
      </w:tr>
      <w:tr w:rsidR="00513BF6" w:rsidTr="00885106">
        <w:trPr>
          <w:trHeight w:val="397"/>
        </w:trPr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3BF6" w:rsidRDefault="009C4BA7" w:rsidP="00885106">
            <w:pPr>
              <w:widowControl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18</w:t>
            </w:r>
            <w:r w:rsidR="00513BF6">
              <w:rPr>
                <w:rFonts w:ascii="Arial Narrow" w:hAnsi="Arial Narrow" w:cs="Arial Narrow"/>
                <w:sz w:val="20"/>
                <w:szCs w:val="20"/>
              </w:rPr>
              <w:t>.</w:t>
            </w:r>
          </w:p>
        </w:tc>
        <w:tc>
          <w:tcPr>
            <w:tcW w:w="2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3BF6" w:rsidRPr="003F45C0" w:rsidRDefault="00513BF6" w:rsidP="00885106">
            <w:pPr>
              <w:pStyle w:val="Nagwek2"/>
              <w:tabs>
                <w:tab w:val="num" w:pos="0"/>
              </w:tabs>
              <w:suppressAutoHyphens/>
              <w:spacing w:before="0" w:after="0" w:line="276" w:lineRule="auto"/>
              <w:ind w:left="73"/>
              <w:rPr>
                <w:rFonts w:ascii="Arial Narrow" w:hAnsi="Arial Narrow" w:cs="Arial Narrow"/>
                <w:b w:val="0"/>
                <w:i w:val="0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b w:val="0"/>
                <w:i w:val="0"/>
                <w:sz w:val="20"/>
                <w:szCs w:val="20"/>
              </w:rPr>
              <w:t>Z</w:t>
            </w:r>
            <w:r w:rsidRPr="003F45C0">
              <w:rPr>
                <w:rFonts w:ascii="Arial Narrow" w:hAnsi="Arial Narrow" w:cs="Arial Narrow"/>
                <w:b w:val="0"/>
                <w:i w:val="0"/>
                <w:sz w:val="20"/>
                <w:szCs w:val="20"/>
              </w:rPr>
              <w:t>ebranie pisemnych deklaracji (d</w:t>
            </w:r>
            <w:r>
              <w:rPr>
                <w:rFonts w:ascii="Arial Narrow" w:hAnsi="Arial Narrow" w:cs="Arial Narrow"/>
                <w:b w:val="0"/>
                <w:i w:val="0"/>
                <w:sz w:val="20"/>
                <w:szCs w:val="20"/>
              </w:rPr>
              <w:t xml:space="preserve">ruki OKE) od rodziców w sprawie </w:t>
            </w:r>
            <w:r w:rsidRPr="003F45C0">
              <w:rPr>
                <w:rFonts w:ascii="Arial Narrow" w:hAnsi="Arial Narrow" w:cs="Arial Narrow"/>
                <w:b w:val="0"/>
                <w:i w:val="0"/>
                <w:sz w:val="20"/>
                <w:szCs w:val="20"/>
              </w:rPr>
              <w:t xml:space="preserve">przystąpienia ucznia do egzaminu </w:t>
            </w:r>
            <w:r>
              <w:rPr>
                <w:rFonts w:ascii="Arial Narrow" w:hAnsi="Arial Narrow" w:cs="Arial Narrow"/>
                <w:b w:val="0"/>
                <w:i w:val="0"/>
                <w:sz w:val="20"/>
                <w:szCs w:val="20"/>
              </w:rPr>
              <w:t>ósmoklasisty</w:t>
            </w:r>
            <w:r w:rsidRPr="003F45C0">
              <w:rPr>
                <w:rFonts w:ascii="Arial Narrow" w:hAnsi="Arial Narrow" w:cs="Arial Narrow"/>
                <w:b w:val="0"/>
                <w:i w:val="0"/>
                <w:sz w:val="20"/>
                <w:szCs w:val="20"/>
              </w:rPr>
              <w:t xml:space="preserve">  z języka obcego</w:t>
            </w: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3BF6" w:rsidRDefault="00513BF6" w:rsidP="00885106">
            <w:pPr>
              <w:widowControl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Do 30 września 202</w:t>
            </w:r>
            <w:r w:rsidR="00E57541">
              <w:rPr>
                <w:rFonts w:ascii="Arial Narrow" w:hAnsi="Arial Narrow" w:cs="Arial Narrow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3BF6" w:rsidRDefault="00513BF6" w:rsidP="00885106">
            <w:pPr>
              <w:widowControl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wychowawca </w:t>
            </w:r>
          </w:p>
          <w:p w:rsidR="00513BF6" w:rsidRDefault="00513BF6" w:rsidP="00885106">
            <w:pPr>
              <w:widowControl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klasy VIII</w:t>
            </w:r>
          </w:p>
          <w:p w:rsidR="00513BF6" w:rsidRDefault="00E57541" w:rsidP="00885106">
            <w:pPr>
              <w:widowControl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K. Sambor</w:t>
            </w:r>
          </w:p>
        </w:tc>
      </w:tr>
      <w:tr w:rsidR="00513BF6" w:rsidTr="00885106">
        <w:trPr>
          <w:trHeight w:val="397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513BF6" w:rsidRDefault="00513BF6" w:rsidP="00885106">
            <w:pPr>
              <w:pStyle w:val="Tekstpodstawowywcity21"/>
              <w:spacing w:line="240" w:lineRule="auto"/>
              <w:rPr>
                <w:rFonts w:ascii="Arial Narrow" w:hAnsi="Arial Narrow" w:cs="Arial Narrow"/>
                <w:b/>
                <w:color w:val="00000A"/>
              </w:rPr>
            </w:pPr>
            <w:r>
              <w:rPr>
                <w:rFonts w:ascii="Arial Narrow" w:hAnsi="Arial Narrow" w:cs="Arial Narrow"/>
                <w:b/>
                <w:color w:val="00000A"/>
              </w:rPr>
              <w:t>PAŹDZIERNIK</w:t>
            </w:r>
          </w:p>
        </w:tc>
      </w:tr>
      <w:tr w:rsidR="00513BF6" w:rsidTr="00885106">
        <w:trPr>
          <w:trHeight w:val="397"/>
        </w:trPr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3BF6" w:rsidRDefault="00513BF6" w:rsidP="00885106">
            <w:pPr>
              <w:widowControl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1.</w:t>
            </w:r>
          </w:p>
        </w:tc>
        <w:tc>
          <w:tcPr>
            <w:tcW w:w="2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3BF6" w:rsidRDefault="00513BF6" w:rsidP="00885106">
            <w:pPr>
              <w:pStyle w:val="Nagwek2"/>
              <w:tabs>
                <w:tab w:val="num" w:pos="0"/>
              </w:tabs>
              <w:suppressAutoHyphens/>
              <w:spacing w:before="0" w:after="0" w:line="276" w:lineRule="auto"/>
              <w:ind w:left="576" w:hanging="576"/>
              <w:rPr>
                <w:rFonts w:ascii="Arial Narrow" w:hAnsi="Arial Narrow" w:cs="Arial Narrow"/>
                <w:b w:val="0"/>
                <w:i w:val="0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b w:val="0"/>
                <w:i w:val="0"/>
                <w:sz w:val="20"/>
                <w:szCs w:val="20"/>
                <w:lang w:eastAsia="en-US"/>
              </w:rPr>
              <w:t>Ślubowanie uczniów klasy I</w:t>
            </w: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3BF6" w:rsidRDefault="00513BF6" w:rsidP="00885106">
            <w:pPr>
              <w:widowControl w:val="0"/>
              <w:spacing w:after="0" w:line="240" w:lineRule="auto"/>
              <w:jc w:val="center"/>
              <w:rPr>
                <w:rFonts w:ascii="Arial Narrow" w:hAnsi="Arial Narrow" w:cs="Arial Narrow"/>
                <w:color w:val="00000A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13.10.202</w:t>
            </w:r>
            <w:r w:rsidR="009C4BA7">
              <w:rPr>
                <w:rFonts w:ascii="Arial Narrow" w:hAnsi="Arial Narrow" w:cs="Arial Narrow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3BF6" w:rsidRPr="00EA3ED0" w:rsidRDefault="00513BF6" w:rsidP="009C4BA7">
            <w:pPr>
              <w:pStyle w:val="Tekstpodstawowywcity21"/>
              <w:spacing w:line="240" w:lineRule="auto"/>
              <w:ind w:left="357"/>
              <w:rPr>
                <w:rFonts w:ascii="Arial Narrow" w:hAnsi="Arial Narrow"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color w:val="auto"/>
                <w:sz w:val="20"/>
                <w:szCs w:val="20"/>
              </w:rPr>
              <w:t xml:space="preserve">M. </w:t>
            </w:r>
            <w:proofErr w:type="spellStart"/>
            <w:r w:rsidR="009C4BA7">
              <w:rPr>
                <w:rFonts w:ascii="Arial Narrow" w:hAnsi="Arial Narrow"/>
                <w:color w:val="auto"/>
                <w:sz w:val="20"/>
                <w:szCs w:val="20"/>
              </w:rPr>
              <w:t>Ostrowska</w:t>
            </w:r>
            <w:proofErr w:type="spellEnd"/>
          </w:p>
        </w:tc>
      </w:tr>
      <w:tr w:rsidR="00513BF6" w:rsidTr="00885106">
        <w:trPr>
          <w:trHeight w:val="397"/>
        </w:trPr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3BF6" w:rsidRDefault="00513BF6" w:rsidP="00885106">
            <w:pPr>
              <w:widowControl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2.</w:t>
            </w:r>
          </w:p>
        </w:tc>
        <w:tc>
          <w:tcPr>
            <w:tcW w:w="2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3BF6" w:rsidRDefault="00513BF6" w:rsidP="00885106">
            <w:pPr>
              <w:pStyle w:val="Nagwek2"/>
              <w:tabs>
                <w:tab w:val="num" w:pos="0"/>
              </w:tabs>
              <w:suppressAutoHyphens/>
              <w:spacing w:before="0" w:after="0" w:line="276" w:lineRule="auto"/>
              <w:ind w:left="576" w:hanging="576"/>
              <w:rPr>
                <w:rFonts w:ascii="Arial Narrow" w:hAnsi="Arial Narrow" w:cs="Arial Narrow"/>
                <w:b w:val="0"/>
                <w:i w:val="0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b w:val="0"/>
                <w:i w:val="0"/>
                <w:sz w:val="20"/>
                <w:szCs w:val="20"/>
                <w:lang w:eastAsia="en-US"/>
              </w:rPr>
              <w:t>Dzień Edukacji Narodowej</w:t>
            </w: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3BF6" w:rsidRDefault="00513BF6" w:rsidP="00885106">
            <w:pPr>
              <w:widowControl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13.10.202</w:t>
            </w:r>
            <w:r w:rsidR="009C4BA7">
              <w:rPr>
                <w:rFonts w:ascii="Arial Narrow" w:hAnsi="Arial Narrow" w:cs="Arial Narrow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3BF6" w:rsidRPr="007F7F63" w:rsidRDefault="00264AE9" w:rsidP="00885106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A. Ostoja, H. Kita</w:t>
            </w:r>
          </w:p>
        </w:tc>
      </w:tr>
      <w:tr w:rsidR="00513BF6" w:rsidTr="00885106">
        <w:trPr>
          <w:trHeight w:val="397"/>
        </w:trPr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3BF6" w:rsidRDefault="009C4BA7" w:rsidP="00885106">
            <w:pPr>
              <w:widowControl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3</w:t>
            </w:r>
            <w:r w:rsidR="00513BF6">
              <w:rPr>
                <w:rFonts w:ascii="Arial Narrow" w:hAnsi="Arial Narrow" w:cs="Arial Narrow"/>
                <w:sz w:val="20"/>
                <w:szCs w:val="20"/>
              </w:rPr>
              <w:t>.</w:t>
            </w:r>
          </w:p>
        </w:tc>
        <w:tc>
          <w:tcPr>
            <w:tcW w:w="2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3BF6" w:rsidRDefault="00513BF6" w:rsidP="00885106">
            <w:pPr>
              <w:widowControl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Spotkanie z rodzicami, zebranie RR</w:t>
            </w: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3BF6" w:rsidRDefault="009C4BA7" w:rsidP="00885106">
            <w:pPr>
              <w:widowControl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26</w:t>
            </w:r>
            <w:r w:rsidR="00513BF6">
              <w:rPr>
                <w:rFonts w:ascii="Arial Narrow" w:hAnsi="Arial Narrow" w:cs="Arial Narrow"/>
                <w:sz w:val="20"/>
                <w:szCs w:val="20"/>
              </w:rPr>
              <w:t>.10.202</w:t>
            </w:r>
            <w:r>
              <w:rPr>
                <w:rFonts w:ascii="Arial Narrow" w:hAnsi="Arial Narrow" w:cs="Arial Narrow"/>
                <w:sz w:val="20"/>
                <w:szCs w:val="20"/>
              </w:rPr>
              <w:t>3</w:t>
            </w:r>
          </w:p>
        </w:tc>
        <w:tc>
          <w:tcPr>
            <w:tcW w:w="1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3BF6" w:rsidRDefault="00513BF6" w:rsidP="00885106">
            <w:pPr>
              <w:widowControl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dyrektor, wychowawcy</w:t>
            </w:r>
          </w:p>
        </w:tc>
      </w:tr>
      <w:tr w:rsidR="00513BF6" w:rsidTr="00885106">
        <w:trPr>
          <w:trHeight w:val="397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513BF6" w:rsidRDefault="00513BF6" w:rsidP="00885106">
            <w:pPr>
              <w:widowControl w:val="0"/>
              <w:spacing w:after="0" w:line="240" w:lineRule="auto"/>
              <w:jc w:val="center"/>
              <w:rPr>
                <w:rFonts w:ascii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sz w:val="24"/>
                <w:szCs w:val="24"/>
              </w:rPr>
              <w:t>LISTOPAD</w:t>
            </w:r>
          </w:p>
        </w:tc>
      </w:tr>
      <w:tr w:rsidR="00513BF6" w:rsidTr="00885106">
        <w:trPr>
          <w:trHeight w:val="397"/>
        </w:trPr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3BF6" w:rsidRDefault="00513BF6" w:rsidP="00885106">
            <w:pPr>
              <w:widowControl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1.</w:t>
            </w:r>
          </w:p>
        </w:tc>
        <w:tc>
          <w:tcPr>
            <w:tcW w:w="2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3BF6" w:rsidRDefault="00513BF6" w:rsidP="00885106">
            <w:pPr>
              <w:pStyle w:val="Nagwek2"/>
              <w:tabs>
                <w:tab w:val="num" w:pos="0"/>
              </w:tabs>
              <w:suppressAutoHyphens/>
              <w:spacing w:before="0" w:after="0" w:line="276" w:lineRule="auto"/>
              <w:ind w:left="576" w:hanging="576"/>
              <w:rPr>
                <w:rFonts w:ascii="Arial Narrow" w:hAnsi="Arial Narrow" w:cs="Arial Narrow"/>
                <w:b w:val="0"/>
                <w:i w:val="0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b w:val="0"/>
                <w:i w:val="0"/>
                <w:sz w:val="20"/>
                <w:szCs w:val="20"/>
                <w:lang w:eastAsia="en-US"/>
              </w:rPr>
              <w:t>Święto Odzyskania Niepodległości – akademia</w:t>
            </w: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3BF6" w:rsidRDefault="00513BF6" w:rsidP="00885106">
            <w:pPr>
              <w:widowControl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10.11.202</w:t>
            </w:r>
            <w:r w:rsidR="009C4BA7">
              <w:rPr>
                <w:rFonts w:ascii="Arial Narrow" w:hAnsi="Arial Narrow" w:cs="Arial Narrow"/>
                <w:sz w:val="20"/>
                <w:szCs w:val="20"/>
              </w:rPr>
              <w:t>3</w:t>
            </w:r>
          </w:p>
        </w:tc>
        <w:tc>
          <w:tcPr>
            <w:tcW w:w="1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3BF6" w:rsidRDefault="00264AE9" w:rsidP="00885106">
            <w:pPr>
              <w:widowControl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M. Azarewicz, H. Kita</w:t>
            </w:r>
          </w:p>
        </w:tc>
      </w:tr>
      <w:tr w:rsidR="00513BF6" w:rsidTr="00885106">
        <w:trPr>
          <w:trHeight w:val="397"/>
        </w:trPr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3BF6" w:rsidRDefault="00513BF6" w:rsidP="00885106">
            <w:pPr>
              <w:widowControl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2.</w:t>
            </w:r>
          </w:p>
        </w:tc>
        <w:tc>
          <w:tcPr>
            <w:tcW w:w="2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3BF6" w:rsidRDefault="00513BF6" w:rsidP="00885106">
            <w:pPr>
              <w:pStyle w:val="Nagwek2"/>
              <w:tabs>
                <w:tab w:val="num" w:pos="0"/>
              </w:tabs>
              <w:suppressAutoHyphens/>
              <w:spacing w:before="0" w:after="0" w:line="276" w:lineRule="auto"/>
              <w:ind w:left="576" w:hanging="576"/>
              <w:rPr>
                <w:rFonts w:ascii="Arial Narrow" w:hAnsi="Arial Narrow" w:cs="Arial Narrow"/>
                <w:b w:val="0"/>
                <w:i w:val="0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b w:val="0"/>
                <w:i w:val="0"/>
                <w:sz w:val="20"/>
                <w:szCs w:val="20"/>
                <w:lang w:eastAsia="en-US"/>
              </w:rPr>
              <w:t>Próbny egzamin ósmoklasisty</w:t>
            </w: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3BF6" w:rsidRDefault="00513BF6" w:rsidP="00885106">
            <w:pPr>
              <w:widowControl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Listopad 202</w:t>
            </w:r>
            <w:r w:rsidR="009C4BA7">
              <w:rPr>
                <w:rFonts w:ascii="Arial Narrow" w:hAnsi="Arial Narrow" w:cs="Arial Narrow"/>
                <w:sz w:val="20"/>
                <w:szCs w:val="20"/>
              </w:rPr>
              <w:t>3</w:t>
            </w:r>
          </w:p>
        </w:tc>
        <w:tc>
          <w:tcPr>
            <w:tcW w:w="1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3BF6" w:rsidRDefault="009C4BA7" w:rsidP="00885106">
            <w:pPr>
              <w:widowControl w:val="0"/>
              <w:spacing w:after="0" w:line="240" w:lineRule="auto"/>
              <w:ind w:left="-48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de-DE"/>
              </w:rPr>
              <w:t xml:space="preserve">K.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  <w:lang w:val="de-DE"/>
              </w:rPr>
              <w:t>Sambor</w:t>
            </w:r>
            <w:proofErr w:type="spellEnd"/>
          </w:p>
        </w:tc>
      </w:tr>
      <w:tr w:rsidR="00513BF6" w:rsidTr="00885106">
        <w:trPr>
          <w:trHeight w:val="397"/>
        </w:trPr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3BF6" w:rsidRDefault="00513BF6" w:rsidP="00885106">
            <w:pPr>
              <w:widowControl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3.</w:t>
            </w:r>
          </w:p>
        </w:tc>
        <w:tc>
          <w:tcPr>
            <w:tcW w:w="2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3BF6" w:rsidRDefault="00513BF6" w:rsidP="00885106">
            <w:pPr>
              <w:widowControl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Andrzejki</w:t>
            </w: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3BF6" w:rsidRDefault="00513BF6" w:rsidP="00885106">
            <w:pPr>
              <w:widowControl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30.11.202</w:t>
            </w:r>
            <w:r w:rsidR="009C4BA7">
              <w:rPr>
                <w:rFonts w:ascii="Arial Narrow" w:hAnsi="Arial Narrow" w:cs="Arial Narrow"/>
                <w:sz w:val="20"/>
                <w:szCs w:val="20"/>
              </w:rPr>
              <w:t>3</w:t>
            </w:r>
          </w:p>
        </w:tc>
        <w:tc>
          <w:tcPr>
            <w:tcW w:w="1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3BF6" w:rsidRDefault="00513BF6" w:rsidP="00885106">
            <w:pPr>
              <w:widowControl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wychowawcy</w:t>
            </w:r>
          </w:p>
          <w:p w:rsidR="00513BF6" w:rsidRDefault="00513BF6" w:rsidP="00885106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Samorząd Uczniowski</w:t>
            </w:r>
          </w:p>
        </w:tc>
      </w:tr>
      <w:tr w:rsidR="00513BF6" w:rsidTr="00885106">
        <w:trPr>
          <w:trHeight w:val="397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513BF6" w:rsidRDefault="00513BF6" w:rsidP="00885106">
            <w:pPr>
              <w:widowControl w:val="0"/>
              <w:spacing w:after="0" w:line="240" w:lineRule="auto"/>
              <w:jc w:val="center"/>
              <w:rPr>
                <w:rFonts w:ascii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sz w:val="24"/>
                <w:szCs w:val="24"/>
              </w:rPr>
              <w:t>GRUDZIEŃ</w:t>
            </w:r>
          </w:p>
        </w:tc>
      </w:tr>
      <w:tr w:rsidR="00513BF6" w:rsidTr="00885106">
        <w:trPr>
          <w:trHeight w:val="397"/>
        </w:trPr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3BF6" w:rsidRDefault="00513BF6" w:rsidP="00885106">
            <w:pPr>
              <w:widowControl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1.</w:t>
            </w:r>
          </w:p>
        </w:tc>
        <w:tc>
          <w:tcPr>
            <w:tcW w:w="2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3BF6" w:rsidRDefault="00513BF6" w:rsidP="00885106">
            <w:pPr>
              <w:pStyle w:val="Nagwek2"/>
              <w:tabs>
                <w:tab w:val="num" w:pos="0"/>
              </w:tabs>
              <w:suppressAutoHyphens/>
              <w:spacing w:before="0" w:after="0" w:line="276" w:lineRule="auto"/>
              <w:ind w:left="576" w:hanging="576"/>
              <w:rPr>
                <w:rFonts w:ascii="Arial Narrow" w:hAnsi="Arial Narrow" w:cs="Arial Narrow"/>
                <w:b w:val="0"/>
                <w:i w:val="0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b w:val="0"/>
                <w:i w:val="0"/>
                <w:sz w:val="20"/>
                <w:szCs w:val="20"/>
                <w:lang w:eastAsia="en-US"/>
              </w:rPr>
              <w:t>Mikołajki klasowe</w:t>
            </w: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3BF6" w:rsidRDefault="00513BF6" w:rsidP="00885106">
            <w:pPr>
              <w:widowControl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06.12.202</w:t>
            </w:r>
            <w:r w:rsidR="009C4BA7">
              <w:rPr>
                <w:rFonts w:ascii="Arial Narrow" w:hAnsi="Arial Narrow" w:cs="Arial Narrow"/>
                <w:sz w:val="20"/>
                <w:szCs w:val="20"/>
              </w:rPr>
              <w:t>3</w:t>
            </w:r>
          </w:p>
        </w:tc>
        <w:tc>
          <w:tcPr>
            <w:tcW w:w="1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3BF6" w:rsidRDefault="00513BF6" w:rsidP="00885106">
            <w:pPr>
              <w:widowControl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wychowawcy</w:t>
            </w:r>
          </w:p>
          <w:p w:rsidR="00513BF6" w:rsidRDefault="00513BF6" w:rsidP="00885106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Samorząd Uczniowski</w:t>
            </w:r>
          </w:p>
        </w:tc>
      </w:tr>
      <w:tr w:rsidR="00513BF6" w:rsidTr="00885106">
        <w:trPr>
          <w:trHeight w:val="397"/>
        </w:trPr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3BF6" w:rsidRDefault="00513BF6" w:rsidP="00885106">
            <w:pPr>
              <w:widowControl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lastRenderedPageBreak/>
              <w:t>2.</w:t>
            </w:r>
          </w:p>
        </w:tc>
        <w:tc>
          <w:tcPr>
            <w:tcW w:w="2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3BF6" w:rsidRDefault="00513BF6" w:rsidP="00885106">
            <w:pPr>
              <w:pStyle w:val="Nagwek2"/>
              <w:tabs>
                <w:tab w:val="num" w:pos="0"/>
              </w:tabs>
              <w:suppressAutoHyphens/>
              <w:spacing w:before="0" w:after="0" w:line="276" w:lineRule="auto"/>
              <w:ind w:left="576" w:hanging="576"/>
              <w:rPr>
                <w:rFonts w:ascii="Arial Narrow" w:hAnsi="Arial Narrow" w:cs="Arial Narrow"/>
                <w:b w:val="0"/>
                <w:i w:val="0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b w:val="0"/>
                <w:i w:val="0"/>
                <w:sz w:val="20"/>
                <w:szCs w:val="20"/>
                <w:lang w:eastAsia="en-US"/>
              </w:rPr>
              <w:t>Próbny egzamin ósmoklasisty z Nową Erą</w:t>
            </w: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3BF6" w:rsidRDefault="00513BF6" w:rsidP="00885106">
            <w:pPr>
              <w:widowControl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grudzień 202</w:t>
            </w:r>
            <w:r w:rsidR="009C4BA7">
              <w:rPr>
                <w:rFonts w:ascii="Arial Narrow" w:hAnsi="Arial Narrow" w:cs="Arial Narrow"/>
                <w:sz w:val="20"/>
                <w:szCs w:val="20"/>
              </w:rPr>
              <w:t>3</w:t>
            </w:r>
          </w:p>
        </w:tc>
        <w:tc>
          <w:tcPr>
            <w:tcW w:w="1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3BF6" w:rsidRDefault="00513BF6" w:rsidP="00885106">
            <w:pPr>
              <w:widowControl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nauczyciele przedmiotów egzaminacyjnych</w:t>
            </w:r>
          </w:p>
          <w:p w:rsidR="00513BF6" w:rsidRDefault="009C4BA7" w:rsidP="00885106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K. Sambor</w:t>
            </w:r>
          </w:p>
        </w:tc>
      </w:tr>
      <w:tr w:rsidR="00513BF6" w:rsidTr="00885106">
        <w:trPr>
          <w:trHeight w:val="397"/>
        </w:trPr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3BF6" w:rsidRDefault="00513BF6" w:rsidP="00885106">
            <w:pPr>
              <w:widowControl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3.</w:t>
            </w:r>
          </w:p>
        </w:tc>
        <w:tc>
          <w:tcPr>
            <w:tcW w:w="2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3BF6" w:rsidRDefault="00513BF6" w:rsidP="00885106">
            <w:pPr>
              <w:widowControl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Spotkanie z rodzicami: informacja dla  rodziców o przewidywanych ocenach z obowiązkowych i dodatkowych zajęć edukacyjnych oraz zachowania, zasady poprawy ocen</w:t>
            </w: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3BF6" w:rsidRDefault="003624BE" w:rsidP="00885106">
            <w:pPr>
              <w:widowControl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14</w:t>
            </w:r>
            <w:r w:rsidR="00513BF6">
              <w:rPr>
                <w:rFonts w:ascii="Arial Narrow" w:hAnsi="Arial Narrow" w:cs="Arial Narrow"/>
                <w:sz w:val="20"/>
                <w:szCs w:val="20"/>
              </w:rPr>
              <w:t>.12.202</w:t>
            </w:r>
            <w:r>
              <w:rPr>
                <w:rFonts w:ascii="Arial Narrow" w:hAnsi="Arial Narrow" w:cs="Arial Narrow"/>
                <w:sz w:val="20"/>
                <w:szCs w:val="20"/>
              </w:rPr>
              <w:t>3</w:t>
            </w:r>
          </w:p>
        </w:tc>
        <w:tc>
          <w:tcPr>
            <w:tcW w:w="1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3BF6" w:rsidRDefault="00513BF6" w:rsidP="00885106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dyrektor, wychowawcy, nauczyciele</w:t>
            </w:r>
          </w:p>
        </w:tc>
      </w:tr>
      <w:tr w:rsidR="00513BF6" w:rsidTr="00885106">
        <w:trPr>
          <w:trHeight w:val="397"/>
        </w:trPr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3BF6" w:rsidRDefault="00513BF6" w:rsidP="00885106">
            <w:pPr>
              <w:widowControl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4.</w:t>
            </w:r>
          </w:p>
        </w:tc>
        <w:tc>
          <w:tcPr>
            <w:tcW w:w="2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3BF6" w:rsidRDefault="00513BF6" w:rsidP="00885106">
            <w:pPr>
              <w:widowControl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Jasełka – inscenizacja słowno-muzyczna z okazji Świąt Bożego Narodzenia</w:t>
            </w: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3BF6" w:rsidRDefault="00513BF6" w:rsidP="00885106">
            <w:pPr>
              <w:widowControl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22.12.202</w:t>
            </w:r>
            <w:r w:rsidR="003624BE">
              <w:rPr>
                <w:rFonts w:ascii="Arial Narrow" w:hAnsi="Arial Narrow" w:cs="Arial Narrow"/>
                <w:sz w:val="20"/>
                <w:szCs w:val="20"/>
              </w:rPr>
              <w:t>3</w:t>
            </w:r>
          </w:p>
        </w:tc>
        <w:tc>
          <w:tcPr>
            <w:tcW w:w="1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3BF6" w:rsidRDefault="00513BF6" w:rsidP="00885106">
            <w:pPr>
              <w:widowControl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H. Kita</w:t>
            </w:r>
          </w:p>
          <w:p w:rsidR="00513BF6" w:rsidRDefault="00513BF6" w:rsidP="00885106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Ks. Ł.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Bardyszewski</w:t>
            </w:r>
            <w:proofErr w:type="spellEnd"/>
          </w:p>
        </w:tc>
      </w:tr>
      <w:tr w:rsidR="00513BF6" w:rsidTr="00885106">
        <w:trPr>
          <w:trHeight w:val="397"/>
        </w:trPr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3BF6" w:rsidRDefault="00513BF6" w:rsidP="00885106">
            <w:pPr>
              <w:widowControl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5.</w:t>
            </w:r>
          </w:p>
        </w:tc>
        <w:tc>
          <w:tcPr>
            <w:tcW w:w="2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3BF6" w:rsidRDefault="00513BF6" w:rsidP="00885106">
            <w:pPr>
              <w:pStyle w:val="Nagwek2"/>
              <w:tabs>
                <w:tab w:val="num" w:pos="0"/>
              </w:tabs>
              <w:suppressAutoHyphens/>
              <w:spacing w:before="0" w:after="0" w:line="276" w:lineRule="auto"/>
              <w:ind w:left="576" w:hanging="576"/>
              <w:rPr>
                <w:rFonts w:ascii="Arial Narrow" w:hAnsi="Arial Narrow" w:cs="Arial Narrow"/>
                <w:b w:val="0"/>
                <w:i w:val="0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b w:val="0"/>
                <w:i w:val="0"/>
                <w:sz w:val="20"/>
                <w:szCs w:val="20"/>
                <w:lang w:eastAsia="en-US"/>
              </w:rPr>
              <w:t>Wigilia szkolna</w:t>
            </w: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3BF6" w:rsidRDefault="003624BE" w:rsidP="00885106">
            <w:pPr>
              <w:widowControl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22</w:t>
            </w:r>
            <w:r w:rsidR="00513BF6">
              <w:rPr>
                <w:rFonts w:ascii="Arial Narrow" w:hAnsi="Arial Narrow" w:cs="Arial Narrow"/>
                <w:sz w:val="20"/>
                <w:szCs w:val="20"/>
              </w:rPr>
              <w:t>.12.202</w:t>
            </w:r>
            <w:r>
              <w:rPr>
                <w:rFonts w:ascii="Arial Narrow" w:hAnsi="Arial Narrow" w:cs="Arial Narrow"/>
                <w:sz w:val="20"/>
                <w:szCs w:val="20"/>
              </w:rPr>
              <w:t>3</w:t>
            </w:r>
          </w:p>
        </w:tc>
        <w:tc>
          <w:tcPr>
            <w:tcW w:w="1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3BF6" w:rsidRDefault="00513BF6" w:rsidP="00885106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wychowawcy</w:t>
            </w:r>
          </w:p>
        </w:tc>
      </w:tr>
      <w:tr w:rsidR="00513BF6" w:rsidTr="00885106">
        <w:trPr>
          <w:trHeight w:val="397"/>
        </w:trPr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3BF6" w:rsidRDefault="00513BF6" w:rsidP="00885106">
            <w:pPr>
              <w:widowControl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6.</w:t>
            </w:r>
          </w:p>
        </w:tc>
        <w:tc>
          <w:tcPr>
            <w:tcW w:w="2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3BF6" w:rsidRDefault="00513BF6" w:rsidP="00885106">
            <w:pPr>
              <w:pStyle w:val="Nagwek2"/>
              <w:tabs>
                <w:tab w:val="num" w:pos="0"/>
              </w:tabs>
              <w:suppressAutoHyphens/>
              <w:spacing w:before="0" w:after="0" w:line="276" w:lineRule="auto"/>
              <w:ind w:left="576" w:hanging="576"/>
              <w:rPr>
                <w:rFonts w:ascii="Arial Narrow" w:hAnsi="Arial Narrow" w:cs="Arial Narrow"/>
                <w:b w:val="0"/>
                <w:i w:val="0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b w:val="0"/>
                <w:i w:val="0"/>
                <w:sz w:val="20"/>
                <w:szCs w:val="20"/>
                <w:lang w:eastAsia="en-US"/>
              </w:rPr>
              <w:t>Zimowa przerwa świąteczna</w:t>
            </w: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3BF6" w:rsidRDefault="003624BE" w:rsidP="00885106">
            <w:pPr>
              <w:widowControl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od 23.12.2023</w:t>
            </w:r>
            <w:r w:rsidR="00513BF6">
              <w:rPr>
                <w:rFonts w:ascii="Arial Narrow" w:hAnsi="Arial Narrow" w:cs="Arial Narrow"/>
                <w:sz w:val="20"/>
                <w:szCs w:val="20"/>
              </w:rPr>
              <w:t xml:space="preserve"> do 31.12.202</w:t>
            </w:r>
            <w:r>
              <w:rPr>
                <w:rFonts w:ascii="Arial Narrow" w:hAnsi="Arial Narrow" w:cs="Arial Narrow"/>
                <w:sz w:val="20"/>
                <w:szCs w:val="20"/>
              </w:rPr>
              <w:t>3</w:t>
            </w:r>
          </w:p>
        </w:tc>
        <w:tc>
          <w:tcPr>
            <w:tcW w:w="1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BF6" w:rsidRDefault="00513BF6" w:rsidP="00885106">
            <w:pPr>
              <w:widowControl w:val="0"/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513BF6" w:rsidTr="00885106">
        <w:trPr>
          <w:trHeight w:val="397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513BF6" w:rsidRDefault="00513BF6" w:rsidP="00885106">
            <w:pPr>
              <w:widowControl w:val="0"/>
              <w:spacing w:after="0" w:line="240" w:lineRule="auto"/>
              <w:jc w:val="center"/>
              <w:rPr>
                <w:rFonts w:ascii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sz w:val="24"/>
                <w:szCs w:val="24"/>
              </w:rPr>
              <w:t>STYCZEŃ</w:t>
            </w:r>
          </w:p>
        </w:tc>
      </w:tr>
      <w:tr w:rsidR="00513BF6" w:rsidTr="00885106">
        <w:trPr>
          <w:trHeight w:val="397"/>
        </w:trPr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3BF6" w:rsidRDefault="00513BF6" w:rsidP="00885106">
            <w:pPr>
              <w:widowControl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1.</w:t>
            </w:r>
          </w:p>
        </w:tc>
        <w:tc>
          <w:tcPr>
            <w:tcW w:w="2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3BF6" w:rsidRDefault="00513BF6" w:rsidP="00885106">
            <w:pPr>
              <w:widowControl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Wystawienie ocen z przedmiotów i zachowania za I okres</w:t>
            </w: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3BF6" w:rsidRDefault="00B37151" w:rsidP="00885106">
            <w:pPr>
              <w:widowControl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Do 12</w:t>
            </w:r>
            <w:r w:rsidR="00513BF6">
              <w:rPr>
                <w:rFonts w:ascii="Arial Narrow" w:hAnsi="Arial Narrow" w:cs="Arial Narrow"/>
                <w:sz w:val="20"/>
                <w:szCs w:val="20"/>
              </w:rPr>
              <w:t>.01.202</w:t>
            </w:r>
            <w:r>
              <w:rPr>
                <w:rFonts w:ascii="Arial Narrow" w:hAnsi="Arial Narrow" w:cs="Arial Narrow"/>
                <w:sz w:val="20"/>
                <w:szCs w:val="20"/>
              </w:rPr>
              <w:t>4</w:t>
            </w:r>
          </w:p>
        </w:tc>
        <w:tc>
          <w:tcPr>
            <w:tcW w:w="1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3BF6" w:rsidRDefault="00513BF6" w:rsidP="00885106">
            <w:pPr>
              <w:widowControl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nauczyciele</w:t>
            </w:r>
          </w:p>
        </w:tc>
      </w:tr>
      <w:tr w:rsidR="00513BF6" w:rsidTr="00885106">
        <w:trPr>
          <w:trHeight w:val="397"/>
        </w:trPr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3BF6" w:rsidRDefault="00513BF6" w:rsidP="00885106">
            <w:pPr>
              <w:widowControl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2.</w:t>
            </w:r>
          </w:p>
        </w:tc>
        <w:tc>
          <w:tcPr>
            <w:tcW w:w="2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3BF6" w:rsidRDefault="00513BF6" w:rsidP="00885106">
            <w:pPr>
              <w:widowControl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Rada Pedagogiczna i zatwierdzenie wyników klasyfikacji śródrocznej</w:t>
            </w: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3BF6" w:rsidRDefault="00B37151" w:rsidP="00885106">
            <w:pPr>
              <w:widowControl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15</w:t>
            </w:r>
            <w:r w:rsidR="00513BF6">
              <w:rPr>
                <w:rFonts w:ascii="Arial Narrow" w:hAnsi="Arial Narrow" w:cs="Arial Narrow"/>
                <w:sz w:val="20"/>
                <w:szCs w:val="20"/>
              </w:rPr>
              <w:t>.01.202</w:t>
            </w:r>
            <w:r>
              <w:rPr>
                <w:rFonts w:ascii="Arial Narrow" w:hAnsi="Arial Narrow" w:cs="Arial Narrow"/>
                <w:sz w:val="20"/>
                <w:szCs w:val="20"/>
              </w:rPr>
              <w:t>4</w:t>
            </w:r>
          </w:p>
        </w:tc>
        <w:tc>
          <w:tcPr>
            <w:tcW w:w="1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3BF6" w:rsidRDefault="00513BF6" w:rsidP="00885106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dyrektor</w:t>
            </w:r>
          </w:p>
        </w:tc>
      </w:tr>
      <w:tr w:rsidR="00513BF6" w:rsidTr="00885106">
        <w:trPr>
          <w:trHeight w:val="397"/>
        </w:trPr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3BF6" w:rsidRDefault="00513BF6" w:rsidP="00885106">
            <w:pPr>
              <w:widowControl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3.</w:t>
            </w:r>
          </w:p>
        </w:tc>
        <w:tc>
          <w:tcPr>
            <w:tcW w:w="2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3BF6" w:rsidRDefault="00513BF6" w:rsidP="00885106">
            <w:pPr>
              <w:pStyle w:val="Nagwek2"/>
              <w:suppressAutoHyphens/>
              <w:spacing w:before="0" w:after="0" w:line="276" w:lineRule="auto"/>
              <w:ind w:left="578" w:hanging="578"/>
              <w:rPr>
                <w:rFonts w:ascii="Arial Narrow" w:hAnsi="Arial Narrow" w:cs="Arial Narrow"/>
                <w:b w:val="0"/>
                <w:i w:val="0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b w:val="0"/>
                <w:i w:val="0"/>
                <w:sz w:val="20"/>
                <w:szCs w:val="20"/>
                <w:lang w:eastAsia="en-US"/>
              </w:rPr>
              <w:t xml:space="preserve">Spotkanie z rodzicami – podsumowanie wyników nauczania i zachowania za I okres roku szkolnego </w:t>
            </w:r>
            <w:r w:rsidRPr="00442951">
              <w:rPr>
                <w:rFonts w:ascii="Arial Narrow" w:hAnsi="Arial Narrow" w:cs="Arial Narrow"/>
                <w:b w:val="0"/>
                <w:i w:val="0"/>
                <w:sz w:val="20"/>
                <w:szCs w:val="20"/>
                <w:lang w:eastAsia="en-US"/>
              </w:rPr>
              <w:t>2022/2023</w:t>
            </w: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3BF6" w:rsidRDefault="00587936" w:rsidP="00885106">
            <w:pPr>
              <w:widowControl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18.01.2024</w:t>
            </w:r>
          </w:p>
          <w:p w:rsidR="00513BF6" w:rsidRDefault="00513BF6" w:rsidP="00885106">
            <w:pPr>
              <w:widowControl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godz. 16</w:t>
            </w:r>
            <w:r>
              <w:rPr>
                <w:rFonts w:ascii="Arial Narrow" w:hAnsi="Arial Narrow" w:cs="Arial Narrow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3BF6" w:rsidRDefault="00513BF6" w:rsidP="00885106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dyrektor, wychowawcy</w:t>
            </w:r>
          </w:p>
        </w:tc>
      </w:tr>
      <w:tr w:rsidR="00513BF6" w:rsidTr="00885106">
        <w:trPr>
          <w:trHeight w:val="460"/>
        </w:trPr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3BF6" w:rsidRDefault="00513BF6" w:rsidP="00885106">
            <w:pPr>
              <w:widowControl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4.</w:t>
            </w:r>
          </w:p>
        </w:tc>
        <w:tc>
          <w:tcPr>
            <w:tcW w:w="2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3BF6" w:rsidRDefault="00513BF6" w:rsidP="00885106">
            <w:pPr>
              <w:pStyle w:val="Nagwek2"/>
              <w:tabs>
                <w:tab w:val="num" w:pos="0"/>
              </w:tabs>
              <w:suppressAutoHyphens/>
              <w:spacing w:before="0" w:after="0" w:line="276" w:lineRule="auto"/>
              <w:ind w:left="576" w:hanging="576"/>
              <w:rPr>
                <w:rFonts w:ascii="Arial Narrow" w:hAnsi="Arial Narrow" w:cs="Arial Narrow"/>
                <w:b w:val="0"/>
                <w:i w:val="0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b w:val="0"/>
                <w:i w:val="0"/>
                <w:sz w:val="20"/>
                <w:szCs w:val="20"/>
                <w:lang w:eastAsia="en-US"/>
              </w:rPr>
              <w:t>Ferie zimowe</w:t>
            </w: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3BF6" w:rsidRDefault="00587936" w:rsidP="00885106">
            <w:pPr>
              <w:widowControl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od 22.01.2024 do 04</w:t>
            </w:r>
            <w:r w:rsidR="00513BF6">
              <w:rPr>
                <w:rFonts w:ascii="Arial Narrow" w:hAnsi="Arial Narrow" w:cs="Arial Narrow"/>
                <w:sz w:val="20"/>
                <w:szCs w:val="20"/>
              </w:rPr>
              <w:t>.02.202</w:t>
            </w:r>
            <w:r>
              <w:rPr>
                <w:rFonts w:ascii="Arial Narrow" w:hAnsi="Arial Narrow" w:cs="Arial Narrow"/>
                <w:sz w:val="20"/>
                <w:szCs w:val="20"/>
              </w:rPr>
              <w:t>4</w:t>
            </w:r>
          </w:p>
        </w:tc>
        <w:tc>
          <w:tcPr>
            <w:tcW w:w="1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BF6" w:rsidRDefault="00513BF6" w:rsidP="00885106">
            <w:pPr>
              <w:pStyle w:val="Nagwek3"/>
              <w:widowControl w:val="0"/>
              <w:tabs>
                <w:tab w:val="num" w:pos="0"/>
              </w:tabs>
              <w:suppressAutoHyphens/>
              <w:snapToGrid w:val="0"/>
              <w:spacing w:before="0" w:after="0" w:line="276" w:lineRule="auto"/>
              <w:ind w:left="720" w:hanging="720"/>
              <w:jc w:val="center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</w:p>
        </w:tc>
      </w:tr>
      <w:tr w:rsidR="00513BF6" w:rsidTr="00885106">
        <w:trPr>
          <w:trHeight w:val="397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513BF6" w:rsidRDefault="00513BF6" w:rsidP="00885106">
            <w:pPr>
              <w:widowControl w:val="0"/>
              <w:spacing w:after="0" w:line="240" w:lineRule="auto"/>
              <w:jc w:val="center"/>
              <w:rPr>
                <w:rFonts w:ascii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sz w:val="24"/>
                <w:szCs w:val="24"/>
              </w:rPr>
              <w:t>LUTY</w:t>
            </w:r>
          </w:p>
        </w:tc>
      </w:tr>
      <w:tr w:rsidR="00513BF6" w:rsidTr="00885106">
        <w:trPr>
          <w:trHeight w:val="397"/>
        </w:trPr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3BF6" w:rsidRDefault="00513BF6" w:rsidP="00885106">
            <w:pPr>
              <w:widowControl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1.</w:t>
            </w:r>
          </w:p>
        </w:tc>
        <w:tc>
          <w:tcPr>
            <w:tcW w:w="2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3BF6" w:rsidRDefault="00513BF6" w:rsidP="00885106">
            <w:pPr>
              <w:widowControl w:val="0"/>
              <w:tabs>
                <w:tab w:val="left" w:pos="0"/>
              </w:tabs>
              <w:spacing w:after="0" w:line="240" w:lineRule="auto"/>
              <w:ind w:left="-5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Posiedzenie Rady Pedagogicznej: podsumowanie pracy dydaktyczno –wychowawczej oraz wnioski ze sprawowanego nadzoru pedagogicznego</w:t>
            </w: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3BF6" w:rsidRDefault="00587936" w:rsidP="00885106">
            <w:pPr>
              <w:widowControl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8</w:t>
            </w:r>
            <w:r w:rsidR="00513BF6">
              <w:rPr>
                <w:rFonts w:ascii="Arial Narrow" w:hAnsi="Arial Narrow" w:cs="Arial Narrow"/>
                <w:sz w:val="20"/>
                <w:szCs w:val="20"/>
              </w:rPr>
              <w:t>.02.202</w:t>
            </w:r>
            <w:r>
              <w:rPr>
                <w:rFonts w:ascii="Arial Narrow" w:hAnsi="Arial Narrow" w:cs="Arial Narrow"/>
                <w:sz w:val="20"/>
                <w:szCs w:val="20"/>
              </w:rPr>
              <w:t>4</w:t>
            </w:r>
          </w:p>
        </w:tc>
        <w:tc>
          <w:tcPr>
            <w:tcW w:w="1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3BF6" w:rsidRDefault="00513BF6" w:rsidP="00885106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dyrektor, nauczyciele,</w:t>
            </w:r>
          </w:p>
        </w:tc>
      </w:tr>
      <w:tr w:rsidR="00513BF6" w:rsidTr="00885106">
        <w:trPr>
          <w:trHeight w:val="397"/>
        </w:trPr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3BF6" w:rsidRDefault="00513BF6" w:rsidP="00885106">
            <w:pPr>
              <w:widowControl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2.</w:t>
            </w:r>
          </w:p>
        </w:tc>
        <w:tc>
          <w:tcPr>
            <w:tcW w:w="2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3BF6" w:rsidRDefault="00513BF6" w:rsidP="00885106">
            <w:pPr>
              <w:pStyle w:val="Nagwek2"/>
              <w:tabs>
                <w:tab w:val="num" w:pos="0"/>
              </w:tabs>
              <w:suppressAutoHyphens/>
              <w:spacing w:before="0" w:after="0" w:line="276" w:lineRule="auto"/>
              <w:ind w:left="576" w:hanging="576"/>
              <w:rPr>
                <w:rFonts w:ascii="Arial Narrow" w:hAnsi="Arial Narrow" w:cs="Arial Narrow"/>
                <w:b w:val="0"/>
                <w:i w:val="0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b w:val="0"/>
                <w:i w:val="0"/>
                <w:sz w:val="20"/>
                <w:szCs w:val="20"/>
                <w:lang w:eastAsia="en-US"/>
              </w:rPr>
              <w:t>Walentynki</w:t>
            </w: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3BF6" w:rsidRDefault="00513BF6" w:rsidP="00885106">
            <w:pPr>
              <w:widowControl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14.02.202</w:t>
            </w:r>
            <w:r w:rsidR="00587936">
              <w:rPr>
                <w:rFonts w:ascii="Arial Narrow" w:hAnsi="Arial Narrow" w:cs="Arial Narrow"/>
                <w:sz w:val="20"/>
                <w:szCs w:val="20"/>
              </w:rPr>
              <w:t>4</w:t>
            </w:r>
          </w:p>
        </w:tc>
        <w:tc>
          <w:tcPr>
            <w:tcW w:w="1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3BF6" w:rsidRDefault="00513BF6" w:rsidP="00885106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Samorząd Uczniowski</w:t>
            </w:r>
          </w:p>
        </w:tc>
      </w:tr>
      <w:tr w:rsidR="00513BF6" w:rsidTr="00885106">
        <w:trPr>
          <w:trHeight w:val="397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513BF6" w:rsidRDefault="00513BF6" w:rsidP="00885106">
            <w:pPr>
              <w:widowControl w:val="0"/>
              <w:spacing w:after="0" w:line="240" w:lineRule="auto"/>
              <w:jc w:val="center"/>
              <w:rPr>
                <w:rFonts w:ascii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sz w:val="24"/>
                <w:szCs w:val="24"/>
              </w:rPr>
              <w:t>MARZEC</w:t>
            </w:r>
          </w:p>
        </w:tc>
      </w:tr>
      <w:tr w:rsidR="00513BF6" w:rsidTr="00885106">
        <w:trPr>
          <w:trHeight w:val="397"/>
        </w:trPr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3BF6" w:rsidRDefault="00513BF6" w:rsidP="00885106">
            <w:pPr>
              <w:widowControl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1.</w:t>
            </w:r>
          </w:p>
        </w:tc>
        <w:tc>
          <w:tcPr>
            <w:tcW w:w="2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3BF6" w:rsidRDefault="00513BF6" w:rsidP="00885106">
            <w:pPr>
              <w:pStyle w:val="Nagwek2"/>
              <w:tabs>
                <w:tab w:val="num" w:pos="0"/>
              </w:tabs>
              <w:suppressAutoHyphens/>
              <w:spacing w:before="0" w:after="0" w:line="276" w:lineRule="auto"/>
              <w:ind w:left="576" w:hanging="576"/>
              <w:rPr>
                <w:rFonts w:ascii="Arial Narrow" w:hAnsi="Arial Narrow" w:cs="Arial Narrow"/>
                <w:b w:val="0"/>
                <w:i w:val="0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b w:val="0"/>
                <w:i w:val="0"/>
                <w:sz w:val="20"/>
                <w:szCs w:val="20"/>
                <w:lang w:eastAsia="en-US"/>
              </w:rPr>
              <w:t>Dzień Kobiet</w:t>
            </w: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3BF6" w:rsidRDefault="00513BF6" w:rsidP="00885106">
            <w:pPr>
              <w:widowControl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08.03.202</w:t>
            </w:r>
            <w:r w:rsidR="00587936">
              <w:rPr>
                <w:rFonts w:ascii="Arial Narrow" w:hAnsi="Arial Narrow" w:cs="Arial Narrow"/>
                <w:sz w:val="20"/>
                <w:szCs w:val="20"/>
              </w:rPr>
              <w:t>4</w:t>
            </w:r>
          </w:p>
        </w:tc>
        <w:tc>
          <w:tcPr>
            <w:tcW w:w="1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3BF6" w:rsidRDefault="00513BF6" w:rsidP="00885106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wychowawcy </w:t>
            </w:r>
          </w:p>
        </w:tc>
      </w:tr>
      <w:tr w:rsidR="00513BF6" w:rsidTr="00885106">
        <w:trPr>
          <w:trHeight w:val="397"/>
        </w:trPr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3BF6" w:rsidRPr="00843E02" w:rsidRDefault="00513BF6" w:rsidP="00885106">
            <w:pPr>
              <w:widowControl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843E02">
              <w:rPr>
                <w:rFonts w:ascii="Arial Narrow" w:hAnsi="Arial Narrow" w:cs="Arial Narrow"/>
                <w:sz w:val="20"/>
                <w:szCs w:val="20"/>
              </w:rPr>
              <w:t>2.</w:t>
            </w:r>
          </w:p>
        </w:tc>
        <w:tc>
          <w:tcPr>
            <w:tcW w:w="2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3BF6" w:rsidRPr="00843E02" w:rsidRDefault="00513BF6" w:rsidP="00885106">
            <w:pPr>
              <w:pStyle w:val="Nagwek2"/>
              <w:tabs>
                <w:tab w:val="num" w:pos="0"/>
              </w:tabs>
              <w:suppressAutoHyphens/>
              <w:spacing w:before="0" w:after="0" w:line="276" w:lineRule="auto"/>
              <w:ind w:left="576" w:hanging="576"/>
              <w:rPr>
                <w:rFonts w:ascii="Arial Narrow" w:hAnsi="Arial Narrow" w:cs="Arial Narrow"/>
                <w:b w:val="0"/>
                <w:i w:val="0"/>
                <w:sz w:val="20"/>
                <w:szCs w:val="20"/>
                <w:lang w:eastAsia="en-US"/>
              </w:rPr>
            </w:pPr>
            <w:r w:rsidRPr="00843E02">
              <w:rPr>
                <w:rFonts w:ascii="Arial Narrow" w:hAnsi="Arial Narrow" w:cs="Arial Narrow"/>
                <w:b w:val="0"/>
                <w:i w:val="0"/>
                <w:sz w:val="20"/>
                <w:szCs w:val="20"/>
                <w:lang w:eastAsia="en-US"/>
              </w:rPr>
              <w:t>Zebranie Rady Pedagogicznej</w:t>
            </w: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3BF6" w:rsidRPr="00843E02" w:rsidRDefault="00587936" w:rsidP="00885106">
            <w:pPr>
              <w:widowControl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14</w:t>
            </w:r>
            <w:r w:rsidR="00513BF6" w:rsidRPr="00843E02">
              <w:rPr>
                <w:rFonts w:ascii="Arial Narrow" w:hAnsi="Arial Narrow" w:cs="Arial Narrow"/>
                <w:sz w:val="20"/>
                <w:szCs w:val="20"/>
              </w:rPr>
              <w:t>.03.202</w:t>
            </w:r>
            <w:r>
              <w:rPr>
                <w:rFonts w:ascii="Arial Narrow" w:hAnsi="Arial Narrow" w:cs="Arial Narrow"/>
                <w:sz w:val="20"/>
                <w:szCs w:val="20"/>
              </w:rPr>
              <w:t>4</w:t>
            </w:r>
          </w:p>
        </w:tc>
        <w:tc>
          <w:tcPr>
            <w:tcW w:w="1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3BF6" w:rsidRPr="00843E02" w:rsidRDefault="00513BF6" w:rsidP="00885106">
            <w:pPr>
              <w:widowControl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843E02">
              <w:rPr>
                <w:rFonts w:ascii="Arial Narrow" w:hAnsi="Arial Narrow" w:cs="Arial Narrow"/>
                <w:sz w:val="20"/>
                <w:szCs w:val="20"/>
              </w:rPr>
              <w:t>Dyrektor, członkowie RP</w:t>
            </w:r>
          </w:p>
        </w:tc>
      </w:tr>
      <w:tr w:rsidR="00513BF6" w:rsidTr="00885106">
        <w:trPr>
          <w:trHeight w:val="397"/>
        </w:trPr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3BF6" w:rsidRDefault="00513BF6" w:rsidP="00885106">
            <w:pPr>
              <w:widowControl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3.</w:t>
            </w:r>
          </w:p>
        </w:tc>
        <w:tc>
          <w:tcPr>
            <w:tcW w:w="2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3BF6" w:rsidRDefault="00513BF6" w:rsidP="00885106">
            <w:pPr>
              <w:pStyle w:val="Nagwek2"/>
              <w:tabs>
                <w:tab w:val="num" w:pos="0"/>
              </w:tabs>
              <w:suppressAutoHyphens/>
              <w:spacing w:before="0" w:after="0" w:line="276" w:lineRule="auto"/>
              <w:ind w:left="576" w:hanging="576"/>
              <w:rPr>
                <w:rFonts w:ascii="Arial Narrow" w:hAnsi="Arial Narrow" w:cs="Arial Narrow"/>
                <w:b w:val="0"/>
                <w:i w:val="0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b w:val="0"/>
                <w:i w:val="0"/>
                <w:sz w:val="20"/>
                <w:szCs w:val="20"/>
                <w:lang w:eastAsia="en-US"/>
              </w:rPr>
              <w:t>Spotkanie z rodzicami</w:t>
            </w: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3BF6" w:rsidRDefault="00587936" w:rsidP="00885106">
            <w:pPr>
              <w:widowControl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14</w:t>
            </w:r>
            <w:r w:rsidR="00513BF6">
              <w:rPr>
                <w:rFonts w:ascii="Arial Narrow" w:hAnsi="Arial Narrow" w:cs="Arial Narrow"/>
                <w:sz w:val="20"/>
                <w:szCs w:val="20"/>
              </w:rPr>
              <w:t>.03.202</w:t>
            </w:r>
            <w:r>
              <w:rPr>
                <w:rFonts w:ascii="Arial Narrow" w:hAnsi="Arial Narrow" w:cs="Arial Narrow"/>
                <w:sz w:val="20"/>
                <w:szCs w:val="20"/>
              </w:rPr>
              <w:t>4</w:t>
            </w:r>
          </w:p>
        </w:tc>
        <w:tc>
          <w:tcPr>
            <w:tcW w:w="1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3BF6" w:rsidRDefault="00513BF6" w:rsidP="00885106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dyrektor, wychowawcy</w:t>
            </w:r>
          </w:p>
        </w:tc>
      </w:tr>
      <w:tr w:rsidR="00513BF6" w:rsidTr="00885106">
        <w:trPr>
          <w:trHeight w:val="397"/>
        </w:trPr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3BF6" w:rsidRDefault="00513BF6" w:rsidP="00885106">
            <w:pPr>
              <w:widowControl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4.</w:t>
            </w:r>
          </w:p>
        </w:tc>
        <w:tc>
          <w:tcPr>
            <w:tcW w:w="2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3BF6" w:rsidRDefault="00513BF6" w:rsidP="00885106">
            <w:pPr>
              <w:pStyle w:val="Nagwek2"/>
              <w:tabs>
                <w:tab w:val="num" w:pos="0"/>
              </w:tabs>
              <w:suppressAutoHyphens/>
              <w:spacing w:before="0" w:after="0" w:line="276" w:lineRule="auto"/>
              <w:ind w:left="576" w:hanging="576"/>
              <w:rPr>
                <w:rFonts w:ascii="Arial Narrow" w:hAnsi="Arial Narrow" w:cs="Arial Narrow"/>
                <w:b w:val="0"/>
                <w:i w:val="0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b w:val="0"/>
                <w:i w:val="0"/>
                <w:sz w:val="20"/>
                <w:szCs w:val="20"/>
                <w:lang w:eastAsia="en-US"/>
              </w:rPr>
              <w:t>Dzień Wiosny/Dzień Talentów</w:t>
            </w: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3BF6" w:rsidRDefault="00513BF6" w:rsidP="00885106">
            <w:pPr>
              <w:widowControl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21.03.202</w:t>
            </w:r>
            <w:r w:rsidR="00587936">
              <w:rPr>
                <w:rFonts w:ascii="Arial Narrow" w:hAnsi="Arial Narrow" w:cs="Arial Narrow"/>
                <w:sz w:val="20"/>
                <w:szCs w:val="20"/>
              </w:rPr>
              <w:t>4</w:t>
            </w:r>
          </w:p>
        </w:tc>
        <w:tc>
          <w:tcPr>
            <w:tcW w:w="1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3BF6" w:rsidRDefault="00513BF6" w:rsidP="00885106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13BF6" w:rsidTr="00885106">
        <w:trPr>
          <w:trHeight w:val="397"/>
        </w:trPr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3BF6" w:rsidRDefault="00513BF6" w:rsidP="00885106">
            <w:pPr>
              <w:widowControl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5.</w:t>
            </w:r>
          </w:p>
        </w:tc>
        <w:tc>
          <w:tcPr>
            <w:tcW w:w="2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3BF6" w:rsidRDefault="00513BF6" w:rsidP="00885106">
            <w:pPr>
              <w:pStyle w:val="Nagwek2"/>
              <w:tabs>
                <w:tab w:val="num" w:pos="0"/>
              </w:tabs>
              <w:suppressAutoHyphens/>
              <w:spacing w:before="0" w:after="0" w:line="276" w:lineRule="auto"/>
              <w:ind w:left="576" w:hanging="576"/>
              <w:rPr>
                <w:rFonts w:ascii="Arial Narrow" w:hAnsi="Arial Narrow" w:cs="Arial Narrow"/>
                <w:b w:val="0"/>
                <w:i w:val="0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b w:val="0"/>
                <w:i w:val="0"/>
                <w:sz w:val="20"/>
                <w:szCs w:val="20"/>
                <w:lang w:eastAsia="en-US"/>
              </w:rPr>
              <w:t>Próbny egzamin ósmoklasisty</w:t>
            </w: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3BF6" w:rsidRDefault="00513BF6" w:rsidP="00885106">
            <w:pPr>
              <w:widowControl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Marzec 202</w:t>
            </w:r>
            <w:r w:rsidR="00587936">
              <w:rPr>
                <w:rFonts w:ascii="Arial Narrow" w:hAnsi="Arial Narrow" w:cs="Arial Narrow"/>
                <w:sz w:val="20"/>
                <w:szCs w:val="20"/>
              </w:rPr>
              <w:t>4</w:t>
            </w:r>
          </w:p>
        </w:tc>
        <w:tc>
          <w:tcPr>
            <w:tcW w:w="1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3BF6" w:rsidRDefault="00587936" w:rsidP="00885106">
            <w:pPr>
              <w:widowControl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K. Sambor</w:t>
            </w:r>
          </w:p>
        </w:tc>
      </w:tr>
      <w:tr w:rsidR="00B823FB" w:rsidTr="00885106">
        <w:trPr>
          <w:trHeight w:val="397"/>
        </w:trPr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823FB" w:rsidRDefault="00B823FB" w:rsidP="00885106">
            <w:pPr>
              <w:widowControl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6.</w:t>
            </w:r>
          </w:p>
        </w:tc>
        <w:tc>
          <w:tcPr>
            <w:tcW w:w="2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823FB" w:rsidRPr="00B823FB" w:rsidRDefault="00B823FB" w:rsidP="00885106">
            <w:pPr>
              <w:pStyle w:val="Nagwek2"/>
              <w:tabs>
                <w:tab w:val="num" w:pos="0"/>
              </w:tabs>
              <w:suppressAutoHyphens/>
              <w:spacing w:before="0" w:after="0" w:line="276" w:lineRule="auto"/>
              <w:ind w:left="576" w:hanging="576"/>
              <w:rPr>
                <w:rFonts w:ascii="Arial Narrow" w:hAnsi="Arial Narrow" w:cs="Arial Narrow"/>
                <w:b w:val="0"/>
                <w:i w:val="0"/>
                <w:sz w:val="20"/>
                <w:szCs w:val="20"/>
                <w:lang w:eastAsia="en-US"/>
              </w:rPr>
            </w:pPr>
            <w:r w:rsidRPr="00B823FB">
              <w:rPr>
                <w:rFonts w:ascii="Arial Narrow" w:hAnsi="Arial Narrow" w:cs="Arial Narrow"/>
                <w:b w:val="0"/>
                <w:i w:val="0"/>
                <w:sz w:val="20"/>
                <w:szCs w:val="20"/>
              </w:rPr>
              <w:t>Rekolekcje wielkopostne</w:t>
            </w: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823FB" w:rsidRDefault="00B823FB" w:rsidP="00885106">
            <w:pPr>
              <w:widowControl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Marzec 2024</w:t>
            </w:r>
          </w:p>
        </w:tc>
        <w:tc>
          <w:tcPr>
            <w:tcW w:w="1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3FB" w:rsidRDefault="00B823FB" w:rsidP="00885106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Ks. Ł.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Bardyszewski</w:t>
            </w:r>
            <w:proofErr w:type="spellEnd"/>
          </w:p>
        </w:tc>
      </w:tr>
      <w:tr w:rsidR="00B823FB" w:rsidTr="00885106">
        <w:trPr>
          <w:trHeight w:val="397"/>
        </w:trPr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823FB" w:rsidRDefault="00B823FB" w:rsidP="00885106">
            <w:pPr>
              <w:widowControl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7.</w:t>
            </w:r>
          </w:p>
        </w:tc>
        <w:tc>
          <w:tcPr>
            <w:tcW w:w="2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823FB" w:rsidRPr="00B823FB" w:rsidRDefault="00B823FB" w:rsidP="00885106">
            <w:pPr>
              <w:pStyle w:val="Nagwek2"/>
              <w:tabs>
                <w:tab w:val="num" w:pos="0"/>
              </w:tabs>
              <w:suppressAutoHyphens/>
              <w:spacing w:before="0" w:after="0" w:line="276" w:lineRule="auto"/>
              <w:ind w:left="576" w:hanging="576"/>
              <w:rPr>
                <w:rFonts w:ascii="Arial Narrow" w:hAnsi="Arial Narrow" w:cs="Arial Narrow"/>
                <w:b w:val="0"/>
                <w:i w:val="0"/>
                <w:sz w:val="20"/>
                <w:szCs w:val="20"/>
                <w:lang w:eastAsia="en-US"/>
              </w:rPr>
            </w:pPr>
            <w:r w:rsidRPr="00B823FB">
              <w:rPr>
                <w:rFonts w:ascii="Arial Narrow" w:hAnsi="Arial Narrow" w:cs="Arial Narrow"/>
                <w:b w:val="0"/>
                <w:i w:val="0"/>
                <w:sz w:val="20"/>
                <w:szCs w:val="20"/>
              </w:rPr>
              <w:t>Wiosenna przerwa świąteczna</w:t>
            </w: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823FB" w:rsidRDefault="00B823FB" w:rsidP="00885106">
            <w:pPr>
              <w:widowControl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28.03.-2.04.2024</w:t>
            </w:r>
          </w:p>
        </w:tc>
        <w:tc>
          <w:tcPr>
            <w:tcW w:w="1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3FB" w:rsidRDefault="00B823FB" w:rsidP="00885106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13BF6" w:rsidTr="00885106">
        <w:trPr>
          <w:trHeight w:val="397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513BF6" w:rsidRDefault="00513BF6" w:rsidP="00885106">
            <w:pPr>
              <w:pStyle w:val="Nagwek6"/>
              <w:keepNext/>
              <w:widowControl w:val="0"/>
              <w:tabs>
                <w:tab w:val="num" w:pos="0"/>
              </w:tabs>
              <w:suppressAutoHyphens/>
              <w:spacing w:before="0" w:after="0" w:line="276" w:lineRule="auto"/>
              <w:ind w:left="1152" w:hanging="1152"/>
              <w:jc w:val="center"/>
              <w:rPr>
                <w:rFonts w:ascii="Arial Narrow" w:hAnsi="Arial Narrow" w:cs="Arial Narrow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Arial Narrow" w:hAnsi="Arial Narrow" w:cs="Arial Narrow"/>
                <w:color w:val="00000A"/>
                <w:sz w:val="24"/>
                <w:szCs w:val="24"/>
                <w:lang w:eastAsia="en-US"/>
              </w:rPr>
              <w:t>KWIECIEŃ</w:t>
            </w:r>
          </w:p>
        </w:tc>
      </w:tr>
      <w:tr w:rsidR="00513BF6" w:rsidTr="00885106">
        <w:trPr>
          <w:trHeight w:val="397"/>
        </w:trPr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3BF6" w:rsidRDefault="00513BF6" w:rsidP="00885106">
            <w:pPr>
              <w:widowControl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1.</w:t>
            </w:r>
          </w:p>
        </w:tc>
        <w:tc>
          <w:tcPr>
            <w:tcW w:w="2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3BF6" w:rsidRDefault="00513BF6" w:rsidP="00885106">
            <w:pPr>
              <w:widowControl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Rada Pedagogiczna -egzaminacyjne procedury</w:t>
            </w: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3BF6" w:rsidRDefault="00513BF6" w:rsidP="00885106">
            <w:pPr>
              <w:widowControl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kwiecień  202</w:t>
            </w:r>
            <w:r w:rsidR="00587936">
              <w:rPr>
                <w:rFonts w:ascii="Arial Narrow" w:hAnsi="Arial Narrow" w:cs="Arial Narrow"/>
                <w:sz w:val="20"/>
                <w:szCs w:val="20"/>
              </w:rPr>
              <w:t>4</w:t>
            </w:r>
          </w:p>
        </w:tc>
        <w:tc>
          <w:tcPr>
            <w:tcW w:w="1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3BF6" w:rsidRDefault="00513BF6" w:rsidP="00885106">
            <w:pPr>
              <w:widowControl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dyrektor</w:t>
            </w:r>
          </w:p>
        </w:tc>
      </w:tr>
      <w:tr w:rsidR="00513BF6" w:rsidTr="00885106">
        <w:trPr>
          <w:trHeight w:val="397"/>
        </w:trPr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3BF6" w:rsidRDefault="00513BF6" w:rsidP="00885106">
            <w:pPr>
              <w:widowControl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5.</w:t>
            </w:r>
          </w:p>
        </w:tc>
        <w:tc>
          <w:tcPr>
            <w:tcW w:w="2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3BF6" w:rsidRPr="00E06963" w:rsidRDefault="00513BF6" w:rsidP="00885106">
            <w:pPr>
              <w:pStyle w:val="Nagwek2"/>
              <w:tabs>
                <w:tab w:val="num" w:pos="0"/>
              </w:tabs>
              <w:suppressAutoHyphens/>
              <w:spacing w:before="0" w:after="0" w:line="276" w:lineRule="auto"/>
              <w:ind w:left="576" w:hanging="576"/>
              <w:rPr>
                <w:rFonts w:ascii="Arial Narrow" w:hAnsi="Arial Narrow" w:cs="Arial Narrow"/>
                <w:i w:val="0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i w:val="0"/>
                <w:sz w:val="20"/>
                <w:szCs w:val="20"/>
                <w:lang w:eastAsia="en-US"/>
              </w:rPr>
              <w:t>Ocena gotowości szkolnej</w:t>
            </w: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3BF6" w:rsidRPr="00447ADC" w:rsidRDefault="00513BF6" w:rsidP="00885106">
            <w:pPr>
              <w:widowControl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Do 30.04.202</w:t>
            </w:r>
            <w:r w:rsidR="00B823FB">
              <w:rPr>
                <w:rFonts w:ascii="Arial Narrow" w:hAnsi="Arial Narrow" w:cs="Arial Narrow"/>
                <w:sz w:val="20"/>
                <w:szCs w:val="20"/>
              </w:rPr>
              <w:t>4</w:t>
            </w:r>
          </w:p>
        </w:tc>
        <w:tc>
          <w:tcPr>
            <w:tcW w:w="1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3BF6" w:rsidRDefault="00513BF6" w:rsidP="00885106">
            <w:pPr>
              <w:pStyle w:val="Nagwek6"/>
              <w:keepNext/>
              <w:widowControl w:val="0"/>
              <w:tabs>
                <w:tab w:val="num" w:pos="0"/>
              </w:tabs>
              <w:suppressAutoHyphens/>
              <w:spacing w:before="0" w:after="0" w:line="276" w:lineRule="auto"/>
              <w:ind w:left="1152" w:hanging="1152"/>
              <w:jc w:val="center"/>
              <w:rPr>
                <w:rFonts w:ascii="Arial Narrow" w:hAnsi="Arial Narrow" w:cs="Arial Narrow"/>
                <w:b w:val="0"/>
                <w:color w:val="00000A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b w:val="0"/>
                <w:color w:val="00000A"/>
                <w:sz w:val="20"/>
                <w:szCs w:val="20"/>
                <w:lang w:eastAsia="en-US"/>
              </w:rPr>
              <w:t>I. Kubiak</w:t>
            </w:r>
          </w:p>
        </w:tc>
      </w:tr>
      <w:tr w:rsidR="00513BF6" w:rsidTr="00885106">
        <w:trPr>
          <w:trHeight w:val="397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513BF6" w:rsidRDefault="00513BF6" w:rsidP="00885106">
            <w:pPr>
              <w:pStyle w:val="Nagwek6"/>
              <w:keepNext/>
              <w:widowControl w:val="0"/>
              <w:tabs>
                <w:tab w:val="num" w:pos="0"/>
              </w:tabs>
              <w:suppressAutoHyphens/>
              <w:spacing w:before="0" w:after="0" w:line="276" w:lineRule="auto"/>
              <w:ind w:left="1152" w:hanging="1152"/>
              <w:jc w:val="center"/>
              <w:rPr>
                <w:rFonts w:ascii="Arial Narrow" w:hAnsi="Arial Narrow" w:cs="Arial Narrow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Arial Narrow" w:hAnsi="Arial Narrow" w:cs="Arial Narrow"/>
                <w:color w:val="00000A"/>
                <w:sz w:val="24"/>
                <w:szCs w:val="24"/>
                <w:lang w:eastAsia="en-US"/>
              </w:rPr>
              <w:t>MAJ</w:t>
            </w:r>
          </w:p>
        </w:tc>
      </w:tr>
      <w:tr w:rsidR="00513BF6" w:rsidTr="00885106">
        <w:trPr>
          <w:trHeight w:val="397"/>
        </w:trPr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3BF6" w:rsidRDefault="00513BF6" w:rsidP="00885106">
            <w:pPr>
              <w:widowControl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1.</w:t>
            </w:r>
          </w:p>
        </w:tc>
        <w:tc>
          <w:tcPr>
            <w:tcW w:w="2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3BF6" w:rsidRDefault="00513BF6" w:rsidP="00885106">
            <w:pPr>
              <w:pStyle w:val="Nagwek2"/>
              <w:tabs>
                <w:tab w:val="num" w:pos="0"/>
              </w:tabs>
              <w:suppressAutoHyphens/>
              <w:spacing w:before="0" w:after="0" w:line="276" w:lineRule="auto"/>
              <w:ind w:left="576" w:hanging="576"/>
              <w:rPr>
                <w:rFonts w:ascii="Arial Narrow" w:hAnsi="Arial Narrow" w:cs="Arial Narrow"/>
                <w:b w:val="0"/>
                <w:i w:val="0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b w:val="0"/>
                <w:i w:val="0"/>
                <w:sz w:val="20"/>
                <w:szCs w:val="20"/>
                <w:lang w:eastAsia="en-US"/>
              </w:rPr>
              <w:t>Rocznica Konstytucji 3-Maja</w:t>
            </w: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3BF6" w:rsidRDefault="00513BF6" w:rsidP="00885106">
            <w:pPr>
              <w:widowControl w:val="0"/>
              <w:spacing w:after="0" w:line="240" w:lineRule="auto"/>
              <w:jc w:val="center"/>
              <w:rPr>
                <w:rFonts w:ascii="Arial Narrow" w:hAnsi="Arial Narrow" w:cs="Arial Narrow"/>
                <w:color w:val="00000A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04.05.202</w:t>
            </w:r>
            <w:r w:rsidR="00B823FB">
              <w:rPr>
                <w:rFonts w:ascii="Arial Narrow" w:hAnsi="Arial Narrow" w:cs="Arial Narrow"/>
                <w:sz w:val="20"/>
                <w:szCs w:val="20"/>
              </w:rPr>
              <w:t>4</w:t>
            </w:r>
          </w:p>
        </w:tc>
        <w:tc>
          <w:tcPr>
            <w:tcW w:w="1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3BF6" w:rsidRPr="005F32C4" w:rsidRDefault="00264AE9" w:rsidP="00885106">
            <w:pPr>
              <w:pStyle w:val="Nagwek6"/>
              <w:keepNext/>
              <w:widowControl w:val="0"/>
              <w:tabs>
                <w:tab w:val="num" w:pos="0"/>
              </w:tabs>
              <w:suppressAutoHyphens/>
              <w:spacing w:before="0" w:after="0" w:line="276" w:lineRule="auto"/>
              <w:ind w:left="1152" w:hanging="1152"/>
              <w:jc w:val="center"/>
              <w:rPr>
                <w:rFonts w:ascii="Arial Narrow" w:hAnsi="Arial Narrow" w:cs="Arial Narrow"/>
                <w:b w:val="0"/>
                <w:color w:val="00000A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b w:val="0"/>
                <w:color w:val="00000A"/>
                <w:sz w:val="20"/>
                <w:szCs w:val="20"/>
                <w:lang w:eastAsia="en-US"/>
              </w:rPr>
              <w:t>M. Zimnik, H. Kita</w:t>
            </w:r>
          </w:p>
        </w:tc>
      </w:tr>
      <w:tr w:rsidR="00513BF6" w:rsidTr="00885106">
        <w:trPr>
          <w:trHeight w:val="397"/>
        </w:trPr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3BF6" w:rsidRPr="00D62887" w:rsidRDefault="00513BF6" w:rsidP="00885106">
            <w:pPr>
              <w:widowControl w:val="0"/>
              <w:spacing w:after="0" w:line="240" w:lineRule="auto"/>
              <w:jc w:val="center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</w:p>
        </w:tc>
        <w:tc>
          <w:tcPr>
            <w:tcW w:w="2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3BF6" w:rsidRPr="00A522F8" w:rsidRDefault="00513BF6" w:rsidP="00885106">
            <w:pPr>
              <w:pStyle w:val="Nagwek2"/>
              <w:tabs>
                <w:tab w:val="num" w:pos="0"/>
              </w:tabs>
              <w:suppressAutoHyphens/>
              <w:spacing w:before="0" w:after="0" w:line="276" w:lineRule="auto"/>
              <w:ind w:left="576" w:hanging="576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 w:rsidRPr="00A522F8">
              <w:rPr>
                <w:rFonts w:ascii="Arial Narrow" w:hAnsi="Arial Narrow" w:cs="Arial Narrow"/>
                <w:sz w:val="20"/>
                <w:szCs w:val="20"/>
                <w:lang w:eastAsia="en-US"/>
              </w:rPr>
              <w:t>Zewnętrzny egzamin ósmoklasisty</w:t>
            </w:r>
          </w:p>
          <w:p w:rsidR="00513BF6" w:rsidRPr="00A522F8" w:rsidRDefault="00A522F8" w:rsidP="00513BF6">
            <w:pPr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  <w:r w:rsidRPr="00A522F8">
              <w:rPr>
                <w:rFonts w:ascii="Arial Narrow" w:hAnsi="Arial Narrow" w:cs="Arial Narrow"/>
                <w:sz w:val="20"/>
                <w:szCs w:val="20"/>
              </w:rPr>
              <w:t>język polski -14</w:t>
            </w:r>
            <w:r w:rsidR="00513BF6" w:rsidRPr="00A522F8">
              <w:rPr>
                <w:rFonts w:ascii="Arial Narrow" w:hAnsi="Arial Narrow" w:cs="Arial Narrow"/>
                <w:sz w:val="20"/>
                <w:szCs w:val="20"/>
              </w:rPr>
              <w:t xml:space="preserve"> maja (wtorek), godz. 9.00, </w:t>
            </w:r>
          </w:p>
          <w:p w:rsidR="00513BF6" w:rsidRPr="00A522F8" w:rsidRDefault="00A522F8" w:rsidP="00513BF6">
            <w:pPr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  <w:r w:rsidRPr="00A522F8">
              <w:rPr>
                <w:rFonts w:ascii="Arial Narrow" w:hAnsi="Arial Narrow" w:cs="Arial Narrow"/>
                <w:sz w:val="20"/>
                <w:szCs w:val="20"/>
              </w:rPr>
              <w:t>matematyka - 15</w:t>
            </w:r>
            <w:r w:rsidR="00513BF6" w:rsidRPr="00A522F8">
              <w:rPr>
                <w:rFonts w:ascii="Arial Narrow" w:hAnsi="Arial Narrow" w:cs="Arial Narrow"/>
                <w:sz w:val="20"/>
                <w:szCs w:val="20"/>
              </w:rPr>
              <w:t xml:space="preserve"> maja (środa), godz. 9.00, </w:t>
            </w:r>
          </w:p>
          <w:p w:rsidR="00513BF6" w:rsidRPr="00A522F8" w:rsidRDefault="00A522F8" w:rsidP="00513BF6">
            <w:pPr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  <w:r w:rsidRPr="00A522F8">
              <w:rPr>
                <w:rFonts w:ascii="Arial Narrow" w:hAnsi="Arial Narrow" w:cs="Arial Narrow"/>
                <w:sz w:val="20"/>
                <w:szCs w:val="20"/>
              </w:rPr>
              <w:t>język obcy nowożytny- 16</w:t>
            </w:r>
            <w:r w:rsidR="00513BF6" w:rsidRPr="00A522F8">
              <w:rPr>
                <w:rFonts w:ascii="Arial Narrow" w:hAnsi="Arial Narrow" w:cs="Arial Narrow"/>
                <w:sz w:val="20"/>
                <w:szCs w:val="20"/>
              </w:rPr>
              <w:t xml:space="preserve"> maja (czwartek) godz. 9.00,</w:t>
            </w: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3BF6" w:rsidRPr="00A522F8" w:rsidRDefault="00A522F8" w:rsidP="00885106">
            <w:pPr>
              <w:widowControl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A522F8">
              <w:rPr>
                <w:rFonts w:ascii="Arial Narrow" w:hAnsi="Arial Narrow" w:cs="Arial Narrow"/>
                <w:sz w:val="20"/>
                <w:szCs w:val="20"/>
              </w:rPr>
              <w:t>14, 15, 16</w:t>
            </w:r>
            <w:r w:rsidR="00513BF6" w:rsidRPr="00A522F8">
              <w:rPr>
                <w:rFonts w:ascii="Arial Narrow" w:hAnsi="Arial Narrow" w:cs="Arial Narrow"/>
                <w:sz w:val="20"/>
                <w:szCs w:val="20"/>
              </w:rPr>
              <w:t>. 05. 202</w:t>
            </w:r>
            <w:r w:rsidRPr="00A522F8">
              <w:rPr>
                <w:rFonts w:ascii="Arial Narrow" w:hAnsi="Arial Narrow" w:cs="Arial Narrow"/>
                <w:sz w:val="20"/>
                <w:szCs w:val="20"/>
              </w:rPr>
              <w:t>4</w:t>
            </w:r>
          </w:p>
        </w:tc>
        <w:tc>
          <w:tcPr>
            <w:tcW w:w="1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3BF6" w:rsidRPr="00A522F8" w:rsidRDefault="00513BF6" w:rsidP="00885106">
            <w:pPr>
              <w:pStyle w:val="Nagwek6"/>
              <w:keepNext/>
              <w:widowControl w:val="0"/>
              <w:tabs>
                <w:tab w:val="num" w:pos="0"/>
              </w:tabs>
              <w:suppressAutoHyphens/>
              <w:spacing w:before="0" w:after="0" w:line="276" w:lineRule="auto"/>
              <w:ind w:left="1152" w:hanging="1152"/>
              <w:jc w:val="center"/>
              <w:rPr>
                <w:rFonts w:ascii="Arial Narrow" w:hAnsi="Arial Narrow" w:cs="Arial Narrow"/>
                <w:b w:val="0"/>
                <w:sz w:val="20"/>
                <w:szCs w:val="20"/>
                <w:lang w:eastAsia="en-US"/>
              </w:rPr>
            </w:pPr>
            <w:r w:rsidRPr="00A522F8">
              <w:rPr>
                <w:rFonts w:ascii="Arial Narrow" w:hAnsi="Arial Narrow" w:cs="Arial Narrow"/>
                <w:b w:val="0"/>
                <w:sz w:val="20"/>
                <w:szCs w:val="20"/>
                <w:lang w:eastAsia="en-US"/>
              </w:rPr>
              <w:t>Dyrektor,</w:t>
            </w:r>
          </w:p>
          <w:p w:rsidR="00513BF6" w:rsidRPr="00A522F8" w:rsidRDefault="00513BF6" w:rsidP="00885106">
            <w:pPr>
              <w:jc w:val="center"/>
            </w:pPr>
            <w:r w:rsidRPr="00A522F8">
              <w:rPr>
                <w:rFonts w:ascii="Arial Narrow" w:hAnsi="Arial Narrow" w:cs="Arial Narrow"/>
                <w:sz w:val="20"/>
                <w:szCs w:val="20"/>
              </w:rPr>
              <w:t>Szkolny Zespół Egzaminacyjny</w:t>
            </w:r>
          </w:p>
        </w:tc>
      </w:tr>
      <w:tr w:rsidR="00513BF6" w:rsidTr="00885106">
        <w:trPr>
          <w:trHeight w:val="397"/>
        </w:trPr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3BF6" w:rsidRDefault="00513BF6" w:rsidP="00885106">
            <w:pPr>
              <w:widowControl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2.</w:t>
            </w:r>
          </w:p>
        </w:tc>
        <w:tc>
          <w:tcPr>
            <w:tcW w:w="2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3BF6" w:rsidRDefault="00513BF6" w:rsidP="00885106">
            <w:pPr>
              <w:widowControl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Zebranie rodziców-informacja o proponowanych ocenach rocznych (końcowych) z zachowania i zajęć  edukacyjnych oraz zasady poprawy ocen.</w:t>
            </w: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3BF6" w:rsidRDefault="00D62887" w:rsidP="00885106">
            <w:pPr>
              <w:widowControl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24</w:t>
            </w:r>
            <w:r w:rsidR="00513BF6">
              <w:rPr>
                <w:rFonts w:ascii="Arial Narrow" w:hAnsi="Arial Narrow" w:cs="Arial Narrow"/>
                <w:sz w:val="20"/>
                <w:szCs w:val="20"/>
              </w:rPr>
              <w:t>.05.202</w:t>
            </w:r>
            <w:r>
              <w:rPr>
                <w:rFonts w:ascii="Arial Narrow" w:hAnsi="Arial Narrow" w:cs="Arial Narrow"/>
                <w:sz w:val="20"/>
                <w:szCs w:val="20"/>
              </w:rPr>
              <w:t>4</w:t>
            </w:r>
          </w:p>
        </w:tc>
        <w:tc>
          <w:tcPr>
            <w:tcW w:w="1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3BF6" w:rsidRDefault="00513BF6" w:rsidP="00885106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wychowawcy, dyrektor, </w:t>
            </w:r>
          </w:p>
        </w:tc>
      </w:tr>
      <w:tr w:rsidR="00513BF6" w:rsidTr="00885106">
        <w:trPr>
          <w:trHeight w:val="397"/>
        </w:trPr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3BF6" w:rsidRDefault="00513BF6" w:rsidP="00885106">
            <w:pPr>
              <w:widowControl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3.</w:t>
            </w:r>
          </w:p>
        </w:tc>
        <w:tc>
          <w:tcPr>
            <w:tcW w:w="2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3BF6" w:rsidRDefault="00513BF6" w:rsidP="00885106">
            <w:pPr>
              <w:widowControl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Dzień Matki</w:t>
            </w: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3BF6" w:rsidRDefault="00D62887" w:rsidP="00885106">
            <w:pPr>
              <w:widowControl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27</w:t>
            </w:r>
            <w:r w:rsidR="00513BF6">
              <w:rPr>
                <w:rFonts w:ascii="Arial Narrow" w:hAnsi="Arial Narrow" w:cs="Arial Narrow"/>
                <w:sz w:val="20"/>
                <w:szCs w:val="20"/>
              </w:rPr>
              <w:t>.05.202</w:t>
            </w:r>
            <w:r>
              <w:rPr>
                <w:rFonts w:ascii="Arial Narrow" w:hAnsi="Arial Narrow" w:cs="Arial Narrow"/>
                <w:sz w:val="20"/>
                <w:szCs w:val="20"/>
              </w:rPr>
              <w:t>4</w:t>
            </w:r>
          </w:p>
        </w:tc>
        <w:tc>
          <w:tcPr>
            <w:tcW w:w="1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3BF6" w:rsidRDefault="00D62887" w:rsidP="00885106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wychowawca</w:t>
            </w:r>
            <w:r w:rsidR="00513BF6">
              <w:rPr>
                <w:rFonts w:ascii="Arial Narrow" w:hAnsi="Arial Narrow" w:cs="Arial Narrow"/>
                <w:sz w:val="20"/>
                <w:szCs w:val="20"/>
              </w:rPr>
              <w:t xml:space="preserve"> oddziału przedszkolnego</w:t>
            </w:r>
          </w:p>
        </w:tc>
      </w:tr>
      <w:tr w:rsidR="00513BF6" w:rsidTr="00885106">
        <w:trPr>
          <w:trHeight w:val="397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513BF6" w:rsidRDefault="00513BF6" w:rsidP="00885106">
            <w:pPr>
              <w:widowControl w:val="0"/>
              <w:spacing w:after="0" w:line="240" w:lineRule="auto"/>
              <w:jc w:val="center"/>
              <w:rPr>
                <w:rFonts w:ascii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sz w:val="24"/>
                <w:szCs w:val="24"/>
              </w:rPr>
              <w:lastRenderedPageBreak/>
              <w:t>CZERWIEC</w:t>
            </w:r>
          </w:p>
        </w:tc>
      </w:tr>
      <w:tr w:rsidR="00513BF6" w:rsidRPr="00D62887" w:rsidTr="00A522F8">
        <w:trPr>
          <w:trHeight w:val="397"/>
        </w:trPr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3BF6" w:rsidRDefault="00513BF6" w:rsidP="00885106">
            <w:pPr>
              <w:widowControl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1.</w:t>
            </w:r>
          </w:p>
        </w:tc>
        <w:tc>
          <w:tcPr>
            <w:tcW w:w="2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3BF6" w:rsidRPr="00A522F8" w:rsidRDefault="00513BF6" w:rsidP="00885106">
            <w:pPr>
              <w:pStyle w:val="Stopka"/>
              <w:widowControl w:val="0"/>
              <w:tabs>
                <w:tab w:val="left" w:pos="708"/>
              </w:tabs>
              <w:spacing w:line="276" w:lineRule="auto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 w:rsidRPr="00A522F8">
              <w:rPr>
                <w:rFonts w:ascii="Arial Narrow" w:hAnsi="Arial Narrow" w:cs="Arial Narrow"/>
                <w:sz w:val="20"/>
                <w:szCs w:val="20"/>
                <w:lang w:eastAsia="en-US"/>
              </w:rPr>
              <w:t>Dodatkowy termin egzaminu ósmoklasisty:</w:t>
            </w:r>
          </w:p>
          <w:p w:rsidR="00513BF6" w:rsidRPr="00A522F8" w:rsidRDefault="00A522F8" w:rsidP="00513BF6">
            <w:pPr>
              <w:pStyle w:val="Stopka"/>
              <w:widowControl w:val="0"/>
              <w:numPr>
                <w:ilvl w:val="0"/>
                <w:numId w:val="6"/>
              </w:numPr>
              <w:suppressAutoHyphens/>
              <w:spacing w:line="276" w:lineRule="auto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 w:rsidRPr="00A522F8">
              <w:rPr>
                <w:rFonts w:ascii="Arial Narrow" w:hAnsi="Arial Narrow" w:cs="Arial Narrow"/>
                <w:sz w:val="20"/>
                <w:szCs w:val="20"/>
                <w:lang w:eastAsia="en-US"/>
              </w:rPr>
              <w:t>język polski -10</w:t>
            </w:r>
            <w:r w:rsidR="00513BF6" w:rsidRPr="00A522F8">
              <w:rPr>
                <w:rFonts w:ascii="Arial Narrow" w:hAnsi="Arial Narrow" w:cs="Arial Narrow"/>
                <w:sz w:val="20"/>
                <w:szCs w:val="20"/>
                <w:lang w:eastAsia="en-US"/>
              </w:rPr>
              <w:t xml:space="preserve"> czerwca (pn.), godz. 9.00</w:t>
            </w:r>
          </w:p>
          <w:p w:rsidR="00513BF6" w:rsidRPr="00A522F8" w:rsidRDefault="00A522F8" w:rsidP="00513BF6">
            <w:pPr>
              <w:pStyle w:val="Stopka"/>
              <w:widowControl w:val="0"/>
              <w:numPr>
                <w:ilvl w:val="0"/>
                <w:numId w:val="6"/>
              </w:numPr>
              <w:suppressAutoHyphens/>
              <w:spacing w:line="276" w:lineRule="auto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 w:rsidRPr="00A522F8">
              <w:rPr>
                <w:rFonts w:ascii="Arial Narrow" w:hAnsi="Arial Narrow" w:cs="Arial Narrow"/>
                <w:sz w:val="20"/>
                <w:szCs w:val="20"/>
                <w:lang w:eastAsia="en-US"/>
              </w:rPr>
              <w:t>matematyka - 11</w:t>
            </w:r>
            <w:r w:rsidR="00513BF6" w:rsidRPr="00A522F8">
              <w:rPr>
                <w:rFonts w:ascii="Arial Narrow" w:hAnsi="Arial Narrow" w:cs="Arial Narrow"/>
                <w:sz w:val="20"/>
                <w:szCs w:val="20"/>
                <w:lang w:eastAsia="en-US"/>
              </w:rPr>
              <w:t xml:space="preserve"> czerwca (</w:t>
            </w:r>
            <w:proofErr w:type="spellStart"/>
            <w:r w:rsidR="00513BF6" w:rsidRPr="00A522F8">
              <w:rPr>
                <w:rFonts w:ascii="Arial Narrow" w:hAnsi="Arial Narrow" w:cs="Arial Narrow"/>
                <w:sz w:val="20"/>
                <w:szCs w:val="20"/>
                <w:lang w:eastAsia="en-US"/>
              </w:rPr>
              <w:t>wt</w:t>
            </w:r>
            <w:proofErr w:type="spellEnd"/>
            <w:r w:rsidR="00513BF6" w:rsidRPr="00A522F8">
              <w:rPr>
                <w:rFonts w:ascii="Arial Narrow" w:hAnsi="Arial Narrow" w:cs="Arial Narrow"/>
                <w:sz w:val="20"/>
                <w:szCs w:val="20"/>
                <w:lang w:eastAsia="en-US"/>
              </w:rPr>
              <w:t>.), .godz. 9.00</w:t>
            </w:r>
          </w:p>
          <w:p w:rsidR="00513BF6" w:rsidRPr="00A522F8" w:rsidRDefault="00A522F8" w:rsidP="00513BF6">
            <w:pPr>
              <w:pStyle w:val="Stopka"/>
              <w:widowControl w:val="0"/>
              <w:numPr>
                <w:ilvl w:val="0"/>
                <w:numId w:val="6"/>
              </w:numPr>
              <w:suppressAutoHyphens/>
              <w:spacing w:line="276" w:lineRule="auto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 w:rsidRPr="00A522F8">
              <w:rPr>
                <w:rFonts w:ascii="Arial Narrow" w:hAnsi="Arial Narrow" w:cs="Arial Narrow"/>
                <w:sz w:val="20"/>
                <w:szCs w:val="20"/>
                <w:lang w:eastAsia="en-US"/>
              </w:rPr>
              <w:t>język obcy nowożytny  - 12</w:t>
            </w:r>
            <w:r w:rsidR="00513BF6" w:rsidRPr="00A522F8">
              <w:rPr>
                <w:rFonts w:ascii="Arial Narrow" w:hAnsi="Arial Narrow" w:cs="Arial Narrow"/>
                <w:sz w:val="20"/>
                <w:szCs w:val="20"/>
                <w:lang w:eastAsia="en-US"/>
              </w:rPr>
              <w:t xml:space="preserve"> czerwca (</w:t>
            </w:r>
            <w:proofErr w:type="spellStart"/>
            <w:r w:rsidR="00513BF6" w:rsidRPr="00A522F8">
              <w:rPr>
                <w:rFonts w:ascii="Arial Narrow" w:hAnsi="Arial Narrow" w:cs="Arial Narrow"/>
                <w:sz w:val="20"/>
                <w:szCs w:val="20"/>
                <w:lang w:eastAsia="en-US"/>
              </w:rPr>
              <w:t>śr</w:t>
            </w:r>
            <w:proofErr w:type="spellEnd"/>
            <w:r w:rsidR="00513BF6" w:rsidRPr="00A522F8">
              <w:rPr>
                <w:rFonts w:ascii="Arial Narrow" w:hAnsi="Arial Narrow" w:cs="Arial Narrow"/>
                <w:sz w:val="20"/>
                <w:szCs w:val="20"/>
                <w:lang w:eastAsia="en-US"/>
              </w:rPr>
              <w:t>.), godz. 9.00</w:t>
            </w: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3BF6" w:rsidRPr="00A522F8" w:rsidRDefault="00A522F8" w:rsidP="00885106">
            <w:pPr>
              <w:widowControl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A522F8">
              <w:rPr>
                <w:rFonts w:ascii="Arial Narrow" w:hAnsi="Arial Narrow" w:cs="Arial Narrow"/>
                <w:sz w:val="20"/>
                <w:szCs w:val="20"/>
              </w:rPr>
              <w:t>10, 11, 12</w:t>
            </w:r>
            <w:r w:rsidR="00513BF6" w:rsidRPr="00A522F8">
              <w:rPr>
                <w:rFonts w:ascii="Arial Narrow" w:hAnsi="Arial Narrow" w:cs="Arial Narrow"/>
                <w:sz w:val="20"/>
                <w:szCs w:val="20"/>
              </w:rPr>
              <w:t>.06.</w:t>
            </w:r>
          </w:p>
          <w:p w:rsidR="00513BF6" w:rsidRPr="00A522F8" w:rsidRDefault="00513BF6" w:rsidP="00885106">
            <w:pPr>
              <w:widowControl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A522F8">
              <w:rPr>
                <w:rFonts w:ascii="Arial Narrow" w:hAnsi="Arial Narrow" w:cs="Arial Narrow"/>
                <w:sz w:val="20"/>
                <w:szCs w:val="20"/>
              </w:rPr>
              <w:t>202</w:t>
            </w:r>
            <w:r w:rsidR="00A522F8" w:rsidRPr="00A522F8">
              <w:rPr>
                <w:rFonts w:ascii="Arial Narrow" w:hAnsi="Arial Narrow" w:cs="Arial Narrow"/>
                <w:sz w:val="20"/>
                <w:szCs w:val="20"/>
              </w:rPr>
              <w:t>4</w:t>
            </w:r>
          </w:p>
        </w:tc>
        <w:tc>
          <w:tcPr>
            <w:tcW w:w="1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3BF6" w:rsidRPr="00A522F8" w:rsidRDefault="00513BF6" w:rsidP="00885106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522F8">
              <w:rPr>
                <w:rFonts w:ascii="Arial Narrow" w:hAnsi="Arial Narrow" w:cs="Arial Narrow"/>
                <w:sz w:val="20"/>
                <w:szCs w:val="20"/>
              </w:rPr>
              <w:t>Dyrektor, Szkolny Zespół Egzaminacyjny</w:t>
            </w:r>
          </w:p>
        </w:tc>
      </w:tr>
      <w:tr w:rsidR="00513BF6" w:rsidTr="00A522F8">
        <w:trPr>
          <w:trHeight w:val="397"/>
        </w:trPr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3BF6" w:rsidRDefault="00513BF6" w:rsidP="00885106">
            <w:pPr>
              <w:widowControl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5.</w:t>
            </w:r>
          </w:p>
        </w:tc>
        <w:tc>
          <w:tcPr>
            <w:tcW w:w="2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3BF6" w:rsidRDefault="00513BF6" w:rsidP="00885106">
            <w:pPr>
              <w:pStyle w:val="Stopka"/>
              <w:widowControl w:val="0"/>
              <w:tabs>
                <w:tab w:val="left" w:pos="708"/>
              </w:tabs>
              <w:spacing w:line="276" w:lineRule="auto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eastAsia="en-US"/>
              </w:rPr>
              <w:t>Egzamin teoretyczny i praktyczny na kartę rowerową</w:t>
            </w: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3BF6" w:rsidRDefault="00D62887" w:rsidP="00885106">
            <w:pPr>
              <w:widowControl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do 14</w:t>
            </w:r>
            <w:r w:rsidR="00513BF6">
              <w:rPr>
                <w:rFonts w:ascii="Arial Narrow" w:hAnsi="Arial Narrow" w:cs="Arial Narrow"/>
                <w:sz w:val="20"/>
                <w:szCs w:val="20"/>
              </w:rPr>
              <w:t>.06.202</w:t>
            </w:r>
            <w:r>
              <w:rPr>
                <w:rFonts w:ascii="Arial Narrow" w:hAnsi="Arial Narrow" w:cs="Arial Narrow"/>
                <w:sz w:val="20"/>
                <w:szCs w:val="20"/>
              </w:rPr>
              <w:t>4</w:t>
            </w:r>
          </w:p>
        </w:tc>
        <w:tc>
          <w:tcPr>
            <w:tcW w:w="1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3BF6" w:rsidRDefault="00513BF6" w:rsidP="00885106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T. Karpowicz</w:t>
            </w:r>
          </w:p>
        </w:tc>
      </w:tr>
      <w:tr w:rsidR="00513BF6" w:rsidTr="00A522F8">
        <w:trPr>
          <w:trHeight w:val="397"/>
        </w:trPr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3BF6" w:rsidRDefault="00513BF6" w:rsidP="00885106">
            <w:pPr>
              <w:widowControl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6.</w:t>
            </w:r>
          </w:p>
        </w:tc>
        <w:tc>
          <w:tcPr>
            <w:tcW w:w="2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3BF6" w:rsidRDefault="00513BF6" w:rsidP="00885106">
            <w:pPr>
              <w:pStyle w:val="Stopka"/>
              <w:widowControl w:val="0"/>
              <w:tabs>
                <w:tab w:val="left" w:pos="708"/>
              </w:tabs>
              <w:spacing w:line="276" w:lineRule="auto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eastAsia="en-US"/>
              </w:rPr>
              <w:t>Klasyfikacja uczniów roczna (końcowa) z zachowania i zajęć edukacyjnych</w:t>
            </w: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3BF6" w:rsidRDefault="00D62887" w:rsidP="00885106">
            <w:pPr>
              <w:widowControl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do 14</w:t>
            </w:r>
            <w:r w:rsidR="00513BF6">
              <w:rPr>
                <w:rFonts w:ascii="Arial Narrow" w:hAnsi="Arial Narrow" w:cs="Arial Narrow"/>
                <w:sz w:val="20"/>
                <w:szCs w:val="20"/>
              </w:rPr>
              <w:t>.06.202</w:t>
            </w:r>
            <w:r>
              <w:rPr>
                <w:rFonts w:ascii="Arial Narrow" w:hAnsi="Arial Narrow" w:cs="Arial Narrow"/>
                <w:sz w:val="20"/>
                <w:szCs w:val="20"/>
              </w:rPr>
              <w:t>4</w:t>
            </w:r>
          </w:p>
        </w:tc>
        <w:tc>
          <w:tcPr>
            <w:tcW w:w="1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3BF6" w:rsidRDefault="00513BF6" w:rsidP="00885106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nauczyciele, wychowawcy</w:t>
            </w:r>
          </w:p>
        </w:tc>
      </w:tr>
      <w:tr w:rsidR="00513BF6" w:rsidTr="00A522F8">
        <w:trPr>
          <w:trHeight w:val="397"/>
        </w:trPr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3BF6" w:rsidRDefault="00513BF6" w:rsidP="00885106">
            <w:pPr>
              <w:widowControl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7.</w:t>
            </w:r>
          </w:p>
        </w:tc>
        <w:tc>
          <w:tcPr>
            <w:tcW w:w="2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3BF6" w:rsidRDefault="00513BF6" w:rsidP="00885106">
            <w:pPr>
              <w:widowControl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Składanie podań o egzaminy poprawkowe z obowiązkowych zajęć edukacyjnych</w:t>
            </w: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3BF6" w:rsidRDefault="00D62887" w:rsidP="00885106">
            <w:pPr>
              <w:widowControl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do 14</w:t>
            </w:r>
            <w:r w:rsidR="00513BF6">
              <w:rPr>
                <w:rFonts w:ascii="Arial Narrow" w:hAnsi="Arial Narrow" w:cs="Arial Narrow"/>
                <w:sz w:val="20"/>
                <w:szCs w:val="20"/>
              </w:rPr>
              <w:t>.06.202</w:t>
            </w:r>
            <w:r>
              <w:rPr>
                <w:rFonts w:ascii="Arial Narrow" w:hAnsi="Arial Narrow" w:cs="Arial Narrow"/>
                <w:sz w:val="20"/>
                <w:szCs w:val="20"/>
              </w:rPr>
              <w:t>4</w:t>
            </w:r>
          </w:p>
        </w:tc>
        <w:tc>
          <w:tcPr>
            <w:tcW w:w="1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3BF6" w:rsidRDefault="00513BF6" w:rsidP="00885106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rodzice, wychowawcy</w:t>
            </w:r>
          </w:p>
        </w:tc>
      </w:tr>
      <w:tr w:rsidR="00513BF6" w:rsidTr="00A522F8">
        <w:trPr>
          <w:trHeight w:val="397"/>
        </w:trPr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3BF6" w:rsidRDefault="00513BF6" w:rsidP="00885106">
            <w:pPr>
              <w:widowControl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8.</w:t>
            </w:r>
          </w:p>
        </w:tc>
        <w:tc>
          <w:tcPr>
            <w:tcW w:w="2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3BF6" w:rsidRDefault="00513BF6" w:rsidP="00885106">
            <w:pPr>
              <w:widowControl w:val="0"/>
              <w:spacing w:after="0" w:line="240" w:lineRule="auto"/>
              <w:ind w:left="-5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Rada Pedagogiczna: zatwierdzenie wyników klasyfikacji i promocji uczniów</w:t>
            </w: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3BF6" w:rsidRDefault="00D62887" w:rsidP="00885106">
            <w:pPr>
              <w:widowControl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17</w:t>
            </w:r>
            <w:r w:rsidR="00513BF6">
              <w:rPr>
                <w:rFonts w:ascii="Arial Narrow" w:hAnsi="Arial Narrow" w:cs="Arial Narrow"/>
                <w:sz w:val="20"/>
                <w:szCs w:val="20"/>
              </w:rPr>
              <w:t>.06.202</w:t>
            </w:r>
            <w:r>
              <w:rPr>
                <w:rFonts w:ascii="Arial Narrow" w:hAnsi="Arial Narrow" w:cs="Arial Narrow"/>
                <w:sz w:val="20"/>
                <w:szCs w:val="20"/>
              </w:rPr>
              <w:t>4</w:t>
            </w:r>
          </w:p>
        </w:tc>
        <w:tc>
          <w:tcPr>
            <w:tcW w:w="1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3BF6" w:rsidRDefault="00513BF6" w:rsidP="00885106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dyrektor, nauczyciele</w:t>
            </w:r>
          </w:p>
        </w:tc>
      </w:tr>
      <w:tr w:rsidR="00513BF6" w:rsidTr="00A522F8">
        <w:trPr>
          <w:trHeight w:val="397"/>
        </w:trPr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3BF6" w:rsidRDefault="00513BF6" w:rsidP="00885106">
            <w:pPr>
              <w:widowControl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9.</w:t>
            </w:r>
          </w:p>
        </w:tc>
        <w:tc>
          <w:tcPr>
            <w:tcW w:w="2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3BF6" w:rsidRDefault="00513BF6" w:rsidP="00885106">
            <w:pPr>
              <w:pStyle w:val="Stopka"/>
              <w:widowControl w:val="0"/>
              <w:tabs>
                <w:tab w:val="left" w:pos="708"/>
              </w:tabs>
              <w:spacing w:line="276" w:lineRule="auto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eastAsia="en-US"/>
              </w:rPr>
              <w:t>Składanie sprawozdań z pracy kół zainteresowań, zajęć pozalekcyjnych, opiekuńczych i  dydaktyczno-wyrównawczych, Samorządu oraz biblioteki</w:t>
            </w: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3BF6" w:rsidRDefault="00D62887" w:rsidP="00885106">
            <w:pPr>
              <w:widowControl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do 21</w:t>
            </w:r>
            <w:r w:rsidR="00513BF6">
              <w:rPr>
                <w:rFonts w:ascii="Arial Narrow" w:hAnsi="Arial Narrow" w:cs="Arial Narrow"/>
                <w:sz w:val="20"/>
                <w:szCs w:val="20"/>
              </w:rPr>
              <w:t>.06.202</w:t>
            </w:r>
            <w:r>
              <w:rPr>
                <w:rFonts w:ascii="Arial Narrow" w:hAnsi="Arial Narrow" w:cs="Arial Narrow"/>
                <w:sz w:val="20"/>
                <w:szCs w:val="20"/>
              </w:rPr>
              <w:t>4</w:t>
            </w:r>
          </w:p>
        </w:tc>
        <w:tc>
          <w:tcPr>
            <w:tcW w:w="1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3BF6" w:rsidRDefault="00513BF6" w:rsidP="00885106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nauczyciele</w:t>
            </w:r>
          </w:p>
        </w:tc>
      </w:tr>
      <w:tr w:rsidR="00513BF6" w:rsidTr="00A522F8">
        <w:trPr>
          <w:trHeight w:val="397"/>
        </w:trPr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3BF6" w:rsidRDefault="00513BF6" w:rsidP="00885106">
            <w:pPr>
              <w:widowControl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10.</w:t>
            </w:r>
          </w:p>
        </w:tc>
        <w:tc>
          <w:tcPr>
            <w:tcW w:w="2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3BF6" w:rsidRDefault="00513BF6" w:rsidP="00885106">
            <w:pPr>
              <w:pStyle w:val="Nagwek2"/>
              <w:tabs>
                <w:tab w:val="num" w:pos="0"/>
              </w:tabs>
              <w:suppressAutoHyphens/>
              <w:spacing w:before="0" w:after="0" w:line="276" w:lineRule="auto"/>
              <w:ind w:left="576" w:hanging="576"/>
              <w:rPr>
                <w:rFonts w:ascii="Arial Narrow" w:hAnsi="Arial Narrow" w:cs="Arial Narrow"/>
                <w:b w:val="0"/>
                <w:i w:val="0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b w:val="0"/>
                <w:i w:val="0"/>
                <w:sz w:val="20"/>
                <w:szCs w:val="20"/>
                <w:lang w:eastAsia="en-US"/>
              </w:rPr>
              <w:t>Egzaminy klasyfikacyjne</w:t>
            </w: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3BF6" w:rsidRDefault="00D62887" w:rsidP="00885106">
            <w:pPr>
              <w:widowControl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do 17</w:t>
            </w:r>
            <w:r w:rsidR="00513BF6">
              <w:rPr>
                <w:rFonts w:ascii="Arial Narrow" w:hAnsi="Arial Narrow" w:cs="Arial Narrow"/>
                <w:sz w:val="20"/>
                <w:szCs w:val="20"/>
              </w:rPr>
              <w:t>.06.202</w:t>
            </w:r>
            <w:r>
              <w:rPr>
                <w:rFonts w:ascii="Arial Narrow" w:hAnsi="Arial Narrow" w:cs="Arial Narrow"/>
                <w:sz w:val="20"/>
                <w:szCs w:val="20"/>
              </w:rPr>
              <w:t>4</w:t>
            </w:r>
          </w:p>
        </w:tc>
        <w:tc>
          <w:tcPr>
            <w:tcW w:w="1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3BF6" w:rsidRDefault="00513BF6" w:rsidP="00885106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dyrektor</w:t>
            </w:r>
          </w:p>
        </w:tc>
      </w:tr>
      <w:tr w:rsidR="00513BF6" w:rsidTr="00A522F8">
        <w:trPr>
          <w:trHeight w:val="397"/>
        </w:trPr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3BF6" w:rsidRDefault="00513BF6" w:rsidP="00885106">
            <w:pPr>
              <w:widowControl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11.</w:t>
            </w:r>
          </w:p>
        </w:tc>
        <w:tc>
          <w:tcPr>
            <w:tcW w:w="2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3BF6" w:rsidRDefault="00513BF6" w:rsidP="00D62887">
            <w:pPr>
              <w:widowControl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Zakończenie roku szkolnego </w:t>
            </w:r>
            <w:r w:rsidRPr="00442951">
              <w:rPr>
                <w:rFonts w:ascii="Arial Narrow" w:hAnsi="Arial Narrow" w:cs="Arial Narrow"/>
                <w:b/>
                <w:i/>
                <w:sz w:val="20"/>
                <w:szCs w:val="20"/>
              </w:rPr>
              <w:t>2023</w:t>
            </w:r>
            <w:r w:rsidR="00D62887">
              <w:rPr>
                <w:rFonts w:ascii="Arial Narrow" w:hAnsi="Arial Narrow" w:cs="Arial Narrow"/>
                <w:b/>
                <w:i/>
                <w:sz w:val="20"/>
                <w:szCs w:val="20"/>
              </w:rPr>
              <w:t>/2024</w:t>
            </w: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3BF6" w:rsidRDefault="00D62887" w:rsidP="00885106">
            <w:pPr>
              <w:widowControl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21</w:t>
            </w:r>
            <w:r w:rsidR="00513BF6">
              <w:rPr>
                <w:rFonts w:ascii="Arial Narrow" w:hAnsi="Arial Narrow" w:cs="Arial Narrow"/>
                <w:sz w:val="20"/>
                <w:szCs w:val="20"/>
              </w:rPr>
              <w:t>.06.202</w:t>
            </w:r>
            <w:r>
              <w:rPr>
                <w:rFonts w:ascii="Arial Narrow" w:hAnsi="Arial Narrow" w:cs="Arial Narrow"/>
                <w:sz w:val="20"/>
                <w:szCs w:val="20"/>
              </w:rPr>
              <w:t>4</w:t>
            </w:r>
          </w:p>
        </w:tc>
        <w:tc>
          <w:tcPr>
            <w:tcW w:w="1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3BF6" w:rsidRDefault="00513BF6" w:rsidP="00885106">
            <w:pPr>
              <w:widowControl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Dyrektor,</w:t>
            </w:r>
          </w:p>
          <w:p w:rsidR="00513BF6" w:rsidRDefault="00D62887" w:rsidP="00885106">
            <w:pPr>
              <w:widowControl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J. Nowicka</w:t>
            </w:r>
          </w:p>
          <w:p w:rsidR="00D62887" w:rsidRDefault="00D62887" w:rsidP="00885106">
            <w:pPr>
              <w:widowControl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K. Sambor</w:t>
            </w:r>
          </w:p>
        </w:tc>
      </w:tr>
      <w:tr w:rsidR="00513BF6" w:rsidTr="00A522F8">
        <w:trPr>
          <w:trHeight w:val="397"/>
        </w:trPr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3BF6" w:rsidRDefault="00513BF6" w:rsidP="00885106">
            <w:pPr>
              <w:widowControl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12.</w:t>
            </w:r>
          </w:p>
        </w:tc>
        <w:tc>
          <w:tcPr>
            <w:tcW w:w="2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3BF6" w:rsidRDefault="00513BF6" w:rsidP="00885106">
            <w:pPr>
              <w:widowControl w:val="0"/>
              <w:tabs>
                <w:tab w:val="left" w:pos="0"/>
              </w:tabs>
              <w:spacing w:after="0" w:line="240" w:lineRule="auto"/>
              <w:ind w:left="-5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Posiedzenie Rady Pedagogicznej: podsumowanie pracy dydaktyczno -wychowawczej oraz wnioski ze sprawowanego nadzoru pedagogicznego</w:t>
            </w: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3BF6" w:rsidRDefault="00D62887" w:rsidP="00885106">
            <w:pPr>
              <w:widowControl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24</w:t>
            </w:r>
            <w:r w:rsidR="00513BF6">
              <w:rPr>
                <w:rFonts w:ascii="Arial Narrow" w:hAnsi="Arial Narrow" w:cs="Arial Narrow"/>
                <w:sz w:val="20"/>
                <w:szCs w:val="20"/>
              </w:rPr>
              <w:t>.06.202</w:t>
            </w:r>
            <w:r>
              <w:rPr>
                <w:rFonts w:ascii="Arial Narrow" w:hAnsi="Arial Narrow" w:cs="Arial Narrow"/>
                <w:sz w:val="20"/>
                <w:szCs w:val="20"/>
              </w:rPr>
              <w:t>4</w:t>
            </w:r>
          </w:p>
        </w:tc>
        <w:tc>
          <w:tcPr>
            <w:tcW w:w="1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3BF6" w:rsidRDefault="00513BF6" w:rsidP="00885106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dyrektor</w:t>
            </w:r>
          </w:p>
        </w:tc>
      </w:tr>
      <w:tr w:rsidR="00513BF6" w:rsidTr="00A522F8">
        <w:trPr>
          <w:trHeight w:val="397"/>
        </w:trPr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3BF6" w:rsidRDefault="00513BF6" w:rsidP="00885106">
            <w:pPr>
              <w:widowControl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13.</w:t>
            </w:r>
          </w:p>
        </w:tc>
        <w:tc>
          <w:tcPr>
            <w:tcW w:w="2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3BF6" w:rsidRDefault="00513BF6" w:rsidP="00885106">
            <w:pPr>
              <w:widowControl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Ferie letnie</w:t>
            </w: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3BF6" w:rsidRDefault="00513BF6" w:rsidP="00D62887">
            <w:pPr>
              <w:widowControl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od</w:t>
            </w:r>
            <w:r w:rsidR="00D62887">
              <w:rPr>
                <w:rFonts w:ascii="Arial Narrow" w:hAnsi="Arial Narrow" w:cs="Arial Narrow"/>
                <w:sz w:val="20"/>
                <w:szCs w:val="20"/>
              </w:rPr>
              <w:t xml:space="preserve"> 22.06.2024 </w:t>
            </w:r>
            <w:r>
              <w:rPr>
                <w:rFonts w:ascii="Arial Narrow" w:hAnsi="Arial Narrow" w:cs="Arial Narrow"/>
                <w:sz w:val="20"/>
                <w:szCs w:val="20"/>
              </w:rPr>
              <w:t>do 31.08.202</w:t>
            </w:r>
            <w:r w:rsidR="00D62887">
              <w:rPr>
                <w:rFonts w:ascii="Arial Narrow" w:hAnsi="Arial Narrow" w:cs="Arial Narrow"/>
                <w:sz w:val="20"/>
                <w:szCs w:val="20"/>
              </w:rPr>
              <w:t>4</w:t>
            </w:r>
          </w:p>
        </w:tc>
        <w:tc>
          <w:tcPr>
            <w:tcW w:w="1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BF6" w:rsidRDefault="00513BF6" w:rsidP="00885106">
            <w:pPr>
              <w:widowControl w:val="0"/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513BF6" w:rsidTr="00A522F8">
        <w:trPr>
          <w:trHeight w:val="397"/>
        </w:trPr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3BF6" w:rsidRDefault="00513BF6" w:rsidP="00885106">
            <w:pPr>
              <w:widowControl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14.</w:t>
            </w:r>
          </w:p>
        </w:tc>
        <w:tc>
          <w:tcPr>
            <w:tcW w:w="2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3BF6" w:rsidRDefault="00513BF6" w:rsidP="00885106">
            <w:pPr>
              <w:widowControl w:val="0"/>
              <w:spacing w:after="0" w:line="240" w:lineRule="auto"/>
              <w:ind w:left="-5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Egzaminy poprawkowe.</w:t>
            </w: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3BF6" w:rsidRDefault="00D62887" w:rsidP="00885106">
            <w:pPr>
              <w:widowControl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od 22.08.2024 </w:t>
            </w:r>
            <w:r w:rsidR="00513BF6">
              <w:rPr>
                <w:rFonts w:ascii="Arial Narrow" w:hAnsi="Arial Narrow" w:cs="Arial Narrow"/>
                <w:sz w:val="20"/>
                <w:szCs w:val="20"/>
              </w:rPr>
              <w:t>do 31.08.202</w:t>
            </w:r>
            <w:r>
              <w:rPr>
                <w:rFonts w:ascii="Arial Narrow" w:hAnsi="Arial Narrow" w:cs="Arial Narrow"/>
                <w:sz w:val="20"/>
                <w:szCs w:val="20"/>
              </w:rPr>
              <w:t>4</w:t>
            </w:r>
          </w:p>
        </w:tc>
        <w:tc>
          <w:tcPr>
            <w:tcW w:w="1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3BF6" w:rsidRDefault="00513BF6" w:rsidP="00885106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dyrektor, komisja</w:t>
            </w:r>
          </w:p>
        </w:tc>
      </w:tr>
    </w:tbl>
    <w:p w:rsidR="00513BF6" w:rsidRDefault="00513BF6" w:rsidP="00513BF6">
      <w:pPr>
        <w:widowControl w:val="0"/>
        <w:spacing w:after="120" w:line="240" w:lineRule="auto"/>
        <w:jc w:val="both"/>
        <w:rPr>
          <w:rFonts w:ascii="Arial Narrow" w:hAnsi="Arial Narrow" w:cs="Arial Narrow"/>
          <w:b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 xml:space="preserve">Termin ogłoszenia wyników egzaminu ósmoklasisty- </w:t>
      </w:r>
      <w:r w:rsidR="004F4C78">
        <w:rPr>
          <w:rFonts w:ascii="Arial Narrow" w:hAnsi="Arial Narrow" w:cs="Arial Narrow"/>
          <w:sz w:val="20"/>
          <w:szCs w:val="20"/>
        </w:rPr>
        <w:t xml:space="preserve">3 </w:t>
      </w:r>
      <w:r>
        <w:rPr>
          <w:rFonts w:ascii="Arial Narrow" w:hAnsi="Arial Narrow" w:cs="Arial Narrow"/>
          <w:b/>
          <w:sz w:val="20"/>
          <w:szCs w:val="20"/>
        </w:rPr>
        <w:t>LIPCA</w:t>
      </w:r>
      <w:r w:rsidR="00D62887">
        <w:rPr>
          <w:rFonts w:ascii="Arial Narrow" w:hAnsi="Arial Narrow" w:cs="Arial Narrow"/>
          <w:b/>
          <w:sz w:val="20"/>
          <w:szCs w:val="20"/>
        </w:rPr>
        <w:t xml:space="preserve"> 2024</w:t>
      </w:r>
    </w:p>
    <w:p w:rsidR="00513BF6" w:rsidRPr="0089444D" w:rsidRDefault="00513BF6" w:rsidP="00513BF6">
      <w:pPr>
        <w:widowControl w:val="0"/>
        <w:spacing w:after="120" w:line="240" w:lineRule="auto"/>
        <w:jc w:val="both"/>
        <w:rPr>
          <w:rFonts w:ascii="Arial Narrow" w:hAnsi="Arial Narrow" w:cs="Arial"/>
          <w:bCs/>
          <w:sz w:val="24"/>
          <w:szCs w:val="24"/>
        </w:rPr>
      </w:pPr>
      <w:r>
        <w:rPr>
          <w:rFonts w:ascii="Arial Narrow" w:hAnsi="Arial Narrow" w:cs="Arial Narrow"/>
          <w:sz w:val="20"/>
          <w:szCs w:val="20"/>
        </w:rPr>
        <w:t xml:space="preserve">Termin wydania </w:t>
      </w:r>
      <w:r w:rsidR="00A522F8">
        <w:rPr>
          <w:rFonts w:ascii="Arial Narrow" w:hAnsi="Arial Narrow" w:cs="Arial Narrow"/>
          <w:sz w:val="20"/>
          <w:szCs w:val="20"/>
        </w:rPr>
        <w:t xml:space="preserve">zaświadczeń- 3 </w:t>
      </w:r>
      <w:r>
        <w:rPr>
          <w:rFonts w:ascii="Arial Narrow" w:hAnsi="Arial Narrow" w:cs="Arial Narrow"/>
          <w:sz w:val="20"/>
          <w:szCs w:val="20"/>
        </w:rPr>
        <w:t>lipca 202</w:t>
      </w:r>
      <w:r w:rsidR="00D62887">
        <w:rPr>
          <w:rFonts w:ascii="Arial Narrow" w:hAnsi="Arial Narrow" w:cs="Arial Narrow"/>
          <w:sz w:val="20"/>
          <w:szCs w:val="20"/>
        </w:rPr>
        <w:t>4</w:t>
      </w:r>
    </w:p>
    <w:p w:rsidR="00513BF6" w:rsidRPr="00A522F8" w:rsidRDefault="00513BF6" w:rsidP="00513BF6">
      <w:pPr>
        <w:widowControl w:val="0"/>
        <w:suppressAutoHyphens/>
        <w:spacing w:after="120" w:line="240" w:lineRule="auto"/>
        <w:ind w:left="720"/>
        <w:jc w:val="both"/>
        <w:rPr>
          <w:rFonts w:ascii="Arial Narrow" w:hAnsi="Arial Narrow" w:cs="Arial"/>
          <w:b/>
          <w:bCs/>
          <w:sz w:val="24"/>
          <w:szCs w:val="24"/>
        </w:rPr>
      </w:pPr>
      <w:r w:rsidRPr="00A522F8">
        <w:rPr>
          <w:rFonts w:ascii="Arial Narrow" w:hAnsi="Arial Narrow" w:cs="Arial"/>
          <w:b/>
          <w:bCs/>
          <w:sz w:val="24"/>
          <w:szCs w:val="24"/>
        </w:rPr>
        <w:t>Dni wolne od zajęć dydaktycznych:</w:t>
      </w:r>
    </w:p>
    <w:p w:rsidR="00513BF6" w:rsidRPr="00A522F8" w:rsidRDefault="00A522F8" w:rsidP="00513BF6">
      <w:pPr>
        <w:pStyle w:val="Akapitzlist"/>
        <w:widowControl w:val="0"/>
        <w:numPr>
          <w:ilvl w:val="0"/>
          <w:numId w:val="11"/>
        </w:numPr>
        <w:suppressAutoHyphens/>
        <w:spacing w:after="120" w:line="240" w:lineRule="auto"/>
        <w:jc w:val="both"/>
        <w:rPr>
          <w:rFonts w:ascii="Arial Narrow" w:hAnsi="Arial Narrow" w:cs="Arial"/>
          <w:bCs/>
          <w:sz w:val="24"/>
          <w:szCs w:val="24"/>
        </w:rPr>
      </w:pPr>
      <w:r w:rsidRPr="00A522F8">
        <w:rPr>
          <w:rFonts w:ascii="Arial Narrow" w:hAnsi="Arial Narrow" w:cs="Arial"/>
          <w:bCs/>
          <w:sz w:val="24"/>
          <w:szCs w:val="24"/>
        </w:rPr>
        <w:t>2 maja (czwartek</w:t>
      </w:r>
      <w:r w:rsidR="00513BF6" w:rsidRPr="00A522F8">
        <w:rPr>
          <w:rFonts w:ascii="Arial Narrow" w:hAnsi="Arial Narrow" w:cs="Arial"/>
          <w:bCs/>
          <w:sz w:val="24"/>
          <w:szCs w:val="24"/>
        </w:rPr>
        <w:t>)</w:t>
      </w:r>
    </w:p>
    <w:p w:rsidR="00513BF6" w:rsidRPr="00A522F8" w:rsidRDefault="00A522F8" w:rsidP="00513BF6">
      <w:pPr>
        <w:pStyle w:val="Akapitzlist"/>
        <w:widowControl w:val="0"/>
        <w:numPr>
          <w:ilvl w:val="0"/>
          <w:numId w:val="11"/>
        </w:numPr>
        <w:suppressAutoHyphens/>
        <w:spacing w:after="120" w:line="240" w:lineRule="auto"/>
        <w:jc w:val="both"/>
        <w:rPr>
          <w:rFonts w:ascii="Arial Narrow" w:hAnsi="Arial Narrow" w:cs="Arial"/>
          <w:bCs/>
          <w:sz w:val="24"/>
          <w:szCs w:val="24"/>
        </w:rPr>
      </w:pPr>
      <w:r>
        <w:rPr>
          <w:rFonts w:ascii="Arial Narrow" w:hAnsi="Arial Narrow" w:cs="Arial"/>
          <w:bCs/>
          <w:sz w:val="24"/>
          <w:szCs w:val="24"/>
        </w:rPr>
        <w:t>14, 15, 16</w:t>
      </w:r>
      <w:r w:rsidR="00513BF6" w:rsidRPr="00A522F8">
        <w:rPr>
          <w:rFonts w:ascii="Arial Narrow" w:hAnsi="Arial Narrow" w:cs="Arial"/>
          <w:bCs/>
          <w:sz w:val="24"/>
          <w:szCs w:val="24"/>
        </w:rPr>
        <w:t xml:space="preserve"> maja przeprowadzany egzamin klasy VIII</w:t>
      </w:r>
    </w:p>
    <w:p w:rsidR="00A522F8" w:rsidRPr="00A522F8" w:rsidRDefault="00A522F8" w:rsidP="00A522F8">
      <w:pPr>
        <w:pStyle w:val="Akapitzlist"/>
        <w:widowControl w:val="0"/>
        <w:numPr>
          <w:ilvl w:val="0"/>
          <w:numId w:val="11"/>
        </w:numPr>
        <w:suppressAutoHyphens/>
        <w:spacing w:after="120" w:line="240" w:lineRule="auto"/>
        <w:jc w:val="both"/>
        <w:rPr>
          <w:rFonts w:ascii="Arial Narrow" w:hAnsi="Arial Narrow" w:cs="Arial"/>
          <w:bCs/>
          <w:sz w:val="24"/>
          <w:szCs w:val="24"/>
        </w:rPr>
      </w:pPr>
      <w:r>
        <w:rPr>
          <w:rFonts w:ascii="Arial Narrow" w:hAnsi="Arial Narrow" w:cs="Arial"/>
          <w:bCs/>
          <w:sz w:val="24"/>
          <w:szCs w:val="24"/>
        </w:rPr>
        <w:t>31 maja</w:t>
      </w:r>
      <w:r w:rsidR="00513BF6" w:rsidRPr="00A522F8">
        <w:rPr>
          <w:rFonts w:ascii="Arial Narrow" w:hAnsi="Arial Narrow" w:cs="Arial"/>
          <w:bCs/>
          <w:sz w:val="24"/>
          <w:szCs w:val="24"/>
        </w:rPr>
        <w:t xml:space="preserve"> (piątek) </w:t>
      </w:r>
    </w:p>
    <w:p w:rsidR="00A522F8" w:rsidRPr="00A522F8" w:rsidRDefault="00A522F8" w:rsidP="00A522F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Georgia" w:hAnsi="Georgia"/>
          <w:color w:val="1A1A1A"/>
          <w:sz w:val="20"/>
          <w:szCs w:val="20"/>
        </w:rPr>
      </w:pPr>
      <w:r w:rsidRPr="00A522F8">
        <w:rPr>
          <w:rFonts w:ascii="Georgia" w:hAnsi="Georgia"/>
          <w:color w:val="1A1A1A"/>
          <w:sz w:val="20"/>
          <w:szCs w:val="20"/>
        </w:rPr>
        <w:t>1 listopada (środa) – Wszystkich Świętych;</w:t>
      </w:r>
    </w:p>
    <w:p w:rsidR="00A522F8" w:rsidRPr="00A522F8" w:rsidRDefault="00A522F8" w:rsidP="00A522F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Georgia" w:hAnsi="Georgia"/>
          <w:color w:val="1A1A1A"/>
          <w:sz w:val="20"/>
          <w:szCs w:val="20"/>
        </w:rPr>
      </w:pPr>
      <w:r w:rsidRPr="00A522F8">
        <w:rPr>
          <w:rFonts w:ascii="Georgia" w:hAnsi="Georgia"/>
          <w:color w:val="1A1A1A"/>
          <w:sz w:val="20"/>
          <w:szCs w:val="20"/>
        </w:rPr>
        <w:t>23-31 grudnia 2023: zimowa przerwa świąteczna;</w:t>
      </w:r>
    </w:p>
    <w:p w:rsidR="00A522F8" w:rsidRPr="00A522F8" w:rsidRDefault="00A522F8" w:rsidP="00A522F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Georgia" w:hAnsi="Georgia"/>
          <w:color w:val="1A1A1A"/>
          <w:sz w:val="20"/>
          <w:szCs w:val="20"/>
        </w:rPr>
      </w:pPr>
      <w:r w:rsidRPr="00A522F8">
        <w:rPr>
          <w:rFonts w:ascii="Georgia" w:hAnsi="Georgia"/>
          <w:color w:val="1A1A1A"/>
          <w:sz w:val="20"/>
          <w:szCs w:val="20"/>
        </w:rPr>
        <w:t>22 stycznia 2023 – 4 lutego 2024: ferie zimowe;</w:t>
      </w:r>
    </w:p>
    <w:p w:rsidR="00A522F8" w:rsidRPr="00A522F8" w:rsidRDefault="00A522F8" w:rsidP="00A522F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Georgia" w:hAnsi="Georgia"/>
          <w:color w:val="1A1A1A"/>
          <w:sz w:val="20"/>
          <w:szCs w:val="20"/>
        </w:rPr>
      </w:pPr>
      <w:r w:rsidRPr="00A522F8">
        <w:rPr>
          <w:rFonts w:ascii="Georgia" w:hAnsi="Georgia"/>
          <w:color w:val="1A1A1A"/>
          <w:sz w:val="20"/>
          <w:szCs w:val="20"/>
        </w:rPr>
        <w:t>28 marca – 2 kwietnia 2024: wiosenna przerwa świąteczna;</w:t>
      </w:r>
    </w:p>
    <w:p w:rsidR="00A522F8" w:rsidRPr="00A522F8" w:rsidRDefault="00A522F8" w:rsidP="00A522F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Georgia" w:hAnsi="Georgia"/>
          <w:color w:val="1A1A1A"/>
          <w:sz w:val="20"/>
          <w:szCs w:val="20"/>
        </w:rPr>
      </w:pPr>
      <w:r w:rsidRPr="00A522F8">
        <w:rPr>
          <w:rFonts w:ascii="Georgia" w:hAnsi="Georgia"/>
          <w:color w:val="1A1A1A"/>
          <w:sz w:val="20"/>
          <w:szCs w:val="20"/>
        </w:rPr>
        <w:t>1-3 maja 2024: majówka;</w:t>
      </w:r>
    </w:p>
    <w:p w:rsidR="00A522F8" w:rsidRPr="00A522F8" w:rsidRDefault="00A522F8" w:rsidP="00A522F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Georgia" w:hAnsi="Georgia"/>
          <w:color w:val="1A1A1A"/>
          <w:sz w:val="20"/>
          <w:szCs w:val="20"/>
        </w:rPr>
      </w:pPr>
      <w:r w:rsidRPr="00A522F8">
        <w:rPr>
          <w:rFonts w:ascii="Georgia" w:hAnsi="Georgia"/>
          <w:color w:val="1A1A1A"/>
          <w:sz w:val="20"/>
          <w:szCs w:val="20"/>
        </w:rPr>
        <w:t xml:space="preserve">14-15-16 maja –egzamin ósmoklasisty, wolne dni dla uczniów nieprzystępujących do egzaminów </w:t>
      </w:r>
    </w:p>
    <w:p w:rsidR="00A522F8" w:rsidRPr="00A522F8" w:rsidRDefault="00A522F8" w:rsidP="00A522F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Georgia" w:hAnsi="Georgia"/>
          <w:color w:val="1A1A1A"/>
          <w:sz w:val="20"/>
          <w:szCs w:val="20"/>
        </w:rPr>
      </w:pPr>
      <w:r w:rsidRPr="00A522F8">
        <w:rPr>
          <w:rFonts w:ascii="Georgia" w:hAnsi="Georgia"/>
          <w:color w:val="1A1A1A"/>
          <w:sz w:val="20"/>
          <w:szCs w:val="20"/>
        </w:rPr>
        <w:t>30 maja 2024: Boże Ciało;</w:t>
      </w:r>
    </w:p>
    <w:p w:rsidR="00A522F8" w:rsidRPr="00A522F8" w:rsidRDefault="00A522F8" w:rsidP="00A522F8">
      <w:pPr>
        <w:numPr>
          <w:ilvl w:val="0"/>
          <w:numId w:val="12"/>
        </w:numPr>
        <w:spacing w:before="100" w:beforeAutospacing="1" w:after="0" w:line="240" w:lineRule="auto"/>
        <w:rPr>
          <w:rFonts w:ascii="Georgia" w:hAnsi="Georgia"/>
          <w:color w:val="1A1A1A"/>
          <w:sz w:val="20"/>
          <w:szCs w:val="20"/>
        </w:rPr>
      </w:pPr>
      <w:r w:rsidRPr="00A522F8">
        <w:rPr>
          <w:rFonts w:ascii="Georgia" w:hAnsi="Georgia"/>
          <w:color w:val="1A1A1A"/>
          <w:sz w:val="20"/>
          <w:szCs w:val="20"/>
        </w:rPr>
        <w:t>22 czerwca – 31 sierpnia 2024: wakacje.</w:t>
      </w:r>
    </w:p>
    <w:p w:rsidR="00513BF6" w:rsidRPr="00BC64E5" w:rsidRDefault="00513BF6" w:rsidP="00513BF6">
      <w:pPr>
        <w:widowControl w:val="0"/>
        <w:suppressAutoHyphens/>
        <w:spacing w:after="120" w:line="240" w:lineRule="auto"/>
        <w:ind w:left="720"/>
        <w:jc w:val="both"/>
        <w:rPr>
          <w:rFonts w:ascii="Arial Narrow" w:hAnsi="Arial Narrow" w:cs="Arial"/>
          <w:bCs/>
          <w:sz w:val="24"/>
          <w:szCs w:val="24"/>
        </w:rPr>
      </w:pPr>
      <w:r w:rsidRPr="00BC64E5">
        <w:rPr>
          <w:rFonts w:ascii="Arial Narrow" w:hAnsi="Arial Narrow" w:cs="Arial"/>
          <w:b/>
          <w:bCs/>
          <w:sz w:val="24"/>
          <w:szCs w:val="24"/>
        </w:rPr>
        <w:t>Terminy spotkań z rodzicami:</w:t>
      </w:r>
    </w:p>
    <w:p w:rsidR="00513BF6" w:rsidRPr="00BC64E5" w:rsidRDefault="00A522F8" w:rsidP="00A522F8">
      <w:pPr>
        <w:pStyle w:val="Bezodstpw"/>
        <w:rPr>
          <w:rFonts w:ascii="Arial Narrow" w:hAnsi="Arial Narrow"/>
        </w:rPr>
      </w:pPr>
      <w:r w:rsidRPr="00BC64E5">
        <w:rPr>
          <w:rFonts w:ascii="Arial Narrow" w:hAnsi="Arial Narrow"/>
        </w:rPr>
        <w:t>7 września 2023</w:t>
      </w:r>
    </w:p>
    <w:p w:rsidR="00513BF6" w:rsidRPr="00BC64E5" w:rsidRDefault="00A522F8" w:rsidP="00A522F8">
      <w:pPr>
        <w:pStyle w:val="Bezodstpw"/>
        <w:rPr>
          <w:rFonts w:ascii="Arial Narrow" w:hAnsi="Arial Narrow"/>
        </w:rPr>
      </w:pPr>
      <w:r w:rsidRPr="00BC64E5">
        <w:rPr>
          <w:rFonts w:ascii="Arial Narrow" w:hAnsi="Arial Narrow"/>
        </w:rPr>
        <w:t>26 października 2023</w:t>
      </w:r>
    </w:p>
    <w:p w:rsidR="00513BF6" w:rsidRPr="00BC64E5" w:rsidRDefault="00A522F8" w:rsidP="00A522F8">
      <w:pPr>
        <w:pStyle w:val="Bezodstpw"/>
        <w:rPr>
          <w:rFonts w:ascii="Arial Narrow" w:hAnsi="Arial Narrow"/>
        </w:rPr>
      </w:pPr>
      <w:r w:rsidRPr="00BC64E5">
        <w:rPr>
          <w:rFonts w:ascii="Arial Narrow" w:hAnsi="Arial Narrow"/>
        </w:rPr>
        <w:t>14</w:t>
      </w:r>
      <w:r w:rsidR="00513BF6" w:rsidRPr="00BC64E5">
        <w:rPr>
          <w:rFonts w:ascii="Arial Narrow" w:hAnsi="Arial Narrow"/>
        </w:rPr>
        <w:t xml:space="preserve"> </w:t>
      </w:r>
      <w:r w:rsidRPr="00BC64E5">
        <w:rPr>
          <w:rFonts w:ascii="Arial Narrow" w:hAnsi="Arial Narrow"/>
        </w:rPr>
        <w:t>grudnia 2023</w:t>
      </w:r>
    </w:p>
    <w:p w:rsidR="00513BF6" w:rsidRPr="00BC64E5" w:rsidRDefault="00A522F8" w:rsidP="00A522F8">
      <w:pPr>
        <w:pStyle w:val="Bezodstpw"/>
        <w:rPr>
          <w:rFonts w:ascii="Arial Narrow" w:hAnsi="Arial Narrow"/>
        </w:rPr>
      </w:pPr>
      <w:r w:rsidRPr="00BC64E5">
        <w:rPr>
          <w:rFonts w:ascii="Arial Narrow" w:hAnsi="Arial Narrow"/>
        </w:rPr>
        <w:t>18 stycznia 2024</w:t>
      </w:r>
      <w:r w:rsidR="00513BF6" w:rsidRPr="00BC64E5">
        <w:rPr>
          <w:rFonts w:ascii="Arial Narrow" w:hAnsi="Arial Narrow"/>
        </w:rPr>
        <w:t xml:space="preserve"> -wywiadówka</w:t>
      </w:r>
    </w:p>
    <w:p w:rsidR="00513BF6" w:rsidRPr="00BC64E5" w:rsidRDefault="00A522F8" w:rsidP="00A522F8">
      <w:pPr>
        <w:pStyle w:val="Bezodstpw"/>
        <w:rPr>
          <w:rFonts w:ascii="Arial Narrow" w:hAnsi="Arial Narrow"/>
        </w:rPr>
      </w:pPr>
      <w:r w:rsidRPr="00BC64E5">
        <w:rPr>
          <w:rFonts w:ascii="Arial Narrow" w:hAnsi="Arial Narrow"/>
        </w:rPr>
        <w:t>14 marca 2024</w:t>
      </w:r>
    </w:p>
    <w:p w:rsidR="00513BF6" w:rsidRPr="00BC64E5" w:rsidRDefault="00A522F8" w:rsidP="00A522F8">
      <w:pPr>
        <w:pStyle w:val="Bezodstpw"/>
        <w:rPr>
          <w:rFonts w:ascii="Arial Narrow" w:hAnsi="Arial Narrow"/>
        </w:rPr>
      </w:pPr>
      <w:r w:rsidRPr="00BC64E5">
        <w:rPr>
          <w:rFonts w:ascii="Arial Narrow" w:hAnsi="Arial Narrow"/>
        </w:rPr>
        <w:t>24 maja 2024</w:t>
      </w:r>
    </w:p>
    <w:p w:rsidR="009550B5" w:rsidRPr="009A2533" w:rsidRDefault="009550B5">
      <w:pPr>
        <w:rPr>
          <w:color w:val="FF0000"/>
        </w:rPr>
      </w:pPr>
    </w:p>
    <w:sectPr w:rsidR="009550B5" w:rsidRPr="009A2533" w:rsidSect="004211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  <w:sz w:val="23"/>
        <w:szCs w:val="23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z w:val="23"/>
        <w:szCs w:val="23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/>
        <w:sz w:val="23"/>
        <w:szCs w:val="23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3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4">
    <w:nsid w:val="0000000A"/>
    <w:multiLevelType w:val="multilevel"/>
    <w:tmpl w:val="0000000A"/>
    <w:name w:val="WW8Num10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Symbol"/>
        <w:sz w:val="23"/>
        <w:szCs w:val="23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000000B"/>
    <w:multiLevelType w:val="multilevel"/>
    <w:tmpl w:val="0000000B"/>
    <w:name w:val="WW8Num1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AC5FFC"/>
    <w:multiLevelType w:val="hybridMultilevel"/>
    <w:tmpl w:val="3A2C10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DD2A85"/>
    <w:multiLevelType w:val="hybridMultilevel"/>
    <w:tmpl w:val="D09EC2FC"/>
    <w:lvl w:ilvl="0" w:tplc="9AF668C2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08672E"/>
    <w:multiLevelType w:val="hybridMultilevel"/>
    <w:tmpl w:val="28A828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7153F3"/>
    <w:multiLevelType w:val="hybridMultilevel"/>
    <w:tmpl w:val="93021CB4"/>
    <w:lvl w:ilvl="0" w:tplc="9AF668C2">
      <w:start w:val="1"/>
      <w:numFmt w:val="bullet"/>
      <w:lvlText w:val="-"/>
      <w:lvlJc w:val="left"/>
      <w:pPr>
        <w:ind w:left="1440" w:hanging="360"/>
      </w:pPr>
      <w:rPr>
        <w:rFonts w:ascii="Arial" w:hAnsi="Aria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A6501FB"/>
    <w:multiLevelType w:val="multilevel"/>
    <w:tmpl w:val="56661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140051C"/>
    <w:multiLevelType w:val="hybridMultilevel"/>
    <w:tmpl w:val="7B90BB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6"/>
  </w:num>
  <w:num w:numId="10">
    <w:abstractNumId w:val="11"/>
  </w:num>
  <w:num w:numId="11">
    <w:abstractNumId w:val="9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513BF6"/>
    <w:rsid w:val="00107781"/>
    <w:rsid w:val="00251A04"/>
    <w:rsid w:val="00262184"/>
    <w:rsid w:val="00264AE9"/>
    <w:rsid w:val="003624BE"/>
    <w:rsid w:val="003F3CC4"/>
    <w:rsid w:val="00412828"/>
    <w:rsid w:val="00431004"/>
    <w:rsid w:val="004F4C78"/>
    <w:rsid w:val="00513BF6"/>
    <w:rsid w:val="00587936"/>
    <w:rsid w:val="0076767E"/>
    <w:rsid w:val="0092322C"/>
    <w:rsid w:val="009550B5"/>
    <w:rsid w:val="009A2533"/>
    <w:rsid w:val="009C4BA7"/>
    <w:rsid w:val="009F63CB"/>
    <w:rsid w:val="00A522F8"/>
    <w:rsid w:val="00B37151"/>
    <w:rsid w:val="00B823FB"/>
    <w:rsid w:val="00BC64E5"/>
    <w:rsid w:val="00D62887"/>
    <w:rsid w:val="00E57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3BF6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qFormat/>
    <w:rsid w:val="00513BF6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513BF6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13BF6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unhideWhenUsed/>
    <w:qFormat/>
    <w:rsid w:val="00513BF6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13BF6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513BF6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513BF6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513BF6"/>
    <w:rPr>
      <w:rFonts w:ascii="Calibri" w:eastAsia="Times New Roman" w:hAnsi="Calibri" w:cs="Times New Roman"/>
      <w:b/>
      <w:bCs/>
      <w:lang w:eastAsia="pl-PL"/>
    </w:rPr>
  </w:style>
  <w:style w:type="paragraph" w:styleId="Stopka">
    <w:name w:val="footer"/>
    <w:basedOn w:val="Normalny"/>
    <w:link w:val="StopkaZnak"/>
    <w:unhideWhenUsed/>
    <w:rsid w:val="00513BF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513BF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513BF6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513BF6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513BF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13BF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513BF6"/>
    <w:pPr>
      <w:suppressAutoHyphens/>
      <w:spacing w:after="120" w:line="480" w:lineRule="auto"/>
      <w:jc w:val="both"/>
    </w:pPr>
    <w:rPr>
      <w:rFonts w:ascii="Calibri" w:eastAsia="Calibri" w:hAnsi="Calibri" w:cs="Calibri"/>
      <w:lang w:eastAsia="ar-SA"/>
    </w:rPr>
  </w:style>
  <w:style w:type="paragraph" w:customStyle="1" w:styleId="Tekstpodstawowywcity21">
    <w:name w:val="Tekst podstawowy wcięty 21"/>
    <w:basedOn w:val="Normalny"/>
    <w:rsid w:val="00513BF6"/>
    <w:pPr>
      <w:widowControl w:val="0"/>
      <w:suppressAutoHyphens/>
      <w:spacing w:after="0" w:line="100" w:lineRule="atLeast"/>
      <w:ind w:left="360"/>
      <w:jc w:val="center"/>
    </w:pPr>
    <w:rPr>
      <w:rFonts w:ascii="Times New Roman" w:eastAsia="Times New Roman" w:hAnsi="Times New Roman" w:cs="Times New Roman"/>
      <w:color w:val="FF0000"/>
      <w:sz w:val="24"/>
      <w:szCs w:val="24"/>
      <w:lang w:val="de-DE" w:eastAsia="ar-SA"/>
    </w:rPr>
  </w:style>
  <w:style w:type="paragraph" w:styleId="Akapitzlist">
    <w:name w:val="List Paragraph"/>
    <w:basedOn w:val="Normalny"/>
    <w:uiPriority w:val="34"/>
    <w:qFormat/>
    <w:rsid w:val="00513BF6"/>
    <w:pPr>
      <w:ind w:left="720"/>
      <w:contextualSpacing/>
    </w:pPr>
    <w:rPr>
      <w:rFonts w:ascii="Times New Roman" w:eastAsia="Calibri" w:hAnsi="Times New Roman" w:cs="Times New Roman"/>
    </w:rPr>
  </w:style>
  <w:style w:type="paragraph" w:styleId="NormalnyWeb">
    <w:name w:val="Normal (Web)"/>
    <w:basedOn w:val="Normalny"/>
    <w:uiPriority w:val="99"/>
    <w:semiHidden/>
    <w:unhideWhenUsed/>
    <w:rsid w:val="00A52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522F8"/>
    <w:rPr>
      <w:b/>
      <w:bCs/>
    </w:rPr>
  </w:style>
  <w:style w:type="paragraph" w:styleId="Bezodstpw">
    <w:name w:val="No Spacing"/>
    <w:uiPriority w:val="1"/>
    <w:qFormat/>
    <w:rsid w:val="00A522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15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9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1373</Words>
  <Characters>8238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MSC</dc:creator>
  <cp:lastModifiedBy>MSC</cp:lastModifiedBy>
  <cp:revision>10</cp:revision>
  <cp:lastPrinted>2023-08-30T07:55:00Z</cp:lastPrinted>
  <dcterms:created xsi:type="dcterms:W3CDTF">2023-07-20T10:03:00Z</dcterms:created>
  <dcterms:modified xsi:type="dcterms:W3CDTF">2023-08-31T11:12:00Z</dcterms:modified>
</cp:coreProperties>
</file>