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21BA" w:rsidRDefault="00EE21BA" w:rsidP="00EE21BA">
      <w:pPr>
        <w:jc w:val="center"/>
        <w:rPr>
          <w:rFonts w:ascii="Verdana" w:hAnsi="Verdana"/>
          <w:sz w:val="40"/>
          <w:szCs w:val="40"/>
        </w:rPr>
      </w:pPr>
    </w:p>
    <w:p w:rsidR="00753909" w:rsidRPr="00C82D8F" w:rsidRDefault="00753909" w:rsidP="00EE21BA">
      <w:pPr>
        <w:jc w:val="center"/>
        <w:rPr>
          <w:rFonts w:ascii="Verdana" w:hAnsi="Verdana"/>
          <w:i/>
          <w:sz w:val="40"/>
          <w:szCs w:val="40"/>
        </w:rPr>
      </w:pPr>
      <w:r w:rsidRPr="00C82D8F">
        <w:rPr>
          <w:rFonts w:ascii="Verdana" w:hAnsi="Verdana"/>
          <w:sz w:val="40"/>
          <w:szCs w:val="40"/>
        </w:rPr>
        <w:t xml:space="preserve">Propozycja przedmiotowego systemu oceniania </w:t>
      </w:r>
      <w:r w:rsidRPr="00C82D8F">
        <w:rPr>
          <w:rFonts w:ascii="Verdana" w:hAnsi="Verdana"/>
          <w:sz w:val="40"/>
          <w:szCs w:val="40"/>
        </w:rPr>
        <w:br/>
        <w:t xml:space="preserve">do podręcznika </w:t>
      </w:r>
      <w:r w:rsidRPr="00C82D8F">
        <w:rPr>
          <w:rFonts w:ascii="Verdana" w:hAnsi="Verdana"/>
          <w:i/>
          <w:sz w:val="40"/>
          <w:szCs w:val="40"/>
        </w:rPr>
        <w:t xml:space="preserve">New </w:t>
      </w:r>
      <w:proofErr w:type="spellStart"/>
      <w:r w:rsidRPr="00C82D8F">
        <w:rPr>
          <w:rFonts w:ascii="Verdana" w:hAnsi="Verdana"/>
          <w:i/>
          <w:sz w:val="40"/>
          <w:szCs w:val="40"/>
        </w:rPr>
        <w:t>English</w:t>
      </w:r>
      <w:proofErr w:type="spellEnd"/>
      <w:r w:rsidRPr="00C82D8F">
        <w:rPr>
          <w:rFonts w:ascii="Verdana" w:hAnsi="Verdana"/>
          <w:i/>
          <w:sz w:val="40"/>
          <w:szCs w:val="40"/>
        </w:rPr>
        <w:t xml:space="preserve"> </w:t>
      </w:r>
      <w:proofErr w:type="spellStart"/>
      <w:r w:rsidRPr="00C82D8F">
        <w:rPr>
          <w:rFonts w:ascii="Verdana" w:hAnsi="Verdana"/>
          <w:i/>
          <w:sz w:val="40"/>
          <w:szCs w:val="40"/>
        </w:rPr>
        <w:t>Adventure</w:t>
      </w:r>
      <w:proofErr w:type="spellEnd"/>
      <w:r w:rsidRPr="00C82D8F">
        <w:rPr>
          <w:rFonts w:ascii="Verdana" w:hAnsi="Verdana"/>
          <w:i/>
          <w:sz w:val="40"/>
          <w:szCs w:val="40"/>
        </w:rPr>
        <w:t xml:space="preserve"> 3</w:t>
      </w:r>
    </w:p>
    <w:p w:rsidR="00753909" w:rsidRPr="00C82D8F" w:rsidRDefault="00753909" w:rsidP="00753909">
      <w:pPr>
        <w:rPr>
          <w:rFonts w:ascii="Verdana" w:hAnsi="Verdana"/>
          <w:sz w:val="20"/>
          <w:szCs w:val="20"/>
        </w:rPr>
      </w:pPr>
    </w:p>
    <w:p w:rsidR="00753909" w:rsidRPr="00C82D8F" w:rsidRDefault="00753909" w:rsidP="00753909">
      <w:pPr>
        <w:rPr>
          <w:rFonts w:ascii="Verdana" w:hAnsi="Verdana"/>
          <w:sz w:val="20"/>
          <w:szCs w:val="20"/>
        </w:rPr>
      </w:pPr>
      <w:r w:rsidRPr="00C82D8F">
        <w:rPr>
          <w:rFonts w:ascii="Verdana" w:hAnsi="Verdana"/>
          <w:sz w:val="20"/>
          <w:szCs w:val="20"/>
        </w:rPr>
        <w:t xml:space="preserve">I. Zasady ogólne </w:t>
      </w:r>
    </w:p>
    <w:p w:rsidR="00753909" w:rsidRPr="00C82D8F" w:rsidRDefault="00753909" w:rsidP="00753909">
      <w:pPr>
        <w:rPr>
          <w:rFonts w:ascii="Verdana" w:hAnsi="Verdana"/>
          <w:sz w:val="20"/>
          <w:szCs w:val="20"/>
        </w:rPr>
      </w:pPr>
      <w:r w:rsidRPr="00C82D8F">
        <w:rPr>
          <w:rFonts w:ascii="Verdana" w:hAnsi="Verdana"/>
          <w:sz w:val="20"/>
          <w:szCs w:val="20"/>
        </w:rPr>
        <w:t>II. Sposoby sprawdzania osiągnięć edukacyjnych</w:t>
      </w:r>
    </w:p>
    <w:p w:rsidR="00753909" w:rsidRPr="00C82D8F" w:rsidRDefault="00753909" w:rsidP="00753909">
      <w:pPr>
        <w:rPr>
          <w:rFonts w:ascii="Verdana" w:hAnsi="Verdana"/>
          <w:sz w:val="20"/>
          <w:szCs w:val="20"/>
        </w:rPr>
      </w:pPr>
      <w:r w:rsidRPr="00C82D8F">
        <w:rPr>
          <w:rFonts w:ascii="Verdana" w:hAnsi="Verdana"/>
          <w:sz w:val="20"/>
          <w:szCs w:val="20"/>
        </w:rPr>
        <w:t>III. Wymagania edukacyjne niezbędne do uzyskania poszczególnych śródrocznych i rocznych ocen klasyfikacyjnych</w:t>
      </w: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</w:p>
    <w:p w:rsidR="00753909" w:rsidRPr="00C82D8F" w:rsidRDefault="00753909" w:rsidP="00753909">
      <w:pPr>
        <w:rPr>
          <w:rFonts w:ascii="Verdana" w:hAnsi="Verdana"/>
          <w:sz w:val="16"/>
          <w:szCs w:val="16"/>
        </w:rPr>
      </w:pPr>
      <w:r w:rsidRPr="00C82D8F">
        <w:rPr>
          <w:rFonts w:ascii="Verdana" w:hAnsi="Verdana"/>
          <w:sz w:val="16"/>
          <w:szCs w:val="16"/>
        </w:rPr>
        <w:t>I.</w:t>
      </w:r>
      <w:r w:rsidRPr="00C82D8F">
        <w:rPr>
          <w:rFonts w:ascii="Verdana" w:hAnsi="Verdana"/>
          <w:sz w:val="16"/>
          <w:szCs w:val="16"/>
        </w:rPr>
        <w:tab/>
        <w:t>Zasady ogólne</w:t>
      </w: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1.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>Przedmiotowy System Oceniania (PSO) jest zgodny z Wewnątrzszkolnym Systemem Oceniania (WSO), który stanowi załącznik do Statutu Szkoły.</w:t>
      </w:r>
    </w:p>
    <w:p w:rsidR="00753909" w:rsidRPr="00C82D8F" w:rsidRDefault="00753909" w:rsidP="00753909">
      <w:pPr>
        <w:ind w:left="705" w:hanging="705"/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2.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</w:t>
      </w:r>
    </w:p>
    <w:p w:rsidR="00753909" w:rsidRPr="00C82D8F" w:rsidRDefault="00753909" w:rsidP="00753909">
      <w:pPr>
        <w:ind w:firstLine="705"/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W tym celu na początku cyklu przeprowadzana jest diagnoza wstępna, której wyniki podlegają potem porównaniu z przeprowadzanymi diagnozami w trakcie cyklu.</w:t>
      </w: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3.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4.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 xml:space="preserve">O zakresie wymagań edukacyjnych, kryteriach i sposobach oceniania oraz trybie poprawiania oceny nauczyciel informuje uczniów na pierwszej lekcji języka </w:t>
      </w:r>
      <w:r w:rsidR="00185F3D">
        <w:rPr>
          <w:rFonts w:ascii="Verdana" w:hAnsi="Verdana"/>
          <w:b w:val="0"/>
          <w:bCs/>
          <w:sz w:val="16"/>
          <w:szCs w:val="16"/>
        </w:rPr>
        <w:t>angielskiego</w:t>
      </w:r>
      <w:r w:rsidRPr="00C82D8F">
        <w:rPr>
          <w:rFonts w:ascii="Verdana" w:hAnsi="Verdana"/>
          <w:b w:val="0"/>
          <w:bCs/>
          <w:sz w:val="16"/>
          <w:szCs w:val="16"/>
        </w:rPr>
        <w:t>.</w:t>
      </w:r>
    </w:p>
    <w:p w:rsidR="00753909" w:rsidRPr="00C82D8F" w:rsidRDefault="00753909" w:rsidP="00753909">
      <w:pPr>
        <w:ind w:left="705" w:hanging="705"/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5.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proofErr w:type="spellStart"/>
      <w:r w:rsidRPr="00C82D8F">
        <w:rPr>
          <w:rFonts w:ascii="Verdana" w:hAnsi="Verdana"/>
          <w:b w:val="0"/>
          <w:bCs/>
          <w:sz w:val="16"/>
          <w:szCs w:val="16"/>
        </w:rPr>
        <w:t>ppp</w:t>
      </w:r>
      <w:proofErr w:type="spellEnd"/>
      <w:r w:rsidRPr="00C82D8F">
        <w:rPr>
          <w:rFonts w:ascii="Verdana" w:hAnsi="Verdana"/>
          <w:b w:val="0"/>
          <w:bCs/>
          <w:sz w:val="16"/>
          <w:szCs w:val="16"/>
        </w:rPr>
        <w:t xml:space="preserve"> oraz w wyniku rozpoznania indywidualnych potrzeb przez pracowników placówki).</w:t>
      </w: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6.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>Niezależnie od przyjętego w szkole systemu oceniania (np. punktowy, ocena opisowa, średnia ważona) ocenę roczną wyraża się w sześciostopniowej skali - od 1 do 6.</w:t>
      </w:r>
    </w:p>
    <w:p w:rsidR="00753909" w:rsidRPr="00C82D8F" w:rsidRDefault="00753909" w:rsidP="00753909">
      <w:pPr>
        <w:ind w:left="705" w:hanging="705"/>
        <w:rPr>
          <w:rFonts w:ascii="Verdana" w:hAnsi="Verdana"/>
          <w:b w:val="0"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7.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>Główną funkcją</w:t>
      </w:r>
      <w:r w:rsidR="00C82D8F">
        <w:rPr>
          <w:rFonts w:ascii="Verdana" w:hAnsi="Verdana"/>
          <w:b w:val="0"/>
          <w:bCs/>
          <w:sz w:val="16"/>
          <w:szCs w:val="16"/>
        </w:rPr>
        <w:t xml:space="preserve"> </w:t>
      </w:r>
      <w:r w:rsidRPr="00C82D8F">
        <w:rPr>
          <w:rFonts w:ascii="Verdana" w:hAnsi="Verdana"/>
          <w:b w:val="0"/>
          <w:bCs/>
          <w:sz w:val="16"/>
          <w:szCs w:val="16"/>
        </w:rPr>
        <w:t xml:space="preserve">oceniania bieżącego jest </w:t>
      </w:r>
      <w:r w:rsidRPr="00C82D8F">
        <w:rPr>
          <w:rFonts w:ascii="Verdana" w:hAnsi="Verdana"/>
          <w:b w:val="0"/>
          <w:sz w:val="16"/>
          <w:szCs w:val="16"/>
        </w:rPr>
        <w:t>monitorowanie pracy ucznia i przekazywanie mu informacji o jego osiągnięciach edukacyjnych pomagających w uczeniu się, poprzez wskazanie, co uczeń robi dobrze, co i jak wymaga poprawy oraz jak powinien dalej się uczyć.</w:t>
      </w: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</w:p>
    <w:p w:rsidR="00753909" w:rsidRPr="00C82D8F" w:rsidRDefault="00753909" w:rsidP="00753909">
      <w:pPr>
        <w:ind w:left="709"/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Ocenianie bieżące ma za zadanie umożliwić:</w:t>
      </w:r>
    </w:p>
    <w:p w:rsidR="00753909" w:rsidRPr="00C82D8F" w:rsidRDefault="00753909" w:rsidP="00753909">
      <w:pPr>
        <w:tabs>
          <w:tab w:val="left" w:pos="709"/>
        </w:tabs>
        <w:ind w:left="709"/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a) informowanie ucznia, rodzica i nauczyciela o poziomie osiągnięć edukacyjnych oraz postępach ucznia,</w:t>
      </w:r>
    </w:p>
    <w:p w:rsidR="00753909" w:rsidRPr="00C82D8F" w:rsidRDefault="00753909" w:rsidP="00753909">
      <w:pPr>
        <w:ind w:left="851" w:hanging="142"/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b) udzielanie uczniowi pomocy w nauce poprzez przekazanie mu informacji o tym, co zrobił dobrze i jak powinien się dalej uczyć;</w:t>
      </w:r>
    </w:p>
    <w:p w:rsidR="00753909" w:rsidRPr="00C82D8F" w:rsidRDefault="00753909" w:rsidP="00753909">
      <w:pPr>
        <w:ind w:left="851" w:hanging="142"/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c) wskazywanie uczniowi mocnych (uzdolnień) i słabych stron, a przede wszystkim sposobów pracy nad nimi,</w:t>
      </w:r>
    </w:p>
    <w:p w:rsidR="00753909" w:rsidRPr="00C82D8F" w:rsidRDefault="00753909" w:rsidP="00753909">
      <w:pPr>
        <w:ind w:left="851" w:hanging="142"/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d) planowanie rozwoju ucznia, rozwijania jego uzdolnień, pokonywania ewentualnych trudności,</w:t>
      </w:r>
    </w:p>
    <w:p w:rsidR="00753909" w:rsidRPr="00C82D8F" w:rsidRDefault="00753909" w:rsidP="00753909">
      <w:pPr>
        <w:ind w:left="851" w:hanging="142"/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e) motywowanie ucznia do dalszych postępów w nauce.</w:t>
      </w:r>
    </w:p>
    <w:p w:rsidR="00753909" w:rsidRPr="00C82D8F" w:rsidRDefault="00753909" w:rsidP="00753909">
      <w:pPr>
        <w:ind w:left="705"/>
        <w:rPr>
          <w:rFonts w:ascii="Verdana" w:hAnsi="Verdana"/>
          <w:b w:val="0"/>
          <w:bCs/>
          <w:sz w:val="16"/>
          <w:szCs w:val="16"/>
        </w:rPr>
      </w:pPr>
    </w:p>
    <w:p w:rsidR="00753909" w:rsidRPr="00C82D8F" w:rsidRDefault="00753909" w:rsidP="00753909">
      <w:pPr>
        <w:rPr>
          <w:rFonts w:ascii="Verdana" w:hAnsi="Verdana"/>
          <w:b w:val="0"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 xml:space="preserve">8. </w:t>
      </w:r>
      <w:r w:rsidRPr="00C82D8F">
        <w:rPr>
          <w:rFonts w:ascii="Verdana" w:hAnsi="Verdana"/>
          <w:b w:val="0"/>
          <w:bCs/>
          <w:sz w:val="16"/>
          <w:szCs w:val="16"/>
        </w:rPr>
        <w:tab/>
        <w:t xml:space="preserve">Ustalenie </w:t>
      </w:r>
      <w:r w:rsidRPr="00C82D8F">
        <w:rPr>
          <w:rFonts w:ascii="Verdana" w:hAnsi="Verdana"/>
          <w:b w:val="0"/>
          <w:sz w:val="16"/>
          <w:szCs w:val="16"/>
        </w:rPr>
        <w:t xml:space="preserve">śródrocznej i rocznej oceny klasyfikacyjnej odbywa się w trybie ustalonym w WSO. </w:t>
      </w:r>
    </w:p>
    <w:p w:rsidR="00753909" w:rsidRPr="00C82D8F" w:rsidRDefault="00753909" w:rsidP="00753909">
      <w:pPr>
        <w:ind w:left="705" w:hanging="705"/>
        <w:rPr>
          <w:rFonts w:ascii="Verdana" w:hAnsi="Verdana"/>
          <w:b w:val="0"/>
          <w:sz w:val="16"/>
          <w:szCs w:val="16"/>
        </w:rPr>
      </w:pPr>
      <w:r w:rsidRPr="00C82D8F">
        <w:rPr>
          <w:rFonts w:ascii="Verdana" w:hAnsi="Verdana"/>
          <w:b w:val="0"/>
          <w:sz w:val="16"/>
          <w:szCs w:val="16"/>
        </w:rPr>
        <w:t xml:space="preserve">9. </w:t>
      </w:r>
      <w:r w:rsidRPr="00C82D8F">
        <w:rPr>
          <w:rFonts w:ascii="Verdana" w:hAnsi="Verdana"/>
          <w:b w:val="0"/>
          <w:sz w:val="16"/>
          <w:szCs w:val="16"/>
        </w:rPr>
        <w:tab/>
        <w:t>Jeśli wynik klasyfikacji śródrocznej ucznia wskazuje na to, że poziom osiągnięć edukacyjnych ucznia uniemożliwi bądź utrudni mu kontynuowanie nauki w klasie programowo wyższej, szkoła umożliwia uczniowi uzupełnienie braków w następujący sposób:</w:t>
      </w:r>
    </w:p>
    <w:p w:rsidR="00753909" w:rsidRPr="00C82D8F" w:rsidRDefault="00753909" w:rsidP="00753909">
      <w:pPr>
        <w:ind w:firstLine="705"/>
        <w:rPr>
          <w:rFonts w:ascii="Verdana" w:hAnsi="Verdana"/>
          <w:b w:val="0"/>
          <w:sz w:val="16"/>
          <w:szCs w:val="16"/>
        </w:rPr>
      </w:pPr>
      <w:r w:rsidRPr="00C82D8F">
        <w:rPr>
          <w:rFonts w:ascii="Verdana" w:hAnsi="Verdana"/>
          <w:b w:val="0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:rsidR="00753909" w:rsidRPr="00C82D8F" w:rsidRDefault="00753909" w:rsidP="00753909">
      <w:pPr>
        <w:ind w:firstLine="705"/>
        <w:rPr>
          <w:rFonts w:ascii="Verdana" w:hAnsi="Verdana"/>
          <w:b w:val="0"/>
          <w:sz w:val="16"/>
          <w:szCs w:val="16"/>
        </w:rPr>
      </w:pPr>
      <w:r w:rsidRPr="00C82D8F">
        <w:rPr>
          <w:rFonts w:ascii="Verdana" w:hAnsi="Verdana"/>
          <w:b w:val="0"/>
          <w:sz w:val="16"/>
          <w:szCs w:val="16"/>
        </w:rPr>
        <w:t>b) oferta dodatkowych kart pracy, zadań i ćwiczeń pozwalających na przezwyciężenie trudności,</w:t>
      </w:r>
    </w:p>
    <w:p w:rsidR="00753909" w:rsidRPr="00C82D8F" w:rsidRDefault="00753909" w:rsidP="00753909">
      <w:pPr>
        <w:ind w:firstLine="705"/>
        <w:rPr>
          <w:rFonts w:ascii="Verdana" w:hAnsi="Verdana"/>
          <w:b w:val="0"/>
          <w:sz w:val="16"/>
          <w:szCs w:val="16"/>
        </w:rPr>
      </w:pPr>
      <w:r w:rsidRPr="00C82D8F">
        <w:rPr>
          <w:rFonts w:ascii="Verdana" w:hAnsi="Verdana"/>
          <w:b w:val="0"/>
          <w:sz w:val="16"/>
          <w:szCs w:val="16"/>
        </w:rPr>
        <w:t>c) konsultacje indywidualne z nauczycielem przedmiotu.</w:t>
      </w:r>
    </w:p>
    <w:p w:rsidR="00753909" w:rsidRPr="00C82D8F" w:rsidRDefault="00753909" w:rsidP="00753909">
      <w:pPr>
        <w:rPr>
          <w:rFonts w:ascii="Verdana" w:hAnsi="Verdana"/>
          <w:b w:val="0"/>
          <w:sz w:val="16"/>
          <w:szCs w:val="16"/>
        </w:rPr>
      </w:pPr>
      <w:r w:rsidRPr="00C82D8F">
        <w:rPr>
          <w:rFonts w:ascii="Verdana" w:hAnsi="Verdana"/>
          <w:b w:val="0"/>
          <w:sz w:val="16"/>
          <w:szCs w:val="16"/>
        </w:rPr>
        <w:t xml:space="preserve">10. </w:t>
      </w:r>
      <w:r w:rsidRPr="00C82D8F">
        <w:rPr>
          <w:rFonts w:ascii="Verdana" w:hAnsi="Verdana"/>
          <w:b w:val="0"/>
          <w:sz w:val="16"/>
          <w:szCs w:val="16"/>
        </w:rPr>
        <w:tab/>
        <w:t>Wszystkie oceny są dla ucznia i jego rodziców jawne, a sprawdzone i ocenione pisemne prace ucznia są udostępniane na zasadach określonych w WSO.</w:t>
      </w:r>
    </w:p>
    <w:p w:rsidR="00753909" w:rsidRPr="00C82D8F" w:rsidRDefault="00753909" w:rsidP="00753909">
      <w:pPr>
        <w:rPr>
          <w:rFonts w:ascii="Verdana" w:hAnsi="Verdana"/>
          <w:b w:val="0"/>
          <w:sz w:val="16"/>
          <w:szCs w:val="16"/>
        </w:rPr>
      </w:pPr>
      <w:r w:rsidRPr="00C82D8F">
        <w:rPr>
          <w:rFonts w:ascii="Verdana" w:hAnsi="Verdana"/>
          <w:b w:val="0"/>
          <w:sz w:val="16"/>
          <w:szCs w:val="16"/>
        </w:rPr>
        <w:t xml:space="preserve">11. </w:t>
      </w:r>
      <w:r w:rsidRPr="00C82D8F">
        <w:rPr>
          <w:rFonts w:ascii="Verdana" w:hAnsi="Verdana"/>
          <w:b w:val="0"/>
          <w:sz w:val="16"/>
          <w:szCs w:val="16"/>
        </w:rPr>
        <w:tab/>
        <w:t xml:space="preserve">Oceny podlegają uzasadnieniu przez nauczyciela (w sposób określony w Statucie szkoły). </w:t>
      </w:r>
    </w:p>
    <w:p w:rsidR="00753909" w:rsidRPr="00C82D8F" w:rsidRDefault="00753909" w:rsidP="00753909">
      <w:pPr>
        <w:rPr>
          <w:rFonts w:ascii="Verdana" w:hAnsi="Verdana"/>
          <w:b w:val="0"/>
          <w:sz w:val="16"/>
          <w:szCs w:val="16"/>
        </w:rPr>
      </w:pPr>
      <w:r w:rsidRPr="00C82D8F">
        <w:rPr>
          <w:rFonts w:ascii="Verdana" w:hAnsi="Verdana"/>
          <w:b w:val="0"/>
          <w:sz w:val="16"/>
          <w:szCs w:val="16"/>
        </w:rPr>
        <w:t xml:space="preserve">12. </w:t>
      </w:r>
      <w:r w:rsidRPr="00C82D8F">
        <w:rPr>
          <w:rFonts w:ascii="Verdana" w:hAnsi="Verdana"/>
          <w:b w:val="0"/>
          <w:sz w:val="16"/>
          <w:szCs w:val="16"/>
        </w:rPr>
        <w:tab/>
        <w:t>Szkoła może zdecydować (w Statucie), że oceny bieżące będą ocenami opisowymi.</w:t>
      </w:r>
    </w:p>
    <w:p w:rsidR="00753909" w:rsidRPr="00C82D8F" w:rsidRDefault="00753909" w:rsidP="00753909">
      <w:pPr>
        <w:rPr>
          <w:rFonts w:ascii="Verdana" w:hAnsi="Verdana"/>
          <w:sz w:val="16"/>
          <w:szCs w:val="16"/>
        </w:rPr>
      </w:pPr>
      <w:r w:rsidRPr="00C82D8F">
        <w:rPr>
          <w:rFonts w:ascii="Verdana" w:hAnsi="Verdana"/>
          <w:b w:val="0"/>
          <w:sz w:val="16"/>
          <w:szCs w:val="16"/>
        </w:rPr>
        <w:lastRenderedPageBreak/>
        <w:t xml:space="preserve">13. </w:t>
      </w:r>
      <w:r w:rsidRPr="00C82D8F">
        <w:rPr>
          <w:rFonts w:ascii="Verdana" w:hAnsi="Verdana"/>
          <w:b w:val="0"/>
          <w:sz w:val="16"/>
          <w:szCs w:val="16"/>
        </w:rPr>
        <w:tab/>
        <w:t>Oceny opisowe powinna wskazywać potrzeby rozwojowe i edukacyjne ucznia związane z przezwyciężaniem trudności w nauce oraz rozwijaniem uzdolnień</w:t>
      </w:r>
      <w:r w:rsidRPr="00C82D8F">
        <w:rPr>
          <w:rFonts w:ascii="Verdana" w:hAnsi="Verdana"/>
          <w:sz w:val="16"/>
          <w:szCs w:val="16"/>
        </w:rPr>
        <w:t>.</w:t>
      </w:r>
    </w:p>
    <w:p w:rsidR="00753909" w:rsidRPr="00C82D8F" w:rsidRDefault="00753909" w:rsidP="00753909">
      <w:pPr>
        <w:rPr>
          <w:rFonts w:ascii="Verdana" w:hAnsi="Verdana"/>
          <w:sz w:val="16"/>
          <w:szCs w:val="16"/>
        </w:rPr>
      </w:pPr>
    </w:p>
    <w:p w:rsidR="00753909" w:rsidRPr="00C82D8F" w:rsidRDefault="00753909" w:rsidP="00753909">
      <w:pPr>
        <w:rPr>
          <w:rFonts w:ascii="Verdana" w:hAnsi="Verdana"/>
          <w:b w:val="0"/>
          <w:sz w:val="16"/>
          <w:szCs w:val="16"/>
        </w:rPr>
      </w:pPr>
      <w:r w:rsidRPr="00C82D8F">
        <w:rPr>
          <w:rFonts w:ascii="Verdana" w:hAnsi="Verdana"/>
          <w:b w:val="0"/>
          <w:sz w:val="16"/>
          <w:szCs w:val="16"/>
        </w:rPr>
        <w:t>W przypadku przyjęcia zasad oceny opisowej nauczyciel zamiast wystawienia stopnia (ocenianie bieżące) w skali 1–6 powinien uczniowi napisać informację zwrotną względem wykonanej przez niego pracy w formie komentarza. Można (nie trzeba) przyjąć zasadę obowiązującą w ocenianiu kształtującym i podawać oceny w formie informacji, w której:</w:t>
      </w:r>
    </w:p>
    <w:p w:rsidR="00753909" w:rsidRPr="00C82D8F" w:rsidRDefault="00753909" w:rsidP="00753909">
      <w:pPr>
        <w:autoSpaceDE w:val="0"/>
        <w:autoSpaceDN w:val="0"/>
        <w:adjustRightInd w:val="0"/>
        <w:rPr>
          <w:rFonts w:ascii="Verdana" w:hAnsi="Verdana"/>
          <w:b w:val="0"/>
          <w:sz w:val="16"/>
          <w:szCs w:val="16"/>
        </w:rPr>
      </w:pPr>
      <w:r w:rsidRPr="00C82D8F">
        <w:rPr>
          <w:rFonts w:ascii="Verdana" w:hAnsi="Verdana"/>
          <w:b w:val="0"/>
          <w:sz w:val="16"/>
          <w:szCs w:val="16"/>
        </w:rPr>
        <w:t>a) wyszczególniamy i doceniamy dobre elementy pracy ucznia,</w:t>
      </w:r>
    </w:p>
    <w:p w:rsidR="00753909" w:rsidRPr="00C82D8F" w:rsidRDefault="00753909" w:rsidP="00753909">
      <w:pPr>
        <w:autoSpaceDE w:val="0"/>
        <w:autoSpaceDN w:val="0"/>
        <w:adjustRightInd w:val="0"/>
        <w:rPr>
          <w:rFonts w:ascii="Verdana" w:hAnsi="Verdana"/>
          <w:b w:val="0"/>
          <w:sz w:val="16"/>
          <w:szCs w:val="16"/>
        </w:rPr>
      </w:pPr>
      <w:r w:rsidRPr="00C82D8F">
        <w:rPr>
          <w:rFonts w:ascii="Verdana" w:hAnsi="Verdana"/>
          <w:b w:val="0"/>
          <w:sz w:val="16"/>
          <w:szCs w:val="16"/>
        </w:rPr>
        <w:t>b) odnotowujemy to, co wymaga poprawienia lub dodatkowej pracy (ze strony ucznia),</w:t>
      </w:r>
    </w:p>
    <w:p w:rsidR="00753909" w:rsidRPr="00C82D8F" w:rsidRDefault="00753909" w:rsidP="00753909">
      <w:pPr>
        <w:autoSpaceDE w:val="0"/>
        <w:autoSpaceDN w:val="0"/>
        <w:adjustRightInd w:val="0"/>
        <w:rPr>
          <w:rFonts w:ascii="Verdana" w:hAnsi="Verdana"/>
          <w:b w:val="0"/>
          <w:sz w:val="16"/>
          <w:szCs w:val="16"/>
        </w:rPr>
      </w:pPr>
      <w:r w:rsidRPr="00C82D8F">
        <w:rPr>
          <w:rFonts w:ascii="Verdana" w:hAnsi="Verdana"/>
          <w:b w:val="0"/>
          <w:sz w:val="16"/>
          <w:szCs w:val="16"/>
        </w:rPr>
        <w:t xml:space="preserve">c) wskazujemy </w:t>
      </w:r>
      <w:r w:rsidRPr="00C82D8F">
        <w:rPr>
          <w:rFonts w:ascii="Verdana" w:hAnsi="Verdana"/>
          <w:b w:val="0"/>
          <w:bCs/>
          <w:sz w:val="16"/>
          <w:szCs w:val="16"/>
        </w:rPr>
        <w:t>w jaki sposób</w:t>
      </w:r>
      <w:r w:rsidRPr="00C82D8F">
        <w:rPr>
          <w:rFonts w:ascii="Verdana" w:hAnsi="Verdana"/>
          <w:b w:val="0"/>
          <w:sz w:val="16"/>
          <w:szCs w:val="16"/>
        </w:rPr>
        <w:t xml:space="preserve"> uczeń powinien pracę poprawić (ile, które ćwiczenia, na kiedy – możliwie dokładna informacja),</w:t>
      </w:r>
    </w:p>
    <w:p w:rsidR="00753909" w:rsidRPr="00C82D8F" w:rsidRDefault="00753909" w:rsidP="00753909">
      <w:pPr>
        <w:rPr>
          <w:rFonts w:ascii="Verdana" w:hAnsi="Verdana"/>
          <w:b w:val="0"/>
          <w:sz w:val="16"/>
          <w:szCs w:val="16"/>
        </w:rPr>
      </w:pPr>
      <w:r w:rsidRPr="00C82D8F">
        <w:rPr>
          <w:rFonts w:ascii="Verdana" w:hAnsi="Verdana"/>
          <w:b w:val="0"/>
          <w:sz w:val="16"/>
          <w:szCs w:val="16"/>
        </w:rPr>
        <w:t>d) wskazujemy w jakim kierunku uczeń powinien pracować dalej.</w:t>
      </w:r>
    </w:p>
    <w:p w:rsidR="00753909" w:rsidRPr="00C82D8F" w:rsidRDefault="00753909" w:rsidP="00753909">
      <w:pPr>
        <w:rPr>
          <w:rFonts w:ascii="Verdana" w:hAnsi="Verdana"/>
          <w:b w:val="0"/>
          <w:sz w:val="16"/>
          <w:szCs w:val="16"/>
        </w:rPr>
      </w:pPr>
    </w:p>
    <w:p w:rsidR="00753909" w:rsidRPr="00C82D8F" w:rsidRDefault="00753909" w:rsidP="00753909">
      <w:pPr>
        <w:autoSpaceDE w:val="0"/>
        <w:autoSpaceDN w:val="0"/>
        <w:adjustRightInd w:val="0"/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sz w:val="16"/>
          <w:szCs w:val="16"/>
        </w:rPr>
        <w:t xml:space="preserve">Ocena opisowa ma pomagać uczniowi uczyć się, jest zatem zindywidualizowana i </w:t>
      </w:r>
      <w:r w:rsidRPr="00C82D8F">
        <w:rPr>
          <w:rFonts w:ascii="Verdana" w:hAnsi="Verdana"/>
          <w:b w:val="0"/>
          <w:bCs/>
          <w:sz w:val="16"/>
          <w:szCs w:val="16"/>
        </w:rPr>
        <w:t xml:space="preserve">odnosi się do kryteriów oceniania podanych wcześniej uczniom, czyli do kryteriów dobrze wykonanej pracy. Stosując ocenianie opisowe w ocenianiu bieżącym , należy ustalić jak „opisy” zostaną w efekcie przełożone na oceny, bo oceny </w:t>
      </w:r>
      <w:proofErr w:type="spellStart"/>
      <w:r w:rsidRPr="00C82D8F">
        <w:rPr>
          <w:rFonts w:ascii="Verdana" w:hAnsi="Verdana"/>
          <w:b w:val="0"/>
          <w:bCs/>
          <w:sz w:val="16"/>
          <w:szCs w:val="16"/>
        </w:rPr>
        <w:t>końcoworoczne</w:t>
      </w:r>
      <w:proofErr w:type="spellEnd"/>
      <w:r w:rsidRPr="00C82D8F">
        <w:rPr>
          <w:rFonts w:ascii="Verdana" w:hAnsi="Verdana"/>
          <w:b w:val="0"/>
          <w:bCs/>
          <w:sz w:val="16"/>
          <w:szCs w:val="16"/>
        </w:rPr>
        <w:t xml:space="preserve"> ustala się w skali 1–6. Proponuję oceniać opisowo w trakcie zdobywania przez uczniów nowych umiejętności, ćwiczeń, pierwszych prób danej formy (np. pisania listu), bo tu komentarze, wskazówki pomogą uczniom poprawić swoje wyniki, natomiast za testy/sprawdziany/kartkówki stawiać oceny w skali 1–6, stosowanie takiego mieszanego sposobu oceniania spełni dwie funkcje: pomoże uczniowi uczyć się i ułatwi wystawienie nauczycielowi oceny </w:t>
      </w:r>
      <w:proofErr w:type="spellStart"/>
      <w:r w:rsidRPr="00C82D8F">
        <w:rPr>
          <w:rFonts w:ascii="Verdana" w:hAnsi="Verdana"/>
          <w:b w:val="0"/>
          <w:bCs/>
          <w:sz w:val="16"/>
          <w:szCs w:val="16"/>
        </w:rPr>
        <w:t>końcoworocznej</w:t>
      </w:r>
      <w:proofErr w:type="spellEnd"/>
      <w:r w:rsidRPr="00C82D8F">
        <w:rPr>
          <w:rFonts w:ascii="Verdana" w:hAnsi="Verdana"/>
          <w:b w:val="0"/>
          <w:bCs/>
          <w:sz w:val="16"/>
          <w:szCs w:val="16"/>
        </w:rPr>
        <w:t>.</w:t>
      </w:r>
    </w:p>
    <w:p w:rsidR="00753909" w:rsidRPr="00C82D8F" w:rsidRDefault="00753909" w:rsidP="00753909">
      <w:pPr>
        <w:rPr>
          <w:rFonts w:ascii="Verdana" w:hAnsi="Verdana"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Odradzam natomiast pisanie komentarzy, informacji obok ocen wyrażonych cyfrą. Są nieefektywne.</w:t>
      </w: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</w:p>
    <w:p w:rsidR="00753909" w:rsidRPr="00C82D8F" w:rsidRDefault="00753909" w:rsidP="00753909">
      <w:pPr>
        <w:rPr>
          <w:rFonts w:ascii="Verdana" w:hAnsi="Verdana"/>
          <w:sz w:val="16"/>
          <w:szCs w:val="16"/>
        </w:rPr>
      </w:pPr>
      <w:r w:rsidRPr="00C82D8F">
        <w:rPr>
          <w:rFonts w:ascii="Verdana" w:hAnsi="Verdana"/>
          <w:sz w:val="16"/>
          <w:szCs w:val="16"/>
        </w:rPr>
        <w:t>II.</w:t>
      </w:r>
      <w:r w:rsidRPr="00C82D8F">
        <w:rPr>
          <w:rFonts w:ascii="Verdana" w:hAnsi="Verdana"/>
          <w:sz w:val="16"/>
          <w:szCs w:val="16"/>
        </w:rPr>
        <w:tab/>
        <w:t>Sposoby sprawdzania osiągnięć edukacyjnych</w:t>
      </w: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</w:p>
    <w:p w:rsidR="00753909" w:rsidRPr="00C82D8F" w:rsidRDefault="00753909" w:rsidP="00753909">
      <w:pPr>
        <w:ind w:left="705" w:hanging="705"/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1.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>Nauczyciel sprawdza osiągnięcia edukacyjne ucznia możliwie często. Im większa liczba ocen cząstkowych, tym mniejszy błąd pomiaru, którym są obarczone powszechnie stosowane testy nauczycielskie.</w:t>
      </w:r>
    </w:p>
    <w:p w:rsidR="00753909" w:rsidRPr="00C82D8F" w:rsidRDefault="00753909" w:rsidP="00753909">
      <w:pPr>
        <w:ind w:left="705" w:hanging="705"/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2.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w zajęciach, udział w ćwiczeniach, testy, sprawdziany, prace pisemne, kartkówki, wypowiedzi ustne, prace domowe. </w:t>
      </w: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3.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>Uzyskane oceny są jawne, podlegają uzasadnieniu, a ocenione prace pisemne wglądowi.</w:t>
      </w: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4.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>Każdą oceną można poprawić w trybie określonym w WSO.</w:t>
      </w: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5.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>Sprawdziany i ich zakres są zapowiadane z co najmniej dwutygodniowym wyprzedzeniem, kartkówki z bieżącego materiału nie podlegają tej zasadzie.</w:t>
      </w: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6.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>Sprawdziany, kartkówki i prace pisemne zapowiadane przez nauczyciela są obowiązkowe.</w:t>
      </w: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7.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>O terminach i zakresie prac domowych nauczyciel informuje na bieżąco.</w:t>
      </w: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8.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>Uczeń ma prawo zgłosić nieprzygotowanie do zajęć dwa razy w semestrze i brak zadania pisemnego jeden raz w semestrze.</w:t>
      </w:r>
    </w:p>
    <w:p w:rsidR="00753909" w:rsidRPr="00C82D8F" w:rsidRDefault="00753909" w:rsidP="00753909">
      <w:pPr>
        <w:ind w:left="705" w:hanging="705"/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9.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  <w:r w:rsidRPr="00C82D8F">
        <w:rPr>
          <w:rFonts w:ascii="Verdana" w:hAnsi="Verdana"/>
          <w:b w:val="0"/>
          <w:bCs/>
          <w:sz w:val="16"/>
          <w:szCs w:val="16"/>
        </w:rPr>
        <w:t>10.</w:t>
      </w:r>
      <w:r w:rsidRPr="00C82D8F">
        <w:rPr>
          <w:rFonts w:ascii="Verdana" w:hAnsi="Verdana"/>
          <w:b w:val="0"/>
          <w:bCs/>
          <w:sz w:val="16"/>
          <w:szCs w:val="16"/>
        </w:rPr>
        <w:tab/>
        <w:t xml:space="preserve">Ocena </w:t>
      </w:r>
      <w:proofErr w:type="spellStart"/>
      <w:r w:rsidRPr="00C82D8F">
        <w:rPr>
          <w:rFonts w:ascii="Verdana" w:hAnsi="Verdana"/>
          <w:b w:val="0"/>
          <w:bCs/>
          <w:sz w:val="16"/>
          <w:szCs w:val="16"/>
        </w:rPr>
        <w:t>końcoworoczna</w:t>
      </w:r>
      <w:proofErr w:type="spellEnd"/>
      <w:r w:rsidRPr="00C82D8F">
        <w:rPr>
          <w:rFonts w:ascii="Verdana" w:hAnsi="Verdana"/>
          <w:b w:val="0"/>
          <w:bCs/>
          <w:sz w:val="16"/>
          <w:szCs w:val="16"/>
        </w:rPr>
        <w:t xml:space="preserve"> zostaje ustalona zgodnie z WSO.</w:t>
      </w: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</w:p>
    <w:p w:rsidR="00753909" w:rsidRPr="00C82D8F" w:rsidRDefault="00753909" w:rsidP="00753909">
      <w:pPr>
        <w:rPr>
          <w:rFonts w:ascii="Verdana" w:hAnsi="Verdana"/>
          <w:sz w:val="16"/>
          <w:szCs w:val="16"/>
        </w:rPr>
      </w:pPr>
      <w:r w:rsidRPr="00C82D8F">
        <w:rPr>
          <w:rFonts w:ascii="Verdana" w:hAnsi="Verdana"/>
          <w:sz w:val="16"/>
          <w:szCs w:val="16"/>
        </w:rPr>
        <w:t>III. Wymagania edukacyjne niezbędne do uzyskania poszczególnych ocen</w:t>
      </w:r>
    </w:p>
    <w:p w:rsidR="00753909" w:rsidRPr="00C82D8F" w:rsidRDefault="00753909" w:rsidP="00753909">
      <w:pPr>
        <w:jc w:val="center"/>
        <w:rPr>
          <w:rFonts w:ascii="Verdana" w:hAnsi="Verdana" w:cs="Verdana"/>
          <w:b w:val="0"/>
          <w:bCs/>
          <w:sz w:val="16"/>
          <w:szCs w:val="16"/>
        </w:rPr>
      </w:pPr>
    </w:p>
    <w:p w:rsidR="00753909" w:rsidRPr="00C82D8F" w:rsidRDefault="00753909" w:rsidP="00753909">
      <w:pPr>
        <w:jc w:val="center"/>
        <w:rPr>
          <w:rFonts w:ascii="Verdana" w:hAnsi="Verdana" w:cs="Verdana"/>
          <w:b w:val="0"/>
          <w:bCs/>
          <w:sz w:val="16"/>
          <w:szCs w:val="16"/>
        </w:rPr>
      </w:pPr>
    </w:p>
    <w:p w:rsidR="00776B58" w:rsidRPr="00C82D8F" w:rsidRDefault="00776B58" w:rsidP="00776B58">
      <w:pPr>
        <w:rPr>
          <w:rFonts w:ascii="Verdana" w:hAnsi="Verdana"/>
          <w:sz w:val="16"/>
          <w:szCs w:val="16"/>
        </w:rPr>
      </w:pPr>
    </w:p>
    <w:p w:rsidR="00D12B22" w:rsidRPr="00C82D8F" w:rsidRDefault="00D12B22" w:rsidP="001C661D">
      <w:pPr>
        <w:ind w:right="-484"/>
        <w:rPr>
          <w:rFonts w:ascii="Verdana" w:hAnsi="Verdana"/>
          <w:sz w:val="16"/>
          <w:szCs w:val="16"/>
        </w:rPr>
      </w:pPr>
    </w:p>
    <w:p w:rsidR="00D12B22" w:rsidRPr="00C82D8F" w:rsidRDefault="00D12B22">
      <w:pPr>
        <w:ind w:right="-484"/>
        <w:jc w:val="center"/>
        <w:rPr>
          <w:rFonts w:ascii="Verdana" w:hAnsi="Verdana"/>
          <w:sz w:val="16"/>
          <w:szCs w:val="16"/>
        </w:rPr>
      </w:pPr>
    </w:p>
    <w:p w:rsidR="00D12B22" w:rsidRPr="00C82D8F" w:rsidRDefault="00D12B22">
      <w:pPr>
        <w:ind w:right="-484"/>
        <w:jc w:val="center"/>
        <w:rPr>
          <w:rFonts w:ascii="Verdana" w:hAnsi="Verdana"/>
          <w:sz w:val="16"/>
          <w:szCs w:val="16"/>
        </w:rPr>
      </w:pPr>
    </w:p>
    <w:p w:rsidR="00F44C29" w:rsidRPr="00C82D8F" w:rsidRDefault="00F44C29">
      <w:pPr>
        <w:suppressAutoHyphens w:val="0"/>
        <w:snapToGrid/>
        <w:rPr>
          <w:rFonts w:ascii="Verdana" w:hAnsi="Verdana"/>
          <w:sz w:val="16"/>
          <w:szCs w:val="16"/>
        </w:rPr>
      </w:pPr>
    </w:p>
    <w:p w:rsidR="00753909" w:rsidRPr="00C82D8F" w:rsidRDefault="00753909">
      <w:pPr>
        <w:suppressAutoHyphens w:val="0"/>
        <w:snapToGrid/>
        <w:rPr>
          <w:rFonts w:ascii="Verdana" w:hAnsi="Verdana"/>
          <w:sz w:val="16"/>
          <w:szCs w:val="16"/>
        </w:rPr>
      </w:pPr>
    </w:p>
    <w:p w:rsidR="00753909" w:rsidRPr="00C82D8F" w:rsidRDefault="00753909">
      <w:pPr>
        <w:suppressAutoHyphens w:val="0"/>
        <w:snapToGrid/>
        <w:rPr>
          <w:rFonts w:ascii="Verdana" w:hAnsi="Verdana"/>
          <w:sz w:val="16"/>
          <w:szCs w:val="16"/>
        </w:rPr>
      </w:pPr>
    </w:p>
    <w:p w:rsidR="00753909" w:rsidRPr="00C82D8F" w:rsidRDefault="00753909">
      <w:pPr>
        <w:suppressAutoHyphens w:val="0"/>
        <w:snapToGrid/>
        <w:rPr>
          <w:rFonts w:ascii="Verdana" w:hAnsi="Verdana"/>
          <w:sz w:val="16"/>
          <w:szCs w:val="16"/>
        </w:rPr>
      </w:pPr>
    </w:p>
    <w:p w:rsidR="00753909" w:rsidRPr="00C82D8F" w:rsidRDefault="00753909">
      <w:pPr>
        <w:suppressAutoHyphens w:val="0"/>
        <w:snapToGrid/>
        <w:rPr>
          <w:rFonts w:ascii="Verdana" w:hAnsi="Verdana"/>
          <w:sz w:val="16"/>
          <w:szCs w:val="16"/>
        </w:rPr>
      </w:pPr>
    </w:p>
    <w:p w:rsidR="00776B58" w:rsidRPr="00C82D8F" w:rsidRDefault="00776B58">
      <w:pPr>
        <w:rPr>
          <w:rFonts w:ascii="Verdana" w:hAnsi="Verdana"/>
          <w:sz w:val="16"/>
          <w:szCs w:val="16"/>
        </w:rPr>
      </w:pPr>
    </w:p>
    <w:p w:rsidR="00820F4C" w:rsidRDefault="00820F4C" w:rsidP="00C54A20">
      <w:pPr>
        <w:jc w:val="center"/>
        <w:rPr>
          <w:rFonts w:ascii="Verdana" w:hAnsi="Verdana"/>
          <w:sz w:val="28"/>
          <w:szCs w:val="28"/>
        </w:rPr>
      </w:pPr>
    </w:p>
    <w:p w:rsidR="00C54A20" w:rsidRDefault="00C54A20" w:rsidP="00C54A20">
      <w:pPr>
        <w:jc w:val="center"/>
        <w:rPr>
          <w:rFonts w:ascii="Verdana" w:hAnsi="Verdana"/>
          <w:sz w:val="28"/>
          <w:szCs w:val="28"/>
        </w:rPr>
      </w:pPr>
      <w:r w:rsidRPr="00C82D8F">
        <w:rPr>
          <w:rFonts w:ascii="Verdana" w:hAnsi="Verdana"/>
          <w:sz w:val="28"/>
          <w:szCs w:val="28"/>
        </w:rPr>
        <w:t>Kryteria oceniania ogólne</w:t>
      </w:r>
    </w:p>
    <w:p w:rsidR="00820F4C" w:rsidRPr="00C82D8F" w:rsidRDefault="00820F4C" w:rsidP="00C54A20">
      <w:pPr>
        <w:jc w:val="center"/>
        <w:rPr>
          <w:rFonts w:ascii="Verdana" w:hAnsi="Verdana"/>
          <w:sz w:val="28"/>
          <w:szCs w:val="28"/>
        </w:rPr>
      </w:pPr>
    </w:p>
    <w:p w:rsidR="00C54A20" w:rsidRPr="00C82D8F" w:rsidRDefault="00C54A20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CF06DC" w:rsidRPr="00C82D8F" w:rsidTr="006550C8">
        <w:tc>
          <w:tcPr>
            <w:tcW w:w="1984" w:type="dxa"/>
            <w:vMerge w:val="restart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522" w:type="dxa"/>
            <w:gridSpan w:val="3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CF06DC" w:rsidRPr="00C82D8F" w:rsidTr="006550C8">
        <w:tc>
          <w:tcPr>
            <w:tcW w:w="1984" w:type="dxa"/>
            <w:vMerge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70" w:type="dxa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CF06DC" w:rsidRPr="00C82D8F" w:rsidTr="006550C8">
        <w:tc>
          <w:tcPr>
            <w:tcW w:w="1984" w:type="dxa"/>
            <w:shd w:val="clear" w:color="auto" w:fill="auto"/>
          </w:tcPr>
          <w:p w:rsidR="007B0926" w:rsidRPr="00C82D8F" w:rsidRDefault="007B0926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B0926" w:rsidRPr="00C82D8F" w:rsidRDefault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7B0926" w:rsidRPr="00C82D8F" w:rsidRDefault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shd w:val="clear" w:color="auto" w:fill="auto"/>
          </w:tcPr>
          <w:p w:rsidR="007B0926" w:rsidRPr="00C82D8F" w:rsidRDefault="007B0926" w:rsidP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7B0926" w:rsidRPr="00C82D8F" w:rsidRDefault="007B0926" w:rsidP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shd w:val="clear" w:color="auto" w:fill="auto"/>
          </w:tcPr>
          <w:p w:rsidR="007B0926" w:rsidRPr="00C82D8F" w:rsidRDefault="007B0926" w:rsidP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7B0926" w:rsidRPr="00C82D8F" w:rsidRDefault="007B0926" w:rsidP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shd w:val="clear" w:color="auto" w:fill="auto"/>
          </w:tcPr>
          <w:p w:rsidR="007B0926" w:rsidRPr="00C82D8F" w:rsidRDefault="007B0926" w:rsidP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7B0926" w:rsidRPr="00C82D8F" w:rsidRDefault="007B0926" w:rsidP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270" w:type="dxa"/>
            <w:shd w:val="clear" w:color="auto" w:fill="auto"/>
          </w:tcPr>
          <w:p w:rsidR="007B0926" w:rsidRPr="00C82D8F" w:rsidRDefault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06DC" w:rsidRPr="00C82D8F" w:rsidTr="006550C8">
        <w:tc>
          <w:tcPr>
            <w:tcW w:w="1984" w:type="dxa"/>
            <w:shd w:val="clear" w:color="auto" w:fill="auto"/>
          </w:tcPr>
          <w:p w:rsidR="00142859" w:rsidRPr="00C82D8F" w:rsidRDefault="00142859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82D8F">
              <w:rPr>
                <w:rFonts w:ascii="Verdana" w:hAnsi="Verdana"/>
                <w:sz w:val="20"/>
                <w:szCs w:val="20"/>
              </w:rPr>
              <w:t>Wiadomości</w:t>
            </w:r>
            <w:r w:rsidR="007B0926" w:rsidRPr="00C82D8F">
              <w:rPr>
                <w:rFonts w:ascii="Verdana" w:hAnsi="Verdana"/>
                <w:sz w:val="20"/>
                <w:szCs w:val="20"/>
              </w:rPr>
              <w:t>:</w:t>
            </w:r>
          </w:p>
          <w:p w:rsidR="007B0926" w:rsidRPr="00C82D8F" w:rsidRDefault="007B0926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82D8F">
              <w:rPr>
                <w:rFonts w:ascii="Verdana" w:hAnsi="Verdana"/>
                <w:sz w:val="20"/>
                <w:szCs w:val="20"/>
              </w:rPr>
              <w:t>środki językowe</w:t>
            </w:r>
            <w:r w:rsidR="00E86826" w:rsidRPr="00C82D8F">
              <w:rPr>
                <w:rFonts w:ascii="Verdana" w:hAnsi="Verdana"/>
                <w:sz w:val="20"/>
                <w:szCs w:val="20"/>
              </w:rPr>
              <w:t>,</w:t>
            </w:r>
          </w:p>
          <w:p w:rsidR="007B0926" w:rsidRPr="00C82D8F" w:rsidRDefault="007B0926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82D8F">
              <w:rPr>
                <w:rFonts w:ascii="Verdana" w:hAnsi="Verdana"/>
                <w:sz w:val="20"/>
                <w:szCs w:val="20"/>
              </w:rPr>
              <w:t>fonetyka</w:t>
            </w:r>
            <w:r w:rsidR="00E86826" w:rsidRPr="00C82D8F">
              <w:rPr>
                <w:rFonts w:ascii="Verdana" w:hAnsi="Verdana"/>
                <w:sz w:val="20"/>
                <w:szCs w:val="20"/>
              </w:rPr>
              <w:t>,</w:t>
            </w:r>
          </w:p>
          <w:p w:rsidR="007B0926" w:rsidRPr="00C82D8F" w:rsidRDefault="007B0926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82D8F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20F4C" w:rsidRDefault="00820F4C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142859" w:rsidRPr="00C82D8F" w:rsidRDefault="00142859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142859" w:rsidRPr="00C82D8F" w:rsidRDefault="00142859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Braki w wiadomościach i umiejętno</w:t>
            </w:r>
            <w:r w:rsidR="00981508" w:rsidRPr="00C82D8F">
              <w:rPr>
                <w:rFonts w:ascii="Verdana" w:hAnsi="Verdana"/>
                <w:b w:val="0"/>
                <w:sz w:val="16"/>
                <w:szCs w:val="16"/>
              </w:rPr>
              <w:t xml:space="preserve">ściach są na tyle rozległe, że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uniemożliwiają mu naukę na kolejnych etapach.</w:t>
            </w:r>
          </w:p>
          <w:p w:rsidR="00142859" w:rsidRPr="00C82D8F" w:rsidRDefault="00142859" w:rsidP="00142859">
            <w:pPr>
              <w:rPr>
                <w:rFonts w:ascii="Verdana" w:hAnsi="Verdana"/>
                <w:b w:val="0"/>
              </w:rPr>
            </w:pP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3E7377" w:rsidRPr="00C82D8F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142859" w:rsidRPr="00C82D8F" w:rsidRDefault="00B2787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zna ograniczoną liczbę </w:t>
            </w:r>
            <w:r w:rsidR="00142859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podstawowych słów i wyrażeń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B27878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popełnia liczne błędy 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 ich zapisie i wymowie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="009A796C" w:rsidRPr="00C82D8F">
              <w:rPr>
                <w:rFonts w:ascii="Verdana" w:hAnsi="Verdana"/>
                <w:b w:val="0"/>
                <w:sz w:val="16"/>
                <w:szCs w:val="16"/>
              </w:rPr>
              <w:t xml:space="preserve"> zna pro</w:t>
            </w:r>
            <w:r w:rsidR="00B27878" w:rsidRPr="00C82D8F">
              <w:rPr>
                <w:rFonts w:ascii="Verdana" w:hAnsi="Verdana"/>
                <w:b w:val="0"/>
                <w:sz w:val="16"/>
                <w:szCs w:val="16"/>
              </w:rPr>
              <w:t xml:space="preserve">ste, </w:t>
            </w:r>
            <w:r w:rsidR="009A796C" w:rsidRPr="00C82D8F">
              <w:rPr>
                <w:rFonts w:ascii="Verdana" w:hAnsi="Verdana"/>
                <w:b w:val="0"/>
                <w:sz w:val="16"/>
                <w:szCs w:val="16"/>
              </w:rPr>
              <w:t>el</w:t>
            </w:r>
            <w:r w:rsidR="001C661D" w:rsidRPr="00C82D8F">
              <w:rPr>
                <w:rFonts w:ascii="Verdana" w:hAnsi="Verdana"/>
                <w:b w:val="0"/>
                <w:sz w:val="16"/>
                <w:szCs w:val="16"/>
              </w:rPr>
              <w:t xml:space="preserve">ementarne struktury </w:t>
            </w:r>
            <w:r w:rsidR="00B27878" w:rsidRPr="00C82D8F">
              <w:rPr>
                <w:rFonts w:ascii="Verdana" w:hAnsi="Verdana"/>
                <w:b w:val="0"/>
                <w:sz w:val="16"/>
                <w:szCs w:val="16"/>
              </w:rPr>
              <w:t>gramatyczne wprowadzone przez nauczyciela</w:t>
            </w:r>
            <w:r w:rsidR="003E7377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leksykalno-gramatyczne we wszystkich typach zadań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7377" w:rsidRPr="00C82D8F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część wprowadzonych słów i wyrażeń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</w:t>
            </w:r>
            <w:r w:rsidR="003E7377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 w trudniejszych zadaniach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7377" w:rsidRPr="00C82D8F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większość wprowadzonych słów i wyrażeń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je zapisuje i wymawia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  <w:r w:rsidR="003E7377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7377" w:rsidRPr="00C82D8F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wszystkie wprowadzone słowa i wyrażenia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3E7377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poprawnie je zapisuje 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i wymawia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  <w:r w:rsidR="003E7377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142859" w:rsidRPr="00C82D8F" w:rsidRDefault="00142859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spełnia </w:t>
            </w:r>
            <w:r w:rsidRPr="00C82D8F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kryteria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na </w:t>
            </w:r>
            <w:r w:rsidRPr="00C82D8F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ocen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ę b</w:t>
            </w:r>
            <w:r w:rsidR="00FE6FFB"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ardzo dobrą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oraz wykazuje się wiedzą </w:t>
            </w:r>
          </w:p>
          <w:p w:rsidR="00142859" w:rsidRPr="00C82D8F" w:rsidRDefault="00142859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i umiejętnościami wykraczającymi ponad te </w:t>
            </w:r>
            <w:r w:rsidRPr="00C82D8F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kryteria.</w:t>
            </w:r>
          </w:p>
          <w:p w:rsidR="00142859" w:rsidRPr="00C82D8F" w:rsidRDefault="00142859" w:rsidP="00142859">
            <w:pPr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142859" w:rsidRPr="00C82D8F" w:rsidRDefault="00142859" w:rsidP="00142859">
            <w:pPr>
              <w:rPr>
                <w:rFonts w:ascii="Verdana" w:hAnsi="Verdana"/>
                <w:b w:val="0"/>
              </w:rPr>
            </w:pPr>
          </w:p>
          <w:p w:rsidR="00142859" w:rsidRPr="00C82D8F" w:rsidRDefault="00142859" w:rsidP="00F31E7C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CF06DC" w:rsidRPr="00C82D8F" w:rsidTr="006550C8">
        <w:tc>
          <w:tcPr>
            <w:tcW w:w="1984" w:type="dxa"/>
            <w:vMerge w:val="restart"/>
            <w:shd w:val="clear" w:color="auto" w:fill="auto"/>
          </w:tcPr>
          <w:p w:rsidR="00142859" w:rsidRPr="00C82D8F" w:rsidRDefault="00142859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82D8F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vMerge/>
            <w:shd w:val="clear" w:color="auto" w:fill="auto"/>
          </w:tcPr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E86826" w:rsidRPr="00C82D8F" w:rsidRDefault="00E86826">
            <w:pPr>
              <w:pStyle w:val="Zawartotabeli"/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E7377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ro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zumie polecenia nauczyciela,</w:t>
            </w:r>
            <w:r w:rsid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</w:p>
          <w:p w:rsidR="00142859" w:rsidRPr="00C82D8F" w:rsidRDefault="003E7377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42859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</w:t>
            </w:r>
            <w:r w:rsid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ograniczonym</w:t>
            </w:r>
            <w:r w:rsidR="00142859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stopniu rozwiązuje zadania na słuchanie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– rozumie pojedyncze słowa</w:t>
            </w:r>
            <w:r w:rsidR="006549E4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6826" w:rsidRPr="00C82D8F" w:rsidRDefault="00142859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  <w:r w:rsidR="00E86826"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  <w:p w:rsidR="00142859" w:rsidRPr="00C82D8F" w:rsidRDefault="00E86826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częściowo poprawnie rozwiązuje zadania na słuchanie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6826" w:rsidRPr="00C82D8F" w:rsidRDefault="00142859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  <w:r w:rsidR="00E86826"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  <w:p w:rsidR="00142859" w:rsidRPr="00C82D8F" w:rsidRDefault="00E86826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słuchanie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6826" w:rsidRPr="00C82D8F" w:rsidRDefault="00142859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  <w:r w:rsidR="00E86826"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  <w:p w:rsidR="00142859" w:rsidRPr="00C82D8F" w:rsidRDefault="00E86826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słuchanie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potrafi uzasadnić swoje odpowiedzi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142859" w:rsidRPr="00C82D8F" w:rsidRDefault="00142859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CF06DC" w:rsidRPr="00C82D8F" w:rsidTr="006550C8">
        <w:trPr>
          <w:trHeight w:val="4910"/>
        </w:trPr>
        <w:tc>
          <w:tcPr>
            <w:tcW w:w="1984" w:type="dxa"/>
            <w:vMerge/>
            <w:shd w:val="clear" w:color="auto" w:fill="auto"/>
          </w:tcPr>
          <w:p w:rsidR="00142859" w:rsidRPr="00C82D8F" w:rsidRDefault="00142859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wy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powiedzi ucznia nie są płynne</w:t>
            </w:r>
            <w:r w:rsidR="001757A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E86826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przekazuje i uzyskuje 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niewielką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część istotnych informacji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B2787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stosuje niewielki</w:t>
            </w:r>
            <w:r w:rsidR="00142859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zakres słownictwa i struktur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BE5D17" w:rsidRPr="00C82D8F" w:rsidRDefault="00142859" w:rsidP="006549E4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popełnia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liczne błęd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y leksykalno-gramatyczne</w:t>
            </w:r>
            <w:r w:rsidR="006549E4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ni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e są zbyt płynne, ale mają dostateczną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długość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przekazuje i uzyskuje większość istotnych informacji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B2787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stosuje słownictwo i struktury odpowiednie do formy wypowiedzi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popełnia sporo błędów leksykalno-gramatycznych</w:t>
            </w:r>
            <w:r w:rsidR="006549E4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  <w:p w:rsidR="00142859" w:rsidRPr="00C82D8F" w:rsidRDefault="00142859" w:rsidP="00F31E7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Pr="00C82D8F" w:rsidRDefault="00172EF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</w:t>
            </w:r>
            <w:r w:rsidR="00BD690D" w:rsidRPr="00C82D8F" w:rsidDel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ucznia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są dość</w:t>
            </w:r>
            <w:r w:rsidR="00142859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płynne i mają odpowiednią długość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przekazuje i uzyskuje wszystkie istotne informacje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wypowiedzi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ucznia 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są logiczne i w miarę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spójne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stosuje adekwatne do tematu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słownictwo i struktury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popełnia nieliczne błędy leksykalno-gramatyczne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 nie zakłócające komunikacji</w:t>
            </w:r>
            <w:r w:rsidR="006549E4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wypowiedzi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ucznia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są płynne i mają odpowiednią długość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przekazuje i uzyskuje wszystkie 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wymagane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informacje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spójne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stosuje bogate słownictwo i struktury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popełnia sporadyczne błędy leksykalno-gramatyczne</w:t>
            </w:r>
            <w:r w:rsidR="006549E4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  <w:p w:rsidR="00172EF3" w:rsidRPr="00C82D8F" w:rsidRDefault="00172EF3" w:rsidP="00F31E7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172EF3" w:rsidRPr="00C82D8F" w:rsidRDefault="00172EF3" w:rsidP="00F31E7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172EF3" w:rsidRPr="00C82D8F" w:rsidRDefault="00172EF3" w:rsidP="00F31E7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172EF3" w:rsidRPr="00C82D8F" w:rsidRDefault="00172EF3" w:rsidP="00F44C29">
            <w:pPr>
              <w:rPr>
                <w:rFonts w:ascii="Verdana" w:eastAsia="Verdana" w:hAnsi="Verdana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BE5D17" w:rsidRPr="00C82D8F" w:rsidRDefault="00BE5D17" w:rsidP="00142859">
      <w:pPr>
        <w:rPr>
          <w:rFonts w:ascii="Verdana" w:hAnsi="Verdana"/>
          <w:sz w:val="24"/>
          <w:szCs w:val="24"/>
        </w:rPr>
      </w:pPr>
    </w:p>
    <w:p w:rsidR="00BE5D17" w:rsidRPr="00C82D8F" w:rsidRDefault="00BE5D17" w:rsidP="00142859">
      <w:pPr>
        <w:rPr>
          <w:rFonts w:ascii="Verdana" w:hAnsi="Verdana"/>
          <w:sz w:val="24"/>
          <w:szCs w:val="24"/>
        </w:rPr>
      </w:pPr>
    </w:p>
    <w:p w:rsidR="00F67F8B" w:rsidRPr="00C82D8F" w:rsidRDefault="00F67F8B">
      <w:pPr>
        <w:rPr>
          <w:rFonts w:ascii="Verdana" w:hAnsi="Verdana"/>
        </w:rPr>
      </w:pPr>
    </w:p>
    <w:p w:rsidR="006C58D0" w:rsidRPr="00C82D8F" w:rsidRDefault="006C58D0">
      <w:pPr>
        <w:rPr>
          <w:rFonts w:ascii="Verdana" w:hAnsi="Verdana"/>
        </w:rPr>
      </w:pPr>
      <w:r w:rsidRPr="00C82D8F">
        <w:rPr>
          <w:rFonts w:ascii="Verdana" w:hAnsi="Verdana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2"/>
        <w:gridCol w:w="3260"/>
        <w:gridCol w:w="3260"/>
        <w:gridCol w:w="256"/>
        <w:gridCol w:w="28"/>
        <w:gridCol w:w="3095"/>
      </w:tblGrid>
      <w:tr w:rsidR="00DF07A2" w:rsidRPr="00C82D8F" w:rsidTr="006C58D0">
        <w:tc>
          <w:tcPr>
            <w:tcW w:w="14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546D" w:rsidRPr="00C82D8F" w:rsidRDefault="0088546D" w:rsidP="00EE21B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F06DC" w:rsidRPr="00C82D8F" w:rsidTr="006550C8">
        <w:tc>
          <w:tcPr>
            <w:tcW w:w="14861" w:type="dxa"/>
            <w:gridSpan w:val="7"/>
            <w:shd w:val="clear" w:color="auto" w:fill="00B050"/>
          </w:tcPr>
          <w:p w:rsidR="00F67F8B" w:rsidRPr="00C82D8F" w:rsidRDefault="009E3D30" w:rsidP="0081469B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HELLO!</w:t>
            </w:r>
          </w:p>
        </w:tc>
      </w:tr>
      <w:tr w:rsidR="00CF06DC" w:rsidRPr="00C82D8F" w:rsidTr="006550C8">
        <w:tc>
          <w:tcPr>
            <w:tcW w:w="1560" w:type="dxa"/>
            <w:shd w:val="clear" w:color="auto" w:fill="E0E0E0"/>
          </w:tcPr>
          <w:p w:rsidR="00E47F5D" w:rsidRPr="00C82D8F" w:rsidRDefault="00E47F5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E47F5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970577" w:rsidRPr="00C82D8F" w:rsidRDefault="0097057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970577" w:rsidRPr="00C82D8F" w:rsidRDefault="0097057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970577" w:rsidRPr="00C82D8F" w:rsidRDefault="0097057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970577" w:rsidRPr="00C82D8F" w:rsidRDefault="0097057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06DC" w:rsidRPr="00C82D8F" w:rsidTr="006550C8">
        <w:tc>
          <w:tcPr>
            <w:tcW w:w="1560" w:type="dxa"/>
            <w:shd w:val="clear" w:color="auto" w:fill="E0E0E0"/>
          </w:tcPr>
          <w:p w:rsidR="00970577" w:rsidRPr="00C82D8F" w:rsidRDefault="00970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E47F5D" w:rsidRPr="00C82D8F" w:rsidRDefault="00E47F5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70577" w:rsidRPr="00C82D8F" w:rsidRDefault="00970577" w:rsidP="00FE6FF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</w:t>
            </w:r>
            <w:r w:rsidR="00FE6FFB" w:rsidRPr="00C82D8F">
              <w:rPr>
                <w:rFonts w:ascii="Verdana" w:hAnsi="Verdana"/>
                <w:sz w:val="16"/>
                <w:szCs w:val="16"/>
              </w:rPr>
              <w:t>Ń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SPEŁNIENIA WYMAGAŃ</w:t>
            </w:r>
            <w:r w:rsidR="00E47F5D" w:rsidRPr="00C82D8F">
              <w:rPr>
                <w:rFonts w:ascii="Verdana" w:hAnsi="Verdana"/>
                <w:sz w:val="16"/>
                <w:szCs w:val="16"/>
              </w:rPr>
              <w:t xml:space="preserve"> EDUKACYJNYCH</w:t>
            </w:r>
          </w:p>
        </w:tc>
        <w:tc>
          <w:tcPr>
            <w:tcW w:w="3260" w:type="dxa"/>
            <w:shd w:val="clear" w:color="auto" w:fill="99CCFF"/>
          </w:tcPr>
          <w:p w:rsidR="00E47F5D" w:rsidRPr="00C82D8F" w:rsidRDefault="00A40B04" w:rsidP="00A40B0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PODSTAWOWY STOPIEŃ SPEŁNIENIA </w:t>
            </w:r>
            <w:r w:rsidR="00970577" w:rsidRPr="00C82D8F">
              <w:rPr>
                <w:rFonts w:ascii="Verdana" w:hAnsi="Verdana"/>
                <w:sz w:val="16"/>
                <w:szCs w:val="16"/>
              </w:rPr>
              <w:t>WYMAGAŃ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47F5D"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70577" w:rsidRPr="00C82D8F" w:rsidRDefault="0097057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E47F5D" w:rsidRPr="00C82D8F" w:rsidRDefault="00E47F5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E47F5D" w:rsidRPr="00C82D8F" w:rsidRDefault="00970577" w:rsidP="00A40B0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  <w:r w:rsidR="00A40B04" w:rsidRPr="00C82D8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47F5D"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CF06DC" w:rsidRPr="00C82D8F" w:rsidTr="00E5561B">
        <w:tc>
          <w:tcPr>
            <w:tcW w:w="1560" w:type="dxa"/>
            <w:vMerge w:val="restart"/>
            <w:shd w:val="clear" w:color="auto" w:fill="E0E0E0"/>
          </w:tcPr>
          <w:p w:rsidR="00E47F5D" w:rsidRPr="00C82D8F" w:rsidRDefault="00E47F5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>z</w:t>
            </w:r>
            <w:r w:rsidR="00F67F8B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najomość </w:t>
            </w:r>
          </w:p>
          <w:p w:rsidR="00E47F5D" w:rsidRPr="00C82D8F" w:rsidRDefault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F67F8B" w:rsidRPr="00C82D8F" w:rsidRDefault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172EF3" w:rsidP="0056609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z</w:t>
            </w:r>
            <w:r w:rsidR="00F67F8B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 i stosuje </w:t>
            </w:r>
            <w:r w:rsidR="00566099"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172EF3" w:rsidP="0056609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z</w:t>
            </w:r>
            <w:r w:rsidR="00F67F8B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 i stosuje </w:t>
            </w:r>
            <w:r w:rsidR="00566099"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1856E0" w:rsidP="0056609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="00566099"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F67F8B" w:rsidP="006A254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</w:t>
            </w:r>
            <w:r w:rsidR="00C87B06"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tkie</w:t>
            </w:r>
            <w:r w:rsidR="00C87B06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 w:rsidR="00C939F4" w:rsidRPr="00C82D8F"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 w:rsidR="00C50C53" w:rsidRPr="00C82D8F">
              <w:rPr>
                <w:rFonts w:ascii="Verdana" w:hAnsi="Verdana"/>
              </w:rPr>
              <w:t xml:space="preserve"> </w:t>
            </w:r>
            <w:r w:rsidR="006A2547" w:rsidRPr="00C82D8F">
              <w:rPr>
                <w:rFonts w:ascii="Verdana" w:hAnsi="Verdana"/>
                <w:b w:val="0"/>
                <w:sz w:val="16"/>
                <w:szCs w:val="16"/>
              </w:rPr>
              <w:t>2-3</w:t>
            </w:r>
            <w:r w:rsidR="00B55564" w:rsidRPr="00C82D8F">
              <w:rPr>
                <w:rFonts w:ascii="Verdana" w:hAnsi="Verdana"/>
                <w:b w:val="0"/>
                <w:sz w:val="16"/>
                <w:szCs w:val="16"/>
              </w:rPr>
              <w:t>)</w:t>
            </w:r>
            <w:r w:rsidR="00305122" w:rsidRPr="00C82D8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CF06DC" w:rsidRPr="00C82D8F" w:rsidTr="00E5561B">
        <w:tc>
          <w:tcPr>
            <w:tcW w:w="1560" w:type="dxa"/>
            <w:vMerge/>
            <w:shd w:val="clear" w:color="auto" w:fill="E0E0E0"/>
          </w:tcPr>
          <w:p w:rsidR="00F67F8B" w:rsidRPr="00C82D8F" w:rsidRDefault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C87B06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</w:t>
            </w:r>
            <w:r w:rsidR="00F67F8B" w:rsidRPr="00C82D8F">
              <w:rPr>
                <w:rFonts w:ascii="Verdana" w:hAnsi="Verdana"/>
                <w:b w:val="0"/>
                <w:sz w:val="16"/>
                <w:szCs w:val="16"/>
              </w:rPr>
              <w:t xml:space="preserve"> niewielkim stopniu stosuje poznane struktury gramatyczne</w:t>
            </w:r>
            <w:r w:rsidR="00307A14" w:rsidRPr="00C82D8F"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="00225467" w:rsidRPr="00C82D8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F67F8B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 w:rsidR="00307A14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="00C87B06" w:rsidRPr="00C82D8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F67F8B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w zadaniach </w:t>
            </w:r>
            <w:r w:rsidR="00C87B06" w:rsidRPr="00C82D8F">
              <w:rPr>
                <w:rFonts w:ascii="Verdana" w:hAnsi="Verdana"/>
                <w:b w:val="0"/>
                <w:sz w:val="16"/>
                <w:szCs w:val="16"/>
              </w:rPr>
              <w:t>i własnych wypowiedziach. Błędy nie zakłócają komunikacji.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F67F8B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</w:t>
            </w:r>
            <w:r w:rsidR="00C87B06" w:rsidRPr="00C82D8F">
              <w:rPr>
                <w:rFonts w:ascii="Verdana" w:hAnsi="Verdana"/>
                <w:b w:val="0"/>
                <w:sz w:val="16"/>
                <w:szCs w:val="16"/>
              </w:rPr>
              <w:t>i własnych wypowiedziach.</w:t>
            </w:r>
          </w:p>
        </w:tc>
      </w:tr>
      <w:tr w:rsidR="00CF06DC" w:rsidRPr="00C82D8F" w:rsidTr="00E5561B">
        <w:tc>
          <w:tcPr>
            <w:tcW w:w="1560" w:type="dxa"/>
            <w:vMerge/>
            <w:shd w:val="clear" w:color="auto" w:fill="E0E0E0"/>
          </w:tcPr>
          <w:p w:rsidR="00225467" w:rsidRPr="00C82D8F" w:rsidRDefault="0022546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2643B" w:rsidRPr="00C82D8F" w:rsidRDefault="0032643B" w:rsidP="0032643B">
            <w:pPr>
              <w:numPr>
                <w:ilvl w:val="0"/>
                <w:numId w:val="5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Zwroty na powitanie i pożegnanie.</w:t>
            </w:r>
          </w:p>
          <w:p w:rsidR="002611C8" w:rsidRPr="00C82D8F" w:rsidRDefault="004534CD" w:rsidP="00CB704B">
            <w:pPr>
              <w:numPr>
                <w:ilvl w:val="0"/>
                <w:numId w:val="5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Kolory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.</w:t>
            </w:r>
          </w:p>
          <w:p w:rsidR="006A2547" w:rsidRPr="00C82D8F" w:rsidRDefault="0032643B" w:rsidP="00CB704B">
            <w:pPr>
              <w:numPr>
                <w:ilvl w:val="0"/>
                <w:numId w:val="5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Alfabet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Literowanie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wyrazów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.</w:t>
            </w:r>
          </w:p>
          <w:p w:rsidR="00566099" w:rsidRPr="00C82D8F" w:rsidRDefault="004534CD" w:rsidP="00CB704B">
            <w:pPr>
              <w:numPr>
                <w:ilvl w:val="0"/>
                <w:numId w:val="5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Liczby 1-</w:t>
            </w:r>
            <w:r w:rsidR="0032643B" w:rsidRPr="00C82D8F">
              <w:rPr>
                <w:rFonts w:ascii="Verdana" w:hAnsi="Verdana" w:cs="Calibri"/>
                <w:b w:val="0"/>
                <w:sz w:val="16"/>
                <w:szCs w:val="16"/>
              </w:rPr>
              <w:t>2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0.</w:t>
            </w:r>
          </w:p>
          <w:p w:rsidR="002611C8" w:rsidRPr="00C82D8F" w:rsidRDefault="006A2547" w:rsidP="00CB704B">
            <w:pPr>
              <w:numPr>
                <w:ilvl w:val="0"/>
                <w:numId w:val="5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 xml:space="preserve">Polecenia i pytania dotyczące </w:t>
            </w:r>
            <w:r w:rsidR="004534CD" w:rsidRPr="00C82D8F">
              <w:rPr>
                <w:rFonts w:ascii="Verdana" w:hAnsi="Verdana" w:cs="Calibri"/>
                <w:b w:val="0"/>
                <w:sz w:val="16"/>
                <w:szCs w:val="16"/>
              </w:rPr>
              <w:t>kolorów i liczb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.</w:t>
            </w:r>
          </w:p>
        </w:tc>
      </w:tr>
      <w:tr w:rsidR="00BB6D20" w:rsidRPr="00C82D8F" w:rsidTr="006550C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BB6D20" w:rsidRPr="00C82D8F" w:rsidRDefault="00BB6D20" w:rsidP="00FE6FF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BB6D20" w:rsidRPr="00C82D8F" w:rsidRDefault="00BB6D20" w:rsidP="00FE6FF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BB6D20" w:rsidRPr="00C82D8F" w:rsidRDefault="00BB6D20" w:rsidP="003C7E9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BB6D20" w:rsidRPr="00C82D8F" w:rsidRDefault="00C50C53" w:rsidP="00307A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BB6D20" w:rsidRPr="00C82D8F" w:rsidRDefault="00BB6D20" w:rsidP="00C976A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BB6D20" w:rsidRPr="00C82D8F" w:rsidRDefault="00BB6D20" w:rsidP="00724F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BB6D20" w:rsidRPr="00C82D8F" w:rsidRDefault="00BB6D20" w:rsidP="00307A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BB6D20" w:rsidRPr="00C82D8F" w:rsidRDefault="00BB6D20" w:rsidP="00307A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</w:t>
            </w:r>
            <w:r w:rsidR="00307A14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BB6D20" w:rsidRPr="00C82D8F" w:rsidTr="006550C8">
        <w:trPr>
          <w:trHeight w:val="1855"/>
        </w:trPr>
        <w:tc>
          <w:tcPr>
            <w:tcW w:w="1560" w:type="dxa"/>
            <w:vMerge/>
            <w:shd w:val="clear" w:color="auto" w:fill="E0E0E0"/>
          </w:tcPr>
          <w:p w:rsidR="00BB6D20" w:rsidRPr="00C82D8F" w:rsidRDefault="00BB6D20" w:rsidP="003C7E9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BB6D20" w:rsidRPr="00C82D8F" w:rsidRDefault="00BB6D2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</w:t>
            </w:r>
            <w:r w:rsidR="001856E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zadania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 pomocą</w:t>
            </w:r>
            <w:r w:rsidR="001856E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BB6D20" w:rsidRPr="00C82D8F" w:rsidRDefault="00BB6D2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E03BD6" w:rsidRPr="00C82D8F" w:rsidRDefault="00E03BD6" w:rsidP="00E03BD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AD00F6" w:rsidRPr="00C82D8F" w:rsidRDefault="00C976AA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32643B" w:rsidRPr="00C82D8F">
              <w:rPr>
                <w:rFonts w:ascii="Verdana" w:hAnsi="Verdana"/>
                <w:b w:val="0"/>
                <w:sz w:val="16"/>
                <w:szCs w:val="16"/>
              </w:rPr>
              <w:t xml:space="preserve">litery, </w:t>
            </w:r>
            <w:r w:rsidR="004534CD" w:rsidRPr="00C82D8F">
              <w:rPr>
                <w:rFonts w:ascii="Verdana" w:hAnsi="Verdana"/>
                <w:b w:val="0"/>
                <w:sz w:val="16"/>
                <w:szCs w:val="16"/>
              </w:rPr>
              <w:t xml:space="preserve">kolory i liczby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zgodnie z usłyszanymi nazwami,</w:t>
            </w:r>
          </w:p>
          <w:p w:rsidR="006A2547" w:rsidRPr="00C82D8F" w:rsidRDefault="006A2547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reaguje adekwatnie na powitanie i pożegnanie,</w:t>
            </w:r>
          </w:p>
          <w:p w:rsidR="00854E7D" w:rsidRPr="00C82D8F" w:rsidRDefault="00854E7D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przedstawia się innym,</w:t>
            </w:r>
          </w:p>
          <w:p w:rsidR="00BB6D20" w:rsidRPr="00C82D8F" w:rsidRDefault="00C976AA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C976AA" w:rsidRPr="00C82D8F" w:rsidRDefault="0032643B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C976AA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powtarza rymowank</w:t>
            </w:r>
            <w:r w:rsidR="004534CD" w:rsidRPr="00C82D8F">
              <w:rPr>
                <w:rFonts w:ascii="Verdana" w:hAnsi="Verdana"/>
                <w:b w:val="0"/>
                <w:sz w:val="16"/>
                <w:szCs w:val="16"/>
              </w:rPr>
              <w:t>i.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BB6D20" w:rsidRPr="00C82D8F" w:rsidRDefault="00BB6D2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</w:t>
            </w:r>
            <w:r w:rsidR="00305122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wyższym</w:t>
            </w:r>
            <w:r w:rsidR="00305122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poziomie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od wymaganych na ocenę dostateczną, ale </w:t>
            </w:r>
            <w:r w:rsidR="00305122" w:rsidRPr="00C82D8F">
              <w:rPr>
                <w:rFonts w:ascii="Verdana" w:hAnsi="Verdana"/>
                <w:b w:val="0"/>
                <w:sz w:val="16"/>
                <w:szCs w:val="16"/>
              </w:rPr>
              <w:t>nie spełnia wymagań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 ocenę bardzo dobrą. </w:t>
            </w:r>
          </w:p>
          <w:p w:rsidR="00BB6D20" w:rsidRPr="00C82D8F" w:rsidRDefault="00BB6D20" w:rsidP="00C976A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Zachowuje poprawność językową</w:t>
            </w:r>
            <w:r w:rsidR="00C976AA" w:rsidRPr="00C82D8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E03BD6" w:rsidRPr="00C82D8F" w:rsidRDefault="00E03BD6" w:rsidP="00E03BD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72D62" w:rsidRPr="00C82D8F" w:rsidRDefault="001C2AE4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D72D62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4534CD" w:rsidRPr="00C82D8F">
              <w:rPr>
                <w:rFonts w:ascii="Verdana" w:hAnsi="Verdana"/>
                <w:b w:val="0"/>
                <w:sz w:val="16"/>
                <w:szCs w:val="16"/>
              </w:rPr>
              <w:t>kolory i liczby,</w:t>
            </w:r>
          </w:p>
          <w:p w:rsidR="006A2547" w:rsidRPr="00C82D8F" w:rsidRDefault="001C2AE4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6A2547" w:rsidRPr="00C82D8F">
              <w:rPr>
                <w:rFonts w:ascii="Verdana" w:hAnsi="Verdana"/>
                <w:b w:val="0"/>
                <w:sz w:val="16"/>
                <w:szCs w:val="16"/>
              </w:rPr>
              <w:t>ita się i żegna z innymi,</w:t>
            </w:r>
          </w:p>
          <w:p w:rsidR="00854E7D" w:rsidRPr="00C82D8F" w:rsidRDefault="001C2AE4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>rzedstawia się,</w:t>
            </w:r>
          </w:p>
          <w:p w:rsidR="0032643B" w:rsidRPr="00C82D8F" w:rsidRDefault="001C2AE4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l</w:t>
            </w:r>
            <w:r w:rsidR="0032643B" w:rsidRPr="00C82D8F">
              <w:rPr>
                <w:rFonts w:ascii="Verdana" w:hAnsi="Verdana"/>
                <w:b w:val="0"/>
                <w:sz w:val="16"/>
                <w:szCs w:val="16"/>
              </w:rPr>
              <w:t>iteruje wyrazy,</w:t>
            </w:r>
          </w:p>
          <w:p w:rsidR="0032643B" w:rsidRPr="00C82D8F" w:rsidRDefault="001C2AE4" w:rsidP="0032643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>oprawnie reaguje na polecenia i pytania dotyczące poznanego materiału,</w:t>
            </w:r>
          </w:p>
          <w:p w:rsidR="00BB6D20" w:rsidRPr="00C82D8F" w:rsidRDefault="001C2AE4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D72D62" w:rsidRPr="00C82D8F">
              <w:rPr>
                <w:rFonts w:ascii="Verdana" w:hAnsi="Verdana"/>
                <w:b w:val="0"/>
                <w:sz w:val="16"/>
                <w:szCs w:val="16"/>
              </w:rPr>
              <w:t>oprawnie mówi rymowank</w:t>
            </w:r>
            <w:r w:rsidR="004534CD" w:rsidRPr="00C82D8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="0032643B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2643B" w:rsidRPr="00C82D8F" w:rsidRDefault="001C2AE4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32643B" w:rsidRPr="00C82D8F">
              <w:rPr>
                <w:rFonts w:ascii="Verdana" w:hAnsi="Verdana"/>
                <w:b w:val="0"/>
                <w:sz w:val="16"/>
                <w:szCs w:val="16"/>
              </w:rPr>
              <w:t>oprawnie zapisuje nazwy kolorów</w:t>
            </w:r>
            <w:r w:rsidR="00383E6F">
              <w:rPr>
                <w:rFonts w:ascii="Verdana" w:hAnsi="Verdana"/>
                <w:b w:val="0"/>
                <w:sz w:val="16"/>
                <w:szCs w:val="16"/>
              </w:rPr>
              <w:t xml:space="preserve"> i</w:t>
            </w:r>
            <w:r w:rsidR="0032643B" w:rsidRPr="00C82D8F">
              <w:rPr>
                <w:rFonts w:ascii="Verdana" w:hAnsi="Verdana"/>
                <w:b w:val="0"/>
                <w:sz w:val="16"/>
                <w:szCs w:val="16"/>
              </w:rPr>
              <w:t xml:space="preserve"> liczb.</w:t>
            </w:r>
          </w:p>
        </w:tc>
      </w:tr>
      <w:tr w:rsidR="00CF06DC" w:rsidRPr="00C82D8F" w:rsidTr="006550C8">
        <w:tc>
          <w:tcPr>
            <w:tcW w:w="14861" w:type="dxa"/>
            <w:gridSpan w:val="7"/>
            <w:shd w:val="clear" w:color="auto" w:fill="00B050"/>
          </w:tcPr>
          <w:p w:rsidR="00F67F8B" w:rsidRPr="00C82D8F" w:rsidRDefault="00EF4BC0" w:rsidP="004534C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t>I’M HAPPY</w:t>
            </w:r>
          </w:p>
        </w:tc>
      </w:tr>
      <w:tr w:rsidR="00CF06DC" w:rsidRPr="00C82D8F" w:rsidTr="006550C8">
        <w:tc>
          <w:tcPr>
            <w:tcW w:w="1560" w:type="dxa"/>
            <w:shd w:val="clear" w:color="auto" w:fill="E0E0E0"/>
          </w:tcPr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06DC" w:rsidRPr="00C82D8F" w:rsidTr="006550C8">
        <w:tc>
          <w:tcPr>
            <w:tcW w:w="1560" w:type="dxa"/>
            <w:shd w:val="clear" w:color="auto" w:fill="E0E0E0"/>
          </w:tcPr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9E3D30" w:rsidRPr="00C82D8F" w:rsidTr="006550C8">
        <w:tc>
          <w:tcPr>
            <w:tcW w:w="1560" w:type="dxa"/>
            <w:vMerge w:val="restart"/>
            <w:shd w:val="clear" w:color="auto" w:fill="E0E0E0"/>
          </w:tcPr>
          <w:p w:rsidR="009E3D30" w:rsidRPr="00C82D8F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9E3D30" w:rsidRPr="00C82D8F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9E3D30" w:rsidRPr="00C82D8F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4–11).</w:t>
            </w:r>
          </w:p>
        </w:tc>
      </w:tr>
      <w:tr w:rsidR="009E3D30" w:rsidRPr="00C82D8F" w:rsidTr="006550C8">
        <w:tc>
          <w:tcPr>
            <w:tcW w:w="1560" w:type="dxa"/>
            <w:vMerge/>
            <w:shd w:val="clear" w:color="auto" w:fill="E0E0E0"/>
          </w:tcPr>
          <w:p w:rsidR="009E3D30" w:rsidRPr="00C82D8F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</w:tbl>
    <w:p w:rsidR="00724F14" w:rsidRPr="00C82D8F" w:rsidRDefault="00724F14" w:rsidP="00F67F8B">
      <w:pPr>
        <w:pStyle w:val="Zawartotabeli"/>
        <w:rPr>
          <w:rFonts w:ascii="Verdana" w:hAnsi="Verdana"/>
          <w:b w:val="0"/>
          <w:sz w:val="16"/>
          <w:szCs w:val="16"/>
        </w:rPr>
        <w:sectPr w:rsidR="00724F14" w:rsidRPr="00C82D8F" w:rsidSect="008136E4">
          <w:headerReference w:type="default" r:id="rId8"/>
          <w:pgSz w:w="16838" w:h="11906" w:orient="landscape"/>
          <w:pgMar w:top="850" w:right="992" w:bottom="1800" w:left="992" w:header="708" w:footer="283" w:gutter="0"/>
          <w:cols w:space="708"/>
          <w:docGrid w:linePitch="360" w:charSpace="12288"/>
        </w:sectPr>
      </w:pPr>
    </w:p>
    <w:tbl>
      <w:tblPr>
        <w:tblW w:w="148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13301"/>
      </w:tblGrid>
      <w:tr w:rsidR="00CF06DC" w:rsidRPr="00C82D8F" w:rsidTr="00E5561B">
        <w:trPr>
          <w:trHeight w:val="1739"/>
        </w:trPr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0E0E0"/>
          </w:tcPr>
          <w:p w:rsidR="00076799" w:rsidRPr="00C82D8F" w:rsidRDefault="00076799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tcBorders>
              <w:right w:val="single" w:sz="2" w:space="0" w:color="000000"/>
            </w:tcBorders>
            <w:shd w:val="clear" w:color="auto" w:fill="auto"/>
          </w:tcPr>
          <w:p w:rsidR="00EF4BC0" w:rsidRPr="00C82D8F" w:rsidRDefault="00EF4BC0" w:rsidP="00EF4BC0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U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czucia</w:t>
            </w:r>
            <w:r w:rsidR="00C22652" w:rsidRPr="00C82D8F">
              <w:rPr>
                <w:rFonts w:ascii="Verdana" w:hAnsi="Verdana" w:cs="Calibri"/>
                <w:b w:val="0"/>
                <w:sz w:val="16"/>
                <w:szCs w:val="16"/>
              </w:rPr>
              <w:t>.</w:t>
            </w:r>
          </w:p>
          <w:p w:rsidR="00EF4BC0" w:rsidRPr="00C82D8F" w:rsidRDefault="00EF4BC0" w:rsidP="00EF4BC0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 xml:space="preserve">Przymiotniki: </w:t>
            </w:r>
            <w:proofErr w:type="spellStart"/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bad</w:t>
            </w:r>
            <w:proofErr w:type="spellEnd"/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 xml:space="preserve">, </w:t>
            </w:r>
            <w:proofErr w:type="spellStart"/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good</w:t>
            </w:r>
            <w:proofErr w:type="spellEnd"/>
            <w:r w:rsidR="00C22652" w:rsidRPr="00C82D8F">
              <w:rPr>
                <w:rFonts w:ascii="Verdana" w:hAnsi="Verdana" w:cs="Calibri"/>
                <w:b w:val="0"/>
                <w:sz w:val="16"/>
                <w:szCs w:val="16"/>
              </w:rPr>
              <w:t>.</w:t>
            </w:r>
          </w:p>
          <w:p w:rsidR="00EF4BC0" w:rsidRPr="00C82D8F" w:rsidRDefault="00EF4BC0" w:rsidP="00EF4BC0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C</w:t>
            </w:r>
            <w:r w:rsidR="00C22652" w:rsidRPr="00C82D8F">
              <w:rPr>
                <w:rFonts w:ascii="Verdana" w:hAnsi="Verdana" w:cs="Calibri"/>
                <w:b w:val="0"/>
                <w:sz w:val="16"/>
                <w:szCs w:val="16"/>
              </w:rPr>
              <w:t>złonkowie rodziny.</w:t>
            </w:r>
          </w:p>
          <w:p w:rsidR="00EF4BC0" w:rsidRPr="00C82D8F" w:rsidRDefault="00B92ED9" w:rsidP="00EF4BC0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I’m</w:t>
            </w:r>
            <w:r w:rsidR="00ED5D30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I’m not …,</w:t>
            </w:r>
            <w:r w:rsidR="00ED5D30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She’s</w:t>
            </w:r>
            <w:r w:rsidR="00ED5D30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He’s</w:t>
            </w:r>
            <w:r w:rsidR="00ED5D30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She’s not</w:t>
            </w:r>
            <w:r w:rsidR="00ED5D30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/ He’s </w:t>
            </w:r>
            <w:proofErr w:type="spellStart"/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no</w:t>
            </w:r>
            <w:r w:rsidR="00052368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t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t</w:t>
            </w:r>
            <w:proofErr w:type="spellEnd"/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…</w:t>
            </w:r>
            <w:r w:rsidR="00C22652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.</w:t>
            </w:r>
          </w:p>
          <w:p w:rsidR="003468AE" w:rsidRPr="00C82D8F" w:rsidRDefault="003468AE" w:rsidP="00CB704B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Pytani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a</w:t>
            </w:r>
            <w:proofErr w:type="spellEnd"/>
            <w:r w:rsidR="00A071A7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: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Are you …?, Is she</w:t>
            </w:r>
            <w:r w:rsidR="00ED5D30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he …?</w:t>
            </w:r>
          </w:p>
          <w:p w:rsidR="009E3D30" w:rsidRPr="00C82D8F" w:rsidRDefault="009E3D30" w:rsidP="00ED5D30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Polecenia i pytania dotyczące </w:t>
            </w:r>
            <w:r w:rsidR="00ED5D30">
              <w:rPr>
                <w:rFonts w:ascii="Verdana" w:hAnsi="Verdana"/>
                <w:b w:val="0"/>
                <w:sz w:val="16"/>
                <w:szCs w:val="16"/>
              </w:rPr>
              <w:t>uczuć, członków rodziny</w:t>
            </w:r>
            <w:r w:rsidR="00EF4BC0" w:rsidRPr="00C82D8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</w:tbl>
    <w:p w:rsidR="00724F14" w:rsidRPr="00C82D8F" w:rsidRDefault="00724F14" w:rsidP="00F67F8B">
      <w:pPr>
        <w:pStyle w:val="Zawartotabeli"/>
        <w:rPr>
          <w:rFonts w:ascii="Verdana" w:hAnsi="Verdana"/>
          <w:bCs/>
          <w:sz w:val="16"/>
          <w:szCs w:val="16"/>
        </w:rPr>
        <w:sectPr w:rsidR="00724F14" w:rsidRPr="00C82D8F" w:rsidSect="00724F14">
          <w:type w:val="continuous"/>
          <w:pgSz w:w="16838" w:h="11906" w:orient="landscape"/>
          <w:pgMar w:top="850" w:right="992" w:bottom="1800" w:left="992" w:header="708" w:footer="850" w:gutter="0"/>
          <w:cols w:num="2" w:space="708" w:equalWidth="0">
            <w:col w:w="7073" w:space="708"/>
            <w:col w:w="7073"/>
          </w:cols>
          <w:docGrid w:linePitch="360" w:charSpace="12288"/>
        </w:sect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2"/>
        <w:gridCol w:w="3260"/>
        <w:gridCol w:w="3260"/>
        <w:gridCol w:w="3379"/>
      </w:tblGrid>
      <w:tr w:rsidR="009E3D30" w:rsidRPr="00C82D8F" w:rsidTr="006D711D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9E3D30" w:rsidRPr="00C82D8F" w:rsidRDefault="009E3D30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9E3D30" w:rsidRPr="00C82D8F" w:rsidRDefault="009E3D3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9E3D30" w:rsidRPr="00C82D8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9E3D30" w:rsidRPr="00C82D8F" w:rsidTr="006D711D">
        <w:tc>
          <w:tcPr>
            <w:tcW w:w="1560" w:type="dxa"/>
            <w:vMerge/>
            <w:shd w:val="clear" w:color="auto" w:fill="E0E0E0"/>
          </w:tcPr>
          <w:p w:rsidR="009E3D30" w:rsidRPr="00C82D8F" w:rsidRDefault="009E3D3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9E3D30" w:rsidRPr="00C82D8F" w:rsidRDefault="009E3D30" w:rsidP="009E3D3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1E2C8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9E3D30" w:rsidRPr="00C82D8F" w:rsidRDefault="009E3D3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uczucia, członków rodziny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i przymiotniki zgodnie z usłyszanymi nazwami,</w:t>
            </w:r>
          </w:p>
          <w:p w:rsidR="009E3D30" w:rsidRPr="00C82D8F" w:rsidRDefault="009E3D3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9E3D30" w:rsidRPr="00C82D8F" w:rsidRDefault="00C2265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9E3D30" w:rsidRPr="00C82D8F" w:rsidRDefault="00C2265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piosenkę czy powtarza historyjkę</w:t>
            </w:r>
            <w:r w:rsidR="003468AE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468AE" w:rsidRPr="00C82D8F" w:rsidRDefault="00C2265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3468AE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opisuje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uczucia innych osób,</w:t>
            </w:r>
          </w:p>
          <w:p w:rsidR="003468AE" w:rsidRPr="00C82D8F" w:rsidRDefault="00C22652" w:rsidP="00C22652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3468AE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zapisuje nazwy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uczuć, członków rodziny i przymiotników.</w:t>
            </w: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9E3D30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>uczucia, członków rodziny i przymiotniki,</w:t>
            </w:r>
          </w:p>
          <w:p w:rsidR="009E3D30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 xml:space="preserve">pisuje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>swoje uczucia i uczucia innych osób,</w:t>
            </w:r>
          </w:p>
          <w:p w:rsidR="00854E7D" w:rsidRPr="00C82D8F" w:rsidRDefault="00854E7D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9E3D30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>uczuć, członków rodziny i przymiotników,</w:t>
            </w:r>
          </w:p>
          <w:p w:rsidR="009E3D30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śpiewa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>piosenkę czy odgrywa historyjkę,</w:t>
            </w:r>
          </w:p>
          <w:p w:rsidR="003468AE" w:rsidRPr="00C82D8F" w:rsidRDefault="00DA0693" w:rsidP="00C22652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3468AE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zapisuje nazwy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>uczuć,</w:t>
            </w:r>
            <w:r w:rsidR="00A955FC" w:rsidRPr="00C82D8F">
              <w:rPr>
                <w:rFonts w:ascii="Verdana" w:hAnsi="Verdana"/>
              </w:rPr>
              <w:t xml:space="preserve">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>członków rodziny i przymiotników.</w:t>
            </w:r>
          </w:p>
        </w:tc>
      </w:tr>
      <w:tr w:rsidR="00BB6C48" w:rsidRPr="00C82D8F" w:rsidTr="006D711D">
        <w:tc>
          <w:tcPr>
            <w:tcW w:w="14861" w:type="dxa"/>
            <w:gridSpan w:val="5"/>
            <w:shd w:val="clear" w:color="auto" w:fill="E0E0E0"/>
          </w:tcPr>
          <w:p w:rsidR="00BB6C48" w:rsidRPr="00C82D8F" w:rsidRDefault="00BB6C48" w:rsidP="00D72D62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1</w:t>
            </w:r>
            <w:r w:rsidR="00FC0562"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F67F8B" w:rsidRPr="00C82D8F" w:rsidTr="006A7450">
        <w:tc>
          <w:tcPr>
            <w:tcW w:w="14861" w:type="dxa"/>
            <w:gridSpan w:val="5"/>
            <w:shd w:val="clear" w:color="auto" w:fill="00B050"/>
          </w:tcPr>
          <w:p w:rsidR="00F67F8B" w:rsidRPr="00C82D8F" w:rsidRDefault="00B92ED9" w:rsidP="00A10CB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IT’S SNOWING</w:t>
            </w:r>
          </w:p>
        </w:tc>
      </w:tr>
      <w:tr w:rsidR="00F67F8B" w:rsidRPr="00C82D8F" w:rsidTr="006D711D">
        <w:tc>
          <w:tcPr>
            <w:tcW w:w="1560" w:type="dxa"/>
            <w:shd w:val="clear" w:color="auto" w:fill="E0E0E0"/>
          </w:tcPr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67F8B" w:rsidRPr="00C82D8F" w:rsidTr="006D711D">
        <w:tc>
          <w:tcPr>
            <w:tcW w:w="1560" w:type="dxa"/>
            <w:shd w:val="clear" w:color="auto" w:fill="E0E0E0"/>
          </w:tcPr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854E7D" w:rsidRPr="00C82D8F" w:rsidTr="006D711D">
        <w:tc>
          <w:tcPr>
            <w:tcW w:w="1560" w:type="dxa"/>
            <w:vMerge w:val="restart"/>
            <w:shd w:val="clear" w:color="auto" w:fill="E0E0E0"/>
          </w:tcPr>
          <w:p w:rsidR="00854E7D" w:rsidRPr="00C82D8F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54E7D" w:rsidRPr="00C82D8F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54E7D" w:rsidRPr="00C82D8F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854E7D" w:rsidRPr="00C82D8F" w:rsidRDefault="00854E7D" w:rsidP="009C51F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="009C51F0" w:rsidRPr="00C82D8F">
              <w:rPr>
                <w:rFonts w:ascii="Verdana" w:hAnsi="Verdana"/>
                <w:b w:val="0"/>
                <w:sz w:val="16"/>
                <w:szCs w:val="16"/>
              </w:rPr>
              <w:t>12-19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54E7D" w:rsidRPr="00C82D8F" w:rsidTr="006D711D">
        <w:tc>
          <w:tcPr>
            <w:tcW w:w="1560" w:type="dxa"/>
            <w:vMerge/>
            <w:shd w:val="clear" w:color="auto" w:fill="E0E0E0"/>
          </w:tcPr>
          <w:p w:rsidR="00854E7D" w:rsidRPr="00C82D8F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076799" w:rsidRPr="00C82D8F" w:rsidTr="006D711D">
        <w:tc>
          <w:tcPr>
            <w:tcW w:w="1560" w:type="dxa"/>
            <w:vMerge/>
            <w:shd w:val="clear" w:color="auto" w:fill="E0E0E0"/>
          </w:tcPr>
          <w:p w:rsidR="00076799" w:rsidRPr="00C82D8F" w:rsidRDefault="00076799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FE7A66" w:rsidRPr="00C82D8F" w:rsidRDefault="00B92ED9" w:rsidP="00CB704B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Pogoda.</w:t>
            </w:r>
          </w:p>
          <w:p w:rsidR="00FE7A66" w:rsidRPr="00C82D8F" w:rsidRDefault="00B92ED9" w:rsidP="00CB704B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Ubrania.</w:t>
            </w:r>
          </w:p>
          <w:p w:rsidR="00B92ED9" w:rsidRPr="00C82D8F" w:rsidRDefault="00B92ED9" w:rsidP="00CB704B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Pory roku.</w:t>
            </w:r>
          </w:p>
          <w:p w:rsidR="00B92ED9" w:rsidRPr="00C82D8F" w:rsidRDefault="00B92ED9" w:rsidP="00CB704B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Miesiące.</w:t>
            </w:r>
          </w:p>
          <w:p w:rsidR="00B92ED9" w:rsidRPr="00C82D8F" w:rsidRDefault="00854E7D" w:rsidP="00B92ED9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</w:t>
            </w:r>
            <w:r w:rsidR="00B92ED9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a</w:t>
            </w:r>
            <w:proofErr w:type="spellEnd"/>
            <w:r w:rsidR="00B92ED9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It’s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B92ED9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isn’t (raining).</w:t>
            </w:r>
          </w:p>
          <w:p w:rsidR="00B92ED9" w:rsidRPr="00C82D8F" w:rsidRDefault="00B92ED9" w:rsidP="00B92ED9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Pytania</w:t>
            </w:r>
            <w:proofErr w:type="spellEnd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: Is it (hot)?, What’s the weather like?, What’s he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she wearing?</w:t>
            </w:r>
          </w:p>
          <w:p w:rsidR="00AA1350" w:rsidRPr="00C82D8F" w:rsidRDefault="00B92ED9" w:rsidP="00B92ED9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Polecenia i pytania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dotyczące pogody, ubrań, pór roku i miesięcy.</w:t>
            </w:r>
          </w:p>
        </w:tc>
      </w:tr>
      <w:tr w:rsidR="00854E7D" w:rsidRPr="00C82D8F" w:rsidTr="006D711D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854E7D" w:rsidRPr="00C82D8F" w:rsidRDefault="00854E7D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854E7D" w:rsidRPr="00C82D8F" w:rsidRDefault="00854E7D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854E7D" w:rsidRPr="00C82D8F" w:rsidRDefault="00854E7D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854E7D" w:rsidRPr="00C82D8F" w:rsidTr="006D711D">
        <w:tc>
          <w:tcPr>
            <w:tcW w:w="1560" w:type="dxa"/>
            <w:vMerge/>
            <w:shd w:val="clear" w:color="auto" w:fill="E0E0E0"/>
          </w:tcPr>
          <w:p w:rsidR="00854E7D" w:rsidRPr="00C82D8F" w:rsidRDefault="00854E7D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854E7D" w:rsidRPr="00C82D8F" w:rsidRDefault="00854E7D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854E7D" w:rsidRPr="00C82D8F" w:rsidRDefault="00854E7D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AA1350" w:rsidRPr="00C82D8F">
              <w:rPr>
                <w:rFonts w:ascii="Verdana" w:hAnsi="Verdana"/>
                <w:b w:val="0"/>
                <w:sz w:val="16"/>
                <w:szCs w:val="16"/>
              </w:rPr>
              <w:t>członków rodziny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zgodnie z usłyszanymi nazwami,</w:t>
            </w:r>
          </w:p>
          <w:p w:rsidR="00854E7D" w:rsidRPr="00C82D8F" w:rsidRDefault="00854E7D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854E7D" w:rsidRPr="00C82D8F" w:rsidRDefault="00B92ED9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9C51F0" w:rsidRPr="00C82D8F" w:rsidRDefault="00B92ED9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AA135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opisuje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pogodę,</w:t>
            </w:r>
          </w:p>
          <w:p w:rsidR="00B92ED9" w:rsidRPr="00C82D8F" w:rsidRDefault="00B92ED9" w:rsidP="00B92ED9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piosenkę czy powtarza historyjkę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B92ED9" w:rsidRPr="00C82D8F" w:rsidRDefault="00B92ED9" w:rsidP="00B92ED9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 problemami pisze nazwy miesięcy i opisuje pogodę i ubiór postaci.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854E7D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B92ED9" w:rsidRPr="00C82D8F">
              <w:rPr>
                <w:rFonts w:ascii="Verdana" w:hAnsi="Verdana"/>
                <w:b w:val="0"/>
                <w:sz w:val="16"/>
                <w:szCs w:val="16"/>
              </w:rPr>
              <w:t>pogodę, ubrania, pory roku i miesiące,</w:t>
            </w:r>
          </w:p>
          <w:p w:rsidR="00854E7D" w:rsidRPr="00C82D8F" w:rsidRDefault="00854E7D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854E7D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B92ED9" w:rsidRPr="00C82D8F">
              <w:rPr>
                <w:rFonts w:ascii="Verdana" w:hAnsi="Verdana"/>
                <w:b w:val="0"/>
                <w:sz w:val="16"/>
                <w:szCs w:val="16"/>
              </w:rPr>
              <w:t>pogody, ubrań, pór roku i miesięcy,</w:t>
            </w:r>
          </w:p>
          <w:p w:rsidR="00B92ED9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B92ED9" w:rsidRPr="00C82D8F">
              <w:rPr>
                <w:rFonts w:ascii="Verdana" w:hAnsi="Verdana"/>
                <w:b w:val="0"/>
                <w:sz w:val="16"/>
                <w:szCs w:val="16"/>
              </w:rPr>
              <w:t>oprawnie opisuje pogodę i ubiór postaci,</w:t>
            </w:r>
          </w:p>
          <w:p w:rsidR="00B92ED9" w:rsidRPr="00C82D8F" w:rsidRDefault="00DA0693" w:rsidP="00B92ED9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śpiewa piosenkę </w:t>
            </w:r>
            <w:r w:rsidR="00AA1350" w:rsidRPr="00C82D8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>odgrywa historyjkę.</w:t>
            </w:r>
          </w:p>
        </w:tc>
      </w:tr>
      <w:tr w:rsidR="00BC6863" w:rsidRPr="00C82D8F" w:rsidTr="006D711D">
        <w:tc>
          <w:tcPr>
            <w:tcW w:w="14861" w:type="dxa"/>
            <w:gridSpan w:val="5"/>
            <w:shd w:val="clear" w:color="auto" w:fill="E0E0E0"/>
          </w:tcPr>
          <w:p w:rsidR="00BC6863" w:rsidRPr="00C82D8F" w:rsidRDefault="00BC6863" w:rsidP="009C51F0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2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F67F8B" w:rsidRPr="00C82D8F" w:rsidTr="006A7450">
        <w:tc>
          <w:tcPr>
            <w:tcW w:w="14861" w:type="dxa"/>
            <w:gridSpan w:val="5"/>
            <w:shd w:val="clear" w:color="auto" w:fill="00B050"/>
          </w:tcPr>
          <w:p w:rsidR="00F67F8B" w:rsidRPr="00C82D8F" w:rsidRDefault="00A955FC" w:rsidP="00AB5A8A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t>I’M DANCING</w:t>
            </w:r>
          </w:p>
        </w:tc>
      </w:tr>
      <w:tr w:rsidR="00F67F8B" w:rsidRPr="00C82D8F" w:rsidTr="006D711D">
        <w:tc>
          <w:tcPr>
            <w:tcW w:w="1560" w:type="dxa"/>
            <w:shd w:val="clear" w:color="auto" w:fill="E0E0E0"/>
          </w:tcPr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892B48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67F8B" w:rsidRPr="00C82D8F" w:rsidTr="006D711D">
        <w:tc>
          <w:tcPr>
            <w:tcW w:w="1560" w:type="dxa"/>
            <w:shd w:val="clear" w:color="auto" w:fill="E0E0E0"/>
          </w:tcPr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9C51F0" w:rsidRPr="00C82D8F" w:rsidTr="006D711D">
        <w:tc>
          <w:tcPr>
            <w:tcW w:w="1560" w:type="dxa"/>
            <w:vMerge w:val="restart"/>
            <w:shd w:val="clear" w:color="auto" w:fill="E0E0E0"/>
          </w:tcPr>
          <w:p w:rsidR="009C51F0" w:rsidRPr="00C82D8F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9C51F0" w:rsidRPr="00C82D8F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9C51F0" w:rsidRPr="00C82D8F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9C51F0" w:rsidRPr="00C82D8F" w:rsidRDefault="009C51F0" w:rsidP="009C51F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20-27).</w:t>
            </w:r>
          </w:p>
        </w:tc>
      </w:tr>
      <w:tr w:rsidR="009C51F0" w:rsidRPr="00C82D8F" w:rsidTr="006D711D">
        <w:tc>
          <w:tcPr>
            <w:tcW w:w="1560" w:type="dxa"/>
            <w:vMerge/>
            <w:shd w:val="clear" w:color="auto" w:fill="E0E0E0"/>
          </w:tcPr>
          <w:p w:rsidR="009C51F0" w:rsidRPr="00C82D8F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A538D" w:rsidRPr="00C82D8F" w:rsidTr="006D711D">
        <w:tc>
          <w:tcPr>
            <w:tcW w:w="1560" w:type="dxa"/>
            <w:vMerge/>
            <w:shd w:val="clear" w:color="auto" w:fill="E0E0E0"/>
          </w:tcPr>
          <w:p w:rsidR="003A538D" w:rsidRPr="00C82D8F" w:rsidRDefault="003A538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A955FC" w:rsidRPr="00C82D8F" w:rsidRDefault="00AB5A8A" w:rsidP="00A955FC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C</w:t>
            </w:r>
            <w:r w:rsidR="00A955FC" w:rsidRPr="00C82D8F">
              <w:rPr>
                <w:rFonts w:ascii="Verdana" w:hAnsi="Verdana" w:cs="Calibri"/>
                <w:b w:val="0"/>
                <w:sz w:val="16"/>
                <w:szCs w:val="16"/>
              </w:rPr>
              <w:t>zynności.</w:t>
            </w:r>
          </w:p>
          <w:p w:rsidR="00A955FC" w:rsidRPr="00C82D8F" w:rsidRDefault="00A955FC" w:rsidP="00CB704B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Przedmioty domowe.</w:t>
            </w:r>
          </w:p>
          <w:p w:rsidR="00A955FC" w:rsidRPr="00C82D8F" w:rsidRDefault="004F6CB5" w:rsidP="00A955FC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Konstrukcj</w:t>
            </w:r>
            <w:r w:rsidR="00AB5A8A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e</w:t>
            </w:r>
            <w:proofErr w:type="spellEnd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: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I’m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She’s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He’s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It’s (dancing), It’s a … .</w:t>
            </w:r>
          </w:p>
          <w:p w:rsidR="00A955FC" w:rsidRPr="00C82D8F" w:rsidRDefault="00AB5A8A" w:rsidP="00A955FC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Pytania</w:t>
            </w:r>
            <w:proofErr w:type="spellEnd"/>
            <w:r w:rsidR="00A071A7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: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Is she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he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it (running)?, What’s she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he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it doing?</w:t>
            </w:r>
          </w:p>
          <w:p w:rsidR="00A955FC" w:rsidRPr="00C82D8F" w:rsidRDefault="009C51F0" w:rsidP="00A955FC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 xml:space="preserve"> czynności i przedmiotów domowych.</w:t>
            </w:r>
          </w:p>
        </w:tc>
      </w:tr>
      <w:tr w:rsidR="009C51F0" w:rsidRPr="00C82D8F" w:rsidTr="006D711D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9C51F0" w:rsidRPr="00C82D8F" w:rsidRDefault="009C51F0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9C51F0" w:rsidRPr="00C82D8F" w:rsidRDefault="009C51F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9C51F0" w:rsidRPr="00C82D8F" w:rsidTr="006D711D">
        <w:tc>
          <w:tcPr>
            <w:tcW w:w="1560" w:type="dxa"/>
            <w:vMerge/>
            <w:shd w:val="clear" w:color="auto" w:fill="E0E0E0"/>
          </w:tcPr>
          <w:p w:rsidR="009C51F0" w:rsidRPr="00C82D8F" w:rsidRDefault="009C51F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9C51F0" w:rsidRPr="00C82D8F" w:rsidRDefault="009C51F0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9C51F0" w:rsidRPr="00C82D8F" w:rsidRDefault="009C51F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AB5A8A" w:rsidRPr="00C82D8F">
              <w:rPr>
                <w:rFonts w:ascii="Verdana" w:hAnsi="Verdana"/>
                <w:b w:val="0"/>
                <w:sz w:val="16"/>
                <w:szCs w:val="16"/>
              </w:rPr>
              <w:t>cz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 xml:space="preserve">ynności i przedmioty domowe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zgodnie z usłyszanymi nazwami,</w:t>
            </w:r>
          </w:p>
          <w:p w:rsidR="009C51F0" w:rsidRPr="00C82D8F" w:rsidRDefault="009C51F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9C51F0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9C51F0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AB5A8A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AB5A8A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opisuje 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>wykonywane przez siebie czynności oraz przez inne osoby,</w:t>
            </w:r>
          </w:p>
          <w:p w:rsidR="00A955FC" w:rsidRPr="00C82D8F" w:rsidRDefault="00FF1962" w:rsidP="00A955FC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9C51F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piosenkę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 xml:space="preserve"> czy powtarza historyjkę,</w:t>
            </w:r>
          </w:p>
          <w:p w:rsidR="00A955FC" w:rsidRPr="00C82D8F" w:rsidRDefault="00FF1962" w:rsidP="00A955FC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pisze o wykonywanych czynnościach, olimpijczyku, sportowcu i sporcie.</w:t>
            </w: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9C51F0" w:rsidRPr="00C82D8F" w:rsidRDefault="009C51F0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4F6CB5" w:rsidRPr="00C82D8F" w:rsidRDefault="004F6CB5" w:rsidP="004F6CB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4F6CB5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>czynności i przedmioty domowe,</w:t>
            </w:r>
          </w:p>
          <w:p w:rsidR="004F6CB5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pisuje 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>wykonywane przez siebie czynności oraz przez inne osoby,</w:t>
            </w:r>
          </w:p>
          <w:p w:rsidR="004F6CB5" w:rsidRPr="00C82D8F" w:rsidRDefault="004F6CB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4F6CB5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>czynności i przedmiotów domowych,</w:t>
            </w:r>
          </w:p>
          <w:p w:rsidR="00AB5A8A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>oprawnie p</w:t>
            </w:r>
            <w:r w:rsidR="00AB5A8A" w:rsidRPr="00C82D8F">
              <w:rPr>
                <w:rFonts w:ascii="Verdana" w:hAnsi="Verdana"/>
                <w:b w:val="0"/>
                <w:sz w:val="16"/>
                <w:szCs w:val="16"/>
              </w:rPr>
              <w:t xml:space="preserve">isze 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>o wykonywanych czynnościach, olimpijczyku, sportowcu i sporcie,</w:t>
            </w:r>
          </w:p>
          <w:p w:rsidR="00A955FC" w:rsidRPr="00C82D8F" w:rsidRDefault="00DA0693" w:rsidP="00A955FC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>oprawnie śpiewa piosenkę czy odgrywa historyjkę</w:t>
            </w:r>
            <w:r w:rsidR="00AB5A8A" w:rsidRPr="00C82D8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BB6C48" w:rsidRPr="00C82D8F" w:rsidTr="006D711D">
        <w:tc>
          <w:tcPr>
            <w:tcW w:w="14861" w:type="dxa"/>
            <w:gridSpan w:val="5"/>
            <w:shd w:val="clear" w:color="auto" w:fill="E0E0E0"/>
          </w:tcPr>
          <w:p w:rsidR="00BB6C48" w:rsidRPr="00C82D8F" w:rsidRDefault="00DE1040" w:rsidP="004F6CB5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3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F67F8B" w:rsidRPr="00C82D8F" w:rsidTr="006A7450">
        <w:tc>
          <w:tcPr>
            <w:tcW w:w="14861" w:type="dxa"/>
            <w:gridSpan w:val="5"/>
            <w:shd w:val="clear" w:color="auto" w:fill="00B050"/>
          </w:tcPr>
          <w:p w:rsidR="00F67F8B" w:rsidRPr="00C82D8F" w:rsidRDefault="00A071A7" w:rsidP="00A10CB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t>THERE’S A PARK</w:t>
            </w:r>
          </w:p>
        </w:tc>
      </w:tr>
      <w:tr w:rsidR="00F67F8B" w:rsidRPr="00C82D8F" w:rsidTr="004A1E5F">
        <w:trPr>
          <w:trHeight w:val="506"/>
        </w:trPr>
        <w:tc>
          <w:tcPr>
            <w:tcW w:w="1560" w:type="dxa"/>
            <w:shd w:val="clear" w:color="auto" w:fill="E0E0E0"/>
          </w:tcPr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67F8B" w:rsidRPr="00C82D8F" w:rsidTr="006D711D">
        <w:tc>
          <w:tcPr>
            <w:tcW w:w="1560" w:type="dxa"/>
            <w:shd w:val="clear" w:color="auto" w:fill="E0E0E0"/>
          </w:tcPr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4F6CB5" w:rsidRPr="00C82D8F" w:rsidTr="006D711D">
        <w:tc>
          <w:tcPr>
            <w:tcW w:w="1560" w:type="dxa"/>
            <w:vMerge w:val="restart"/>
            <w:shd w:val="clear" w:color="auto" w:fill="E0E0E0"/>
          </w:tcPr>
          <w:p w:rsidR="004F6CB5" w:rsidRPr="00C82D8F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4F6CB5" w:rsidRPr="00C82D8F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4F6CB5" w:rsidRPr="00C82D8F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4F6CB5" w:rsidRPr="00C82D8F" w:rsidRDefault="004F6CB5" w:rsidP="004F6CB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28-35).</w:t>
            </w:r>
          </w:p>
        </w:tc>
      </w:tr>
      <w:tr w:rsidR="004F6CB5" w:rsidRPr="00C82D8F" w:rsidTr="006D711D">
        <w:tc>
          <w:tcPr>
            <w:tcW w:w="1560" w:type="dxa"/>
            <w:vMerge/>
            <w:shd w:val="clear" w:color="auto" w:fill="E0E0E0"/>
          </w:tcPr>
          <w:p w:rsidR="004F6CB5" w:rsidRPr="00C82D8F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6A2703" w:rsidRPr="00C82D8F" w:rsidTr="006D711D">
        <w:tc>
          <w:tcPr>
            <w:tcW w:w="1560" w:type="dxa"/>
            <w:vMerge/>
            <w:shd w:val="clear" w:color="auto" w:fill="E0E0E0"/>
          </w:tcPr>
          <w:p w:rsidR="006A2703" w:rsidRPr="00C82D8F" w:rsidRDefault="006A2703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A071A7" w:rsidRPr="00C82D8F" w:rsidRDefault="00A071A7" w:rsidP="00A071A7">
            <w:pPr>
              <w:numPr>
                <w:ilvl w:val="0"/>
                <w:numId w:val="7"/>
              </w:num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M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iejsca w mieście.</w:t>
            </w:r>
          </w:p>
          <w:p w:rsidR="00A071A7" w:rsidRPr="00C82D8F" w:rsidRDefault="00A071A7" w:rsidP="00A071A7">
            <w:pPr>
              <w:numPr>
                <w:ilvl w:val="0"/>
                <w:numId w:val="7"/>
              </w:num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Przyimki miejsca.</w:t>
            </w:r>
          </w:p>
          <w:p w:rsidR="004F6CB5" w:rsidRPr="00C82D8F" w:rsidRDefault="004F6CB5" w:rsidP="00A071A7">
            <w:pPr>
              <w:numPr>
                <w:ilvl w:val="0"/>
                <w:numId w:val="7"/>
              </w:numPr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There’s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are …,</w:t>
            </w:r>
            <w:r w:rsid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There isn’t …, He’s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She’s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It’s (next to) the (hospital).</w:t>
            </w:r>
          </w:p>
          <w:p w:rsidR="004F6CB5" w:rsidRPr="00C82D8F" w:rsidRDefault="004F6CB5" w:rsidP="00A071A7">
            <w:pPr>
              <w:numPr>
                <w:ilvl w:val="0"/>
                <w:numId w:val="2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Pytani</w:t>
            </w:r>
            <w:r w:rsidR="00A071A7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a</w:t>
            </w:r>
            <w:proofErr w:type="spellEnd"/>
            <w:r w:rsidR="00A071A7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:</w:t>
            </w:r>
            <w:r w:rsidR="001C1A45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Is there …?,</w:t>
            </w:r>
            <w:r w:rsid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Where’s the (library)?</w:t>
            </w:r>
          </w:p>
          <w:p w:rsidR="004F6CB5" w:rsidRPr="00C82D8F" w:rsidRDefault="004F6CB5" w:rsidP="00A071A7">
            <w:pPr>
              <w:numPr>
                <w:ilvl w:val="0"/>
                <w:numId w:val="2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dotyczące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miejsc w mieście i położenia.</w:t>
            </w:r>
          </w:p>
        </w:tc>
      </w:tr>
      <w:tr w:rsidR="004F6CB5" w:rsidRPr="00C82D8F" w:rsidTr="006D711D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4F6CB5" w:rsidRPr="00C82D8F" w:rsidRDefault="004F6CB5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4F6CB5" w:rsidRPr="00C82D8F" w:rsidRDefault="004F6CB5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4F6CB5" w:rsidRPr="00C82D8F" w:rsidTr="006D711D">
        <w:tc>
          <w:tcPr>
            <w:tcW w:w="1560" w:type="dxa"/>
            <w:vMerge/>
            <w:shd w:val="clear" w:color="auto" w:fill="E0E0E0"/>
          </w:tcPr>
          <w:p w:rsidR="004F6CB5" w:rsidRPr="00C82D8F" w:rsidRDefault="004F6CB5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4F6CB5" w:rsidRPr="00C82D8F" w:rsidRDefault="004F6CB5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4F6CB5" w:rsidRPr="00C82D8F" w:rsidRDefault="004F6CB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 xml:space="preserve">miejsca w mieście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zgodnie z usłyszanymi nazwami,</w:t>
            </w:r>
          </w:p>
          <w:p w:rsidR="001C1A45" w:rsidRPr="00C82D8F" w:rsidRDefault="001C1A4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rozumie liczby 1-20,</w:t>
            </w:r>
          </w:p>
          <w:p w:rsidR="004F6CB5" w:rsidRPr="00C82D8F" w:rsidRDefault="004F6CB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4F6CB5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1C1A45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zęściowo poprawnie wskazuje położenie przedmiotów, zwierząt i osób,</w:t>
            </w:r>
            <w:r w:rsid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A071A7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zęściowo poprawnie pyta o położenie,</w:t>
            </w:r>
          </w:p>
          <w:p w:rsidR="001C1A45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1C1A4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</w:t>
            </w:r>
            <w:r w:rsidR="001C1A45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opisuje swój pokój,</w:t>
            </w:r>
          </w:p>
          <w:p w:rsidR="004F6CB5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iosenkę czy powtarza historyjkę,</w:t>
            </w:r>
          </w:p>
          <w:p w:rsidR="00A071A7" w:rsidRPr="00C82D8F" w:rsidRDefault="00FF1962" w:rsidP="00A071A7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opisuje swoje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>miasto</w:t>
            </w:r>
            <w:r w:rsidR="0005236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/ wieś.</w:t>
            </w: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lastRenderedPageBreak/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4F6CB5" w:rsidRPr="00C82D8F" w:rsidRDefault="004F6CB5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A071A7" w:rsidRPr="00C82D8F" w:rsidRDefault="00FF1962" w:rsidP="00A071A7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miejsca w mieście,</w:t>
            </w:r>
          </w:p>
          <w:p w:rsidR="00A071A7" w:rsidRPr="00C82D8F" w:rsidRDefault="00FF1962" w:rsidP="00A071A7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oprawnie wskazuje położenie przedmiotów, zwierząt i osób,</w:t>
            </w:r>
            <w:r w:rsid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1C1A45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oprawnie pyta o położenie,</w:t>
            </w:r>
          </w:p>
          <w:p w:rsidR="004F6CB5" w:rsidRPr="00C82D8F" w:rsidRDefault="004F6CB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4F6CB5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miejsc w mieście i przyimki miejsca,</w:t>
            </w:r>
          </w:p>
          <w:p w:rsidR="001C1A45" w:rsidRPr="00C82D8F" w:rsidRDefault="00FF1962" w:rsidP="00FF1962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1C1A45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opisuje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swoje miasto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/ wieś,</w:t>
            </w:r>
          </w:p>
          <w:p w:rsidR="004F6CB5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>oprawnie śpiewa piosenkę czy odgrywa historyjkę.</w:t>
            </w:r>
          </w:p>
          <w:p w:rsidR="00A071A7" w:rsidRPr="00C82D8F" w:rsidRDefault="00A071A7" w:rsidP="00A071A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A071A7" w:rsidRPr="00C82D8F" w:rsidRDefault="00A071A7" w:rsidP="00A071A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BB6C48" w:rsidRPr="00C82D8F" w:rsidTr="006D711D">
        <w:tc>
          <w:tcPr>
            <w:tcW w:w="14861" w:type="dxa"/>
            <w:gridSpan w:val="5"/>
            <w:shd w:val="clear" w:color="auto" w:fill="E0E0E0"/>
          </w:tcPr>
          <w:p w:rsidR="00BB6C48" w:rsidRPr="00C82D8F" w:rsidRDefault="009C41D1" w:rsidP="00E73687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4</w:t>
            </w:r>
            <w:r w:rsidR="0067136A"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4A1E5F" w:rsidRPr="00C82D8F" w:rsidTr="006A7450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C82D8F" w:rsidRDefault="00143695" w:rsidP="00A10CBD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t>MY DAY</w:t>
            </w:r>
          </w:p>
        </w:tc>
      </w:tr>
      <w:tr w:rsidR="004A1E5F" w:rsidRPr="00C82D8F" w:rsidTr="00804592">
        <w:trPr>
          <w:trHeight w:val="506"/>
        </w:trPr>
        <w:tc>
          <w:tcPr>
            <w:tcW w:w="1560" w:type="dxa"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1E5F" w:rsidRPr="00C82D8F" w:rsidTr="00804592">
        <w:tc>
          <w:tcPr>
            <w:tcW w:w="1560" w:type="dxa"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E73687" w:rsidRPr="00C82D8F" w:rsidTr="00804592">
        <w:tc>
          <w:tcPr>
            <w:tcW w:w="1560" w:type="dxa"/>
            <w:vMerge w:val="restart"/>
            <w:shd w:val="clear" w:color="auto" w:fill="E0E0E0"/>
          </w:tcPr>
          <w:p w:rsidR="00E73687" w:rsidRPr="00C82D8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E73687" w:rsidRPr="00C82D8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E73687" w:rsidRPr="00C82D8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E7368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36-43).</w:t>
            </w:r>
          </w:p>
        </w:tc>
      </w:tr>
      <w:tr w:rsidR="00E73687" w:rsidRPr="00C82D8F" w:rsidTr="00804592">
        <w:tc>
          <w:tcPr>
            <w:tcW w:w="1560" w:type="dxa"/>
            <w:vMerge/>
            <w:shd w:val="clear" w:color="auto" w:fill="E0E0E0"/>
          </w:tcPr>
          <w:p w:rsidR="00E73687" w:rsidRPr="00C82D8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C82D8F" w:rsidTr="00804592">
        <w:tc>
          <w:tcPr>
            <w:tcW w:w="1560" w:type="dxa"/>
            <w:vMerge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CB704B" w:rsidRPr="00C82D8F" w:rsidRDefault="00143695" w:rsidP="00CB704B">
            <w:pPr>
              <w:pStyle w:val="Zawartotabeli"/>
              <w:numPr>
                <w:ilvl w:val="0"/>
                <w:numId w:val="15"/>
              </w:num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Czynności życia codziennego.</w:t>
            </w:r>
          </w:p>
          <w:p w:rsidR="00CB704B" w:rsidRPr="00C82D8F" w:rsidRDefault="00143695" w:rsidP="00CB704B">
            <w:pPr>
              <w:pStyle w:val="Zawartotabeli"/>
              <w:numPr>
                <w:ilvl w:val="0"/>
                <w:numId w:val="15"/>
              </w:num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Godziny.</w:t>
            </w:r>
          </w:p>
          <w:p w:rsidR="00143695" w:rsidRPr="00C82D8F" w:rsidRDefault="00E73687" w:rsidP="00143695">
            <w:pPr>
              <w:pStyle w:val="Zawartotabeli"/>
              <w:numPr>
                <w:ilvl w:val="0"/>
                <w:numId w:val="15"/>
              </w:numPr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</w:t>
            </w:r>
            <w:r w:rsidR="00143695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e</w:t>
            </w:r>
            <w:proofErr w:type="spellEnd"/>
            <w:r w:rsidR="00143695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="00143695" w:rsidRPr="00C82D8F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It’s (one) o’clock, It’s half past (five), I (get up) at (nine) o’clock, She</w:t>
            </w:r>
            <w:r w:rsidR="00052368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 xml:space="preserve"> </w:t>
            </w:r>
            <w:r w:rsidR="00143695" w:rsidRPr="00C82D8F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/ He (gets up) at (six o’clock).</w:t>
            </w:r>
          </w:p>
          <w:p w:rsidR="00143695" w:rsidRPr="00C82D8F" w:rsidRDefault="00CB704B" w:rsidP="00143695">
            <w:pPr>
              <w:pStyle w:val="Zawartotabeli"/>
              <w:numPr>
                <w:ilvl w:val="0"/>
                <w:numId w:val="15"/>
              </w:numPr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Pytani</w:t>
            </w:r>
            <w:r w:rsidR="00143695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a</w:t>
            </w:r>
            <w:proofErr w:type="spellEnd"/>
            <w:r w:rsidR="00143695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: </w:t>
            </w:r>
            <w:r w:rsidR="00143695" w:rsidRPr="00C82D8F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What time is it?, What time do you</w:t>
            </w:r>
            <w:r w:rsidR="00052368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 xml:space="preserve"> </w:t>
            </w:r>
            <w:r w:rsidR="00143695" w:rsidRPr="00C82D8F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/ does she (get up)?</w:t>
            </w:r>
            <w:r w:rsidR="00C82D8F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 xml:space="preserve"> </w:t>
            </w:r>
          </w:p>
          <w:p w:rsidR="00143695" w:rsidRPr="00C82D8F" w:rsidRDefault="00E73687" w:rsidP="00143695">
            <w:pPr>
              <w:pStyle w:val="Zawartotabeli"/>
              <w:numPr>
                <w:ilvl w:val="0"/>
                <w:numId w:val="15"/>
              </w:num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dotyczące czynności życia codziennego i godzin.</w:t>
            </w:r>
          </w:p>
        </w:tc>
      </w:tr>
      <w:tr w:rsidR="00E73687" w:rsidRPr="00C82D8F" w:rsidTr="00804592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E73687" w:rsidRPr="00C82D8F" w:rsidRDefault="00E73687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E73687" w:rsidRPr="00C82D8F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E73687" w:rsidRPr="00C82D8F" w:rsidTr="00804592">
        <w:tc>
          <w:tcPr>
            <w:tcW w:w="1560" w:type="dxa"/>
            <w:vMerge/>
            <w:shd w:val="clear" w:color="auto" w:fill="E0E0E0"/>
          </w:tcPr>
          <w:p w:rsidR="00E73687" w:rsidRPr="00C82D8F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E73687" w:rsidRPr="00C82D8F" w:rsidRDefault="00E73687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C82D8F" w:rsidRDefault="00E73687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>czynności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życia codziennego i godziny zgodnie z</w:t>
            </w:r>
            <w:r w:rsid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usłyszanymi nazwami,</w:t>
            </w:r>
          </w:p>
          <w:p w:rsidR="00E73687" w:rsidRPr="00C82D8F" w:rsidRDefault="00E73687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E73687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CB704B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opisuje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czynności wykonywane przez siebie i innych,</w:t>
            </w:r>
          </w:p>
          <w:p w:rsidR="00CB704B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mówi o swoim szkolnym dniu,</w:t>
            </w:r>
          </w:p>
          <w:p w:rsidR="00E73687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piosenkę czy powtarza historyjkę</w:t>
            </w:r>
          </w:p>
          <w:p w:rsidR="00143695" w:rsidRPr="00C82D8F" w:rsidRDefault="00FF1962" w:rsidP="00143695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</w:t>
            </w:r>
            <w:r w:rsidR="00CB704B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problemami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 xml:space="preserve">pisze nazwy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>czynności, godziny i opisuje swój typowy oraz wymarzony dzień.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lastRenderedPageBreak/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E73687" w:rsidRPr="00C82D8F" w:rsidRDefault="00E73687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czynności życia codziennego i godziny,</w:t>
            </w:r>
          </w:p>
          <w:p w:rsidR="00E73687" w:rsidRPr="00C82D8F" w:rsidRDefault="00E73687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CB704B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czynności życia codziennego i godziny,</w:t>
            </w:r>
          </w:p>
          <w:p w:rsidR="00E73687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 xml:space="preserve">pisuje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czynności wykonywane przez siebie i innych,</w:t>
            </w:r>
          </w:p>
          <w:p w:rsidR="00CB704B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</w:t>
            </w:r>
            <w:r w:rsidR="0039318A" w:rsidRPr="00C82D8F">
              <w:rPr>
                <w:rFonts w:ascii="Verdana" w:hAnsi="Verdana"/>
                <w:b w:val="0"/>
                <w:sz w:val="16"/>
                <w:szCs w:val="16"/>
              </w:rPr>
              <w:t xml:space="preserve">mówi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o swoim szkolnym dniu,</w:t>
            </w:r>
          </w:p>
          <w:p w:rsidR="00CB704B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>oprawnie śpiewa piosenkę czy odgrywa historyjk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>ę,</w:t>
            </w:r>
          </w:p>
          <w:p w:rsidR="00143695" w:rsidRPr="00C82D8F" w:rsidRDefault="00FF1962" w:rsidP="001647B3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</w:t>
            </w:r>
            <w:r w:rsidR="00CB704B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pisze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o swoim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typowy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m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>oraz wymarzony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m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d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niu.</w:t>
            </w:r>
          </w:p>
        </w:tc>
      </w:tr>
      <w:tr w:rsidR="004A1E5F" w:rsidRPr="00C82D8F" w:rsidTr="00804592">
        <w:tc>
          <w:tcPr>
            <w:tcW w:w="14861" w:type="dxa"/>
            <w:gridSpan w:val="5"/>
            <w:shd w:val="clear" w:color="auto" w:fill="E0E0E0"/>
          </w:tcPr>
          <w:p w:rsidR="004A1E5F" w:rsidRPr="00C82D8F" w:rsidRDefault="004A1E5F" w:rsidP="00E73687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5 </w:t>
            </w:r>
          </w:p>
        </w:tc>
      </w:tr>
      <w:tr w:rsidR="004A1E5F" w:rsidRPr="00C82D8F" w:rsidTr="006A7450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C82D8F" w:rsidRDefault="00F44C29" w:rsidP="001647B3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lang w:val="en-US"/>
              </w:rPr>
              <w:br w:type="page"/>
            </w:r>
            <w:r w:rsidR="001647B3" w:rsidRPr="00C82D8F">
              <w:rPr>
                <w:rFonts w:ascii="Verdana" w:hAnsi="Verdana"/>
                <w:sz w:val="16"/>
                <w:szCs w:val="16"/>
                <w:lang w:val="en-US"/>
              </w:rPr>
              <w:t>MY HOBBIES</w:t>
            </w:r>
          </w:p>
        </w:tc>
      </w:tr>
      <w:tr w:rsidR="004A1E5F" w:rsidRPr="00C82D8F" w:rsidTr="00804592">
        <w:trPr>
          <w:trHeight w:val="506"/>
        </w:trPr>
        <w:tc>
          <w:tcPr>
            <w:tcW w:w="1560" w:type="dxa"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1E5F" w:rsidRPr="00C82D8F" w:rsidTr="00804592">
        <w:tc>
          <w:tcPr>
            <w:tcW w:w="1560" w:type="dxa"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E73687" w:rsidRPr="00C82D8F" w:rsidTr="00804592">
        <w:tc>
          <w:tcPr>
            <w:tcW w:w="1560" w:type="dxa"/>
            <w:vMerge w:val="restart"/>
            <w:shd w:val="clear" w:color="auto" w:fill="E0E0E0"/>
          </w:tcPr>
          <w:p w:rsidR="00E73687" w:rsidRPr="00C82D8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E73687" w:rsidRPr="00C82D8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E73687" w:rsidRPr="00C82D8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E7368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44-51).</w:t>
            </w:r>
          </w:p>
        </w:tc>
      </w:tr>
      <w:tr w:rsidR="00E73687" w:rsidRPr="00C82D8F" w:rsidTr="00804592">
        <w:tc>
          <w:tcPr>
            <w:tcW w:w="1560" w:type="dxa"/>
            <w:vMerge/>
            <w:shd w:val="clear" w:color="auto" w:fill="E0E0E0"/>
          </w:tcPr>
          <w:p w:rsidR="00E73687" w:rsidRPr="00C82D8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C82D8F" w:rsidTr="00804592">
        <w:tc>
          <w:tcPr>
            <w:tcW w:w="1560" w:type="dxa"/>
            <w:vMerge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1647B3" w:rsidRPr="00C82D8F" w:rsidRDefault="001647B3" w:rsidP="001647B3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H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obby.</w:t>
            </w:r>
          </w:p>
          <w:p w:rsidR="00E73687" w:rsidRPr="00C82D8F" w:rsidRDefault="001647B3" w:rsidP="001647B3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D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ni tygodnia.</w:t>
            </w:r>
          </w:p>
          <w:p w:rsidR="001647B3" w:rsidRPr="00C82D8F" w:rsidRDefault="00E73687" w:rsidP="001647B3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:</w:t>
            </w:r>
            <w:r w:rsidR="006F185E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1647B3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I (have art </w:t>
            </w:r>
            <w:proofErr w:type="spellStart"/>
            <w:r w:rsidR="001647B3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lesons</w:t>
            </w:r>
            <w:proofErr w:type="spellEnd"/>
            <w:r w:rsidR="001647B3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) at the weekend, She (goes swimming) on (Monday).</w:t>
            </w:r>
          </w:p>
          <w:p w:rsidR="00E73687" w:rsidRPr="00C82D8F" w:rsidRDefault="001647B3" w:rsidP="001647B3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Pytania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: Do you</w:t>
            </w:r>
            <w:r w:rsidR="00052368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Does he (go) (swimming)?, What do you</w:t>
            </w:r>
            <w:r w:rsidR="00052368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does he do on (Monday)?</w:t>
            </w:r>
          </w:p>
          <w:p w:rsidR="001647B3" w:rsidRPr="00C82D8F" w:rsidRDefault="00E73687" w:rsidP="001647B3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dotyczące hobby i dni tygodnia.</w:t>
            </w:r>
          </w:p>
        </w:tc>
      </w:tr>
      <w:tr w:rsidR="00E73687" w:rsidRPr="00C82D8F" w:rsidTr="00804592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E73687" w:rsidRPr="00C82D8F" w:rsidRDefault="00E73687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E73687" w:rsidRPr="00C82D8F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E73687" w:rsidRPr="00C82D8F" w:rsidTr="00804592">
        <w:tc>
          <w:tcPr>
            <w:tcW w:w="1560" w:type="dxa"/>
            <w:vMerge/>
            <w:shd w:val="clear" w:color="auto" w:fill="E0E0E0"/>
          </w:tcPr>
          <w:p w:rsidR="00E73687" w:rsidRPr="00C82D8F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E73687" w:rsidRPr="00C82D8F" w:rsidRDefault="00E73687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C82D8F" w:rsidRDefault="00E73687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 xml:space="preserve">hobby i dni tygodnia </w:t>
            </w:r>
            <w:r w:rsidR="00D05760" w:rsidRPr="00C82D8F">
              <w:rPr>
                <w:rFonts w:ascii="Verdana" w:hAnsi="Verdana"/>
                <w:b w:val="0"/>
                <w:sz w:val="16"/>
                <w:szCs w:val="16"/>
              </w:rPr>
              <w:t>zgodnie</w:t>
            </w:r>
            <w:r w:rsid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z usłyszanymi nazwami,</w:t>
            </w:r>
          </w:p>
          <w:p w:rsidR="00CB704B" w:rsidRPr="00C82D8F" w:rsidRDefault="00E73687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E73687" w:rsidRPr="00C82D8F" w:rsidRDefault="00200B0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D05760" w:rsidRPr="00C82D8F" w:rsidRDefault="00200B0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</w:t>
            </w:r>
            <w:r w:rsidR="001647B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problemami</w:t>
            </w:r>
            <w:r w:rsidR="00D05760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mówi o harcerstwie,</w:t>
            </w:r>
          </w:p>
          <w:p w:rsidR="00E73687" w:rsidRPr="00C82D8F" w:rsidRDefault="00200B05" w:rsidP="00D05760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piosenkę czy powtarza historyjkę</w:t>
            </w:r>
            <w:r w:rsidR="00D05760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647B3" w:rsidRPr="00C82D8F" w:rsidRDefault="00200B05" w:rsidP="001647B3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D0576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</w:t>
            </w:r>
            <w:r w:rsidR="00D05760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pisze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nazwy hobby, dni tygodnia oraz co robi w wybrany dzień tygodnia.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E73687" w:rsidRPr="00C82D8F" w:rsidRDefault="00E73687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C82D8F" w:rsidRDefault="00200B0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hobby i dni tygodnia,</w:t>
            </w:r>
          </w:p>
          <w:p w:rsidR="00E73687" w:rsidRPr="00C82D8F" w:rsidRDefault="00E73687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E73687" w:rsidRPr="00C82D8F" w:rsidRDefault="00200B0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hobby i dni tygodnia,</w:t>
            </w:r>
          </w:p>
          <w:p w:rsidR="00D05760" w:rsidRPr="00C82D8F" w:rsidRDefault="00200B0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</w:t>
            </w:r>
            <w:r w:rsidR="00D05760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oprawnie mówi </w:t>
            </w:r>
            <w:r w:rsidR="001647B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o harcerstwie,</w:t>
            </w:r>
          </w:p>
          <w:p w:rsidR="00E73687" w:rsidRPr="00C82D8F" w:rsidRDefault="00200B0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>oprawnie śpiewa piosenkę czy odgrywa historyjkę</w:t>
            </w:r>
            <w:r w:rsidR="00D05760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647B3" w:rsidRPr="00C82D8F" w:rsidRDefault="00200B05" w:rsidP="001647B3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D0576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</w:t>
            </w:r>
            <w:r w:rsidR="001647B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pisze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 xml:space="preserve"> co robi w wybrany dzień tygodnia.</w:t>
            </w:r>
          </w:p>
        </w:tc>
      </w:tr>
      <w:tr w:rsidR="004A1E5F" w:rsidRPr="00C82D8F" w:rsidTr="00804592">
        <w:tc>
          <w:tcPr>
            <w:tcW w:w="14861" w:type="dxa"/>
            <w:gridSpan w:val="5"/>
            <w:shd w:val="clear" w:color="auto" w:fill="E0E0E0"/>
          </w:tcPr>
          <w:p w:rsidR="004A1E5F" w:rsidRPr="00C82D8F" w:rsidRDefault="004A1E5F" w:rsidP="000E6829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6</w:t>
            </w:r>
            <w:r w:rsidR="000E6829"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4A1E5F" w:rsidRPr="00C82D8F" w:rsidTr="006A7450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C82D8F" w:rsidRDefault="001E2C85" w:rsidP="00A10CB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LIONS EAT MEAT</w:t>
            </w:r>
          </w:p>
        </w:tc>
      </w:tr>
      <w:tr w:rsidR="004A1E5F" w:rsidRPr="00C82D8F" w:rsidTr="00804592">
        <w:trPr>
          <w:trHeight w:val="506"/>
        </w:trPr>
        <w:tc>
          <w:tcPr>
            <w:tcW w:w="1560" w:type="dxa"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1E5F" w:rsidRPr="00C82D8F" w:rsidTr="00804592">
        <w:tc>
          <w:tcPr>
            <w:tcW w:w="1560" w:type="dxa"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015C00" w:rsidRPr="00C82D8F" w:rsidTr="00804592">
        <w:tc>
          <w:tcPr>
            <w:tcW w:w="1560" w:type="dxa"/>
            <w:vMerge w:val="restart"/>
            <w:shd w:val="clear" w:color="auto" w:fill="E0E0E0"/>
          </w:tcPr>
          <w:p w:rsidR="00015C00" w:rsidRPr="00C82D8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015C00" w:rsidRPr="00C82D8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015C00" w:rsidRPr="00C82D8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015C00" w:rsidRPr="00C82D8F" w:rsidRDefault="00015C00" w:rsidP="00015C0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52-59).</w:t>
            </w:r>
          </w:p>
        </w:tc>
      </w:tr>
      <w:tr w:rsidR="00015C00" w:rsidRPr="00C82D8F" w:rsidTr="00804592">
        <w:tc>
          <w:tcPr>
            <w:tcW w:w="1560" w:type="dxa"/>
            <w:vMerge/>
            <w:shd w:val="clear" w:color="auto" w:fill="E0E0E0"/>
          </w:tcPr>
          <w:p w:rsidR="00015C00" w:rsidRPr="00C82D8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1E2C85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gramatyczne. </w:t>
            </w:r>
          </w:p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1E2C85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w </w:t>
            </w:r>
          </w:p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1E2C85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i własnych </w:t>
            </w:r>
          </w:p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wypowiedziach.</w:t>
            </w:r>
          </w:p>
        </w:tc>
      </w:tr>
      <w:tr w:rsidR="004A1E5F" w:rsidRPr="00C82D8F" w:rsidTr="00804592">
        <w:tc>
          <w:tcPr>
            <w:tcW w:w="1560" w:type="dxa"/>
            <w:vMerge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5D5EE1" w:rsidRPr="00C82D8F" w:rsidRDefault="001E2C85" w:rsidP="005D5EE1">
            <w:pPr>
              <w:numPr>
                <w:ilvl w:val="0"/>
                <w:numId w:val="12"/>
              </w:num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Zwierzęta.</w:t>
            </w:r>
          </w:p>
          <w:p w:rsidR="001E2C85" w:rsidRPr="00C82D8F" w:rsidRDefault="001E2C85" w:rsidP="001E2C85">
            <w:pPr>
              <w:numPr>
                <w:ilvl w:val="0"/>
                <w:numId w:val="12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Pożywienie zwierząt.</w:t>
            </w:r>
          </w:p>
          <w:p w:rsidR="001E2C85" w:rsidRPr="00C82D8F" w:rsidRDefault="00015C00" w:rsidP="001E2C85">
            <w:pPr>
              <w:numPr>
                <w:ilvl w:val="0"/>
                <w:numId w:val="12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</w:t>
            </w:r>
            <w:r w:rsidR="005D5EE1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e</w:t>
            </w:r>
            <w:proofErr w:type="spellEnd"/>
            <w:r w:rsidR="005D5EE1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="001E2C85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(Crocodiles) eat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1E2C85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don’t eat (meat)</w:t>
            </w:r>
            <w:r w:rsidR="00837B03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.</w:t>
            </w:r>
          </w:p>
          <w:p w:rsidR="001E2C85" w:rsidRPr="00C82D8F" w:rsidRDefault="001E2C85" w:rsidP="001E2C85">
            <w:pPr>
              <w:numPr>
                <w:ilvl w:val="0"/>
                <w:numId w:val="25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Pytania</w:t>
            </w:r>
            <w:proofErr w:type="spellEnd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: What do (crocodiles) eat?, Do (lions) eat (fruit)?, Have (lions) got (small) teeth?, Are crocodiles herbivores?</w:t>
            </w:r>
          </w:p>
          <w:p w:rsidR="001E2C85" w:rsidRPr="00C82D8F" w:rsidRDefault="00015C00" w:rsidP="001E2C85">
            <w:pPr>
              <w:numPr>
                <w:ilvl w:val="0"/>
                <w:numId w:val="25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</w:t>
            </w:r>
            <w:r w:rsidR="001E2C85" w:rsidRPr="00C82D8F">
              <w:rPr>
                <w:rFonts w:ascii="Verdana" w:hAnsi="Verdana"/>
                <w:b w:val="0"/>
                <w:sz w:val="16"/>
                <w:szCs w:val="16"/>
              </w:rPr>
              <w:t xml:space="preserve">dotyczące </w:t>
            </w:r>
            <w:r w:rsidR="001E2C85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zwierząt i ich pożywienia.</w:t>
            </w:r>
          </w:p>
        </w:tc>
      </w:tr>
      <w:tr w:rsidR="00015C00" w:rsidRPr="00C82D8F" w:rsidTr="00804592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015C00" w:rsidRPr="00C82D8F" w:rsidRDefault="00015C00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015C00" w:rsidRPr="00C82D8F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015C00" w:rsidRPr="00C82D8F" w:rsidTr="00804592">
        <w:tc>
          <w:tcPr>
            <w:tcW w:w="1560" w:type="dxa"/>
            <w:vMerge/>
            <w:shd w:val="clear" w:color="auto" w:fill="E0E0E0"/>
          </w:tcPr>
          <w:p w:rsidR="00015C00" w:rsidRPr="00C82D8F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015C00" w:rsidRPr="00C82D8F" w:rsidRDefault="00015C00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C82D8F" w:rsidRDefault="00015C0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1E2C85"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zwierzęta i ich pożywienie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zgodnie z usłyszanymi nazwami,</w:t>
            </w:r>
          </w:p>
          <w:p w:rsidR="00015C00" w:rsidRPr="00C82D8F" w:rsidRDefault="00015C0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5D5EE1" w:rsidRPr="00C82D8F" w:rsidRDefault="00200B05" w:rsidP="005D5EE1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5D5EE1" w:rsidRPr="00C82D8F" w:rsidRDefault="00200B05" w:rsidP="005D5EE1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</w:t>
            </w:r>
            <w:r w:rsidR="001E2C85" w:rsidRPr="00C82D8F">
              <w:rPr>
                <w:rFonts w:ascii="Verdana" w:hAnsi="Verdana"/>
                <w:b w:val="0"/>
                <w:sz w:val="16"/>
                <w:szCs w:val="16"/>
              </w:rPr>
              <w:t>mówi o zwyczajach żywieniowych zwierząt,</w:t>
            </w:r>
          </w:p>
          <w:p w:rsidR="00015C00" w:rsidRPr="00C82D8F" w:rsidRDefault="00200B05" w:rsidP="005D5EE1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</w:t>
            </w:r>
            <w:r w:rsidR="001E2C85" w:rsidRPr="00C82D8F">
              <w:rPr>
                <w:rFonts w:ascii="Verdana" w:hAnsi="Verdana"/>
                <w:b w:val="0"/>
                <w:sz w:val="16"/>
                <w:szCs w:val="16"/>
              </w:rPr>
              <w:t>iosenkę czy powtarza historyjkę,</w:t>
            </w:r>
          </w:p>
          <w:p w:rsidR="001E2C85" w:rsidRPr="00C82D8F" w:rsidRDefault="001E2C85" w:rsidP="001E2C85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 problemami pisze o zwierzętach uwzględniając ich wygląd i nawyki żywieniowe.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015C00" w:rsidRPr="00C82D8F" w:rsidRDefault="00015C00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C82D8F" w:rsidRDefault="00200B0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1E2C85"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zwierzęta i ich pożywienie,</w:t>
            </w:r>
          </w:p>
          <w:p w:rsidR="00015C00" w:rsidRPr="00C82D8F" w:rsidRDefault="00015C0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5D5EE1" w:rsidRPr="00C82D8F" w:rsidRDefault="00200B0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1E2C85"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zwierząt i ich pożywienia,</w:t>
            </w:r>
          </w:p>
          <w:p w:rsidR="005D5EE1" w:rsidRPr="00C82D8F" w:rsidRDefault="00200B05" w:rsidP="005D5EE1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</w:t>
            </w:r>
            <w:r w:rsidR="001E2C85" w:rsidRPr="00C82D8F">
              <w:rPr>
                <w:rFonts w:ascii="Verdana" w:hAnsi="Verdana"/>
                <w:b w:val="0"/>
                <w:sz w:val="16"/>
                <w:szCs w:val="16"/>
              </w:rPr>
              <w:t>mówi o zwyczajach żywieniowych zwierząt,</w:t>
            </w:r>
            <w:r w:rsidR="005D5EE1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015C00" w:rsidRPr="00C82D8F" w:rsidRDefault="00200B05" w:rsidP="005D5EE1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śpiewa </w:t>
            </w:r>
            <w:r w:rsidR="001E2C85" w:rsidRPr="00C82D8F">
              <w:rPr>
                <w:rFonts w:ascii="Verdana" w:hAnsi="Verdana"/>
                <w:b w:val="0"/>
                <w:sz w:val="16"/>
                <w:szCs w:val="16"/>
              </w:rPr>
              <w:t>piosenkę czy odgrywa historyjkę,</w:t>
            </w:r>
          </w:p>
          <w:p w:rsidR="001E2C85" w:rsidRPr="00C82D8F" w:rsidRDefault="001E2C85" w:rsidP="001E2C85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pisze o zwierzętach uwzględniając ich wygląd i nawyki żywieniowe.</w:t>
            </w:r>
          </w:p>
        </w:tc>
      </w:tr>
      <w:tr w:rsidR="004A1E5F" w:rsidRPr="00C82D8F" w:rsidTr="00804592">
        <w:tc>
          <w:tcPr>
            <w:tcW w:w="14861" w:type="dxa"/>
            <w:gridSpan w:val="5"/>
            <w:shd w:val="clear" w:color="auto" w:fill="E0E0E0"/>
          </w:tcPr>
          <w:p w:rsidR="00837B03" w:rsidRDefault="004A1E5F" w:rsidP="00837B03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7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962802" w:rsidRPr="00C82D8F" w:rsidRDefault="00962802" w:rsidP="00837B03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4A1E5F" w:rsidRPr="00C82D8F" w:rsidTr="006A7450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C82D8F" w:rsidRDefault="001E2C85" w:rsidP="00A10C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I LIKE SURFING</w:t>
            </w:r>
          </w:p>
        </w:tc>
      </w:tr>
      <w:tr w:rsidR="004A1E5F" w:rsidRPr="00C82D8F" w:rsidTr="00804592">
        <w:trPr>
          <w:trHeight w:val="506"/>
        </w:trPr>
        <w:tc>
          <w:tcPr>
            <w:tcW w:w="1560" w:type="dxa"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1E5F" w:rsidRPr="00C82D8F" w:rsidTr="00804592">
        <w:tc>
          <w:tcPr>
            <w:tcW w:w="1560" w:type="dxa"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015C00" w:rsidRPr="00C82D8F" w:rsidTr="00804592">
        <w:tc>
          <w:tcPr>
            <w:tcW w:w="1560" w:type="dxa"/>
            <w:vMerge w:val="restart"/>
            <w:shd w:val="clear" w:color="auto" w:fill="E0E0E0"/>
          </w:tcPr>
          <w:p w:rsidR="00015C00" w:rsidRPr="00C82D8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015C00" w:rsidRPr="00C82D8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015C00" w:rsidRPr="00C82D8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015C00" w:rsidRPr="00C82D8F" w:rsidRDefault="00015C00" w:rsidP="00015C0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6</w:t>
            </w:r>
            <w:r w:rsidR="007151C7" w:rsidRPr="00C82D8F">
              <w:rPr>
                <w:rFonts w:ascii="Verdana" w:hAnsi="Verdana"/>
                <w:b w:val="0"/>
                <w:sz w:val="16"/>
                <w:szCs w:val="16"/>
              </w:rPr>
              <w:t>0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-67).</w:t>
            </w:r>
          </w:p>
        </w:tc>
      </w:tr>
      <w:tr w:rsidR="00015C00" w:rsidRPr="00C82D8F" w:rsidTr="00804592">
        <w:tc>
          <w:tcPr>
            <w:tcW w:w="1560" w:type="dxa"/>
            <w:vMerge/>
            <w:shd w:val="clear" w:color="auto" w:fill="E0E0E0"/>
          </w:tcPr>
          <w:p w:rsidR="00015C00" w:rsidRPr="00C82D8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C82D8F" w:rsidTr="00804592">
        <w:tc>
          <w:tcPr>
            <w:tcW w:w="1560" w:type="dxa"/>
            <w:vMerge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FE1708" w:rsidRPr="00C82D8F" w:rsidRDefault="00B95732" w:rsidP="00FE1708">
            <w:pPr>
              <w:pStyle w:val="Akapitzlist"/>
              <w:numPr>
                <w:ilvl w:val="0"/>
                <w:numId w:val="1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D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yscypliny sportowe.</w:t>
            </w:r>
          </w:p>
          <w:p w:rsidR="00B95732" w:rsidRPr="00C82D8F" w:rsidRDefault="00B95732" w:rsidP="00FE1708">
            <w:pPr>
              <w:pStyle w:val="Akapitzlist"/>
              <w:numPr>
                <w:ilvl w:val="0"/>
                <w:numId w:val="1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Ubrania.</w:t>
            </w:r>
          </w:p>
          <w:p w:rsidR="00B95732" w:rsidRPr="00C82D8F" w:rsidRDefault="00B95732" w:rsidP="00FE1708">
            <w:pPr>
              <w:pStyle w:val="Akapitzlist"/>
              <w:numPr>
                <w:ilvl w:val="0"/>
                <w:numId w:val="1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Sprzęt sportowy.</w:t>
            </w:r>
          </w:p>
          <w:p w:rsidR="00FE1708" w:rsidRPr="00C82D8F" w:rsidRDefault="00015C00" w:rsidP="00FE1708">
            <w:pPr>
              <w:pStyle w:val="Akapitzlist"/>
              <w:numPr>
                <w:ilvl w:val="0"/>
                <w:numId w:val="1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</w:t>
            </w:r>
            <w:r w:rsidR="00FE1708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e</w:t>
            </w:r>
            <w:proofErr w:type="spellEnd"/>
            <w:r w:rsidR="00B95732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:</w:t>
            </w:r>
            <w:r w:rsidR="00FE1708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B95732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I like</w:t>
            </w:r>
            <w:r w:rsidR="00052368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B95732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/ don’t like (swimming), He</w:t>
            </w:r>
            <w:r w:rsidR="00052368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B95732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/ She likes</w:t>
            </w:r>
            <w:r w:rsidR="00052368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B95732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/ doesn’t like (swimming), (He’s) wearing (a swimsuit).</w:t>
            </w:r>
          </w:p>
          <w:p w:rsidR="00B95732" w:rsidRPr="00C82D8F" w:rsidRDefault="00B95732" w:rsidP="00FE1708">
            <w:pPr>
              <w:pStyle w:val="Akapitzlist"/>
              <w:numPr>
                <w:ilvl w:val="0"/>
                <w:numId w:val="1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Pytania</w:t>
            </w:r>
            <w:proofErr w:type="spellEnd"/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: Do (you</w:t>
            </w:r>
            <w:r w:rsidR="00052368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/ they) like (surfing)?, Does (he) like (surfing)?, What does (he) like (doing)?, What’s (he) doing</w:t>
            </w:r>
            <w:r w:rsidR="00052368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/ wearing?</w:t>
            </w:r>
          </w:p>
          <w:p w:rsidR="00B95732" w:rsidRPr="00C82D8F" w:rsidRDefault="00015C00" w:rsidP="00B95732">
            <w:pPr>
              <w:pStyle w:val="Akapitzlist"/>
              <w:numPr>
                <w:ilvl w:val="0"/>
                <w:numId w:val="1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dotyczące dyscyplin sportowych, ubrań i sprzętu sportowego.</w:t>
            </w:r>
          </w:p>
        </w:tc>
      </w:tr>
      <w:tr w:rsidR="00015C00" w:rsidRPr="00C82D8F" w:rsidTr="00804592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015C00" w:rsidRPr="00C82D8F" w:rsidRDefault="00015C00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015C00" w:rsidRPr="00C82D8F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015C00" w:rsidRPr="00C82D8F" w:rsidTr="00015C00">
        <w:trPr>
          <w:trHeight w:val="1571"/>
        </w:trPr>
        <w:tc>
          <w:tcPr>
            <w:tcW w:w="1560" w:type="dxa"/>
            <w:vMerge/>
            <w:shd w:val="clear" w:color="auto" w:fill="E0E0E0"/>
          </w:tcPr>
          <w:p w:rsidR="00015C00" w:rsidRPr="00C82D8F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015C00" w:rsidRPr="00C82D8F" w:rsidRDefault="00015C00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C82D8F" w:rsidRDefault="00015C0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dyscypliny sportowe, ubrania i sprzęt sportowy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zgodnie z usłyszanymi nazwami,</w:t>
            </w:r>
          </w:p>
          <w:p w:rsidR="00015C00" w:rsidRPr="00C82D8F" w:rsidRDefault="00015C0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015C00" w:rsidRPr="00C82D8F" w:rsidRDefault="00336AFD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FE1708" w:rsidRPr="00C82D8F" w:rsidRDefault="00336AFD" w:rsidP="00FE1708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 xml:space="preserve">zęściowo poprawnie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opisuje swoje upodobania sportowe oraz innych osób,</w:t>
            </w:r>
          </w:p>
          <w:p w:rsidR="00FE1708" w:rsidRPr="00C82D8F" w:rsidRDefault="00336AFD" w:rsidP="00FE1708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 xml:space="preserve">zęściowo poprawnie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mówi o sportach ekstremalnych,</w:t>
            </w:r>
          </w:p>
          <w:p w:rsidR="00B95732" w:rsidRPr="00C82D8F" w:rsidRDefault="00336AFD" w:rsidP="00B95732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iosenkę czy powtarza historyjkę,</w:t>
            </w:r>
          </w:p>
          <w:p w:rsidR="00B95732" w:rsidRPr="00C82D8F" w:rsidRDefault="00336AFD" w:rsidP="00B95732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pisze o swoim ulubionym sporcie oraz sporcie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>kolegi</w:t>
            </w:r>
            <w:r w:rsidR="006B7FD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/ koleżanki.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lastRenderedPageBreak/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015C00" w:rsidRPr="00C82D8F" w:rsidRDefault="00015C00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C82D8F" w:rsidRDefault="00336AFD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 xml:space="preserve">dyscypliny sportowe, 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>ubrania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 xml:space="preserve"> i sprzęt sportowy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015C00" w:rsidRPr="00C82D8F" w:rsidRDefault="00015C0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015C00" w:rsidRPr="00C82D8F" w:rsidRDefault="00336AFD" w:rsidP="00FE1708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nazwy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 xml:space="preserve">dyscyplin sportowych, 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>ubrań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 xml:space="preserve"> i sprzętu sportowego,</w:t>
            </w:r>
          </w:p>
          <w:p w:rsidR="00FE1708" w:rsidRPr="00C82D8F" w:rsidRDefault="00336AFD" w:rsidP="00FE1708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opisuje swoje upodobania sportowe oraz innych osób,</w:t>
            </w:r>
          </w:p>
          <w:p w:rsidR="00FE1708" w:rsidRPr="00C82D8F" w:rsidRDefault="00336AFD" w:rsidP="00FE1708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mówi o sportach ekstremalnych,</w:t>
            </w:r>
          </w:p>
          <w:p w:rsidR="00015C00" w:rsidRPr="00C82D8F" w:rsidRDefault="00336AFD" w:rsidP="00FE1708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śpiewa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piosenkę czy odgrywa historyjkę,</w:t>
            </w:r>
          </w:p>
          <w:p w:rsidR="00B95732" w:rsidRPr="00C82D8F" w:rsidRDefault="00B95732" w:rsidP="00B95732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poprawnie pisze o swoim ulubionym sporcie oraz sporcie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>kolegi</w:t>
            </w:r>
            <w:r w:rsidR="006B7FD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/ koleżanki.</w:t>
            </w:r>
          </w:p>
        </w:tc>
      </w:tr>
      <w:tr w:rsidR="004A1E5F" w:rsidRPr="00C82D8F" w:rsidTr="00804592">
        <w:tc>
          <w:tcPr>
            <w:tcW w:w="14861" w:type="dxa"/>
            <w:gridSpan w:val="5"/>
            <w:shd w:val="clear" w:color="auto" w:fill="E0E0E0"/>
          </w:tcPr>
          <w:p w:rsidR="004A1E5F" w:rsidRPr="00C82D8F" w:rsidRDefault="004A1E5F" w:rsidP="00EE483A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8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</w:tbl>
    <w:p w:rsidR="00F67F8B" w:rsidRPr="00C82D8F" w:rsidRDefault="00F67F8B" w:rsidP="000E6829">
      <w:pPr>
        <w:rPr>
          <w:rFonts w:ascii="Verdana" w:hAnsi="Verdana"/>
        </w:rPr>
      </w:pPr>
    </w:p>
    <w:sectPr w:rsidR="00F67F8B" w:rsidRPr="00C82D8F" w:rsidSect="00724F14">
      <w:type w:val="continuous"/>
      <w:pgSz w:w="16838" w:h="11906" w:orient="landscape"/>
      <w:pgMar w:top="850" w:right="992" w:bottom="1800" w:left="992" w:header="708" w:footer="850" w:gutter="0"/>
      <w:cols w:space="708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626" w:rsidRDefault="00827626">
      <w:r>
        <w:separator/>
      </w:r>
    </w:p>
  </w:endnote>
  <w:endnote w:type="continuationSeparator" w:id="0">
    <w:p w:rsidR="00827626" w:rsidRDefault="00827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626" w:rsidRDefault="00827626">
      <w:r>
        <w:separator/>
      </w:r>
    </w:p>
  </w:footnote>
  <w:footnote w:type="continuationSeparator" w:id="0">
    <w:p w:rsidR="00827626" w:rsidRDefault="00827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CD" w:rsidRDefault="008E11CD" w:rsidP="00015C00">
    <w:pPr>
      <w:pStyle w:val="Nagwek"/>
    </w:pPr>
    <w:r w:rsidRPr="00047CD7">
      <w:rPr>
        <w:noProof/>
        <w:lang w:eastAsia="pl-PL"/>
      </w:rPr>
      <w:drawing>
        <wp:inline distT="0" distB="0" distL="0" distR="0">
          <wp:extent cx="9525000" cy="402323"/>
          <wp:effectExtent l="19050" t="0" r="0" b="0"/>
          <wp:docPr id="2" name="Obraz 1" descr="C:\Users\jakubero\Desktop\Branding\TOP-BAR_2\Pearson_WebBar_Top_Purpl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kubero\Desktop\Branding\TOP-BAR_2\Pearson_WebBar_Top_Purpl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0" cy="4023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>
    <w:nsid w:val="01507B25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C7EF7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D6DB4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91057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9429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F7598A"/>
    <w:multiLevelType w:val="hybridMultilevel"/>
    <w:tmpl w:val="A1B4061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A0651FD"/>
    <w:multiLevelType w:val="hybridMultilevel"/>
    <w:tmpl w:val="60F29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56250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A0C47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4568B4"/>
    <w:multiLevelType w:val="hybridMultilevel"/>
    <w:tmpl w:val="FF169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15ED9"/>
    <w:multiLevelType w:val="hybridMultilevel"/>
    <w:tmpl w:val="8B302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665D4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B1596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77F7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7007D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9630D5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9D4581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C16D0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85A20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B607C3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8A35A00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20"/>
  </w:num>
  <w:num w:numId="6">
    <w:abstractNumId w:val="19"/>
  </w:num>
  <w:num w:numId="7">
    <w:abstractNumId w:val="16"/>
  </w:num>
  <w:num w:numId="8">
    <w:abstractNumId w:val="3"/>
  </w:num>
  <w:num w:numId="9">
    <w:abstractNumId w:val="22"/>
  </w:num>
  <w:num w:numId="10">
    <w:abstractNumId w:val="4"/>
  </w:num>
  <w:num w:numId="11">
    <w:abstractNumId w:val="11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2"/>
  </w:num>
  <w:num w:numId="17">
    <w:abstractNumId w:val="17"/>
  </w:num>
  <w:num w:numId="18">
    <w:abstractNumId w:val="18"/>
  </w:num>
  <w:num w:numId="19">
    <w:abstractNumId w:val="8"/>
  </w:num>
  <w:num w:numId="20">
    <w:abstractNumId w:val="21"/>
  </w:num>
  <w:num w:numId="21">
    <w:abstractNumId w:val="13"/>
  </w:num>
  <w:num w:numId="22">
    <w:abstractNumId w:val="14"/>
  </w:num>
  <w:num w:numId="23">
    <w:abstractNumId w:val="7"/>
  </w:num>
  <w:num w:numId="24">
    <w:abstractNumId w:val="10"/>
  </w:num>
  <w:num w:numId="25">
    <w:abstractNumId w:val="15"/>
  </w:num>
  <w:num w:numId="26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137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adjustLineHeightInTable/>
  </w:compat>
  <w:rsids>
    <w:rsidRoot w:val="00231CBF"/>
    <w:rsid w:val="00005660"/>
    <w:rsid w:val="000153B4"/>
    <w:rsid w:val="00015C00"/>
    <w:rsid w:val="00031455"/>
    <w:rsid w:val="00032290"/>
    <w:rsid w:val="00042DE8"/>
    <w:rsid w:val="00047CD7"/>
    <w:rsid w:val="00052368"/>
    <w:rsid w:val="00065793"/>
    <w:rsid w:val="00066A88"/>
    <w:rsid w:val="00076799"/>
    <w:rsid w:val="00082D3A"/>
    <w:rsid w:val="00086AB5"/>
    <w:rsid w:val="000918D2"/>
    <w:rsid w:val="00092E7C"/>
    <w:rsid w:val="00095967"/>
    <w:rsid w:val="000A4FD9"/>
    <w:rsid w:val="000A633F"/>
    <w:rsid w:val="000B6759"/>
    <w:rsid w:val="000C2105"/>
    <w:rsid w:val="000C6FFC"/>
    <w:rsid w:val="000D71BE"/>
    <w:rsid w:val="000D72CC"/>
    <w:rsid w:val="000E6829"/>
    <w:rsid w:val="00124292"/>
    <w:rsid w:val="001254EC"/>
    <w:rsid w:val="0013165C"/>
    <w:rsid w:val="00141931"/>
    <w:rsid w:val="001427AD"/>
    <w:rsid w:val="00142859"/>
    <w:rsid w:val="00143695"/>
    <w:rsid w:val="001647B3"/>
    <w:rsid w:val="00172EF3"/>
    <w:rsid w:val="001757AF"/>
    <w:rsid w:val="00181142"/>
    <w:rsid w:val="001856E0"/>
    <w:rsid w:val="00185F3D"/>
    <w:rsid w:val="00187DF8"/>
    <w:rsid w:val="00194012"/>
    <w:rsid w:val="001B4D45"/>
    <w:rsid w:val="001C1A45"/>
    <w:rsid w:val="001C2AE4"/>
    <w:rsid w:val="001C661D"/>
    <w:rsid w:val="001D1228"/>
    <w:rsid w:val="001D7818"/>
    <w:rsid w:val="001E2C85"/>
    <w:rsid w:val="001E35E4"/>
    <w:rsid w:val="00200B05"/>
    <w:rsid w:val="00203153"/>
    <w:rsid w:val="00206505"/>
    <w:rsid w:val="002168C3"/>
    <w:rsid w:val="00225467"/>
    <w:rsid w:val="00231CBF"/>
    <w:rsid w:val="00235EB0"/>
    <w:rsid w:val="00236977"/>
    <w:rsid w:val="002408DE"/>
    <w:rsid w:val="0024628F"/>
    <w:rsid w:val="0024769D"/>
    <w:rsid w:val="002502FF"/>
    <w:rsid w:val="002611C8"/>
    <w:rsid w:val="00266EC4"/>
    <w:rsid w:val="00276670"/>
    <w:rsid w:val="00280038"/>
    <w:rsid w:val="002B203F"/>
    <w:rsid w:val="002D68D1"/>
    <w:rsid w:val="002E3643"/>
    <w:rsid w:val="002E613D"/>
    <w:rsid w:val="002E6C14"/>
    <w:rsid w:val="002F138B"/>
    <w:rsid w:val="003010BA"/>
    <w:rsid w:val="00305122"/>
    <w:rsid w:val="00307A14"/>
    <w:rsid w:val="0032643B"/>
    <w:rsid w:val="00332DF1"/>
    <w:rsid w:val="003352F7"/>
    <w:rsid w:val="00336AFD"/>
    <w:rsid w:val="003430D3"/>
    <w:rsid w:val="003468AE"/>
    <w:rsid w:val="003640B1"/>
    <w:rsid w:val="00374FB2"/>
    <w:rsid w:val="00383E6F"/>
    <w:rsid w:val="0039318A"/>
    <w:rsid w:val="003A2AAF"/>
    <w:rsid w:val="003A538D"/>
    <w:rsid w:val="003C0BC1"/>
    <w:rsid w:val="003C7E93"/>
    <w:rsid w:val="003D0786"/>
    <w:rsid w:val="003E47F9"/>
    <w:rsid w:val="003E4B18"/>
    <w:rsid w:val="003E52BF"/>
    <w:rsid w:val="003E7377"/>
    <w:rsid w:val="00404261"/>
    <w:rsid w:val="00425DAA"/>
    <w:rsid w:val="00442AEE"/>
    <w:rsid w:val="00444412"/>
    <w:rsid w:val="00446486"/>
    <w:rsid w:val="004534CD"/>
    <w:rsid w:val="00462363"/>
    <w:rsid w:val="004626D3"/>
    <w:rsid w:val="0046754A"/>
    <w:rsid w:val="00476785"/>
    <w:rsid w:val="00487302"/>
    <w:rsid w:val="004A1E5F"/>
    <w:rsid w:val="004E5AD5"/>
    <w:rsid w:val="004E70DD"/>
    <w:rsid w:val="004F4834"/>
    <w:rsid w:val="004F6CB5"/>
    <w:rsid w:val="0050074B"/>
    <w:rsid w:val="00504109"/>
    <w:rsid w:val="00510788"/>
    <w:rsid w:val="00557FE2"/>
    <w:rsid w:val="00566099"/>
    <w:rsid w:val="005832A3"/>
    <w:rsid w:val="005934C5"/>
    <w:rsid w:val="005B0FBD"/>
    <w:rsid w:val="005B7E2A"/>
    <w:rsid w:val="005C4E96"/>
    <w:rsid w:val="005C7E04"/>
    <w:rsid w:val="005D2F6B"/>
    <w:rsid w:val="005D4A8B"/>
    <w:rsid w:val="005D5EE1"/>
    <w:rsid w:val="00601E74"/>
    <w:rsid w:val="006134B3"/>
    <w:rsid w:val="00613E84"/>
    <w:rsid w:val="006354B2"/>
    <w:rsid w:val="00637E65"/>
    <w:rsid w:val="0065206B"/>
    <w:rsid w:val="006549E4"/>
    <w:rsid w:val="00654F0F"/>
    <w:rsid w:val="006550C8"/>
    <w:rsid w:val="00660801"/>
    <w:rsid w:val="006663FA"/>
    <w:rsid w:val="0067136A"/>
    <w:rsid w:val="00671CF0"/>
    <w:rsid w:val="00672A5A"/>
    <w:rsid w:val="00683863"/>
    <w:rsid w:val="006851B5"/>
    <w:rsid w:val="006A2547"/>
    <w:rsid w:val="006A2703"/>
    <w:rsid w:val="006A7450"/>
    <w:rsid w:val="006B2846"/>
    <w:rsid w:val="006B7FD7"/>
    <w:rsid w:val="006C58D0"/>
    <w:rsid w:val="006D4C42"/>
    <w:rsid w:val="006D711D"/>
    <w:rsid w:val="006E271F"/>
    <w:rsid w:val="006F185E"/>
    <w:rsid w:val="00707D67"/>
    <w:rsid w:val="00714E9E"/>
    <w:rsid w:val="007151C7"/>
    <w:rsid w:val="00724F14"/>
    <w:rsid w:val="007301AF"/>
    <w:rsid w:val="00733CA1"/>
    <w:rsid w:val="00735A91"/>
    <w:rsid w:val="00753909"/>
    <w:rsid w:val="007600F1"/>
    <w:rsid w:val="00772C3F"/>
    <w:rsid w:val="00774FE5"/>
    <w:rsid w:val="00776B58"/>
    <w:rsid w:val="007840FE"/>
    <w:rsid w:val="007A7634"/>
    <w:rsid w:val="007B0926"/>
    <w:rsid w:val="007B6B0E"/>
    <w:rsid w:val="007C08C6"/>
    <w:rsid w:val="007D4005"/>
    <w:rsid w:val="007E1541"/>
    <w:rsid w:val="007F5C1B"/>
    <w:rsid w:val="00804592"/>
    <w:rsid w:val="008136E4"/>
    <w:rsid w:val="00814439"/>
    <w:rsid w:val="0081469B"/>
    <w:rsid w:val="00814F77"/>
    <w:rsid w:val="00820F4C"/>
    <w:rsid w:val="008215E8"/>
    <w:rsid w:val="00827626"/>
    <w:rsid w:val="00831006"/>
    <w:rsid w:val="00837B03"/>
    <w:rsid w:val="00844678"/>
    <w:rsid w:val="00850C7C"/>
    <w:rsid w:val="00854E7D"/>
    <w:rsid w:val="00871574"/>
    <w:rsid w:val="0088546D"/>
    <w:rsid w:val="00892B48"/>
    <w:rsid w:val="0089703A"/>
    <w:rsid w:val="008A1732"/>
    <w:rsid w:val="008B1B55"/>
    <w:rsid w:val="008B339A"/>
    <w:rsid w:val="008C1C22"/>
    <w:rsid w:val="008C3514"/>
    <w:rsid w:val="008D3DA2"/>
    <w:rsid w:val="008D4E19"/>
    <w:rsid w:val="008E11CD"/>
    <w:rsid w:val="008E1269"/>
    <w:rsid w:val="008E5CCE"/>
    <w:rsid w:val="008F26D4"/>
    <w:rsid w:val="008F4958"/>
    <w:rsid w:val="009030F8"/>
    <w:rsid w:val="00942E36"/>
    <w:rsid w:val="0095583C"/>
    <w:rsid w:val="00957921"/>
    <w:rsid w:val="00962802"/>
    <w:rsid w:val="00965927"/>
    <w:rsid w:val="00970577"/>
    <w:rsid w:val="00981508"/>
    <w:rsid w:val="009878DD"/>
    <w:rsid w:val="00996C55"/>
    <w:rsid w:val="009A796C"/>
    <w:rsid w:val="009B260B"/>
    <w:rsid w:val="009C41D1"/>
    <w:rsid w:val="009C51F0"/>
    <w:rsid w:val="009E3D30"/>
    <w:rsid w:val="00A00E23"/>
    <w:rsid w:val="00A071A7"/>
    <w:rsid w:val="00A10CBD"/>
    <w:rsid w:val="00A154B1"/>
    <w:rsid w:val="00A3566B"/>
    <w:rsid w:val="00A35C1E"/>
    <w:rsid w:val="00A40B04"/>
    <w:rsid w:val="00A46341"/>
    <w:rsid w:val="00A506F3"/>
    <w:rsid w:val="00A57784"/>
    <w:rsid w:val="00A73546"/>
    <w:rsid w:val="00A81B3F"/>
    <w:rsid w:val="00A955FC"/>
    <w:rsid w:val="00AA1350"/>
    <w:rsid w:val="00AA3D97"/>
    <w:rsid w:val="00AA5168"/>
    <w:rsid w:val="00AB5A8A"/>
    <w:rsid w:val="00AC5A0D"/>
    <w:rsid w:val="00AC7FD1"/>
    <w:rsid w:val="00AD00F6"/>
    <w:rsid w:val="00AD0A3F"/>
    <w:rsid w:val="00AE04A6"/>
    <w:rsid w:val="00AF2705"/>
    <w:rsid w:val="00AF2A52"/>
    <w:rsid w:val="00B1734E"/>
    <w:rsid w:val="00B235A9"/>
    <w:rsid w:val="00B27878"/>
    <w:rsid w:val="00B41894"/>
    <w:rsid w:val="00B55564"/>
    <w:rsid w:val="00B61F6D"/>
    <w:rsid w:val="00B73C84"/>
    <w:rsid w:val="00B75CDF"/>
    <w:rsid w:val="00B84119"/>
    <w:rsid w:val="00B92ED9"/>
    <w:rsid w:val="00B95732"/>
    <w:rsid w:val="00B95ECB"/>
    <w:rsid w:val="00BB6C48"/>
    <w:rsid w:val="00BB6D20"/>
    <w:rsid w:val="00BC6863"/>
    <w:rsid w:val="00BD247C"/>
    <w:rsid w:val="00BD2CBA"/>
    <w:rsid w:val="00BD690D"/>
    <w:rsid w:val="00BE5D17"/>
    <w:rsid w:val="00C00C82"/>
    <w:rsid w:val="00C22652"/>
    <w:rsid w:val="00C3264B"/>
    <w:rsid w:val="00C422F4"/>
    <w:rsid w:val="00C43D3C"/>
    <w:rsid w:val="00C50C53"/>
    <w:rsid w:val="00C54A20"/>
    <w:rsid w:val="00C7150D"/>
    <w:rsid w:val="00C74098"/>
    <w:rsid w:val="00C74C56"/>
    <w:rsid w:val="00C82D8F"/>
    <w:rsid w:val="00C87B06"/>
    <w:rsid w:val="00C901E7"/>
    <w:rsid w:val="00C939F4"/>
    <w:rsid w:val="00C93B9B"/>
    <w:rsid w:val="00C950B7"/>
    <w:rsid w:val="00C9626C"/>
    <w:rsid w:val="00C976AA"/>
    <w:rsid w:val="00CA29C1"/>
    <w:rsid w:val="00CB062D"/>
    <w:rsid w:val="00CB2118"/>
    <w:rsid w:val="00CB4005"/>
    <w:rsid w:val="00CB704B"/>
    <w:rsid w:val="00CC075D"/>
    <w:rsid w:val="00CC3E85"/>
    <w:rsid w:val="00CF06DC"/>
    <w:rsid w:val="00D05760"/>
    <w:rsid w:val="00D06500"/>
    <w:rsid w:val="00D12B22"/>
    <w:rsid w:val="00D220DB"/>
    <w:rsid w:val="00D36CE7"/>
    <w:rsid w:val="00D478E6"/>
    <w:rsid w:val="00D72D62"/>
    <w:rsid w:val="00D7454F"/>
    <w:rsid w:val="00D75DEC"/>
    <w:rsid w:val="00D96472"/>
    <w:rsid w:val="00DA0693"/>
    <w:rsid w:val="00DA1E24"/>
    <w:rsid w:val="00DA6679"/>
    <w:rsid w:val="00DB41F8"/>
    <w:rsid w:val="00DC072C"/>
    <w:rsid w:val="00DC13E8"/>
    <w:rsid w:val="00DC3157"/>
    <w:rsid w:val="00DC34C0"/>
    <w:rsid w:val="00DE1040"/>
    <w:rsid w:val="00DE1EF4"/>
    <w:rsid w:val="00DF07A2"/>
    <w:rsid w:val="00E03BD6"/>
    <w:rsid w:val="00E162D3"/>
    <w:rsid w:val="00E427C4"/>
    <w:rsid w:val="00E46472"/>
    <w:rsid w:val="00E47F5D"/>
    <w:rsid w:val="00E5561B"/>
    <w:rsid w:val="00E560E9"/>
    <w:rsid w:val="00E73687"/>
    <w:rsid w:val="00E86826"/>
    <w:rsid w:val="00E94EE8"/>
    <w:rsid w:val="00EA38CF"/>
    <w:rsid w:val="00ED438E"/>
    <w:rsid w:val="00ED5028"/>
    <w:rsid w:val="00ED5D30"/>
    <w:rsid w:val="00ED6B6B"/>
    <w:rsid w:val="00EE21BA"/>
    <w:rsid w:val="00EE483A"/>
    <w:rsid w:val="00EF4BC0"/>
    <w:rsid w:val="00F00E22"/>
    <w:rsid w:val="00F02CBC"/>
    <w:rsid w:val="00F16554"/>
    <w:rsid w:val="00F31E7C"/>
    <w:rsid w:val="00F3212C"/>
    <w:rsid w:val="00F32409"/>
    <w:rsid w:val="00F32F59"/>
    <w:rsid w:val="00F3756A"/>
    <w:rsid w:val="00F436E6"/>
    <w:rsid w:val="00F44C29"/>
    <w:rsid w:val="00F525F5"/>
    <w:rsid w:val="00F67F8B"/>
    <w:rsid w:val="00F86223"/>
    <w:rsid w:val="00FA4F21"/>
    <w:rsid w:val="00FB400F"/>
    <w:rsid w:val="00FB7260"/>
    <w:rsid w:val="00FC0562"/>
    <w:rsid w:val="00FE1708"/>
    <w:rsid w:val="00FE2B7D"/>
    <w:rsid w:val="00FE6FFB"/>
    <w:rsid w:val="00FE7A66"/>
    <w:rsid w:val="00FF1962"/>
    <w:rsid w:val="00FF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4292"/>
    <w:pPr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qFormat/>
    <w:rsid w:val="00124292"/>
    <w:pPr>
      <w:keepNext/>
      <w:numPr>
        <w:numId w:val="1"/>
      </w:numPr>
      <w:jc w:val="center"/>
      <w:outlineLvl w:val="0"/>
    </w:pPr>
    <w:rPr>
      <w:rFonts w:cs="Arial"/>
      <w:bCs/>
      <w:sz w:val="52"/>
    </w:rPr>
  </w:style>
  <w:style w:type="paragraph" w:styleId="Nagwek2">
    <w:name w:val="heading 2"/>
    <w:basedOn w:val="Normalny"/>
    <w:next w:val="Normalny"/>
    <w:qFormat/>
    <w:rsid w:val="00124292"/>
    <w:pPr>
      <w:keepNext/>
      <w:numPr>
        <w:ilvl w:val="1"/>
        <w:numId w:val="1"/>
      </w:numPr>
      <w:jc w:val="center"/>
      <w:outlineLvl w:val="1"/>
    </w:pPr>
    <w:rPr>
      <w:rFonts w:cs="Arial"/>
      <w:bCs/>
      <w:sz w:val="96"/>
    </w:rPr>
  </w:style>
  <w:style w:type="paragraph" w:styleId="Nagwek3">
    <w:name w:val="heading 3"/>
    <w:basedOn w:val="Normalny"/>
    <w:next w:val="Normalny"/>
    <w:qFormat/>
    <w:rsid w:val="00124292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cs="Arial"/>
      <w:bCs/>
      <w:color w:val="FFFFFF"/>
      <w:sz w:val="32"/>
    </w:rPr>
  </w:style>
  <w:style w:type="paragraph" w:styleId="Nagwek4">
    <w:name w:val="heading 4"/>
    <w:basedOn w:val="Normalny"/>
    <w:next w:val="Normalny"/>
    <w:qFormat/>
    <w:rsid w:val="00124292"/>
    <w:pPr>
      <w:keepNext/>
      <w:numPr>
        <w:ilvl w:val="3"/>
        <w:numId w:val="1"/>
      </w:numPr>
      <w:ind w:left="0" w:firstLine="0"/>
      <w:jc w:val="center"/>
      <w:outlineLvl w:val="3"/>
    </w:pPr>
    <w:rPr>
      <w:rFonts w:ascii="Comic Sans MS" w:hAnsi="Comic Sans MS" w:cs="Arial"/>
      <w:bCs/>
    </w:rPr>
  </w:style>
  <w:style w:type="paragraph" w:styleId="Nagwek5">
    <w:name w:val="heading 5"/>
    <w:basedOn w:val="Normalny"/>
    <w:next w:val="Normalny"/>
    <w:qFormat/>
    <w:rsid w:val="0012429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shadow/>
      <w:sz w:val="128"/>
    </w:rPr>
  </w:style>
  <w:style w:type="paragraph" w:styleId="Nagwek6">
    <w:name w:val="heading 6"/>
    <w:basedOn w:val="Normalny"/>
    <w:next w:val="Normalny"/>
    <w:qFormat/>
    <w:rsid w:val="00124292"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  <w:sz w:val="20"/>
    </w:rPr>
  </w:style>
  <w:style w:type="paragraph" w:styleId="Nagwek7">
    <w:name w:val="heading 7"/>
    <w:basedOn w:val="Normalny"/>
    <w:next w:val="Normalny"/>
    <w:qFormat/>
    <w:rsid w:val="00124292"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  <w:sz w:val="20"/>
    </w:rPr>
  </w:style>
  <w:style w:type="paragraph" w:styleId="Nagwek8">
    <w:name w:val="heading 8"/>
    <w:basedOn w:val="Normalny"/>
    <w:next w:val="Normalny"/>
    <w:qFormat/>
    <w:rsid w:val="00124292"/>
    <w:pPr>
      <w:keepNext/>
      <w:numPr>
        <w:ilvl w:val="7"/>
        <w:numId w:val="1"/>
      </w:numPr>
      <w:jc w:val="center"/>
      <w:outlineLvl w:val="7"/>
    </w:pPr>
    <w:rPr>
      <w:bCs/>
      <w:i/>
      <w:iCs/>
      <w:sz w:val="20"/>
      <w:shd w:val="clear" w:color="auto" w:fill="CCCCCC"/>
    </w:rPr>
  </w:style>
  <w:style w:type="paragraph" w:styleId="Nagwek9">
    <w:name w:val="heading 9"/>
    <w:basedOn w:val="Heading"/>
    <w:next w:val="Tekstpodstawowy"/>
    <w:qFormat/>
    <w:rsid w:val="00124292"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24292"/>
    <w:rPr>
      <w:rFonts w:ascii="Symbol" w:hAnsi="Symbol"/>
      <w:color w:val="auto"/>
    </w:rPr>
  </w:style>
  <w:style w:type="character" w:customStyle="1" w:styleId="WW8Num3z0">
    <w:name w:val="WW8Num3z0"/>
    <w:rsid w:val="00124292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124292"/>
  </w:style>
  <w:style w:type="character" w:customStyle="1" w:styleId="WW-Absatz-Standardschriftart">
    <w:name w:val="WW-Absatz-Standardschriftart"/>
    <w:rsid w:val="00124292"/>
  </w:style>
  <w:style w:type="character" w:customStyle="1" w:styleId="WW-Absatz-Standardschriftart1">
    <w:name w:val="WW-Absatz-Standardschriftart1"/>
    <w:rsid w:val="00124292"/>
  </w:style>
  <w:style w:type="character" w:customStyle="1" w:styleId="WW-Absatz-Standardschriftart11">
    <w:name w:val="WW-Absatz-Standardschriftart11"/>
    <w:rsid w:val="00124292"/>
  </w:style>
  <w:style w:type="character" w:customStyle="1" w:styleId="WW-Absatz-Standardschriftart111">
    <w:name w:val="WW-Absatz-Standardschriftart111"/>
    <w:rsid w:val="00124292"/>
  </w:style>
  <w:style w:type="character" w:customStyle="1" w:styleId="WW-Absatz-Standardschriftart1111">
    <w:name w:val="WW-Absatz-Standardschriftart1111"/>
    <w:rsid w:val="00124292"/>
  </w:style>
  <w:style w:type="character" w:customStyle="1" w:styleId="WW-Absatz-Standardschriftart11111">
    <w:name w:val="WW-Absatz-Standardschriftart11111"/>
    <w:rsid w:val="00124292"/>
  </w:style>
  <w:style w:type="character" w:customStyle="1" w:styleId="WW-Absatz-Standardschriftart111111">
    <w:name w:val="WW-Absatz-Standardschriftart111111"/>
    <w:rsid w:val="00124292"/>
  </w:style>
  <w:style w:type="character" w:customStyle="1" w:styleId="WW-Absatz-Standardschriftart1111111">
    <w:name w:val="WW-Absatz-Standardschriftart1111111"/>
    <w:rsid w:val="00124292"/>
  </w:style>
  <w:style w:type="character" w:customStyle="1" w:styleId="WW-Absatz-Standardschriftart11111111">
    <w:name w:val="WW-Absatz-Standardschriftart11111111"/>
    <w:rsid w:val="00124292"/>
  </w:style>
  <w:style w:type="character" w:customStyle="1" w:styleId="WW-Absatz-Standardschriftart111111111">
    <w:name w:val="WW-Absatz-Standardschriftart111111111"/>
    <w:rsid w:val="00124292"/>
  </w:style>
  <w:style w:type="character" w:customStyle="1" w:styleId="WW-Absatz-Standardschriftart1111111111">
    <w:name w:val="WW-Absatz-Standardschriftart1111111111"/>
    <w:rsid w:val="00124292"/>
  </w:style>
  <w:style w:type="character" w:customStyle="1" w:styleId="WW-Absatz-Standardschriftart11111111111">
    <w:name w:val="WW-Absatz-Standardschriftart11111111111"/>
    <w:rsid w:val="00124292"/>
  </w:style>
  <w:style w:type="character" w:customStyle="1" w:styleId="WW-Absatz-Standardschriftart111111111111">
    <w:name w:val="WW-Absatz-Standardschriftart111111111111"/>
    <w:rsid w:val="00124292"/>
  </w:style>
  <w:style w:type="character" w:customStyle="1" w:styleId="WW-Absatz-Standardschriftart1111111111111">
    <w:name w:val="WW-Absatz-Standardschriftart1111111111111"/>
    <w:rsid w:val="00124292"/>
  </w:style>
  <w:style w:type="character" w:customStyle="1" w:styleId="WW-Absatz-Standardschriftart11111111111111">
    <w:name w:val="WW-Absatz-Standardschriftart11111111111111"/>
    <w:rsid w:val="00124292"/>
  </w:style>
  <w:style w:type="character" w:customStyle="1" w:styleId="WW-Absatz-Standardschriftart111111111111111">
    <w:name w:val="WW-Absatz-Standardschriftart111111111111111"/>
    <w:rsid w:val="00124292"/>
  </w:style>
  <w:style w:type="character" w:customStyle="1" w:styleId="WW-Absatz-Standardschriftart1111111111111111">
    <w:name w:val="WW-Absatz-Standardschriftart1111111111111111"/>
    <w:rsid w:val="00124292"/>
  </w:style>
  <w:style w:type="character" w:customStyle="1" w:styleId="WW-Absatz-Standardschriftart11111111111111111">
    <w:name w:val="WW-Absatz-Standardschriftart11111111111111111"/>
    <w:rsid w:val="00124292"/>
  </w:style>
  <w:style w:type="character" w:customStyle="1" w:styleId="WW-Absatz-Standardschriftart111111111111111111">
    <w:name w:val="WW-Absatz-Standardschriftart111111111111111111"/>
    <w:rsid w:val="00124292"/>
  </w:style>
  <w:style w:type="character" w:customStyle="1" w:styleId="WW-Absatz-Standardschriftart1111111111111111111">
    <w:name w:val="WW-Absatz-Standardschriftart1111111111111111111"/>
    <w:rsid w:val="00124292"/>
  </w:style>
  <w:style w:type="character" w:customStyle="1" w:styleId="WW-Absatz-Standardschriftart11111111111111111111">
    <w:name w:val="WW-Absatz-Standardschriftart11111111111111111111"/>
    <w:rsid w:val="00124292"/>
  </w:style>
  <w:style w:type="character" w:customStyle="1" w:styleId="WW-Absatz-Standardschriftart111111111111111111111">
    <w:name w:val="WW-Absatz-Standardschriftart111111111111111111111"/>
    <w:rsid w:val="00124292"/>
  </w:style>
  <w:style w:type="character" w:customStyle="1" w:styleId="WW-Absatz-Standardschriftart1111111111111111111111">
    <w:name w:val="WW-Absatz-Standardschriftart1111111111111111111111"/>
    <w:rsid w:val="00124292"/>
  </w:style>
  <w:style w:type="character" w:customStyle="1" w:styleId="WW-Absatz-Standardschriftart11111111111111111111111">
    <w:name w:val="WW-Absatz-Standardschriftart11111111111111111111111"/>
    <w:rsid w:val="00124292"/>
  </w:style>
  <w:style w:type="character" w:customStyle="1" w:styleId="WW-Absatz-Standardschriftart111111111111111111111111">
    <w:name w:val="WW-Absatz-Standardschriftart111111111111111111111111"/>
    <w:rsid w:val="00124292"/>
  </w:style>
  <w:style w:type="character" w:customStyle="1" w:styleId="Domylnaczcionkaakapitu2">
    <w:name w:val="Domyślna czcionka akapitu2"/>
    <w:rsid w:val="00124292"/>
  </w:style>
  <w:style w:type="character" w:customStyle="1" w:styleId="WW-Absatz-Standardschriftart1111111111111111111111111">
    <w:name w:val="WW-Absatz-Standardschriftart1111111111111111111111111"/>
    <w:rsid w:val="00124292"/>
  </w:style>
  <w:style w:type="character" w:customStyle="1" w:styleId="WW-Absatz-Standardschriftart11111111111111111111111111">
    <w:name w:val="WW-Absatz-Standardschriftart11111111111111111111111111"/>
    <w:rsid w:val="00124292"/>
  </w:style>
  <w:style w:type="character" w:customStyle="1" w:styleId="WW-Absatz-Standardschriftart111111111111111111111111111">
    <w:name w:val="WW-Absatz-Standardschriftart111111111111111111111111111"/>
    <w:rsid w:val="00124292"/>
  </w:style>
  <w:style w:type="character" w:customStyle="1" w:styleId="WW-Absatz-Standardschriftart1111111111111111111111111111">
    <w:name w:val="WW-Absatz-Standardschriftart1111111111111111111111111111"/>
    <w:rsid w:val="00124292"/>
  </w:style>
  <w:style w:type="character" w:customStyle="1" w:styleId="WW-Absatz-Standardschriftart11111111111111111111111111111">
    <w:name w:val="WW-Absatz-Standardschriftart11111111111111111111111111111"/>
    <w:rsid w:val="00124292"/>
  </w:style>
  <w:style w:type="character" w:customStyle="1" w:styleId="WW-Absatz-Standardschriftart111111111111111111111111111111">
    <w:name w:val="WW-Absatz-Standardschriftart111111111111111111111111111111"/>
    <w:rsid w:val="00124292"/>
  </w:style>
  <w:style w:type="character" w:customStyle="1" w:styleId="WW-Absatz-Standardschriftart1111111111111111111111111111111">
    <w:name w:val="WW-Absatz-Standardschriftart1111111111111111111111111111111"/>
    <w:rsid w:val="00124292"/>
  </w:style>
  <w:style w:type="character" w:customStyle="1" w:styleId="WW-Absatz-Standardschriftart11111111111111111111111111111111">
    <w:name w:val="WW-Absatz-Standardschriftart11111111111111111111111111111111"/>
    <w:rsid w:val="00124292"/>
  </w:style>
  <w:style w:type="character" w:customStyle="1" w:styleId="WW-Absatz-Standardschriftart111111111111111111111111111111111">
    <w:name w:val="WW-Absatz-Standardschriftart111111111111111111111111111111111"/>
    <w:rsid w:val="00124292"/>
  </w:style>
  <w:style w:type="character" w:customStyle="1" w:styleId="WW-Absatz-Standardschriftart1111111111111111111111111111111111">
    <w:name w:val="WW-Absatz-Standardschriftart1111111111111111111111111111111111"/>
    <w:rsid w:val="00124292"/>
  </w:style>
  <w:style w:type="character" w:customStyle="1" w:styleId="WW-Absatz-Standardschriftart11111111111111111111111111111111111">
    <w:name w:val="WW-Absatz-Standardschriftart11111111111111111111111111111111111"/>
    <w:rsid w:val="00124292"/>
  </w:style>
  <w:style w:type="character" w:customStyle="1" w:styleId="WW-Absatz-Standardschriftart111111111111111111111111111111111111">
    <w:name w:val="WW-Absatz-Standardschriftart111111111111111111111111111111111111"/>
    <w:rsid w:val="00124292"/>
  </w:style>
  <w:style w:type="character" w:customStyle="1" w:styleId="WW-Absatz-Standardschriftart1111111111111111111111111111111111111">
    <w:name w:val="WW-Absatz-Standardschriftart1111111111111111111111111111111111111"/>
    <w:rsid w:val="00124292"/>
  </w:style>
  <w:style w:type="character" w:customStyle="1" w:styleId="WW-Absatz-Standardschriftart11111111111111111111111111111111111111">
    <w:name w:val="WW-Absatz-Standardschriftart11111111111111111111111111111111111111"/>
    <w:rsid w:val="00124292"/>
  </w:style>
  <w:style w:type="character" w:customStyle="1" w:styleId="WW-Absatz-Standardschriftart111111111111111111111111111111111111111">
    <w:name w:val="WW-Absatz-Standardschriftart111111111111111111111111111111111111111"/>
    <w:rsid w:val="00124292"/>
  </w:style>
  <w:style w:type="character" w:customStyle="1" w:styleId="WW-Absatz-Standardschriftart1111111111111111111111111111111111111111">
    <w:name w:val="WW-Absatz-Standardschriftart1111111111111111111111111111111111111111"/>
    <w:rsid w:val="00124292"/>
  </w:style>
  <w:style w:type="character" w:customStyle="1" w:styleId="WW-Absatz-Standardschriftart11111111111111111111111111111111111111111">
    <w:name w:val="WW-Absatz-Standardschriftart11111111111111111111111111111111111111111"/>
    <w:rsid w:val="00124292"/>
  </w:style>
  <w:style w:type="character" w:customStyle="1" w:styleId="WW-Absatz-Standardschriftart111111111111111111111111111111111111111111">
    <w:name w:val="WW-Absatz-Standardschriftart111111111111111111111111111111111111111111"/>
    <w:rsid w:val="00124292"/>
  </w:style>
  <w:style w:type="character" w:customStyle="1" w:styleId="WW-Absatz-Standardschriftart1111111111111111111111111111111111111111111">
    <w:name w:val="WW-Absatz-Standardschriftart1111111111111111111111111111111111111111111"/>
    <w:rsid w:val="00124292"/>
  </w:style>
  <w:style w:type="character" w:customStyle="1" w:styleId="WW-Absatz-Standardschriftart11111111111111111111111111111111111111111111">
    <w:name w:val="WW-Absatz-Standardschriftart11111111111111111111111111111111111111111111"/>
    <w:rsid w:val="00124292"/>
  </w:style>
  <w:style w:type="character" w:customStyle="1" w:styleId="WW8Num4z0">
    <w:name w:val="WW8Num4z0"/>
    <w:rsid w:val="00124292"/>
    <w:rPr>
      <w:rFonts w:ascii="Symbol" w:hAnsi="Symbol"/>
      <w:color w:val="auto"/>
    </w:rPr>
  </w:style>
  <w:style w:type="character" w:customStyle="1" w:styleId="WW8Num4z1">
    <w:name w:val="WW8Num4z1"/>
    <w:rsid w:val="00124292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124292"/>
  </w:style>
  <w:style w:type="character" w:customStyle="1" w:styleId="WW-Absatz-Standardschriftart1111111111111111111111111111111111111111111111">
    <w:name w:val="WW-Absatz-Standardschriftart1111111111111111111111111111111111111111111111"/>
    <w:rsid w:val="00124292"/>
  </w:style>
  <w:style w:type="character" w:customStyle="1" w:styleId="WW-Absatz-Standardschriftart11111111111111111111111111111111111111111111111">
    <w:name w:val="WW-Absatz-Standardschriftart11111111111111111111111111111111111111111111111"/>
    <w:rsid w:val="00124292"/>
  </w:style>
  <w:style w:type="character" w:customStyle="1" w:styleId="WW-Absatz-Standardschriftart111111111111111111111111111111111111111111111111">
    <w:name w:val="WW-Absatz-Standardschriftart111111111111111111111111111111111111111111111111"/>
    <w:rsid w:val="00124292"/>
  </w:style>
  <w:style w:type="character" w:customStyle="1" w:styleId="WW-Absatz-Standardschriftart1111111111111111111111111111111111111111111111111">
    <w:name w:val="WW-Absatz-Standardschriftart1111111111111111111111111111111111111111111111111"/>
    <w:rsid w:val="001242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2429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242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242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24292"/>
  </w:style>
  <w:style w:type="character" w:customStyle="1" w:styleId="WW8Num1z0">
    <w:name w:val="WW8Num1z0"/>
    <w:rsid w:val="00124292"/>
    <w:rPr>
      <w:rFonts w:ascii="Symbol" w:hAnsi="Symbol"/>
    </w:rPr>
  </w:style>
  <w:style w:type="character" w:customStyle="1" w:styleId="WW8Num1z1">
    <w:name w:val="WW8Num1z1"/>
    <w:rsid w:val="00124292"/>
    <w:rPr>
      <w:rFonts w:ascii="Courier New" w:hAnsi="Courier New" w:cs="Courier New"/>
    </w:rPr>
  </w:style>
  <w:style w:type="character" w:customStyle="1" w:styleId="WW8Num1z2">
    <w:name w:val="WW8Num1z2"/>
    <w:rsid w:val="00124292"/>
    <w:rPr>
      <w:rFonts w:ascii="Wingdings" w:hAnsi="Wingdings"/>
    </w:rPr>
  </w:style>
  <w:style w:type="character" w:customStyle="1" w:styleId="WW8Num4z2">
    <w:name w:val="WW8Num4z2"/>
    <w:rsid w:val="00124292"/>
    <w:rPr>
      <w:rFonts w:ascii="Wingdings" w:hAnsi="Wingdings"/>
    </w:rPr>
  </w:style>
  <w:style w:type="character" w:customStyle="1" w:styleId="WW8Num4z3">
    <w:name w:val="WW8Num4z3"/>
    <w:rsid w:val="00124292"/>
    <w:rPr>
      <w:rFonts w:ascii="Symbol" w:hAnsi="Symbol"/>
    </w:rPr>
  </w:style>
  <w:style w:type="character" w:customStyle="1" w:styleId="WW8Num5z0">
    <w:name w:val="WW8Num5z0"/>
    <w:rsid w:val="00124292"/>
    <w:rPr>
      <w:rFonts w:ascii="Symbol" w:hAnsi="Symbol"/>
    </w:rPr>
  </w:style>
  <w:style w:type="character" w:customStyle="1" w:styleId="WW8Num5z1">
    <w:name w:val="WW8Num5z1"/>
    <w:rsid w:val="00124292"/>
    <w:rPr>
      <w:rFonts w:ascii="Courier New" w:hAnsi="Courier New" w:cs="Courier New"/>
    </w:rPr>
  </w:style>
  <w:style w:type="character" w:customStyle="1" w:styleId="WW8Num5z2">
    <w:name w:val="WW8Num5z2"/>
    <w:rsid w:val="00124292"/>
    <w:rPr>
      <w:rFonts w:ascii="Wingdings" w:hAnsi="Wingdings"/>
    </w:rPr>
  </w:style>
  <w:style w:type="character" w:customStyle="1" w:styleId="WW8Num6z0">
    <w:name w:val="WW8Num6z0"/>
    <w:rsid w:val="00124292"/>
    <w:rPr>
      <w:rFonts w:ascii="Symbol" w:hAnsi="Symbol"/>
      <w:color w:val="auto"/>
    </w:rPr>
  </w:style>
  <w:style w:type="character" w:customStyle="1" w:styleId="WW8Num7z0">
    <w:name w:val="WW8Num7z0"/>
    <w:rsid w:val="00124292"/>
    <w:rPr>
      <w:rFonts w:ascii="Symbol" w:hAnsi="Symbol"/>
    </w:rPr>
  </w:style>
  <w:style w:type="character" w:customStyle="1" w:styleId="WW8Num8z0">
    <w:name w:val="WW8Num8z0"/>
    <w:rsid w:val="00124292"/>
    <w:rPr>
      <w:rFonts w:ascii="Symbol" w:hAnsi="Symbol"/>
      <w:color w:val="auto"/>
    </w:rPr>
  </w:style>
  <w:style w:type="character" w:customStyle="1" w:styleId="WW8Num9z0">
    <w:name w:val="WW8Num9z0"/>
    <w:rsid w:val="00124292"/>
    <w:rPr>
      <w:rFonts w:ascii="Symbol" w:hAnsi="Symbol"/>
    </w:rPr>
  </w:style>
  <w:style w:type="character" w:customStyle="1" w:styleId="WW8Num10z0">
    <w:name w:val="WW8Num10z0"/>
    <w:rsid w:val="00124292"/>
    <w:rPr>
      <w:rFonts w:ascii="Symbol" w:hAnsi="Symbol"/>
      <w:color w:val="auto"/>
    </w:rPr>
  </w:style>
  <w:style w:type="character" w:customStyle="1" w:styleId="WW8Num11z0">
    <w:name w:val="WW8Num11z0"/>
    <w:rsid w:val="00124292"/>
    <w:rPr>
      <w:rFonts w:ascii="Symbol" w:hAnsi="Symbol"/>
    </w:rPr>
  </w:style>
  <w:style w:type="character" w:customStyle="1" w:styleId="WW8Num12z0">
    <w:name w:val="WW8Num12z0"/>
    <w:rsid w:val="00124292"/>
    <w:rPr>
      <w:rFonts w:ascii="Symbol" w:hAnsi="Symbol"/>
    </w:rPr>
  </w:style>
  <w:style w:type="character" w:customStyle="1" w:styleId="WW8Num13z0">
    <w:name w:val="WW8Num13z0"/>
    <w:rsid w:val="00124292"/>
    <w:rPr>
      <w:rFonts w:ascii="Symbol" w:hAnsi="Symbol"/>
    </w:rPr>
  </w:style>
  <w:style w:type="character" w:customStyle="1" w:styleId="WW8Num14z0">
    <w:name w:val="WW8Num14z0"/>
    <w:rsid w:val="00124292"/>
    <w:rPr>
      <w:rFonts w:ascii="Symbol" w:hAnsi="Symbol"/>
    </w:rPr>
  </w:style>
  <w:style w:type="character" w:customStyle="1" w:styleId="WW8Num15z0">
    <w:name w:val="WW8Num15z0"/>
    <w:rsid w:val="00124292"/>
    <w:rPr>
      <w:rFonts w:ascii="Symbol" w:hAnsi="Symbol"/>
    </w:rPr>
  </w:style>
  <w:style w:type="character" w:customStyle="1" w:styleId="WW8Num16z0">
    <w:name w:val="WW8Num16z0"/>
    <w:rsid w:val="00124292"/>
    <w:rPr>
      <w:rFonts w:ascii="Symbol" w:hAnsi="Symbol"/>
      <w:color w:val="auto"/>
    </w:rPr>
  </w:style>
  <w:style w:type="character" w:customStyle="1" w:styleId="WW8Num17z0">
    <w:name w:val="WW8Num17z0"/>
    <w:rsid w:val="00124292"/>
    <w:rPr>
      <w:rFonts w:ascii="Symbol" w:hAnsi="Symbol"/>
    </w:rPr>
  </w:style>
  <w:style w:type="character" w:customStyle="1" w:styleId="WW8Num17z1">
    <w:name w:val="WW8Num17z1"/>
    <w:rsid w:val="00124292"/>
    <w:rPr>
      <w:rFonts w:ascii="Courier New" w:hAnsi="Courier New" w:cs="Courier New"/>
    </w:rPr>
  </w:style>
  <w:style w:type="character" w:customStyle="1" w:styleId="WW8Num17z2">
    <w:name w:val="WW8Num17z2"/>
    <w:rsid w:val="00124292"/>
    <w:rPr>
      <w:rFonts w:ascii="Wingdings" w:hAnsi="Wingdings"/>
    </w:rPr>
  </w:style>
  <w:style w:type="character" w:customStyle="1" w:styleId="WW8Num18z0">
    <w:name w:val="WW8Num18z0"/>
    <w:rsid w:val="00124292"/>
    <w:rPr>
      <w:rFonts w:ascii="Symbol" w:hAnsi="Symbol"/>
      <w:color w:val="auto"/>
    </w:rPr>
  </w:style>
  <w:style w:type="character" w:customStyle="1" w:styleId="WW8Num19z0">
    <w:name w:val="WW8Num19z0"/>
    <w:rsid w:val="00124292"/>
    <w:rPr>
      <w:rFonts w:ascii="Symbol" w:hAnsi="Symbol"/>
      <w:color w:val="auto"/>
    </w:rPr>
  </w:style>
  <w:style w:type="character" w:customStyle="1" w:styleId="WW8Num20z0">
    <w:name w:val="WW8Num20z0"/>
    <w:rsid w:val="00124292"/>
    <w:rPr>
      <w:rFonts w:ascii="Symbol" w:hAnsi="Symbol"/>
    </w:rPr>
  </w:style>
  <w:style w:type="character" w:customStyle="1" w:styleId="WW8Num21z0">
    <w:name w:val="WW8Num21z0"/>
    <w:rsid w:val="00124292"/>
    <w:rPr>
      <w:rFonts w:ascii="Symbol" w:hAnsi="Symbol"/>
    </w:rPr>
  </w:style>
  <w:style w:type="character" w:customStyle="1" w:styleId="WW8Num22z0">
    <w:name w:val="WW8Num22z0"/>
    <w:rsid w:val="00124292"/>
    <w:rPr>
      <w:rFonts w:ascii="Symbol" w:hAnsi="Symbol"/>
    </w:rPr>
  </w:style>
  <w:style w:type="character" w:customStyle="1" w:styleId="WW8Num23z0">
    <w:name w:val="WW8Num23z0"/>
    <w:rsid w:val="00124292"/>
    <w:rPr>
      <w:rFonts w:ascii="Symbol" w:hAnsi="Symbol"/>
    </w:rPr>
  </w:style>
  <w:style w:type="character" w:customStyle="1" w:styleId="WW8Num24z0">
    <w:name w:val="WW8Num24z0"/>
    <w:rsid w:val="00124292"/>
    <w:rPr>
      <w:rFonts w:ascii="Symbol" w:hAnsi="Symbol"/>
    </w:rPr>
  </w:style>
  <w:style w:type="character" w:customStyle="1" w:styleId="WW8Num25z0">
    <w:name w:val="WW8Num25z0"/>
    <w:rsid w:val="00124292"/>
    <w:rPr>
      <w:rFonts w:ascii="Symbol" w:hAnsi="Symbol"/>
    </w:rPr>
  </w:style>
  <w:style w:type="character" w:customStyle="1" w:styleId="WW8Num26z0">
    <w:name w:val="WW8Num26z0"/>
    <w:rsid w:val="00124292"/>
    <w:rPr>
      <w:rFonts w:ascii="Symbol" w:hAnsi="Symbol"/>
      <w:color w:val="auto"/>
    </w:rPr>
  </w:style>
  <w:style w:type="character" w:customStyle="1" w:styleId="WW8Num27z0">
    <w:name w:val="WW8Num27z0"/>
    <w:rsid w:val="00124292"/>
    <w:rPr>
      <w:rFonts w:ascii="Symbol" w:hAnsi="Symbol"/>
    </w:rPr>
  </w:style>
  <w:style w:type="character" w:customStyle="1" w:styleId="WW8Num28z0">
    <w:name w:val="WW8Num28z0"/>
    <w:rsid w:val="00124292"/>
    <w:rPr>
      <w:rFonts w:ascii="Symbol" w:hAnsi="Symbol"/>
    </w:rPr>
  </w:style>
  <w:style w:type="character" w:customStyle="1" w:styleId="WW8Num29z0">
    <w:name w:val="WW8Num29z0"/>
    <w:rsid w:val="00124292"/>
    <w:rPr>
      <w:rFonts w:ascii="Symbol" w:hAnsi="Symbol"/>
    </w:rPr>
  </w:style>
  <w:style w:type="character" w:customStyle="1" w:styleId="WW8Num30z0">
    <w:name w:val="WW8Num30z0"/>
    <w:rsid w:val="00124292"/>
    <w:rPr>
      <w:rFonts w:ascii="Symbol" w:hAnsi="Symbol"/>
    </w:rPr>
  </w:style>
  <w:style w:type="character" w:customStyle="1" w:styleId="WW8Num31z0">
    <w:name w:val="WW8Num31z0"/>
    <w:rsid w:val="00124292"/>
    <w:rPr>
      <w:rFonts w:ascii="Symbol" w:hAnsi="Symbol"/>
      <w:color w:val="auto"/>
    </w:rPr>
  </w:style>
  <w:style w:type="character" w:customStyle="1" w:styleId="WW8Num31z1">
    <w:name w:val="WW8Num31z1"/>
    <w:rsid w:val="00124292"/>
    <w:rPr>
      <w:rFonts w:ascii="Courier New" w:hAnsi="Courier New"/>
    </w:rPr>
  </w:style>
  <w:style w:type="character" w:customStyle="1" w:styleId="WW8Num31z2">
    <w:name w:val="WW8Num31z2"/>
    <w:rsid w:val="00124292"/>
    <w:rPr>
      <w:rFonts w:ascii="Wingdings" w:hAnsi="Wingdings"/>
    </w:rPr>
  </w:style>
  <w:style w:type="character" w:customStyle="1" w:styleId="WW8Num31z3">
    <w:name w:val="WW8Num31z3"/>
    <w:rsid w:val="00124292"/>
    <w:rPr>
      <w:rFonts w:ascii="Symbol" w:hAnsi="Symbol"/>
    </w:rPr>
  </w:style>
  <w:style w:type="character" w:customStyle="1" w:styleId="WW8Num32z0">
    <w:name w:val="WW8Num32z0"/>
    <w:rsid w:val="00124292"/>
    <w:rPr>
      <w:rFonts w:ascii="Symbol" w:hAnsi="Symbol"/>
    </w:rPr>
  </w:style>
  <w:style w:type="character" w:customStyle="1" w:styleId="WW8Num33z0">
    <w:name w:val="WW8Num33z0"/>
    <w:rsid w:val="00124292"/>
    <w:rPr>
      <w:rFonts w:ascii="Symbol" w:hAnsi="Symbol"/>
      <w:color w:val="auto"/>
    </w:rPr>
  </w:style>
  <w:style w:type="character" w:customStyle="1" w:styleId="WW8Num33z1">
    <w:name w:val="WW8Num33z1"/>
    <w:rsid w:val="00124292"/>
    <w:rPr>
      <w:rFonts w:ascii="Courier New" w:hAnsi="Courier New"/>
    </w:rPr>
  </w:style>
  <w:style w:type="character" w:customStyle="1" w:styleId="WW8Num33z2">
    <w:name w:val="WW8Num33z2"/>
    <w:rsid w:val="00124292"/>
    <w:rPr>
      <w:rFonts w:ascii="Wingdings" w:hAnsi="Wingdings"/>
    </w:rPr>
  </w:style>
  <w:style w:type="character" w:customStyle="1" w:styleId="WW8Num33z3">
    <w:name w:val="WW8Num33z3"/>
    <w:rsid w:val="00124292"/>
    <w:rPr>
      <w:rFonts w:ascii="Symbol" w:hAnsi="Symbol"/>
    </w:rPr>
  </w:style>
  <w:style w:type="character" w:customStyle="1" w:styleId="WW8Num34z0">
    <w:name w:val="WW8Num34z0"/>
    <w:rsid w:val="00124292"/>
    <w:rPr>
      <w:rFonts w:ascii="Symbol" w:hAnsi="Symbol"/>
      <w:color w:val="auto"/>
    </w:rPr>
  </w:style>
  <w:style w:type="character" w:customStyle="1" w:styleId="WW8Num35z0">
    <w:name w:val="WW8Num35z0"/>
    <w:rsid w:val="00124292"/>
    <w:rPr>
      <w:rFonts w:ascii="Symbol" w:hAnsi="Symbol"/>
    </w:rPr>
  </w:style>
  <w:style w:type="character" w:customStyle="1" w:styleId="WW8Num36z0">
    <w:name w:val="WW8Num36z0"/>
    <w:rsid w:val="00124292"/>
    <w:rPr>
      <w:rFonts w:ascii="Symbol" w:hAnsi="Symbol"/>
      <w:color w:val="auto"/>
    </w:rPr>
  </w:style>
  <w:style w:type="character" w:customStyle="1" w:styleId="WW8Num37z0">
    <w:name w:val="WW8Num37z0"/>
    <w:rsid w:val="00124292"/>
    <w:rPr>
      <w:rFonts w:ascii="Symbol" w:hAnsi="Symbol"/>
      <w:color w:val="auto"/>
    </w:rPr>
  </w:style>
  <w:style w:type="character" w:customStyle="1" w:styleId="WW8Num38z0">
    <w:name w:val="WW8Num38z0"/>
    <w:rsid w:val="00124292"/>
    <w:rPr>
      <w:rFonts w:ascii="Symbol" w:hAnsi="Symbol"/>
    </w:rPr>
  </w:style>
  <w:style w:type="character" w:customStyle="1" w:styleId="WW8Num39z0">
    <w:name w:val="WW8Num39z0"/>
    <w:rsid w:val="00124292"/>
    <w:rPr>
      <w:rFonts w:ascii="Symbol" w:hAnsi="Symbol"/>
    </w:rPr>
  </w:style>
  <w:style w:type="character" w:customStyle="1" w:styleId="WW8Num40z0">
    <w:name w:val="WW8Num40z0"/>
    <w:rsid w:val="00124292"/>
    <w:rPr>
      <w:rFonts w:ascii="Symbol" w:hAnsi="Symbol"/>
      <w:color w:val="auto"/>
    </w:rPr>
  </w:style>
  <w:style w:type="character" w:customStyle="1" w:styleId="WW8Num41z0">
    <w:name w:val="WW8Num41z0"/>
    <w:rsid w:val="00124292"/>
    <w:rPr>
      <w:rFonts w:ascii="Symbol" w:hAnsi="Symbol"/>
      <w:color w:val="auto"/>
    </w:rPr>
  </w:style>
  <w:style w:type="character" w:customStyle="1" w:styleId="WW8Num42z0">
    <w:name w:val="WW8Num42z0"/>
    <w:rsid w:val="00124292"/>
    <w:rPr>
      <w:rFonts w:ascii="Symbol" w:hAnsi="Symbol"/>
    </w:rPr>
  </w:style>
  <w:style w:type="character" w:customStyle="1" w:styleId="WW8Num43z0">
    <w:name w:val="WW8Num43z0"/>
    <w:rsid w:val="00124292"/>
    <w:rPr>
      <w:rFonts w:ascii="Symbol" w:hAnsi="Symbol"/>
    </w:rPr>
  </w:style>
  <w:style w:type="character" w:customStyle="1" w:styleId="WW8Num44z0">
    <w:name w:val="WW8Num44z0"/>
    <w:rsid w:val="00124292"/>
    <w:rPr>
      <w:rFonts w:ascii="Symbol" w:hAnsi="Symbol"/>
      <w:color w:val="auto"/>
    </w:rPr>
  </w:style>
  <w:style w:type="character" w:customStyle="1" w:styleId="WW8Num44z1">
    <w:name w:val="WW8Num44z1"/>
    <w:rsid w:val="00124292"/>
    <w:rPr>
      <w:rFonts w:ascii="Courier New" w:hAnsi="Courier New"/>
    </w:rPr>
  </w:style>
  <w:style w:type="character" w:customStyle="1" w:styleId="WW8Num44z2">
    <w:name w:val="WW8Num44z2"/>
    <w:rsid w:val="00124292"/>
    <w:rPr>
      <w:rFonts w:ascii="Wingdings" w:hAnsi="Wingdings"/>
    </w:rPr>
  </w:style>
  <w:style w:type="character" w:customStyle="1" w:styleId="WW8Num44z3">
    <w:name w:val="WW8Num44z3"/>
    <w:rsid w:val="00124292"/>
    <w:rPr>
      <w:rFonts w:ascii="Symbol" w:hAnsi="Symbol"/>
    </w:rPr>
  </w:style>
  <w:style w:type="character" w:customStyle="1" w:styleId="WW8Num45z0">
    <w:name w:val="WW8Num45z0"/>
    <w:rsid w:val="00124292"/>
    <w:rPr>
      <w:rFonts w:ascii="Symbol" w:hAnsi="Symbol"/>
      <w:color w:val="auto"/>
    </w:rPr>
  </w:style>
  <w:style w:type="character" w:customStyle="1" w:styleId="WW8Num46z0">
    <w:name w:val="WW8Num46z0"/>
    <w:rsid w:val="00124292"/>
    <w:rPr>
      <w:rFonts w:ascii="Symbol" w:hAnsi="Symbol"/>
      <w:color w:val="auto"/>
    </w:rPr>
  </w:style>
  <w:style w:type="character" w:customStyle="1" w:styleId="WW8Num47z0">
    <w:name w:val="WW8Num47z0"/>
    <w:rsid w:val="00124292"/>
    <w:rPr>
      <w:rFonts w:ascii="Symbol" w:hAnsi="Symbol"/>
      <w:color w:val="auto"/>
    </w:rPr>
  </w:style>
  <w:style w:type="character" w:customStyle="1" w:styleId="WW8Num48z0">
    <w:name w:val="WW8Num48z0"/>
    <w:rsid w:val="00124292"/>
    <w:rPr>
      <w:rFonts w:ascii="Symbol" w:hAnsi="Symbol"/>
      <w:color w:val="auto"/>
    </w:rPr>
  </w:style>
  <w:style w:type="character" w:customStyle="1" w:styleId="WW8Num49z0">
    <w:name w:val="WW8Num49z0"/>
    <w:rsid w:val="00124292"/>
    <w:rPr>
      <w:rFonts w:ascii="Symbol" w:hAnsi="Symbol"/>
    </w:rPr>
  </w:style>
  <w:style w:type="character" w:customStyle="1" w:styleId="WW8Num49z1">
    <w:name w:val="WW8Num49z1"/>
    <w:rsid w:val="00124292"/>
    <w:rPr>
      <w:rFonts w:ascii="Courier New" w:hAnsi="Courier New" w:cs="Courier New"/>
    </w:rPr>
  </w:style>
  <w:style w:type="character" w:customStyle="1" w:styleId="WW8Num49z2">
    <w:name w:val="WW8Num49z2"/>
    <w:rsid w:val="00124292"/>
    <w:rPr>
      <w:rFonts w:ascii="Wingdings" w:hAnsi="Wingdings"/>
    </w:rPr>
  </w:style>
  <w:style w:type="character" w:customStyle="1" w:styleId="WW8Num50z0">
    <w:name w:val="WW8Num50z0"/>
    <w:rsid w:val="00124292"/>
    <w:rPr>
      <w:rFonts w:ascii="Symbol" w:hAnsi="Symbol"/>
      <w:color w:val="auto"/>
    </w:rPr>
  </w:style>
  <w:style w:type="character" w:customStyle="1" w:styleId="WW8Num51z0">
    <w:name w:val="WW8Num51z0"/>
    <w:rsid w:val="00124292"/>
    <w:rPr>
      <w:rFonts w:ascii="Symbol" w:hAnsi="Symbol"/>
    </w:rPr>
  </w:style>
  <w:style w:type="character" w:customStyle="1" w:styleId="WW8Num52z0">
    <w:name w:val="WW8Num52z0"/>
    <w:rsid w:val="00124292"/>
    <w:rPr>
      <w:rFonts w:ascii="Symbol" w:hAnsi="Symbol"/>
      <w:color w:val="auto"/>
    </w:rPr>
  </w:style>
  <w:style w:type="character" w:customStyle="1" w:styleId="WW8Num53z0">
    <w:name w:val="WW8Num53z0"/>
    <w:rsid w:val="00124292"/>
    <w:rPr>
      <w:rFonts w:ascii="Symbol" w:hAnsi="Symbol"/>
    </w:rPr>
  </w:style>
  <w:style w:type="character" w:customStyle="1" w:styleId="WW8Num54z0">
    <w:name w:val="WW8Num54z0"/>
    <w:rsid w:val="00124292"/>
    <w:rPr>
      <w:rFonts w:ascii="Symbol" w:hAnsi="Symbol"/>
    </w:rPr>
  </w:style>
  <w:style w:type="character" w:customStyle="1" w:styleId="WW8Num55z0">
    <w:name w:val="WW8Num55z0"/>
    <w:rsid w:val="00124292"/>
    <w:rPr>
      <w:rFonts w:ascii="Symbol" w:hAnsi="Symbol"/>
    </w:rPr>
  </w:style>
  <w:style w:type="character" w:customStyle="1" w:styleId="WW8Num56z0">
    <w:name w:val="WW8Num56z0"/>
    <w:rsid w:val="00124292"/>
    <w:rPr>
      <w:rFonts w:ascii="Symbol" w:hAnsi="Symbol"/>
      <w:color w:val="auto"/>
    </w:rPr>
  </w:style>
  <w:style w:type="character" w:customStyle="1" w:styleId="WW8Num57z0">
    <w:name w:val="WW8Num57z0"/>
    <w:rsid w:val="00124292"/>
    <w:rPr>
      <w:rFonts w:ascii="Symbol" w:hAnsi="Symbol"/>
    </w:rPr>
  </w:style>
  <w:style w:type="character" w:customStyle="1" w:styleId="WW8Num58z0">
    <w:name w:val="WW8Num58z0"/>
    <w:rsid w:val="00124292"/>
    <w:rPr>
      <w:rFonts w:ascii="Symbol" w:hAnsi="Symbol"/>
      <w:color w:val="auto"/>
    </w:rPr>
  </w:style>
  <w:style w:type="character" w:customStyle="1" w:styleId="WW8Num59z0">
    <w:name w:val="WW8Num59z0"/>
    <w:rsid w:val="00124292"/>
    <w:rPr>
      <w:rFonts w:ascii="Symbol" w:hAnsi="Symbol"/>
      <w:color w:val="auto"/>
    </w:rPr>
  </w:style>
  <w:style w:type="character" w:customStyle="1" w:styleId="WW8Num60z0">
    <w:name w:val="WW8Num60z0"/>
    <w:rsid w:val="00124292"/>
    <w:rPr>
      <w:rFonts w:ascii="Symbol" w:hAnsi="Symbol"/>
    </w:rPr>
  </w:style>
  <w:style w:type="character" w:customStyle="1" w:styleId="WW8Num61z0">
    <w:name w:val="WW8Num61z0"/>
    <w:rsid w:val="00124292"/>
    <w:rPr>
      <w:rFonts w:ascii="Symbol" w:hAnsi="Symbol"/>
    </w:rPr>
  </w:style>
  <w:style w:type="character" w:customStyle="1" w:styleId="WW8Num62z0">
    <w:name w:val="WW8Num62z0"/>
    <w:rsid w:val="00124292"/>
    <w:rPr>
      <w:rFonts w:ascii="Symbol" w:hAnsi="Symbol"/>
      <w:color w:val="auto"/>
    </w:rPr>
  </w:style>
  <w:style w:type="character" w:customStyle="1" w:styleId="WW8Num63z0">
    <w:name w:val="WW8Num63z0"/>
    <w:rsid w:val="00124292"/>
    <w:rPr>
      <w:rFonts w:ascii="Symbol" w:hAnsi="Symbol"/>
      <w:color w:val="auto"/>
    </w:rPr>
  </w:style>
  <w:style w:type="character" w:customStyle="1" w:styleId="WW8Num64z0">
    <w:name w:val="WW8Num64z0"/>
    <w:rsid w:val="00124292"/>
    <w:rPr>
      <w:rFonts w:ascii="Symbol" w:hAnsi="Symbol"/>
    </w:rPr>
  </w:style>
  <w:style w:type="character" w:customStyle="1" w:styleId="WW8Num65z0">
    <w:name w:val="WW8Num65z0"/>
    <w:rsid w:val="00124292"/>
    <w:rPr>
      <w:rFonts w:ascii="Symbol" w:hAnsi="Symbol"/>
      <w:color w:val="auto"/>
    </w:rPr>
  </w:style>
  <w:style w:type="character" w:customStyle="1" w:styleId="WW8Num66z0">
    <w:name w:val="WW8Num66z0"/>
    <w:rsid w:val="00124292"/>
    <w:rPr>
      <w:rFonts w:ascii="Symbol" w:hAnsi="Symbol"/>
    </w:rPr>
  </w:style>
  <w:style w:type="character" w:customStyle="1" w:styleId="WW8Num67z0">
    <w:name w:val="WW8Num67z0"/>
    <w:rsid w:val="00124292"/>
    <w:rPr>
      <w:rFonts w:ascii="Symbol" w:hAnsi="Symbol"/>
    </w:rPr>
  </w:style>
  <w:style w:type="character" w:customStyle="1" w:styleId="WW8Num68z0">
    <w:name w:val="WW8Num68z0"/>
    <w:rsid w:val="00124292"/>
    <w:rPr>
      <w:rFonts w:ascii="Symbol" w:hAnsi="Symbol"/>
      <w:color w:val="auto"/>
    </w:rPr>
  </w:style>
  <w:style w:type="character" w:customStyle="1" w:styleId="WW8Num69z0">
    <w:name w:val="WW8Num69z0"/>
    <w:rsid w:val="00124292"/>
    <w:rPr>
      <w:rFonts w:ascii="Symbol" w:hAnsi="Symbol"/>
    </w:rPr>
  </w:style>
  <w:style w:type="character" w:customStyle="1" w:styleId="WW8Num70z0">
    <w:name w:val="WW8Num70z0"/>
    <w:rsid w:val="00124292"/>
    <w:rPr>
      <w:rFonts w:ascii="Symbol" w:hAnsi="Symbol"/>
    </w:rPr>
  </w:style>
  <w:style w:type="character" w:customStyle="1" w:styleId="WW8Num71z0">
    <w:name w:val="WW8Num71z0"/>
    <w:rsid w:val="00124292"/>
    <w:rPr>
      <w:rFonts w:ascii="Symbol" w:hAnsi="Symbol"/>
    </w:rPr>
  </w:style>
  <w:style w:type="character" w:customStyle="1" w:styleId="WW8Num72z0">
    <w:name w:val="WW8Num72z0"/>
    <w:rsid w:val="00124292"/>
    <w:rPr>
      <w:rFonts w:ascii="Symbol" w:hAnsi="Symbol"/>
    </w:rPr>
  </w:style>
  <w:style w:type="character" w:customStyle="1" w:styleId="WW8Num73z0">
    <w:name w:val="WW8Num73z0"/>
    <w:rsid w:val="00124292"/>
    <w:rPr>
      <w:rFonts w:ascii="Symbol" w:hAnsi="Symbol"/>
      <w:color w:val="auto"/>
    </w:rPr>
  </w:style>
  <w:style w:type="character" w:customStyle="1" w:styleId="WW8Num74z0">
    <w:name w:val="WW8Num74z0"/>
    <w:rsid w:val="00124292"/>
    <w:rPr>
      <w:rFonts w:ascii="Symbol" w:hAnsi="Symbol"/>
    </w:rPr>
  </w:style>
  <w:style w:type="character" w:customStyle="1" w:styleId="WW8Num75z0">
    <w:name w:val="WW8Num75z0"/>
    <w:rsid w:val="00124292"/>
    <w:rPr>
      <w:rFonts w:ascii="Symbol" w:hAnsi="Symbol"/>
    </w:rPr>
  </w:style>
  <w:style w:type="character" w:customStyle="1" w:styleId="WW8Num76z0">
    <w:name w:val="WW8Num76z0"/>
    <w:rsid w:val="00124292"/>
    <w:rPr>
      <w:rFonts w:ascii="Symbol" w:hAnsi="Symbol"/>
      <w:color w:val="auto"/>
    </w:rPr>
  </w:style>
  <w:style w:type="character" w:customStyle="1" w:styleId="WW8Num76z1">
    <w:name w:val="WW8Num76z1"/>
    <w:rsid w:val="00124292"/>
    <w:rPr>
      <w:rFonts w:ascii="Courier New" w:hAnsi="Courier New"/>
    </w:rPr>
  </w:style>
  <w:style w:type="character" w:customStyle="1" w:styleId="WW8Num76z2">
    <w:name w:val="WW8Num76z2"/>
    <w:rsid w:val="00124292"/>
    <w:rPr>
      <w:rFonts w:ascii="Wingdings" w:hAnsi="Wingdings"/>
    </w:rPr>
  </w:style>
  <w:style w:type="character" w:customStyle="1" w:styleId="WW8Num76z3">
    <w:name w:val="WW8Num76z3"/>
    <w:rsid w:val="00124292"/>
    <w:rPr>
      <w:rFonts w:ascii="Symbol" w:hAnsi="Symbol"/>
    </w:rPr>
  </w:style>
  <w:style w:type="character" w:customStyle="1" w:styleId="WW8Num77z0">
    <w:name w:val="WW8Num77z0"/>
    <w:rsid w:val="00124292"/>
    <w:rPr>
      <w:rFonts w:ascii="Symbol" w:hAnsi="Symbol"/>
    </w:rPr>
  </w:style>
  <w:style w:type="character" w:customStyle="1" w:styleId="WW8Num78z0">
    <w:name w:val="WW8Num78z0"/>
    <w:rsid w:val="00124292"/>
    <w:rPr>
      <w:rFonts w:ascii="Symbol" w:hAnsi="Symbol"/>
      <w:color w:val="auto"/>
    </w:rPr>
  </w:style>
  <w:style w:type="character" w:customStyle="1" w:styleId="WW8Num79z0">
    <w:name w:val="WW8Num79z0"/>
    <w:rsid w:val="00124292"/>
    <w:rPr>
      <w:rFonts w:ascii="Symbol" w:hAnsi="Symbol"/>
      <w:color w:val="auto"/>
    </w:rPr>
  </w:style>
  <w:style w:type="character" w:customStyle="1" w:styleId="WW8Num79z1">
    <w:name w:val="WW8Num79z1"/>
    <w:rsid w:val="00124292"/>
    <w:rPr>
      <w:rFonts w:ascii="Courier New" w:hAnsi="Courier New"/>
    </w:rPr>
  </w:style>
  <w:style w:type="character" w:customStyle="1" w:styleId="WW8Num79z2">
    <w:name w:val="WW8Num79z2"/>
    <w:rsid w:val="00124292"/>
    <w:rPr>
      <w:rFonts w:ascii="Wingdings" w:hAnsi="Wingdings"/>
    </w:rPr>
  </w:style>
  <w:style w:type="character" w:customStyle="1" w:styleId="WW8Num79z3">
    <w:name w:val="WW8Num79z3"/>
    <w:rsid w:val="00124292"/>
    <w:rPr>
      <w:rFonts w:ascii="Symbol" w:hAnsi="Symbol"/>
    </w:rPr>
  </w:style>
  <w:style w:type="character" w:customStyle="1" w:styleId="WW8Num80z0">
    <w:name w:val="WW8Num80z0"/>
    <w:rsid w:val="00124292"/>
    <w:rPr>
      <w:rFonts w:ascii="Symbol" w:hAnsi="Symbol"/>
    </w:rPr>
  </w:style>
  <w:style w:type="character" w:customStyle="1" w:styleId="WW8Num81z0">
    <w:name w:val="WW8Num81z0"/>
    <w:rsid w:val="00124292"/>
    <w:rPr>
      <w:rFonts w:ascii="Symbol" w:hAnsi="Symbol"/>
      <w:color w:val="auto"/>
    </w:rPr>
  </w:style>
  <w:style w:type="character" w:customStyle="1" w:styleId="WW8Num82z0">
    <w:name w:val="WW8Num82z0"/>
    <w:rsid w:val="00124292"/>
    <w:rPr>
      <w:rFonts w:ascii="Symbol" w:hAnsi="Symbol"/>
      <w:color w:val="auto"/>
    </w:rPr>
  </w:style>
  <w:style w:type="character" w:customStyle="1" w:styleId="WW8Num83z0">
    <w:name w:val="WW8Num83z0"/>
    <w:rsid w:val="00124292"/>
    <w:rPr>
      <w:rFonts w:ascii="Symbol" w:hAnsi="Symbol"/>
    </w:rPr>
  </w:style>
  <w:style w:type="character" w:customStyle="1" w:styleId="WW8Num84z0">
    <w:name w:val="WW8Num84z0"/>
    <w:rsid w:val="00124292"/>
    <w:rPr>
      <w:rFonts w:ascii="Symbol" w:hAnsi="Symbol"/>
      <w:color w:val="auto"/>
    </w:rPr>
  </w:style>
  <w:style w:type="character" w:customStyle="1" w:styleId="WW8Num85z0">
    <w:name w:val="WW8Num85z0"/>
    <w:rsid w:val="00124292"/>
    <w:rPr>
      <w:rFonts w:ascii="Symbol" w:hAnsi="Symbol"/>
      <w:color w:val="auto"/>
    </w:rPr>
  </w:style>
  <w:style w:type="character" w:customStyle="1" w:styleId="WW8Num86z0">
    <w:name w:val="WW8Num86z0"/>
    <w:rsid w:val="00124292"/>
    <w:rPr>
      <w:rFonts w:ascii="Symbol" w:hAnsi="Symbol"/>
    </w:rPr>
  </w:style>
  <w:style w:type="character" w:customStyle="1" w:styleId="WW8Num86z1">
    <w:name w:val="WW8Num86z1"/>
    <w:rsid w:val="00124292"/>
    <w:rPr>
      <w:rFonts w:ascii="Courier New" w:hAnsi="Courier New" w:cs="Courier New"/>
    </w:rPr>
  </w:style>
  <w:style w:type="character" w:customStyle="1" w:styleId="WW8Num86z2">
    <w:name w:val="WW8Num86z2"/>
    <w:rsid w:val="00124292"/>
    <w:rPr>
      <w:rFonts w:ascii="Wingdings" w:hAnsi="Wingdings"/>
    </w:rPr>
  </w:style>
  <w:style w:type="character" w:customStyle="1" w:styleId="WW8Num87z0">
    <w:name w:val="WW8Num87z0"/>
    <w:rsid w:val="00124292"/>
    <w:rPr>
      <w:rFonts w:ascii="Symbol" w:hAnsi="Symbol"/>
    </w:rPr>
  </w:style>
  <w:style w:type="character" w:customStyle="1" w:styleId="WW8Num88z0">
    <w:name w:val="WW8Num88z0"/>
    <w:rsid w:val="00124292"/>
    <w:rPr>
      <w:rFonts w:ascii="Symbol" w:hAnsi="Symbol"/>
    </w:rPr>
  </w:style>
  <w:style w:type="character" w:customStyle="1" w:styleId="WW8Num89z0">
    <w:name w:val="WW8Num89z0"/>
    <w:rsid w:val="00124292"/>
    <w:rPr>
      <w:rFonts w:ascii="Symbol" w:hAnsi="Symbol"/>
      <w:color w:val="auto"/>
    </w:rPr>
  </w:style>
  <w:style w:type="character" w:customStyle="1" w:styleId="WW8Num90z0">
    <w:name w:val="WW8Num90z0"/>
    <w:rsid w:val="00124292"/>
    <w:rPr>
      <w:rFonts w:ascii="Symbol" w:hAnsi="Symbol"/>
    </w:rPr>
  </w:style>
  <w:style w:type="character" w:customStyle="1" w:styleId="WW8Num91z0">
    <w:name w:val="WW8Num91z0"/>
    <w:rsid w:val="00124292"/>
    <w:rPr>
      <w:rFonts w:ascii="Symbol" w:hAnsi="Symbol"/>
    </w:rPr>
  </w:style>
  <w:style w:type="character" w:customStyle="1" w:styleId="WW8Num93z0">
    <w:name w:val="WW8Num93z0"/>
    <w:rsid w:val="00124292"/>
    <w:rPr>
      <w:rFonts w:ascii="Symbol" w:hAnsi="Symbol"/>
      <w:color w:val="auto"/>
    </w:rPr>
  </w:style>
  <w:style w:type="character" w:customStyle="1" w:styleId="WW8Num93z1">
    <w:name w:val="WW8Num93z1"/>
    <w:rsid w:val="00124292"/>
    <w:rPr>
      <w:rFonts w:ascii="Courier New" w:hAnsi="Courier New"/>
    </w:rPr>
  </w:style>
  <w:style w:type="character" w:customStyle="1" w:styleId="WW8Num93z2">
    <w:name w:val="WW8Num93z2"/>
    <w:rsid w:val="00124292"/>
    <w:rPr>
      <w:rFonts w:ascii="Wingdings" w:hAnsi="Wingdings"/>
    </w:rPr>
  </w:style>
  <w:style w:type="character" w:customStyle="1" w:styleId="WW8Num93z3">
    <w:name w:val="WW8Num93z3"/>
    <w:rsid w:val="00124292"/>
    <w:rPr>
      <w:rFonts w:ascii="Symbol" w:hAnsi="Symbol"/>
    </w:rPr>
  </w:style>
  <w:style w:type="character" w:customStyle="1" w:styleId="WW8Num94z0">
    <w:name w:val="WW8Num94z0"/>
    <w:rsid w:val="00124292"/>
    <w:rPr>
      <w:rFonts w:ascii="Symbol" w:hAnsi="Symbol"/>
      <w:color w:val="auto"/>
    </w:rPr>
  </w:style>
  <w:style w:type="character" w:customStyle="1" w:styleId="WW8Num95z0">
    <w:name w:val="WW8Num95z0"/>
    <w:rsid w:val="00124292"/>
    <w:rPr>
      <w:rFonts w:ascii="Symbol" w:hAnsi="Symbol"/>
      <w:color w:val="auto"/>
    </w:rPr>
  </w:style>
  <w:style w:type="character" w:customStyle="1" w:styleId="WW8Num96z0">
    <w:name w:val="WW8Num96z0"/>
    <w:rsid w:val="00124292"/>
    <w:rPr>
      <w:rFonts w:ascii="Symbol" w:hAnsi="Symbol"/>
      <w:color w:val="auto"/>
    </w:rPr>
  </w:style>
  <w:style w:type="character" w:customStyle="1" w:styleId="WW8Num97z0">
    <w:name w:val="WW8Num97z0"/>
    <w:rsid w:val="00124292"/>
    <w:rPr>
      <w:rFonts w:ascii="Symbol" w:hAnsi="Symbol"/>
    </w:rPr>
  </w:style>
  <w:style w:type="character" w:customStyle="1" w:styleId="WW8Num98z0">
    <w:name w:val="WW8Num98z0"/>
    <w:rsid w:val="00124292"/>
    <w:rPr>
      <w:rFonts w:ascii="Symbol" w:hAnsi="Symbol"/>
      <w:color w:val="auto"/>
    </w:rPr>
  </w:style>
  <w:style w:type="character" w:customStyle="1" w:styleId="WW8Num99z0">
    <w:name w:val="WW8Num99z0"/>
    <w:rsid w:val="00124292"/>
    <w:rPr>
      <w:rFonts w:ascii="Symbol" w:hAnsi="Symbol"/>
      <w:color w:val="auto"/>
    </w:rPr>
  </w:style>
  <w:style w:type="character" w:customStyle="1" w:styleId="WW8Num100z0">
    <w:name w:val="WW8Num100z0"/>
    <w:rsid w:val="00124292"/>
    <w:rPr>
      <w:rFonts w:ascii="Symbol" w:hAnsi="Symbol"/>
      <w:color w:val="auto"/>
    </w:rPr>
  </w:style>
  <w:style w:type="character" w:customStyle="1" w:styleId="WW8Num100z1">
    <w:name w:val="WW8Num100z1"/>
    <w:rsid w:val="00124292"/>
    <w:rPr>
      <w:rFonts w:ascii="Courier New" w:hAnsi="Courier New"/>
    </w:rPr>
  </w:style>
  <w:style w:type="character" w:customStyle="1" w:styleId="WW8Num100z2">
    <w:name w:val="WW8Num100z2"/>
    <w:rsid w:val="00124292"/>
    <w:rPr>
      <w:rFonts w:ascii="Wingdings" w:hAnsi="Wingdings"/>
    </w:rPr>
  </w:style>
  <w:style w:type="character" w:customStyle="1" w:styleId="WW8Num100z3">
    <w:name w:val="WW8Num100z3"/>
    <w:rsid w:val="00124292"/>
    <w:rPr>
      <w:rFonts w:ascii="Symbol" w:hAnsi="Symbol"/>
    </w:rPr>
  </w:style>
  <w:style w:type="character" w:customStyle="1" w:styleId="WW8Num101z0">
    <w:name w:val="WW8Num101z0"/>
    <w:rsid w:val="00124292"/>
    <w:rPr>
      <w:rFonts w:ascii="Symbol" w:hAnsi="Symbol"/>
    </w:rPr>
  </w:style>
  <w:style w:type="character" w:customStyle="1" w:styleId="WW8Num102z0">
    <w:name w:val="WW8Num102z0"/>
    <w:rsid w:val="00124292"/>
    <w:rPr>
      <w:rFonts w:ascii="Symbol" w:hAnsi="Symbol"/>
      <w:color w:val="auto"/>
    </w:rPr>
  </w:style>
  <w:style w:type="character" w:customStyle="1" w:styleId="WW8Num102z1">
    <w:name w:val="WW8Num102z1"/>
    <w:rsid w:val="00124292"/>
    <w:rPr>
      <w:rFonts w:ascii="Courier New" w:hAnsi="Courier New"/>
    </w:rPr>
  </w:style>
  <w:style w:type="character" w:customStyle="1" w:styleId="WW8Num102z2">
    <w:name w:val="WW8Num102z2"/>
    <w:rsid w:val="00124292"/>
    <w:rPr>
      <w:rFonts w:ascii="Wingdings" w:hAnsi="Wingdings"/>
    </w:rPr>
  </w:style>
  <w:style w:type="character" w:customStyle="1" w:styleId="WW8Num102z3">
    <w:name w:val="WW8Num102z3"/>
    <w:rsid w:val="00124292"/>
    <w:rPr>
      <w:rFonts w:ascii="Symbol" w:hAnsi="Symbol"/>
    </w:rPr>
  </w:style>
  <w:style w:type="character" w:customStyle="1" w:styleId="WW8Num103z0">
    <w:name w:val="WW8Num103z0"/>
    <w:rsid w:val="00124292"/>
    <w:rPr>
      <w:rFonts w:ascii="Symbol" w:hAnsi="Symbol"/>
      <w:color w:val="auto"/>
    </w:rPr>
  </w:style>
  <w:style w:type="character" w:customStyle="1" w:styleId="WW8Num104z0">
    <w:name w:val="WW8Num104z0"/>
    <w:rsid w:val="00124292"/>
    <w:rPr>
      <w:rFonts w:ascii="Symbol" w:hAnsi="Symbol"/>
    </w:rPr>
  </w:style>
  <w:style w:type="character" w:customStyle="1" w:styleId="WW8Num105z0">
    <w:name w:val="WW8Num105z0"/>
    <w:rsid w:val="00124292"/>
    <w:rPr>
      <w:rFonts w:ascii="Symbol" w:hAnsi="Symbol"/>
    </w:rPr>
  </w:style>
  <w:style w:type="character" w:customStyle="1" w:styleId="WW8Num106z0">
    <w:name w:val="WW8Num106z0"/>
    <w:rsid w:val="00124292"/>
    <w:rPr>
      <w:rFonts w:ascii="Symbol" w:hAnsi="Symbol"/>
    </w:rPr>
  </w:style>
  <w:style w:type="character" w:customStyle="1" w:styleId="WW8Num107z0">
    <w:name w:val="WW8Num107z0"/>
    <w:rsid w:val="00124292"/>
    <w:rPr>
      <w:rFonts w:ascii="Symbol" w:hAnsi="Symbol"/>
    </w:rPr>
  </w:style>
  <w:style w:type="character" w:customStyle="1" w:styleId="WW8Num108z0">
    <w:name w:val="WW8Num108z0"/>
    <w:rsid w:val="00124292"/>
    <w:rPr>
      <w:rFonts w:ascii="Symbol" w:hAnsi="Symbol"/>
    </w:rPr>
  </w:style>
  <w:style w:type="character" w:customStyle="1" w:styleId="WW8Num109z0">
    <w:name w:val="WW8Num109z0"/>
    <w:rsid w:val="00124292"/>
    <w:rPr>
      <w:rFonts w:ascii="Symbol" w:hAnsi="Symbol"/>
      <w:color w:val="auto"/>
    </w:rPr>
  </w:style>
  <w:style w:type="character" w:customStyle="1" w:styleId="WW8Num110z0">
    <w:name w:val="WW8Num110z0"/>
    <w:rsid w:val="00124292"/>
    <w:rPr>
      <w:rFonts w:ascii="Symbol" w:hAnsi="Symbol"/>
      <w:color w:val="auto"/>
    </w:rPr>
  </w:style>
  <w:style w:type="character" w:customStyle="1" w:styleId="WW8Num111z0">
    <w:name w:val="WW8Num111z0"/>
    <w:rsid w:val="00124292"/>
    <w:rPr>
      <w:rFonts w:ascii="Symbol" w:hAnsi="Symbol"/>
      <w:color w:val="auto"/>
    </w:rPr>
  </w:style>
  <w:style w:type="character" w:customStyle="1" w:styleId="WW8Num112z0">
    <w:name w:val="WW8Num112z0"/>
    <w:rsid w:val="00124292"/>
    <w:rPr>
      <w:rFonts w:ascii="Symbol" w:hAnsi="Symbol"/>
      <w:color w:val="auto"/>
    </w:rPr>
  </w:style>
  <w:style w:type="character" w:customStyle="1" w:styleId="WW8Num113z0">
    <w:name w:val="WW8Num113z0"/>
    <w:rsid w:val="00124292"/>
    <w:rPr>
      <w:i/>
    </w:rPr>
  </w:style>
  <w:style w:type="character" w:customStyle="1" w:styleId="WW8Num114z0">
    <w:name w:val="WW8Num114z0"/>
    <w:rsid w:val="00124292"/>
    <w:rPr>
      <w:rFonts w:ascii="Symbol" w:hAnsi="Symbol"/>
    </w:rPr>
  </w:style>
  <w:style w:type="character" w:customStyle="1" w:styleId="WW8Num115z0">
    <w:name w:val="WW8Num115z0"/>
    <w:rsid w:val="00124292"/>
    <w:rPr>
      <w:rFonts w:ascii="Symbol" w:hAnsi="Symbol"/>
    </w:rPr>
  </w:style>
  <w:style w:type="character" w:customStyle="1" w:styleId="WW8Num116z0">
    <w:name w:val="WW8Num116z0"/>
    <w:rsid w:val="00124292"/>
    <w:rPr>
      <w:rFonts w:ascii="Symbol" w:hAnsi="Symbol"/>
      <w:color w:val="auto"/>
    </w:rPr>
  </w:style>
  <w:style w:type="character" w:customStyle="1" w:styleId="WW8Num117z0">
    <w:name w:val="WW8Num117z0"/>
    <w:rsid w:val="00124292"/>
    <w:rPr>
      <w:rFonts w:ascii="Symbol" w:hAnsi="Symbol"/>
    </w:rPr>
  </w:style>
  <w:style w:type="character" w:customStyle="1" w:styleId="WW8Num118z0">
    <w:name w:val="WW8Num118z0"/>
    <w:rsid w:val="00124292"/>
    <w:rPr>
      <w:rFonts w:ascii="Symbol" w:hAnsi="Symbol"/>
    </w:rPr>
  </w:style>
  <w:style w:type="character" w:customStyle="1" w:styleId="WW8Num119z0">
    <w:name w:val="WW8Num119z0"/>
    <w:rsid w:val="00124292"/>
    <w:rPr>
      <w:rFonts w:ascii="Symbol" w:hAnsi="Symbol"/>
    </w:rPr>
  </w:style>
  <w:style w:type="character" w:customStyle="1" w:styleId="WW8Num119z1">
    <w:name w:val="WW8Num119z1"/>
    <w:rsid w:val="00124292"/>
    <w:rPr>
      <w:rFonts w:ascii="Courier New" w:hAnsi="Courier New" w:cs="Courier New"/>
    </w:rPr>
  </w:style>
  <w:style w:type="character" w:customStyle="1" w:styleId="WW8Num119z2">
    <w:name w:val="WW8Num119z2"/>
    <w:rsid w:val="00124292"/>
    <w:rPr>
      <w:rFonts w:ascii="Wingdings" w:hAnsi="Wingdings"/>
    </w:rPr>
  </w:style>
  <w:style w:type="character" w:customStyle="1" w:styleId="WW8Num120z0">
    <w:name w:val="WW8Num120z0"/>
    <w:rsid w:val="00124292"/>
    <w:rPr>
      <w:rFonts w:ascii="Symbol" w:hAnsi="Symbol"/>
    </w:rPr>
  </w:style>
  <w:style w:type="character" w:customStyle="1" w:styleId="WW8Num121z0">
    <w:name w:val="WW8Num121z0"/>
    <w:rsid w:val="00124292"/>
    <w:rPr>
      <w:rFonts w:ascii="Symbol" w:hAnsi="Symbol"/>
      <w:color w:val="auto"/>
    </w:rPr>
  </w:style>
  <w:style w:type="character" w:customStyle="1" w:styleId="WW8Num122z0">
    <w:name w:val="WW8Num122z0"/>
    <w:rsid w:val="00124292"/>
    <w:rPr>
      <w:rFonts w:ascii="Symbol" w:hAnsi="Symbol"/>
    </w:rPr>
  </w:style>
  <w:style w:type="character" w:customStyle="1" w:styleId="WW8Num123z0">
    <w:name w:val="WW8Num123z0"/>
    <w:rsid w:val="00124292"/>
    <w:rPr>
      <w:rFonts w:ascii="Symbol" w:hAnsi="Symbol"/>
      <w:color w:val="auto"/>
    </w:rPr>
  </w:style>
  <w:style w:type="character" w:customStyle="1" w:styleId="WW8Num124z0">
    <w:name w:val="WW8Num124z0"/>
    <w:rsid w:val="00124292"/>
    <w:rPr>
      <w:rFonts w:ascii="Symbol" w:hAnsi="Symbol"/>
      <w:color w:val="auto"/>
    </w:rPr>
  </w:style>
  <w:style w:type="character" w:customStyle="1" w:styleId="WW8Num124z1">
    <w:name w:val="WW8Num124z1"/>
    <w:rsid w:val="00124292"/>
    <w:rPr>
      <w:rFonts w:ascii="Times New Roman" w:eastAsia="Times New Roman" w:hAnsi="Times New Roman" w:cs="Times New Roman"/>
    </w:rPr>
  </w:style>
  <w:style w:type="character" w:customStyle="1" w:styleId="WW8Num124z2">
    <w:name w:val="WW8Num124z2"/>
    <w:rsid w:val="00124292"/>
    <w:rPr>
      <w:rFonts w:ascii="Wingdings" w:hAnsi="Wingdings"/>
    </w:rPr>
  </w:style>
  <w:style w:type="character" w:customStyle="1" w:styleId="WW8Num124z3">
    <w:name w:val="WW8Num124z3"/>
    <w:rsid w:val="00124292"/>
    <w:rPr>
      <w:rFonts w:ascii="Symbol" w:hAnsi="Symbol"/>
    </w:rPr>
  </w:style>
  <w:style w:type="character" w:customStyle="1" w:styleId="WW8Num124z4">
    <w:name w:val="WW8Num124z4"/>
    <w:rsid w:val="00124292"/>
    <w:rPr>
      <w:rFonts w:ascii="Courier New" w:hAnsi="Courier New"/>
    </w:rPr>
  </w:style>
  <w:style w:type="character" w:customStyle="1" w:styleId="WW8Num125z0">
    <w:name w:val="WW8Num125z0"/>
    <w:rsid w:val="00124292"/>
    <w:rPr>
      <w:rFonts w:ascii="Symbol" w:hAnsi="Symbol"/>
    </w:rPr>
  </w:style>
  <w:style w:type="character" w:customStyle="1" w:styleId="WW8Num126z0">
    <w:name w:val="WW8Num126z0"/>
    <w:rsid w:val="00124292"/>
    <w:rPr>
      <w:rFonts w:ascii="Symbol" w:hAnsi="Symbol"/>
      <w:color w:val="auto"/>
    </w:rPr>
  </w:style>
  <w:style w:type="character" w:customStyle="1" w:styleId="WW8Num127z0">
    <w:name w:val="WW8Num127z0"/>
    <w:rsid w:val="00124292"/>
    <w:rPr>
      <w:rFonts w:ascii="Symbol" w:hAnsi="Symbol"/>
    </w:rPr>
  </w:style>
  <w:style w:type="character" w:customStyle="1" w:styleId="WW8Num128z0">
    <w:name w:val="WW8Num128z0"/>
    <w:rsid w:val="00124292"/>
    <w:rPr>
      <w:rFonts w:ascii="Symbol" w:hAnsi="Symbol"/>
    </w:rPr>
  </w:style>
  <w:style w:type="character" w:customStyle="1" w:styleId="WW8Num129z0">
    <w:name w:val="WW8Num129z0"/>
    <w:rsid w:val="00124292"/>
    <w:rPr>
      <w:rFonts w:ascii="Symbol" w:hAnsi="Symbol"/>
    </w:rPr>
  </w:style>
  <w:style w:type="character" w:customStyle="1" w:styleId="WW8Num131z0">
    <w:name w:val="WW8Num131z0"/>
    <w:rsid w:val="00124292"/>
    <w:rPr>
      <w:rFonts w:ascii="Symbol" w:hAnsi="Symbol"/>
    </w:rPr>
  </w:style>
  <w:style w:type="character" w:customStyle="1" w:styleId="WW8Num132z0">
    <w:name w:val="WW8Num132z0"/>
    <w:rsid w:val="00124292"/>
    <w:rPr>
      <w:rFonts w:ascii="Symbol" w:hAnsi="Symbol"/>
      <w:color w:val="auto"/>
    </w:rPr>
  </w:style>
  <w:style w:type="character" w:customStyle="1" w:styleId="WW8Num132z1">
    <w:name w:val="WW8Num132z1"/>
    <w:rsid w:val="00124292"/>
    <w:rPr>
      <w:rFonts w:ascii="Courier New" w:hAnsi="Courier New"/>
    </w:rPr>
  </w:style>
  <w:style w:type="character" w:customStyle="1" w:styleId="WW8Num132z2">
    <w:name w:val="WW8Num132z2"/>
    <w:rsid w:val="00124292"/>
    <w:rPr>
      <w:rFonts w:ascii="Wingdings" w:hAnsi="Wingdings"/>
    </w:rPr>
  </w:style>
  <w:style w:type="character" w:customStyle="1" w:styleId="WW8Num132z3">
    <w:name w:val="WW8Num132z3"/>
    <w:rsid w:val="00124292"/>
    <w:rPr>
      <w:rFonts w:ascii="Symbol" w:hAnsi="Symbol"/>
    </w:rPr>
  </w:style>
  <w:style w:type="character" w:customStyle="1" w:styleId="WW8Num133z0">
    <w:name w:val="WW8Num133z0"/>
    <w:rsid w:val="00124292"/>
    <w:rPr>
      <w:rFonts w:ascii="Symbol" w:hAnsi="Symbol"/>
      <w:color w:val="auto"/>
    </w:rPr>
  </w:style>
  <w:style w:type="character" w:customStyle="1" w:styleId="WW8Num134z0">
    <w:name w:val="WW8Num134z0"/>
    <w:rsid w:val="00124292"/>
    <w:rPr>
      <w:rFonts w:ascii="Symbol" w:hAnsi="Symbol"/>
    </w:rPr>
  </w:style>
  <w:style w:type="character" w:customStyle="1" w:styleId="WW8Num135z0">
    <w:name w:val="WW8Num135z0"/>
    <w:rsid w:val="00124292"/>
    <w:rPr>
      <w:rFonts w:ascii="Symbol" w:hAnsi="Symbol"/>
    </w:rPr>
  </w:style>
  <w:style w:type="character" w:customStyle="1" w:styleId="WW8Num136z0">
    <w:name w:val="WW8Num136z0"/>
    <w:rsid w:val="00124292"/>
    <w:rPr>
      <w:rFonts w:ascii="Symbol" w:hAnsi="Symbol"/>
    </w:rPr>
  </w:style>
  <w:style w:type="character" w:customStyle="1" w:styleId="WW8Num137z0">
    <w:name w:val="WW8Num137z0"/>
    <w:rsid w:val="00124292"/>
    <w:rPr>
      <w:rFonts w:ascii="Symbol" w:hAnsi="Symbol"/>
    </w:rPr>
  </w:style>
  <w:style w:type="character" w:customStyle="1" w:styleId="WW8Num138z0">
    <w:name w:val="WW8Num138z0"/>
    <w:rsid w:val="00124292"/>
    <w:rPr>
      <w:rFonts w:ascii="Symbol" w:hAnsi="Symbol"/>
    </w:rPr>
  </w:style>
  <w:style w:type="character" w:customStyle="1" w:styleId="WW8Num139z0">
    <w:name w:val="WW8Num139z0"/>
    <w:rsid w:val="00124292"/>
    <w:rPr>
      <w:rFonts w:ascii="Symbol" w:hAnsi="Symbol"/>
      <w:color w:val="auto"/>
    </w:rPr>
  </w:style>
  <w:style w:type="character" w:customStyle="1" w:styleId="WW8Num139z1">
    <w:name w:val="WW8Num139z1"/>
    <w:rsid w:val="00124292"/>
    <w:rPr>
      <w:rFonts w:ascii="Courier New" w:hAnsi="Courier New"/>
    </w:rPr>
  </w:style>
  <w:style w:type="character" w:customStyle="1" w:styleId="WW8Num139z2">
    <w:name w:val="WW8Num139z2"/>
    <w:rsid w:val="00124292"/>
    <w:rPr>
      <w:rFonts w:ascii="Wingdings" w:hAnsi="Wingdings"/>
    </w:rPr>
  </w:style>
  <w:style w:type="character" w:customStyle="1" w:styleId="WW8Num139z3">
    <w:name w:val="WW8Num139z3"/>
    <w:rsid w:val="00124292"/>
    <w:rPr>
      <w:rFonts w:ascii="Symbol" w:hAnsi="Symbol"/>
    </w:rPr>
  </w:style>
  <w:style w:type="character" w:customStyle="1" w:styleId="WW8Num140z0">
    <w:name w:val="WW8Num140z0"/>
    <w:rsid w:val="00124292"/>
    <w:rPr>
      <w:rFonts w:ascii="Symbol" w:hAnsi="Symbol"/>
      <w:color w:val="auto"/>
    </w:rPr>
  </w:style>
  <w:style w:type="character" w:customStyle="1" w:styleId="WW8Num141z0">
    <w:name w:val="WW8Num141z0"/>
    <w:rsid w:val="00124292"/>
    <w:rPr>
      <w:rFonts w:ascii="Symbol" w:hAnsi="Symbol"/>
    </w:rPr>
  </w:style>
  <w:style w:type="character" w:customStyle="1" w:styleId="WW8Num142z0">
    <w:name w:val="WW8Num142z0"/>
    <w:rsid w:val="00124292"/>
    <w:rPr>
      <w:rFonts w:ascii="Symbol" w:hAnsi="Symbol"/>
      <w:color w:val="auto"/>
    </w:rPr>
  </w:style>
  <w:style w:type="character" w:customStyle="1" w:styleId="WW8Num143z0">
    <w:name w:val="WW8Num143z0"/>
    <w:rsid w:val="00124292"/>
    <w:rPr>
      <w:rFonts w:ascii="Symbol" w:hAnsi="Symbol"/>
      <w:color w:val="auto"/>
    </w:rPr>
  </w:style>
  <w:style w:type="character" w:customStyle="1" w:styleId="WW8Num144z0">
    <w:name w:val="WW8Num144z0"/>
    <w:rsid w:val="00124292"/>
    <w:rPr>
      <w:rFonts w:ascii="Symbol" w:hAnsi="Symbol"/>
    </w:rPr>
  </w:style>
  <w:style w:type="character" w:customStyle="1" w:styleId="WW8Num145z0">
    <w:name w:val="WW8Num145z0"/>
    <w:rsid w:val="00124292"/>
    <w:rPr>
      <w:rFonts w:ascii="Symbol" w:hAnsi="Symbol"/>
    </w:rPr>
  </w:style>
  <w:style w:type="character" w:customStyle="1" w:styleId="WW8Num145z1">
    <w:name w:val="WW8Num145z1"/>
    <w:rsid w:val="00124292"/>
    <w:rPr>
      <w:rFonts w:ascii="Courier New" w:hAnsi="Courier New" w:cs="Courier New"/>
    </w:rPr>
  </w:style>
  <w:style w:type="character" w:customStyle="1" w:styleId="WW8Num145z2">
    <w:name w:val="WW8Num145z2"/>
    <w:rsid w:val="00124292"/>
    <w:rPr>
      <w:rFonts w:ascii="Wingdings" w:hAnsi="Wingdings"/>
    </w:rPr>
  </w:style>
  <w:style w:type="character" w:customStyle="1" w:styleId="WW8Num146z0">
    <w:name w:val="WW8Num146z0"/>
    <w:rsid w:val="00124292"/>
    <w:rPr>
      <w:rFonts w:ascii="Symbol" w:hAnsi="Symbol"/>
    </w:rPr>
  </w:style>
  <w:style w:type="character" w:customStyle="1" w:styleId="WW8Num147z0">
    <w:name w:val="WW8Num147z0"/>
    <w:rsid w:val="00124292"/>
    <w:rPr>
      <w:rFonts w:ascii="Symbol" w:hAnsi="Symbol"/>
      <w:color w:val="auto"/>
    </w:rPr>
  </w:style>
  <w:style w:type="character" w:customStyle="1" w:styleId="WW8Num148z0">
    <w:name w:val="WW8Num148z0"/>
    <w:rsid w:val="00124292"/>
    <w:rPr>
      <w:rFonts w:ascii="Symbol" w:hAnsi="Symbol"/>
      <w:color w:val="auto"/>
    </w:rPr>
  </w:style>
  <w:style w:type="character" w:customStyle="1" w:styleId="WW8Num149z0">
    <w:name w:val="WW8Num149z0"/>
    <w:rsid w:val="00124292"/>
    <w:rPr>
      <w:rFonts w:ascii="Symbol" w:hAnsi="Symbol"/>
      <w:color w:val="auto"/>
    </w:rPr>
  </w:style>
  <w:style w:type="character" w:customStyle="1" w:styleId="WW8Num149z1">
    <w:name w:val="WW8Num149z1"/>
    <w:rsid w:val="00124292"/>
    <w:rPr>
      <w:rFonts w:ascii="Courier New" w:hAnsi="Courier New"/>
    </w:rPr>
  </w:style>
  <w:style w:type="character" w:customStyle="1" w:styleId="WW8Num149z2">
    <w:name w:val="WW8Num149z2"/>
    <w:rsid w:val="00124292"/>
    <w:rPr>
      <w:rFonts w:ascii="Wingdings" w:hAnsi="Wingdings"/>
    </w:rPr>
  </w:style>
  <w:style w:type="character" w:customStyle="1" w:styleId="WW8Num149z3">
    <w:name w:val="WW8Num149z3"/>
    <w:rsid w:val="00124292"/>
    <w:rPr>
      <w:rFonts w:ascii="Symbol" w:hAnsi="Symbol"/>
    </w:rPr>
  </w:style>
  <w:style w:type="character" w:customStyle="1" w:styleId="WW8Num150z0">
    <w:name w:val="WW8Num150z0"/>
    <w:rsid w:val="00124292"/>
    <w:rPr>
      <w:rFonts w:ascii="Symbol" w:hAnsi="Symbol"/>
      <w:color w:val="auto"/>
    </w:rPr>
  </w:style>
  <w:style w:type="character" w:customStyle="1" w:styleId="WW8Num150z1">
    <w:name w:val="WW8Num150z1"/>
    <w:rsid w:val="00124292"/>
    <w:rPr>
      <w:rFonts w:ascii="Courier New" w:hAnsi="Courier New"/>
    </w:rPr>
  </w:style>
  <w:style w:type="character" w:customStyle="1" w:styleId="WW8Num150z2">
    <w:name w:val="WW8Num150z2"/>
    <w:rsid w:val="00124292"/>
    <w:rPr>
      <w:rFonts w:ascii="Wingdings" w:hAnsi="Wingdings"/>
    </w:rPr>
  </w:style>
  <w:style w:type="character" w:customStyle="1" w:styleId="WW8Num150z3">
    <w:name w:val="WW8Num150z3"/>
    <w:rsid w:val="00124292"/>
    <w:rPr>
      <w:rFonts w:ascii="Symbol" w:hAnsi="Symbol"/>
    </w:rPr>
  </w:style>
  <w:style w:type="character" w:customStyle="1" w:styleId="WW8Num151z0">
    <w:name w:val="WW8Num151z0"/>
    <w:rsid w:val="00124292"/>
    <w:rPr>
      <w:rFonts w:ascii="Symbol" w:hAnsi="Symbol"/>
    </w:rPr>
  </w:style>
  <w:style w:type="character" w:customStyle="1" w:styleId="WW8Num152z0">
    <w:name w:val="WW8Num152z0"/>
    <w:rsid w:val="00124292"/>
    <w:rPr>
      <w:rFonts w:ascii="Symbol" w:hAnsi="Symbol"/>
      <w:color w:val="auto"/>
    </w:rPr>
  </w:style>
  <w:style w:type="character" w:customStyle="1" w:styleId="WW8Num153z0">
    <w:name w:val="WW8Num153z0"/>
    <w:rsid w:val="00124292"/>
    <w:rPr>
      <w:rFonts w:ascii="Symbol" w:hAnsi="Symbol"/>
    </w:rPr>
  </w:style>
  <w:style w:type="character" w:customStyle="1" w:styleId="WW8Num154z0">
    <w:name w:val="WW8Num154z0"/>
    <w:rsid w:val="00124292"/>
    <w:rPr>
      <w:rFonts w:ascii="Symbol" w:hAnsi="Symbol"/>
    </w:rPr>
  </w:style>
  <w:style w:type="character" w:customStyle="1" w:styleId="WW8Num155z0">
    <w:name w:val="WW8Num155z0"/>
    <w:rsid w:val="00124292"/>
    <w:rPr>
      <w:rFonts w:ascii="Symbol" w:hAnsi="Symbol"/>
      <w:color w:val="auto"/>
    </w:rPr>
  </w:style>
  <w:style w:type="character" w:customStyle="1" w:styleId="WW8Num156z0">
    <w:name w:val="WW8Num156z0"/>
    <w:rsid w:val="00124292"/>
    <w:rPr>
      <w:rFonts w:ascii="Symbol" w:hAnsi="Symbol"/>
    </w:rPr>
  </w:style>
  <w:style w:type="character" w:customStyle="1" w:styleId="WW8Num157z0">
    <w:name w:val="WW8Num157z0"/>
    <w:rsid w:val="00124292"/>
    <w:rPr>
      <w:rFonts w:ascii="Symbol" w:hAnsi="Symbol"/>
      <w:color w:val="auto"/>
    </w:rPr>
  </w:style>
  <w:style w:type="character" w:customStyle="1" w:styleId="WW8Num157z1">
    <w:name w:val="WW8Num157z1"/>
    <w:rsid w:val="00124292"/>
    <w:rPr>
      <w:rFonts w:ascii="Courier New" w:hAnsi="Courier New"/>
    </w:rPr>
  </w:style>
  <w:style w:type="character" w:customStyle="1" w:styleId="WW8Num157z2">
    <w:name w:val="WW8Num157z2"/>
    <w:rsid w:val="00124292"/>
    <w:rPr>
      <w:rFonts w:ascii="Wingdings" w:hAnsi="Wingdings"/>
    </w:rPr>
  </w:style>
  <w:style w:type="character" w:customStyle="1" w:styleId="WW8Num157z3">
    <w:name w:val="WW8Num157z3"/>
    <w:rsid w:val="00124292"/>
    <w:rPr>
      <w:rFonts w:ascii="Symbol" w:hAnsi="Symbol"/>
    </w:rPr>
  </w:style>
  <w:style w:type="character" w:customStyle="1" w:styleId="WW8Num158z0">
    <w:name w:val="WW8Num158z0"/>
    <w:rsid w:val="00124292"/>
    <w:rPr>
      <w:i/>
    </w:rPr>
  </w:style>
  <w:style w:type="character" w:customStyle="1" w:styleId="WW8Num159z0">
    <w:name w:val="WW8Num159z0"/>
    <w:rsid w:val="00124292"/>
    <w:rPr>
      <w:rFonts w:ascii="Symbol" w:hAnsi="Symbol"/>
      <w:color w:val="auto"/>
    </w:rPr>
  </w:style>
  <w:style w:type="character" w:customStyle="1" w:styleId="WW8Num160z0">
    <w:name w:val="WW8Num160z0"/>
    <w:rsid w:val="00124292"/>
    <w:rPr>
      <w:rFonts w:ascii="Symbol" w:hAnsi="Symbol"/>
    </w:rPr>
  </w:style>
  <w:style w:type="character" w:customStyle="1" w:styleId="WW8Num161z0">
    <w:name w:val="WW8Num161z0"/>
    <w:rsid w:val="00124292"/>
    <w:rPr>
      <w:rFonts w:ascii="Symbol" w:hAnsi="Symbol"/>
    </w:rPr>
  </w:style>
  <w:style w:type="character" w:customStyle="1" w:styleId="WW8Num162z0">
    <w:name w:val="WW8Num162z0"/>
    <w:rsid w:val="00124292"/>
    <w:rPr>
      <w:rFonts w:ascii="Symbol" w:hAnsi="Symbol"/>
    </w:rPr>
  </w:style>
  <w:style w:type="character" w:customStyle="1" w:styleId="WW8Num163z0">
    <w:name w:val="WW8Num163z0"/>
    <w:rsid w:val="00124292"/>
    <w:rPr>
      <w:rFonts w:ascii="Symbol" w:hAnsi="Symbol"/>
    </w:rPr>
  </w:style>
  <w:style w:type="character" w:customStyle="1" w:styleId="WW8Num164z0">
    <w:name w:val="WW8Num164z0"/>
    <w:rsid w:val="00124292"/>
    <w:rPr>
      <w:rFonts w:ascii="Symbol" w:hAnsi="Symbol"/>
      <w:color w:val="auto"/>
    </w:rPr>
  </w:style>
  <w:style w:type="character" w:customStyle="1" w:styleId="WW8Num164z1">
    <w:name w:val="WW8Num164z1"/>
    <w:rsid w:val="00124292"/>
    <w:rPr>
      <w:rFonts w:ascii="Courier New" w:hAnsi="Courier New"/>
    </w:rPr>
  </w:style>
  <w:style w:type="character" w:customStyle="1" w:styleId="WW8Num164z2">
    <w:name w:val="WW8Num164z2"/>
    <w:rsid w:val="00124292"/>
    <w:rPr>
      <w:rFonts w:ascii="Wingdings" w:hAnsi="Wingdings"/>
    </w:rPr>
  </w:style>
  <w:style w:type="character" w:customStyle="1" w:styleId="WW8Num164z3">
    <w:name w:val="WW8Num164z3"/>
    <w:rsid w:val="00124292"/>
    <w:rPr>
      <w:rFonts w:ascii="Symbol" w:hAnsi="Symbol"/>
    </w:rPr>
  </w:style>
  <w:style w:type="character" w:customStyle="1" w:styleId="WW8Num165z0">
    <w:name w:val="WW8Num165z0"/>
    <w:rsid w:val="00124292"/>
    <w:rPr>
      <w:rFonts w:ascii="Symbol" w:hAnsi="Symbol"/>
    </w:rPr>
  </w:style>
  <w:style w:type="character" w:customStyle="1" w:styleId="WW8Num166z0">
    <w:name w:val="WW8Num166z0"/>
    <w:rsid w:val="00124292"/>
    <w:rPr>
      <w:rFonts w:ascii="Symbol" w:hAnsi="Symbol"/>
      <w:color w:val="auto"/>
    </w:rPr>
  </w:style>
  <w:style w:type="character" w:customStyle="1" w:styleId="WW8Num167z0">
    <w:name w:val="WW8Num167z0"/>
    <w:rsid w:val="00124292"/>
    <w:rPr>
      <w:rFonts w:ascii="Symbol" w:hAnsi="Symbol"/>
    </w:rPr>
  </w:style>
  <w:style w:type="character" w:customStyle="1" w:styleId="WW8Num168z0">
    <w:name w:val="WW8Num168z0"/>
    <w:rsid w:val="00124292"/>
    <w:rPr>
      <w:rFonts w:ascii="Symbol" w:hAnsi="Symbol"/>
      <w:color w:val="auto"/>
    </w:rPr>
  </w:style>
  <w:style w:type="character" w:customStyle="1" w:styleId="WW8Num168z1">
    <w:name w:val="WW8Num168z1"/>
    <w:rsid w:val="00124292"/>
    <w:rPr>
      <w:rFonts w:ascii="Courier New" w:hAnsi="Courier New"/>
    </w:rPr>
  </w:style>
  <w:style w:type="character" w:customStyle="1" w:styleId="WW8Num168z2">
    <w:name w:val="WW8Num168z2"/>
    <w:rsid w:val="00124292"/>
    <w:rPr>
      <w:rFonts w:ascii="Wingdings" w:hAnsi="Wingdings"/>
    </w:rPr>
  </w:style>
  <w:style w:type="character" w:customStyle="1" w:styleId="WW8Num168z3">
    <w:name w:val="WW8Num168z3"/>
    <w:rsid w:val="00124292"/>
    <w:rPr>
      <w:rFonts w:ascii="Symbol" w:hAnsi="Symbol"/>
    </w:rPr>
  </w:style>
  <w:style w:type="character" w:customStyle="1" w:styleId="WW8Num169z0">
    <w:name w:val="WW8Num169z0"/>
    <w:rsid w:val="00124292"/>
    <w:rPr>
      <w:rFonts w:ascii="Symbol" w:hAnsi="Symbol"/>
    </w:rPr>
  </w:style>
  <w:style w:type="character" w:customStyle="1" w:styleId="WW8Num170z0">
    <w:name w:val="WW8Num170z0"/>
    <w:rsid w:val="00124292"/>
    <w:rPr>
      <w:rFonts w:ascii="Symbol" w:hAnsi="Symbol"/>
      <w:color w:val="auto"/>
    </w:rPr>
  </w:style>
  <w:style w:type="character" w:customStyle="1" w:styleId="WW8Num171z0">
    <w:name w:val="WW8Num171z0"/>
    <w:rsid w:val="00124292"/>
    <w:rPr>
      <w:rFonts w:ascii="Symbol" w:hAnsi="Symbol"/>
    </w:rPr>
  </w:style>
  <w:style w:type="character" w:customStyle="1" w:styleId="WW8Num172z0">
    <w:name w:val="WW8Num172z0"/>
    <w:rsid w:val="00124292"/>
    <w:rPr>
      <w:rFonts w:ascii="Symbol" w:hAnsi="Symbol"/>
      <w:color w:val="auto"/>
    </w:rPr>
  </w:style>
  <w:style w:type="character" w:customStyle="1" w:styleId="WW8Num172z1">
    <w:name w:val="WW8Num172z1"/>
    <w:rsid w:val="00124292"/>
    <w:rPr>
      <w:rFonts w:ascii="Courier New" w:hAnsi="Courier New"/>
    </w:rPr>
  </w:style>
  <w:style w:type="character" w:customStyle="1" w:styleId="WW8Num172z2">
    <w:name w:val="WW8Num172z2"/>
    <w:rsid w:val="00124292"/>
    <w:rPr>
      <w:rFonts w:ascii="Wingdings" w:hAnsi="Wingdings"/>
    </w:rPr>
  </w:style>
  <w:style w:type="character" w:customStyle="1" w:styleId="WW8Num172z3">
    <w:name w:val="WW8Num172z3"/>
    <w:rsid w:val="00124292"/>
    <w:rPr>
      <w:rFonts w:ascii="Symbol" w:hAnsi="Symbol"/>
    </w:rPr>
  </w:style>
  <w:style w:type="character" w:customStyle="1" w:styleId="WW8Num173z0">
    <w:name w:val="WW8Num173z0"/>
    <w:rsid w:val="00124292"/>
    <w:rPr>
      <w:rFonts w:ascii="Symbol" w:hAnsi="Symbol"/>
    </w:rPr>
  </w:style>
  <w:style w:type="character" w:customStyle="1" w:styleId="WW8Num174z0">
    <w:name w:val="WW8Num174z0"/>
    <w:rsid w:val="00124292"/>
    <w:rPr>
      <w:rFonts w:ascii="Symbol" w:hAnsi="Symbol"/>
      <w:color w:val="auto"/>
    </w:rPr>
  </w:style>
  <w:style w:type="character" w:customStyle="1" w:styleId="WW8Num174z1">
    <w:name w:val="WW8Num174z1"/>
    <w:rsid w:val="00124292"/>
    <w:rPr>
      <w:rFonts w:ascii="Courier New" w:hAnsi="Courier New"/>
    </w:rPr>
  </w:style>
  <w:style w:type="character" w:customStyle="1" w:styleId="WW8Num174z2">
    <w:name w:val="WW8Num174z2"/>
    <w:rsid w:val="00124292"/>
    <w:rPr>
      <w:rFonts w:ascii="Wingdings" w:hAnsi="Wingdings"/>
    </w:rPr>
  </w:style>
  <w:style w:type="character" w:customStyle="1" w:styleId="WW8Num174z3">
    <w:name w:val="WW8Num174z3"/>
    <w:rsid w:val="00124292"/>
    <w:rPr>
      <w:rFonts w:ascii="Symbol" w:hAnsi="Symbol"/>
    </w:rPr>
  </w:style>
  <w:style w:type="character" w:customStyle="1" w:styleId="WW8Num175z0">
    <w:name w:val="WW8Num175z0"/>
    <w:rsid w:val="00124292"/>
    <w:rPr>
      <w:rFonts w:ascii="Symbol" w:hAnsi="Symbol"/>
    </w:rPr>
  </w:style>
  <w:style w:type="character" w:customStyle="1" w:styleId="WW8Num176z0">
    <w:name w:val="WW8Num176z0"/>
    <w:rsid w:val="00124292"/>
    <w:rPr>
      <w:rFonts w:ascii="Symbol" w:hAnsi="Symbol"/>
    </w:rPr>
  </w:style>
  <w:style w:type="character" w:customStyle="1" w:styleId="WW8Num176z1">
    <w:name w:val="WW8Num176z1"/>
    <w:rsid w:val="00124292"/>
    <w:rPr>
      <w:rFonts w:ascii="Courier New" w:hAnsi="Courier New" w:cs="Courier New"/>
    </w:rPr>
  </w:style>
  <w:style w:type="character" w:customStyle="1" w:styleId="WW8Num176z2">
    <w:name w:val="WW8Num176z2"/>
    <w:rsid w:val="00124292"/>
    <w:rPr>
      <w:rFonts w:ascii="Wingdings" w:hAnsi="Wingdings"/>
    </w:rPr>
  </w:style>
  <w:style w:type="character" w:customStyle="1" w:styleId="WW8Num177z0">
    <w:name w:val="WW8Num177z0"/>
    <w:rsid w:val="00124292"/>
    <w:rPr>
      <w:rFonts w:ascii="Symbol" w:hAnsi="Symbol"/>
      <w:color w:val="auto"/>
    </w:rPr>
  </w:style>
  <w:style w:type="character" w:customStyle="1" w:styleId="WW8Num178z0">
    <w:name w:val="WW8Num178z0"/>
    <w:rsid w:val="00124292"/>
    <w:rPr>
      <w:rFonts w:ascii="Symbol" w:hAnsi="Symbol"/>
      <w:color w:val="auto"/>
    </w:rPr>
  </w:style>
  <w:style w:type="character" w:customStyle="1" w:styleId="WW8Num178z1">
    <w:name w:val="WW8Num178z1"/>
    <w:rsid w:val="00124292"/>
    <w:rPr>
      <w:rFonts w:ascii="Courier New" w:hAnsi="Courier New"/>
    </w:rPr>
  </w:style>
  <w:style w:type="character" w:customStyle="1" w:styleId="WW8Num178z2">
    <w:name w:val="WW8Num178z2"/>
    <w:rsid w:val="00124292"/>
    <w:rPr>
      <w:rFonts w:ascii="Wingdings" w:hAnsi="Wingdings"/>
    </w:rPr>
  </w:style>
  <w:style w:type="character" w:customStyle="1" w:styleId="WW8Num178z3">
    <w:name w:val="WW8Num178z3"/>
    <w:rsid w:val="00124292"/>
    <w:rPr>
      <w:rFonts w:ascii="Symbol" w:hAnsi="Symbol"/>
    </w:rPr>
  </w:style>
  <w:style w:type="character" w:customStyle="1" w:styleId="WW8Num179z0">
    <w:name w:val="WW8Num179z0"/>
    <w:rsid w:val="00124292"/>
    <w:rPr>
      <w:rFonts w:ascii="Symbol" w:hAnsi="Symbol"/>
    </w:rPr>
  </w:style>
  <w:style w:type="character" w:customStyle="1" w:styleId="WW8Num180z0">
    <w:name w:val="WW8Num180z0"/>
    <w:rsid w:val="00124292"/>
    <w:rPr>
      <w:rFonts w:ascii="Symbol" w:hAnsi="Symbol"/>
    </w:rPr>
  </w:style>
  <w:style w:type="character" w:customStyle="1" w:styleId="WW8Num181z0">
    <w:name w:val="WW8Num181z0"/>
    <w:rsid w:val="00124292"/>
    <w:rPr>
      <w:rFonts w:ascii="Symbol" w:hAnsi="Symbol"/>
      <w:color w:val="auto"/>
    </w:rPr>
  </w:style>
  <w:style w:type="character" w:customStyle="1" w:styleId="WW8Num182z0">
    <w:name w:val="WW8Num182z0"/>
    <w:rsid w:val="00124292"/>
    <w:rPr>
      <w:rFonts w:ascii="Symbol" w:hAnsi="Symbol"/>
    </w:rPr>
  </w:style>
  <w:style w:type="character" w:customStyle="1" w:styleId="WW8Num183z0">
    <w:name w:val="WW8Num183z0"/>
    <w:rsid w:val="00124292"/>
    <w:rPr>
      <w:rFonts w:ascii="Symbol" w:hAnsi="Symbol"/>
      <w:color w:val="auto"/>
    </w:rPr>
  </w:style>
  <w:style w:type="character" w:customStyle="1" w:styleId="WW8Num184z0">
    <w:name w:val="WW8Num184z0"/>
    <w:rsid w:val="00124292"/>
    <w:rPr>
      <w:rFonts w:ascii="Symbol" w:hAnsi="Symbol"/>
      <w:color w:val="auto"/>
    </w:rPr>
  </w:style>
  <w:style w:type="character" w:customStyle="1" w:styleId="WW8Num185z0">
    <w:name w:val="WW8Num185z0"/>
    <w:rsid w:val="00124292"/>
    <w:rPr>
      <w:rFonts w:ascii="Symbol" w:hAnsi="Symbol"/>
    </w:rPr>
  </w:style>
  <w:style w:type="character" w:customStyle="1" w:styleId="WW8Num186z0">
    <w:name w:val="WW8Num186z0"/>
    <w:rsid w:val="00124292"/>
    <w:rPr>
      <w:rFonts w:ascii="Symbol" w:hAnsi="Symbol"/>
      <w:color w:val="auto"/>
    </w:rPr>
  </w:style>
  <w:style w:type="character" w:customStyle="1" w:styleId="WW8Num187z0">
    <w:name w:val="WW8Num187z0"/>
    <w:rsid w:val="00124292"/>
    <w:rPr>
      <w:rFonts w:ascii="Symbol" w:hAnsi="Symbol"/>
    </w:rPr>
  </w:style>
  <w:style w:type="character" w:customStyle="1" w:styleId="WW8Num188z0">
    <w:name w:val="WW8Num188z0"/>
    <w:rsid w:val="00124292"/>
    <w:rPr>
      <w:rFonts w:ascii="Symbol" w:hAnsi="Symbol"/>
      <w:color w:val="auto"/>
    </w:rPr>
  </w:style>
  <w:style w:type="character" w:customStyle="1" w:styleId="WW8Num188z1">
    <w:name w:val="WW8Num188z1"/>
    <w:rsid w:val="00124292"/>
    <w:rPr>
      <w:rFonts w:ascii="Courier New" w:hAnsi="Courier New"/>
    </w:rPr>
  </w:style>
  <w:style w:type="character" w:customStyle="1" w:styleId="WW8Num188z2">
    <w:name w:val="WW8Num188z2"/>
    <w:rsid w:val="00124292"/>
    <w:rPr>
      <w:rFonts w:ascii="Wingdings" w:hAnsi="Wingdings"/>
    </w:rPr>
  </w:style>
  <w:style w:type="character" w:customStyle="1" w:styleId="WW8Num188z3">
    <w:name w:val="WW8Num188z3"/>
    <w:rsid w:val="00124292"/>
    <w:rPr>
      <w:rFonts w:ascii="Symbol" w:hAnsi="Symbol"/>
    </w:rPr>
  </w:style>
  <w:style w:type="character" w:customStyle="1" w:styleId="WW8Num189z0">
    <w:name w:val="WW8Num189z0"/>
    <w:rsid w:val="00124292"/>
    <w:rPr>
      <w:rFonts w:ascii="Symbol" w:hAnsi="Symbol"/>
    </w:rPr>
  </w:style>
  <w:style w:type="character" w:customStyle="1" w:styleId="WW8Num190z0">
    <w:name w:val="WW8Num190z0"/>
    <w:rsid w:val="00124292"/>
    <w:rPr>
      <w:rFonts w:ascii="Symbol" w:hAnsi="Symbol"/>
    </w:rPr>
  </w:style>
  <w:style w:type="character" w:customStyle="1" w:styleId="WW8Num191z0">
    <w:name w:val="WW8Num191z0"/>
    <w:rsid w:val="00124292"/>
    <w:rPr>
      <w:rFonts w:ascii="Symbol" w:hAnsi="Symbol"/>
    </w:rPr>
  </w:style>
  <w:style w:type="character" w:customStyle="1" w:styleId="WW8Num192z0">
    <w:name w:val="WW8Num192z0"/>
    <w:rsid w:val="00124292"/>
    <w:rPr>
      <w:rFonts w:ascii="Symbol" w:hAnsi="Symbol"/>
    </w:rPr>
  </w:style>
  <w:style w:type="character" w:customStyle="1" w:styleId="WW8Num193z0">
    <w:name w:val="WW8Num193z0"/>
    <w:rsid w:val="00124292"/>
    <w:rPr>
      <w:rFonts w:ascii="Symbol" w:hAnsi="Symbol"/>
      <w:color w:val="auto"/>
    </w:rPr>
  </w:style>
  <w:style w:type="character" w:customStyle="1" w:styleId="WW8Num194z0">
    <w:name w:val="WW8Num194z0"/>
    <w:rsid w:val="00124292"/>
    <w:rPr>
      <w:rFonts w:ascii="Symbol" w:hAnsi="Symbol"/>
    </w:rPr>
  </w:style>
  <w:style w:type="character" w:customStyle="1" w:styleId="WW8Num195z0">
    <w:name w:val="WW8Num195z0"/>
    <w:rsid w:val="00124292"/>
    <w:rPr>
      <w:rFonts w:ascii="Symbol" w:hAnsi="Symbol"/>
      <w:color w:val="auto"/>
    </w:rPr>
  </w:style>
  <w:style w:type="character" w:customStyle="1" w:styleId="WW8Num196z0">
    <w:name w:val="WW8Num196z0"/>
    <w:rsid w:val="00124292"/>
    <w:rPr>
      <w:rFonts w:ascii="Symbol" w:hAnsi="Symbol"/>
    </w:rPr>
  </w:style>
  <w:style w:type="character" w:customStyle="1" w:styleId="WW8Num197z0">
    <w:name w:val="WW8Num197z0"/>
    <w:rsid w:val="00124292"/>
    <w:rPr>
      <w:rFonts w:ascii="Symbol" w:hAnsi="Symbol"/>
      <w:color w:val="auto"/>
    </w:rPr>
  </w:style>
  <w:style w:type="character" w:customStyle="1" w:styleId="WW8Num198z0">
    <w:name w:val="WW8Num198z0"/>
    <w:rsid w:val="00124292"/>
    <w:rPr>
      <w:rFonts w:ascii="Symbol" w:hAnsi="Symbol"/>
    </w:rPr>
  </w:style>
  <w:style w:type="character" w:customStyle="1" w:styleId="WW8Num199z0">
    <w:name w:val="WW8Num199z0"/>
    <w:rsid w:val="00124292"/>
    <w:rPr>
      <w:rFonts w:ascii="Symbol" w:hAnsi="Symbol"/>
    </w:rPr>
  </w:style>
  <w:style w:type="character" w:customStyle="1" w:styleId="WW8Num200z0">
    <w:name w:val="WW8Num200z0"/>
    <w:rsid w:val="00124292"/>
    <w:rPr>
      <w:rFonts w:ascii="Symbol" w:hAnsi="Symbol"/>
      <w:color w:val="auto"/>
    </w:rPr>
  </w:style>
  <w:style w:type="character" w:customStyle="1" w:styleId="WW8Num200z1">
    <w:name w:val="WW8Num200z1"/>
    <w:rsid w:val="00124292"/>
    <w:rPr>
      <w:rFonts w:ascii="Courier New" w:hAnsi="Courier New"/>
    </w:rPr>
  </w:style>
  <w:style w:type="character" w:customStyle="1" w:styleId="WW8Num200z2">
    <w:name w:val="WW8Num200z2"/>
    <w:rsid w:val="00124292"/>
    <w:rPr>
      <w:rFonts w:ascii="Wingdings" w:hAnsi="Wingdings"/>
    </w:rPr>
  </w:style>
  <w:style w:type="character" w:customStyle="1" w:styleId="WW8Num200z3">
    <w:name w:val="WW8Num200z3"/>
    <w:rsid w:val="00124292"/>
    <w:rPr>
      <w:rFonts w:ascii="Symbol" w:hAnsi="Symbol"/>
    </w:rPr>
  </w:style>
  <w:style w:type="character" w:customStyle="1" w:styleId="WW8Num201z0">
    <w:name w:val="WW8Num201z0"/>
    <w:rsid w:val="00124292"/>
    <w:rPr>
      <w:rFonts w:ascii="Symbol" w:hAnsi="Symbol"/>
    </w:rPr>
  </w:style>
  <w:style w:type="character" w:customStyle="1" w:styleId="WW8Num202z0">
    <w:name w:val="WW8Num202z0"/>
    <w:rsid w:val="00124292"/>
    <w:rPr>
      <w:rFonts w:ascii="Symbol" w:hAnsi="Symbol"/>
    </w:rPr>
  </w:style>
  <w:style w:type="character" w:customStyle="1" w:styleId="WW8Num203z0">
    <w:name w:val="WW8Num203z0"/>
    <w:rsid w:val="00124292"/>
    <w:rPr>
      <w:i/>
    </w:rPr>
  </w:style>
  <w:style w:type="character" w:customStyle="1" w:styleId="WW8Num204z0">
    <w:name w:val="WW8Num204z0"/>
    <w:rsid w:val="00124292"/>
    <w:rPr>
      <w:rFonts w:ascii="Symbol" w:hAnsi="Symbol"/>
    </w:rPr>
  </w:style>
  <w:style w:type="character" w:customStyle="1" w:styleId="WW8Num205z0">
    <w:name w:val="WW8Num205z0"/>
    <w:rsid w:val="00124292"/>
    <w:rPr>
      <w:rFonts w:ascii="Symbol" w:hAnsi="Symbol"/>
      <w:color w:val="auto"/>
    </w:rPr>
  </w:style>
  <w:style w:type="character" w:customStyle="1" w:styleId="WW8Num205z1">
    <w:name w:val="WW8Num205z1"/>
    <w:rsid w:val="00124292"/>
    <w:rPr>
      <w:rFonts w:ascii="Courier New" w:hAnsi="Courier New"/>
    </w:rPr>
  </w:style>
  <w:style w:type="character" w:customStyle="1" w:styleId="WW8Num205z2">
    <w:name w:val="WW8Num205z2"/>
    <w:rsid w:val="00124292"/>
    <w:rPr>
      <w:rFonts w:ascii="Wingdings" w:hAnsi="Wingdings"/>
    </w:rPr>
  </w:style>
  <w:style w:type="character" w:customStyle="1" w:styleId="WW8Num205z3">
    <w:name w:val="WW8Num205z3"/>
    <w:rsid w:val="00124292"/>
    <w:rPr>
      <w:rFonts w:ascii="Symbol" w:hAnsi="Symbol"/>
    </w:rPr>
  </w:style>
  <w:style w:type="character" w:customStyle="1" w:styleId="WW8Num206z0">
    <w:name w:val="WW8Num206z0"/>
    <w:rsid w:val="00124292"/>
    <w:rPr>
      <w:rFonts w:ascii="Symbol" w:hAnsi="Symbol"/>
    </w:rPr>
  </w:style>
  <w:style w:type="character" w:customStyle="1" w:styleId="WW8Num207z0">
    <w:name w:val="WW8Num207z0"/>
    <w:rsid w:val="00124292"/>
    <w:rPr>
      <w:rFonts w:ascii="Symbol" w:hAnsi="Symbol"/>
      <w:color w:val="auto"/>
    </w:rPr>
  </w:style>
  <w:style w:type="character" w:customStyle="1" w:styleId="WW8Num208z0">
    <w:name w:val="WW8Num208z0"/>
    <w:rsid w:val="00124292"/>
    <w:rPr>
      <w:rFonts w:ascii="Symbol" w:hAnsi="Symbol"/>
    </w:rPr>
  </w:style>
  <w:style w:type="character" w:customStyle="1" w:styleId="WW8Num209z0">
    <w:name w:val="WW8Num209z0"/>
    <w:rsid w:val="00124292"/>
    <w:rPr>
      <w:rFonts w:ascii="Symbol" w:hAnsi="Symbol"/>
    </w:rPr>
  </w:style>
  <w:style w:type="character" w:customStyle="1" w:styleId="WW8Num210z0">
    <w:name w:val="WW8Num210z0"/>
    <w:rsid w:val="00124292"/>
    <w:rPr>
      <w:rFonts w:ascii="Symbol" w:hAnsi="Symbol"/>
      <w:color w:val="auto"/>
    </w:rPr>
  </w:style>
  <w:style w:type="character" w:customStyle="1" w:styleId="WW8Num211z0">
    <w:name w:val="WW8Num211z0"/>
    <w:rsid w:val="00124292"/>
    <w:rPr>
      <w:rFonts w:ascii="Symbol" w:hAnsi="Symbol"/>
      <w:color w:val="auto"/>
    </w:rPr>
  </w:style>
  <w:style w:type="character" w:customStyle="1" w:styleId="WW8Num212z0">
    <w:name w:val="WW8Num212z0"/>
    <w:rsid w:val="00124292"/>
    <w:rPr>
      <w:rFonts w:ascii="Symbol" w:hAnsi="Symbol"/>
      <w:color w:val="auto"/>
    </w:rPr>
  </w:style>
  <w:style w:type="character" w:customStyle="1" w:styleId="WW8Num212z1">
    <w:name w:val="WW8Num212z1"/>
    <w:rsid w:val="00124292"/>
    <w:rPr>
      <w:rFonts w:ascii="Courier New" w:hAnsi="Courier New"/>
    </w:rPr>
  </w:style>
  <w:style w:type="character" w:customStyle="1" w:styleId="WW8Num212z2">
    <w:name w:val="WW8Num212z2"/>
    <w:rsid w:val="00124292"/>
    <w:rPr>
      <w:rFonts w:ascii="Wingdings" w:hAnsi="Wingdings"/>
    </w:rPr>
  </w:style>
  <w:style w:type="character" w:customStyle="1" w:styleId="WW8Num212z3">
    <w:name w:val="WW8Num212z3"/>
    <w:rsid w:val="00124292"/>
    <w:rPr>
      <w:rFonts w:ascii="Symbol" w:hAnsi="Symbol"/>
    </w:rPr>
  </w:style>
  <w:style w:type="character" w:customStyle="1" w:styleId="WW8Num213z0">
    <w:name w:val="WW8Num213z0"/>
    <w:rsid w:val="00124292"/>
    <w:rPr>
      <w:rFonts w:ascii="Symbol" w:hAnsi="Symbol"/>
    </w:rPr>
  </w:style>
  <w:style w:type="character" w:customStyle="1" w:styleId="WW8Num214z0">
    <w:name w:val="WW8Num214z0"/>
    <w:rsid w:val="00124292"/>
    <w:rPr>
      <w:rFonts w:ascii="Symbol" w:hAnsi="Symbol"/>
      <w:color w:val="auto"/>
    </w:rPr>
  </w:style>
  <w:style w:type="character" w:customStyle="1" w:styleId="WW8Num215z0">
    <w:name w:val="WW8Num215z0"/>
    <w:rsid w:val="00124292"/>
    <w:rPr>
      <w:rFonts w:ascii="Symbol" w:hAnsi="Symbol"/>
    </w:rPr>
  </w:style>
  <w:style w:type="character" w:customStyle="1" w:styleId="WW8Num216z0">
    <w:name w:val="WW8Num216z0"/>
    <w:rsid w:val="00124292"/>
    <w:rPr>
      <w:rFonts w:ascii="Symbol" w:hAnsi="Symbol"/>
      <w:color w:val="auto"/>
    </w:rPr>
  </w:style>
  <w:style w:type="character" w:customStyle="1" w:styleId="WW8Num216z1">
    <w:name w:val="WW8Num216z1"/>
    <w:rsid w:val="00124292"/>
    <w:rPr>
      <w:rFonts w:ascii="Courier New" w:hAnsi="Courier New"/>
    </w:rPr>
  </w:style>
  <w:style w:type="character" w:customStyle="1" w:styleId="WW8Num216z2">
    <w:name w:val="WW8Num216z2"/>
    <w:rsid w:val="00124292"/>
    <w:rPr>
      <w:rFonts w:ascii="Wingdings" w:hAnsi="Wingdings"/>
    </w:rPr>
  </w:style>
  <w:style w:type="character" w:customStyle="1" w:styleId="WW8Num216z3">
    <w:name w:val="WW8Num216z3"/>
    <w:rsid w:val="00124292"/>
    <w:rPr>
      <w:rFonts w:ascii="Symbol" w:hAnsi="Symbol"/>
    </w:rPr>
  </w:style>
  <w:style w:type="character" w:customStyle="1" w:styleId="Domylnaczcionkaakapitu1">
    <w:name w:val="Domyślna czcionka akapitu1"/>
    <w:rsid w:val="00124292"/>
  </w:style>
  <w:style w:type="character" w:styleId="Hipercze">
    <w:name w:val="Hyperlink"/>
    <w:basedOn w:val="Domylnaczcionkaakapitu1"/>
    <w:rsid w:val="00124292"/>
    <w:rPr>
      <w:color w:val="0000FF"/>
      <w:u w:val="single"/>
    </w:rPr>
  </w:style>
  <w:style w:type="character" w:styleId="UyteHipercze">
    <w:name w:val="FollowedHyperlink"/>
    <w:basedOn w:val="Domylnaczcionkaakapitu1"/>
    <w:rsid w:val="00124292"/>
    <w:rPr>
      <w:color w:val="800080"/>
      <w:u w:val="single"/>
    </w:rPr>
  </w:style>
  <w:style w:type="character" w:customStyle="1" w:styleId="Bullets">
    <w:name w:val="Bullets"/>
    <w:rsid w:val="00124292"/>
    <w:rPr>
      <w:rFonts w:ascii="OpenSymbol" w:eastAsia="OpenSymbol" w:hAnsi="OpenSymbol" w:cs="OpenSymbol"/>
    </w:rPr>
  </w:style>
  <w:style w:type="character" w:customStyle="1" w:styleId="Normalny1">
    <w:name w:val="Normalny1"/>
    <w:rsid w:val="00124292"/>
    <w:rPr>
      <w:rFonts w:ascii="Arial" w:eastAsia="Times New Roman" w:hAnsi="Arial" w:cs="Times New Roman"/>
      <w:b w:val="0"/>
      <w:bCs w:val="0"/>
      <w:color w:val="auto"/>
      <w:sz w:val="18"/>
      <w:szCs w:val="18"/>
      <w:lang w:val="pl-PL" w:eastAsia="ar-SA" w:bidi="ar-SA"/>
    </w:rPr>
  </w:style>
  <w:style w:type="character" w:customStyle="1" w:styleId="Symbolewypunktowania">
    <w:name w:val="Symbole wypunktowania"/>
    <w:rsid w:val="0012429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24292"/>
  </w:style>
  <w:style w:type="paragraph" w:customStyle="1" w:styleId="Nagwek10">
    <w:name w:val="Nagłówek1"/>
    <w:basedOn w:val="Normalny"/>
    <w:next w:val="Tekstpodstawowy"/>
    <w:rsid w:val="0012429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rsid w:val="00124292"/>
    <w:pPr>
      <w:spacing w:after="120"/>
    </w:pPr>
  </w:style>
  <w:style w:type="paragraph" w:styleId="Lista">
    <w:name w:val="List"/>
    <w:basedOn w:val="Tekstpodstawowy"/>
    <w:rsid w:val="00124292"/>
    <w:rPr>
      <w:rFonts w:ascii="Calibri" w:hAnsi="Calibri" w:cs="Tahoma"/>
    </w:rPr>
  </w:style>
  <w:style w:type="paragraph" w:customStyle="1" w:styleId="Podpis1">
    <w:name w:val="Podpis1"/>
    <w:basedOn w:val="Normalny"/>
    <w:rsid w:val="001242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24292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124292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Legenda1">
    <w:name w:val="Legenda1"/>
    <w:basedOn w:val="Normalny"/>
    <w:rsid w:val="00124292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ny"/>
    <w:rsid w:val="00124292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rsid w:val="00124292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12429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124292"/>
    <w:pPr>
      <w:ind w:left="357"/>
    </w:pPr>
  </w:style>
  <w:style w:type="paragraph" w:customStyle="1" w:styleId="Tekstpodstawowy31">
    <w:name w:val="Tekst podstawowy 31"/>
    <w:basedOn w:val="Normalny"/>
    <w:rsid w:val="00124292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rsid w:val="00124292"/>
    <w:pPr>
      <w:ind w:left="357" w:hanging="357"/>
    </w:pPr>
    <w:rPr>
      <w:sz w:val="20"/>
    </w:rPr>
  </w:style>
  <w:style w:type="paragraph" w:customStyle="1" w:styleId="TableContents">
    <w:name w:val="Table Contents"/>
    <w:basedOn w:val="Normalny"/>
    <w:rsid w:val="00124292"/>
    <w:pPr>
      <w:suppressLineNumbers/>
    </w:pPr>
  </w:style>
  <w:style w:type="paragraph" w:customStyle="1" w:styleId="TableHeading">
    <w:name w:val="Table Heading"/>
    <w:basedOn w:val="TableContents"/>
    <w:rsid w:val="00124292"/>
    <w:pPr>
      <w:jc w:val="center"/>
    </w:pPr>
    <w:rPr>
      <w:bCs/>
    </w:rPr>
  </w:style>
  <w:style w:type="paragraph" w:styleId="Stopka">
    <w:name w:val="footer"/>
    <w:basedOn w:val="Normalny"/>
    <w:rsid w:val="00124292"/>
    <w:pPr>
      <w:tabs>
        <w:tab w:val="center" w:pos="4536"/>
        <w:tab w:val="right" w:pos="9072"/>
      </w:tabs>
    </w:pPr>
    <w:rPr>
      <w:szCs w:val="20"/>
    </w:rPr>
  </w:style>
  <w:style w:type="paragraph" w:customStyle="1" w:styleId="Heading10">
    <w:name w:val="Heading 10"/>
    <w:basedOn w:val="Heading"/>
    <w:next w:val="Tekstpodstawowy"/>
    <w:rsid w:val="00124292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rsid w:val="00124292"/>
    <w:pPr>
      <w:numPr>
        <w:numId w:val="3"/>
      </w:numPr>
    </w:pPr>
    <w:rPr>
      <w:sz w:val="20"/>
    </w:rPr>
  </w:style>
  <w:style w:type="paragraph" w:customStyle="1" w:styleId="Heading6a">
    <w:name w:val="Heading 6a"/>
    <w:basedOn w:val="Nagwek4"/>
    <w:rsid w:val="00124292"/>
    <w:pPr>
      <w:numPr>
        <w:ilvl w:val="0"/>
        <w:numId w:val="0"/>
      </w:numPr>
    </w:pPr>
    <w:rPr>
      <w:rFonts w:ascii="Arial" w:hAnsi="Arial"/>
    </w:rPr>
  </w:style>
  <w:style w:type="paragraph" w:customStyle="1" w:styleId="Zawartotabeli">
    <w:name w:val="Zawartość tabeli"/>
    <w:basedOn w:val="Normalny"/>
    <w:rsid w:val="00124292"/>
    <w:pPr>
      <w:suppressLineNumbers/>
    </w:pPr>
  </w:style>
  <w:style w:type="paragraph" w:customStyle="1" w:styleId="Nagwektabeli">
    <w:name w:val="Nagłówek tabeli"/>
    <w:basedOn w:val="Zawartotabeli"/>
    <w:rsid w:val="00124292"/>
    <w:pPr>
      <w:jc w:val="center"/>
    </w:pPr>
    <w:rPr>
      <w:bCs/>
    </w:rPr>
  </w:style>
  <w:style w:type="paragraph" w:styleId="Nagwek">
    <w:name w:val="header"/>
    <w:basedOn w:val="Normalny"/>
    <w:rsid w:val="00124292"/>
    <w:pPr>
      <w:suppressLineNumbers/>
      <w:tabs>
        <w:tab w:val="center" w:pos="4818"/>
        <w:tab w:val="right" w:pos="9637"/>
      </w:tabs>
    </w:pPr>
  </w:style>
  <w:style w:type="table" w:styleId="Tabela-Siatka">
    <w:name w:val="Table Grid"/>
    <w:basedOn w:val="Standardowy"/>
    <w:rsid w:val="00F525F5"/>
    <w:pPr>
      <w:suppressAutoHyphens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omylnaczcionkaakapitu"/>
    <w:rsid w:val="00E162D3"/>
  </w:style>
  <w:style w:type="paragraph" w:styleId="Tekstprzypisudolnego">
    <w:name w:val="footnote text"/>
    <w:basedOn w:val="Normalny"/>
    <w:semiHidden/>
    <w:rsid w:val="00A506F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506F3"/>
    <w:rPr>
      <w:vertAlign w:val="superscript"/>
    </w:rPr>
  </w:style>
  <w:style w:type="paragraph" w:styleId="Tekstdymka">
    <w:name w:val="Balloon Text"/>
    <w:basedOn w:val="Normalny"/>
    <w:link w:val="TekstdymkaZnak"/>
    <w:rsid w:val="00335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52F7"/>
    <w:rPr>
      <w:rFonts w:ascii="Tahoma" w:hAnsi="Tahoma" w:cs="Tahoma"/>
      <w:b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4767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6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6785"/>
    <w:rPr>
      <w:rFonts w:ascii="Arial" w:hAnsi="Arial"/>
      <w:b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76785"/>
    <w:rPr>
      <w:bCs/>
    </w:rPr>
  </w:style>
  <w:style w:type="character" w:customStyle="1" w:styleId="TematkomentarzaZnak">
    <w:name w:val="Temat komentarza Znak"/>
    <w:basedOn w:val="TekstkomentarzaZnak"/>
    <w:link w:val="Tematkomentarza"/>
    <w:rsid w:val="00476785"/>
    <w:rPr>
      <w:bCs/>
    </w:rPr>
  </w:style>
  <w:style w:type="paragraph" w:styleId="Akapitzlist">
    <w:name w:val="List Paragraph"/>
    <w:basedOn w:val="Normalny"/>
    <w:uiPriority w:val="34"/>
    <w:qFormat/>
    <w:rsid w:val="00015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2EE3-0C49-418E-8E04-17E4CF72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4658</Words>
  <Characters>27954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Discover English 1 - rozkład materiału (2012)</vt:lpstr>
    </vt:vector>
  </TitlesOfParts>
  <Company>AA</Company>
  <LinksUpToDate>false</LinksUpToDate>
  <CharactersWithSpaces>32547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rozkład materiału (2012)</dc:title>
  <dc:creator>Bartek Michałowski</dc:creator>
  <cp:lastModifiedBy>Aldona</cp:lastModifiedBy>
  <cp:revision>2</cp:revision>
  <cp:lastPrinted>2012-11-20T12:55:00Z</cp:lastPrinted>
  <dcterms:created xsi:type="dcterms:W3CDTF">2016-09-05T19:11:00Z</dcterms:created>
  <dcterms:modified xsi:type="dcterms:W3CDTF">2016-09-05T19:11:00Z</dcterms:modified>
</cp:coreProperties>
</file>