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33" w:rsidRDefault="00F221D7" w:rsidP="00F839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TimesNewRomanPS-BoldMT"/>
          <w:b/>
          <w:sz w:val="28"/>
          <w:szCs w:val="28"/>
        </w:rPr>
        <w:t>Deklaracja dotycząca korzystani</w:t>
      </w:r>
      <w:r w:rsidR="00C73FF2">
        <w:rPr>
          <w:rFonts w:eastAsia="TimesNewRomanPS-BoldMT"/>
          <w:b/>
          <w:sz w:val="28"/>
          <w:szCs w:val="28"/>
        </w:rPr>
        <w:t>a</w:t>
      </w:r>
      <w:r w:rsidR="005C412C" w:rsidRPr="00F83922">
        <w:rPr>
          <w:rFonts w:eastAsia="TimesNewRomanPS-BoldMT"/>
          <w:b/>
          <w:sz w:val="28"/>
          <w:szCs w:val="28"/>
        </w:rPr>
        <w:t xml:space="preserve"> z usług</w:t>
      </w:r>
      <w:r w:rsidR="005C412C" w:rsidRPr="004A57A6">
        <w:rPr>
          <w:rFonts w:eastAsia="TimesNewRomanPS-BoldMT"/>
          <w:b/>
        </w:rPr>
        <w:t xml:space="preserve"> </w:t>
      </w:r>
      <w:r w:rsidR="00F83922">
        <w:rPr>
          <w:b/>
          <w:sz w:val="28"/>
          <w:szCs w:val="28"/>
        </w:rPr>
        <w:t xml:space="preserve">oddziałów przedszkolnych </w:t>
      </w:r>
    </w:p>
    <w:p w:rsidR="00F83922" w:rsidRDefault="00F83922" w:rsidP="00F83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Podstawowej nr 31 z Oddziałami Integr</w:t>
      </w:r>
      <w:r w:rsidR="00210E5D">
        <w:rPr>
          <w:b/>
          <w:sz w:val="28"/>
          <w:szCs w:val="28"/>
        </w:rPr>
        <w:t xml:space="preserve">acyjnymi </w:t>
      </w:r>
      <w:r w:rsidR="00205CE2">
        <w:rPr>
          <w:b/>
          <w:sz w:val="28"/>
          <w:szCs w:val="28"/>
        </w:rPr>
        <w:t>im. H.</w:t>
      </w:r>
      <w:r w:rsidR="007F6E2A">
        <w:rPr>
          <w:b/>
          <w:sz w:val="28"/>
          <w:szCs w:val="28"/>
        </w:rPr>
        <w:t xml:space="preserve"> </w:t>
      </w:r>
      <w:r w:rsidR="00205CE2">
        <w:rPr>
          <w:b/>
          <w:sz w:val="28"/>
          <w:szCs w:val="28"/>
        </w:rPr>
        <w:t xml:space="preserve">Sienkiewicza </w:t>
      </w:r>
      <w:r w:rsidR="007F6E2A">
        <w:rPr>
          <w:b/>
          <w:sz w:val="28"/>
          <w:szCs w:val="28"/>
        </w:rPr>
        <w:t xml:space="preserve">                          w Kielcac</w:t>
      </w:r>
      <w:r w:rsidR="00342533">
        <w:rPr>
          <w:b/>
          <w:sz w:val="28"/>
          <w:szCs w:val="28"/>
        </w:rPr>
        <w:t xml:space="preserve">h </w:t>
      </w:r>
      <w:r w:rsidR="00210E5D">
        <w:rPr>
          <w:b/>
          <w:sz w:val="28"/>
          <w:szCs w:val="28"/>
        </w:rPr>
        <w:t>prowadzonych</w:t>
      </w:r>
      <w:r>
        <w:rPr>
          <w:b/>
          <w:sz w:val="28"/>
          <w:szCs w:val="28"/>
        </w:rPr>
        <w:t xml:space="preserve"> przez Miasto Kielce</w:t>
      </w:r>
    </w:p>
    <w:p w:rsidR="005C412C" w:rsidRPr="004A57A6" w:rsidRDefault="005C412C" w:rsidP="005C412C">
      <w:pPr>
        <w:autoSpaceDE w:val="0"/>
        <w:spacing w:line="276" w:lineRule="auto"/>
        <w:rPr>
          <w:rFonts w:eastAsia="TimesNewRomanPS-BoldMT"/>
          <w:b/>
        </w:rPr>
      </w:pPr>
    </w:p>
    <w:p w:rsidR="005C412C" w:rsidRPr="004A57A6" w:rsidRDefault="005C412C" w:rsidP="005C412C">
      <w:pPr>
        <w:autoSpaceDE w:val="0"/>
        <w:spacing w:line="276" w:lineRule="auto"/>
        <w:jc w:val="both"/>
      </w:pPr>
      <w:r w:rsidRPr="004A57A6">
        <w:rPr>
          <w:rFonts w:eastAsia="TimesNewRomanPSMT"/>
        </w:rPr>
        <w:t xml:space="preserve">zawarta w dniu ……………… </w:t>
      </w:r>
      <w:r w:rsidR="00342533">
        <w:rPr>
          <w:rFonts w:eastAsia="TimesNewRomanPSMT"/>
        </w:rPr>
        <w:t>.</w:t>
      </w:r>
      <w:r w:rsidRPr="004A57A6">
        <w:rPr>
          <w:rFonts w:eastAsia="TimesNewRomanPSMT"/>
        </w:rPr>
        <w:t>pomiędzy:</w:t>
      </w:r>
    </w:p>
    <w:p w:rsidR="005C412C" w:rsidRPr="000742CD" w:rsidRDefault="005C412C" w:rsidP="005C412C">
      <w:pPr>
        <w:jc w:val="both"/>
        <w:rPr>
          <w:sz w:val="22"/>
          <w:szCs w:val="22"/>
        </w:rPr>
      </w:pPr>
      <w:r>
        <w:rPr>
          <w:sz w:val="22"/>
          <w:szCs w:val="22"/>
        </w:rPr>
        <w:t>Szkołą Podstawową nr 31 z Oddziałami Integracyjnymi im.</w:t>
      </w:r>
      <w:r w:rsidR="007672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Henryka Sienkiewicza w Kielcach, </w:t>
      </w:r>
      <w:r w:rsidR="003069C0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ul. Krzemionkowa 1</w:t>
      </w:r>
      <w:r w:rsidR="00210E5D">
        <w:rPr>
          <w:sz w:val="22"/>
          <w:szCs w:val="22"/>
        </w:rPr>
        <w:t xml:space="preserve"> reprezentowaną</w:t>
      </w:r>
      <w:r w:rsidRPr="000742CD">
        <w:rPr>
          <w:sz w:val="22"/>
          <w:szCs w:val="22"/>
        </w:rPr>
        <w:t xml:space="preserve"> przez Dyrektora </w:t>
      </w:r>
      <w:r>
        <w:rPr>
          <w:i/>
          <w:sz w:val="22"/>
          <w:szCs w:val="22"/>
        </w:rPr>
        <w:t>Martę Dibelkę</w:t>
      </w:r>
      <w:r w:rsidR="00210E5D">
        <w:rPr>
          <w:sz w:val="22"/>
          <w:szCs w:val="22"/>
        </w:rPr>
        <w:t>, zwaną</w:t>
      </w:r>
      <w:r w:rsidRPr="000742CD">
        <w:rPr>
          <w:sz w:val="22"/>
          <w:szCs w:val="22"/>
        </w:rPr>
        <w:t xml:space="preserve">  dalej „</w:t>
      </w:r>
      <w:r w:rsidRPr="000742CD">
        <w:rPr>
          <w:b/>
          <w:sz w:val="22"/>
          <w:szCs w:val="22"/>
        </w:rPr>
        <w:t>Przedszkolem</w:t>
      </w:r>
      <w:r w:rsidRPr="000742CD">
        <w:rPr>
          <w:sz w:val="22"/>
          <w:szCs w:val="22"/>
        </w:rPr>
        <w:t>”</w:t>
      </w:r>
    </w:p>
    <w:p w:rsidR="005C412C" w:rsidRPr="000742CD" w:rsidRDefault="005C412C" w:rsidP="005C412C">
      <w:pPr>
        <w:jc w:val="both"/>
        <w:rPr>
          <w:sz w:val="22"/>
          <w:szCs w:val="22"/>
        </w:rPr>
      </w:pPr>
      <w:r w:rsidRPr="000742CD">
        <w:rPr>
          <w:sz w:val="22"/>
          <w:szCs w:val="22"/>
        </w:rPr>
        <w:t>a</w:t>
      </w:r>
    </w:p>
    <w:p w:rsidR="008A5A8D" w:rsidRDefault="005C412C" w:rsidP="005C412C">
      <w:pPr>
        <w:autoSpaceDE w:val="0"/>
        <w:spacing w:line="276" w:lineRule="auto"/>
        <w:jc w:val="both"/>
        <w:rPr>
          <w:rFonts w:eastAsia="TimesNewRomanPSMT"/>
        </w:rPr>
      </w:pPr>
      <w:r w:rsidRPr="002E682A">
        <w:rPr>
          <w:rFonts w:eastAsia="TimesNewRomanPSMT"/>
          <w:b/>
        </w:rPr>
        <w:t>Panią/Panem</w:t>
      </w:r>
      <w:r>
        <w:rPr>
          <w:rFonts w:eastAsia="TimesNewRomanPSMT"/>
        </w:rPr>
        <w:t xml:space="preserve"> ……………………………………………………</w:t>
      </w:r>
      <w:r w:rsidR="00DE1F73">
        <w:rPr>
          <w:rFonts w:eastAsia="TimesNewRomanPSMT"/>
        </w:rPr>
        <w:t xml:space="preserve">..…, zamieszkałą/zamieszkałym w </w:t>
      </w:r>
      <w:r>
        <w:rPr>
          <w:rFonts w:eastAsia="TimesNewRomanPSMT"/>
        </w:rPr>
        <w:t>……………………………</w:t>
      </w:r>
      <w:r w:rsidR="00DE1F73">
        <w:rPr>
          <w:rFonts w:eastAsia="TimesNewRomanPSMT"/>
        </w:rPr>
        <w:t>………….</w:t>
      </w:r>
      <w:r w:rsidR="007F6E2A">
        <w:rPr>
          <w:rFonts w:eastAsia="TimesNewRomanPSMT"/>
        </w:rPr>
        <w:t>,</w:t>
      </w:r>
      <w:r w:rsidR="00DE1F73">
        <w:rPr>
          <w:rFonts w:eastAsia="TimesNewRomanPSMT"/>
        </w:rPr>
        <w:t xml:space="preserve"> </w:t>
      </w:r>
      <w:r w:rsidR="008A5A8D">
        <w:rPr>
          <w:rFonts w:eastAsia="TimesNewRomanPSMT"/>
        </w:rPr>
        <w:t xml:space="preserve">ul……………………………………………,                                     </w:t>
      </w:r>
    </w:p>
    <w:p w:rsidR="008C5A69" w:rsidRDefault="00DE1F73" w:rsidP="005C412C">
      <w:pPr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… - … </w:t>
      </w:r>
      <w:r w:rsidR="00967C20">
        <w:rPr>
          <w:rFonts w:eastAsia="TimesNewRomanPSMT"/>
        </w:rPr>
        <w:t xml:space="preserve"> …………….……………………… </w:t>
      </w:r>
      <w:r>
        <w:rPr>
          <w:rFonts w:eastAsia="TimesNewRomanPSMT"/>
        </w:rPr>
        <w:t>,</w:t>
      </w:r>
      <w:r w:rsidR="00967C20">
        <w:rPr>
          <w:rFonts w:eastAsia="TimesNewRomanPSMT"/>
        </w:rPr>
        <w:t xml:space="preserve"> </w:t>
      </w:r>
      <w:r w:rsidR="005C412C">
        <w:rPr>
          <w:rFonts w:eastAsia="TimesNewRomanPSMT"/>
        </w:rPr>
        <w:t>legitymującą/legitymującym się dowodem osob</w:t>
      </w:r>
      <w:r w:rsidR="00967C20">
        <w:rPr>
          <w:rFonts w:eastAsia="TimesNewRomanPSMT"/>
        </w:rPr>
        <w:t>istym seria……………………nr……………………….,</w:t>
      </w:r>
    </w:p>
    <w:p w:rsidR="0074657C" w:rsidRDefault="0074657C" w:rsidP="005C412C">
      <w:pPr>
        <w:autoSpaceDE w:val="0"/>
        <w:spacing w:line="276" w:lineRule="auto"/>
        <w:jc w:val="both"/>
        <w:rPr>
          <w:rFonts w:eastAsia="TimesNewRomanPSMT"/>
        </w:rPr>
      </w:pPr>
      <w:r w:rsidRPr="00E95CA5">
        <w:rPr>
          <w:rFonts w:eastAsia="TimesNewRomanPSMT"/>
          <w:sz w:val="20"/>
          <w:szCs w:val="20"/>
        </w:rPr>
        <w:t>t</w:t>
      </w:r>
      <w:r w:rsidR="008C5A69" w:rsidRPr="00E95CA5">
        <w:rPr>
          <w:rFonts w:eastAsia="TimesNewRomanPSMT"/>
          <w:sz w:val="20"/>
          <w:szCs w:val="20"/>
        </w:rPr>
        <w:t>elefony</w:t>
      </w:r>
      <w:r w:rsidRPr="00E95CA5">
        <w:rPr>
          <w:rFonts w:eastAsia="TimesNewRomanPSMT"/>
          <w:sz w:val="20"/>
          <w:szCs w:val="20"/>
        </w:rPr>
        <w:t xml:space="preserve"> </w:t>
      </w:r>
      <w:r w:rsidR="008C5A69" w:rsidRPr="00E95CA5">
        <w:rPr>
          <w:rFonts w:eastAsia="TimesNewRomanPSMT"/>
          <w:sz w:val="20"/>
          <w:szCs w:val="20"/>
        </w:rPr>
        <w:t xml:space="preserve"> kontaktowe:</w:t>
      </w:r>
      <w:r w:rsidR="00E95CA5" w:rsidRPr="00E95CA5">
        <w:rPr>
          <w:rFonts w:eastAsia="TimesNewRomanPSMT"/>
          <w:sz w:val="20"/>
          <w:szCs w:val="20"/>
        </w:rPr>
        <w:t xml:space="preserve"> </w:t>
      </w:r>
      <w:r w:rsidRPr="00E95CA5">
        <w:rPr>
          <w:rFonts w:eastAsia="TimesNewRomanPSMT"/>
          <w:sz w:val="20"/>
          <w:szCs w:val="20"/>
        </w:rPr>
        <w:t>matka</w:t>
      </w:r>
      <w:r w:rsidR="00E95CA5" w:rsidRPr="00E95CA5">
        <w:rPr>
          <w:rFonts w:eastAsia="TimesNewRomanPSMT"/>
          <w:sz w:val="20"/>
          <w:szCs w:val="20"/>
        </w:rPr>
        <w:t>/opiekun prawny</w:t>
      </w:r>
      <w:r w:rsidR="00E95CA5">
        <w:rPr>
          <w:rFonts w:eastAsia="TimesNewRomanPSMT"/>
        </w:rPr>
        <w:t xml:space="preserve"> …..</w:t>
      </w:r>
      <w:r>
        <w:rPr>
          <w:rFonts w:eastAsia="TimesNewRomanPSMT"/>
        </w:rPr>
        <w:t>…………………</w:t>
      </w:r>
      <w:r w:rsidR="00E95CA5">
        <w:rPr>
          <w:rFonts w:eastAsia="TimesNewRomanPSMT"/>
        </w:rPr>
        <w:t xml:space="preserve"> </w:t>
      </w:r>
      <w:r w:rsidRPr="00E95CA5">
        <w:rPr>
          <w:rFonts w:eastAsia="TimesNewRomanPSMT"/>
          <w:sz w:val="20"/>
          <w:szCs w:val="20"/>
        </w:rPr>
        <w:t>ojciec</w:t>
      </w:r>
      <w:r w:rsidR="00E95CA5" w:rsidRPr="00E95CA5">
        <w:rPr>
          <w:rFonts w:eastAsia="TimesNewRomanPSMT"/>
          <w:sz w:val="20"/>
          <w:szCs w:val="20"/>
        </w:rPr>
        <w:t>/opiekun prawny</w:t>
      </w:r>
      <w:r w:rsidR="00E95CA5">
        <w:rPr>
          <w:rFonts w:eastAsia="TimesNewRomanPSMT"/>
        </w:rPr>
        <w:t xml:space="preserve"> ……….</w:t>
      </w:r>
      <w:r>
        <w:rPr>
          <w:rFonts w:eastAsia="TimesNewRomanPSMT"/>
        </w:rPr>
        <w:t>……………</w:t>
      </w:r>
    </w:p>
    <w:p w:rsidR="00E95CA5" w:rsidRDefault="0074657C" w:rsidP="005C412C">
      <w:pPr>
        <w:autoSpaceDE w:val="0"/>
        <w:spacing w:line="276" w:lineRule="auto"/>
        <w:jc w:val="both"/>
        <w:rPr>
          <w:rFonts w:eastAsia="TimesNewRomanPSMT"/>
        </w:rPr>
      </w:pPr>
      <w:r w:rsidRPr="00E95CA5">
        <w:rPr>
          <w:rFonts w:eastAsia="TimesNewRomanPSMT"/>
          <w:sz w:val="20"/>
          <w:szCs w:val="20"/>
        </w:rPr>
        <w:t>adresy</w:t>
      </w:r>
      <w:r w:rsidR="00E95CA5" w:rsidRPr="00E95CA5">
        <w:rPr>
          <w:rFonts w:eastAsia="TimesNewRomanPSMT"/>
          <w:sz w:val="20"/>
          <w:szCs w:val="20"/>
        </w:rPr>
        <w:t xml:space="preserve"> </w:t>
      </w:r>
      <w:r w:rsidRPr="00E95CA5">
        <w:rPr>
          <w:rFonts w:eastAsia="TimesNewRomanPSMT"/>
          <w:sz w:val="20"/>
          <w:szCs w:val="20"/>
        </w:rPr>
        <w:t>e-mail:</w:t>
      </w:r>
      <w:r w:rsidR="00E95CA5" w:rsidRPr="00E95CA5">
        <w:rPr>
          <w:rFonts w:eastAsia="TimesNewRomanPSMT"/>
          <w:sz w:val="20"/>
          <w:szCs w:val="20"/>
        </w:rPr>
        <w:t xml:space="preserve"> </w:t>
      </w:r>
      <w:r w:rsidRPr="00E95CA5">
        <w:rPr>
          <w:rFonts w:eastAsia="TimesNewRomanPSMT"/>
          <w:sz w:val="20"/>
          <w:szCs w:val="20"/>
        </w:rPr>
        <w:t>matka</w:t>
      </w:r>
      <w:r w:rsidR="00E95CA5" w:rsidRPr="00E95CA5">
        <w:rPr>
          <w:rFonts w:eastAsia="TimesNewRomanPSMT"/>
          <w:sz w:val="20"/>
          <w:szCs w:val="20"/>
        </w:rPr>
        <w:t>/opiekun prawny</w:t>
      </w:r>
      <w:r>
        <w:rPr>
          <w:rFonts w:eastAsia="TimesNewRomanPSMT"/>
        </w:rPr>
        <w:t>………………………</w:t>
      </w:r>
      <w:r w:rsidR="00E95CA5">
        <w:rPr>
          <w:rFonts w:eastAsia="TimesNewRomanPSMT"/>
        </w:rPr>
        <w:t xml:space="preserve">……… </w:t>
      </w:r>
      <w:r w:rsidRPr="00E95CA5">
        <w:rPr>
          <w:rFonts w:eastAsia="TimesNewRomanPSMT"/>
          <w:sz w:val="20"/>
          <w:szCs w:val="20"/>
        </w:rPr>
        <w:t>ojciec</w:t>
      </w:r>
      <w:r w:rsidR="00E95CA5" w:rsidRPr="00E95CA5">
        <w:rPr>
          <w:rFonts w:eastAsia="TimesNewRomanPSMT"/>
          <w:sz w:val="20"/>
          <w:szCs w:val="20"/>
        </w:rPr>
        <w:t>/opiekun prawny</w:t>
      </w:r>
      <w:r>
        <w:rPr>
          <w:rFonts w:eastAsia="TimesNewRomanPSMT"/>
        </w:rPr>
        <w:t>……………</w:t>
      </w:r>
      <w:r w:rsidR="00E95CA5">
        <w:rPr>
          <w:rFonts w:eastAsia="TimesNewRomanPSMT"/>
        </w:rPr>
        <w:t>……..</w:t>
      </w:r>
    </w:p>
    <w:p w:rsidR="005C412C" w:rsidRPr="008C5A69" w:rsidRDefault="005C412C" w:rsidP="005C412C">
      <w:pPr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zwaną/zwanym dalej rodzicem/opiekunem prawnym.</w:t>
      </w:r>
    </w:p>
    <w:p w:rsidR="005C412C" w:rsidRPr="004A57A6" w:rsidRDefault="005C412C" w:rsidP="005C412C">
      <w:pPr>
        <w:autoSpaceDE w:val="0"/>
        <w:spacing w:line="276" w:lineRule="auto"/>
        <w:rPr>
          <w:rFonts w:eastAsia="TimesNewRomanPS-BoldMT"/>
        </w:rPr>
      </w:pPr>
    </w:p>
    <w:p w:rsidR="005C412C" w:rsidRPr="004A57A6" w:rsidRDefault="005C412C" w:rsidP="009F7BC7">
      <w:pPr>
        <w:autoSpaceDE w:val="0"/>
        <w:spacing w:line="276" w:lineRule="auto"/>
        <w:jc w:val="center"/>
      </w:pPr>
      <w:r>
        <w:rPr>
          <w:rFonts w:eastAsia="TimesNewRomanPS-BoldMT"/>
          <w:b/>
          <w:bCs/>
        </w:rPr>
        <w:t>I.</w:t>
      </w:r>
    </w:p>
    <w:p w:rsidR="005C412C" w:rsidRPr="004A57A6" w:rsidRDefault="005C412C" w:rsidP="005C412C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5C412C" w:rsidRPr="004A57A6" w:rsidRDefault="005C412C" w:rsidP="005C412C">
      <w:pPr>
        <w:numPr>
          <w:ilvl w:val="0"/>
          <w:numId w:val="6"/>
        </w:numPr>
        <w:autoSpaceDE w:val="0"/>
        <w:spacing w:line="276" w:lineRule="auto"/>
        <w:jc w:val="both"/>
      </w:pPr>
      <w:r>
        <w:rPr>
          <w:rFonts w:eastAsia="TimesNewRomanPSMT"/>
        </w:rPr>
        <w:t>Deklaracja reguluje</w:t>
      </w:r>
      <w:r w:rsidRPr="004A57A6">
        <w:rPr>
          <w:rFonts w:eastAsia="TimesNewRomanPSMT"/>
        </w:rPr>
        <w:t xml:space="preserve"> udzielanie przez przedszkole bezpłatnych świadczeń w zakresie </w:t>
      </w:r>
      <w:r w:rsidRPr="004A57A6">
        <w:t xml:space="preserve">nauczania, wychowania i opieki w </w:t>
      </w:r>
      <w:r>
        <w:t>wymiarze 6 godzin dziennie</w:t>
      </w:r>
      <w:r w:rsidRPr="004A57A6">
        <w:t xml:space="preserve">, jak również świadczeń realizowanych </w:t>
      </w:r>
      <w:r w:rsidR="007F6E2A">
        <w:t xml:space="preserve">                     </w:t>
      </w:r>
      <w:r w:rsidRPr="004A57A6">
        <w:t>w</w:t>
      </w:r>
      <w:r>
        <w:t xml:space="preserve"> </w:t>
      </w:r>
      <w:r w:rsidRPr="004A57A6">
        <w:t xml:space="preserve">czasie wykraczającym poza czas świadczeń bezpłatnych. </w:t>
      </w:r>
    </w:p>
    <w:p w:rsidR="005C412C" w:rsidRPr="004A57A6" w:rsidRDefault="005C412C" w:rsidP="005C412C">
      <w:pPr>
        <w:numPr>
          <w:ilvl w:val="0"/>
          <w:numId w:val="6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Czas, w którym przedszkole zapewnia bezpłatne</w:t>
      </w:r>
      <w:r w:rsidR="00210E5D">
        <w:rPr>
          <w:rFonts w:eastAsia="TimesNewRomanPSMT"/>
        </w:rPr>
        <w:t xml:space="preserve"> nauczanie, wychowanie i opiekę</w:t>
      </w:r>
      <w:r w:rsidRPr="004A57A6">
        <w:rPr>
          <w:rFonts w:eastAsia="TimesNewRomanPSMT"/>
        </w:rPr>
        <w:t xml:space="preserve"> oraz wysokość odpłatności za świadczenia realizowane w czasie wykraczającym poza czas świadczeń bezpłatnych określa </w:t>
      </w:r>
      <w:r>
        <w:rPr>
          <w:rFonts w:eastAsia="TimesNewRomanPSMT"/>
        </w:rPr>
        <w:t>U</w:t>
      </w:r>
      <w:r w:rsidRPr="004A57A6">
        <w:rPr>
          <w:rFonts w:eastAsia="TimesNewRomanPSMT"/>
        </w:rPr>
        <w:t xml:space="preserve">chwała Rady </w:t>
      </w:r>
      <w:r>
        <w:rPr>
          <w:rFonts w:eastAsia="TimesNewRomanPSMT"/>
        </w:rPr>
        <w:t>Miasta Kielce</w:t>
      </w:r>
      <w:r w:rsidRPr="004A57A6">
        <w:rPr>
          <w:rFonts w:eastAsia="TimesNewRomanPSMT"/>
        </w:rPr>
        <w:t xml:space="preserve"> </w:t>
      </w:r>
      <w:r>
        <w:rPr>
          <w:rFonts w:eastAsia="TimesNewRomanPSMT"/>
        </w:rPr>
        <w:t xml:space="preserve">nr </w:t>
      </w:r>
      <w:r w:rsidR="00357AA7">
        <w:rPr>
          <w:rFonts w:eastAsia="TimesNewRomanPSMT"/>
        </w:rPr>
        <w:t>L</w:t>
      </w:r>
      <w:r>
        <w:rPr>
          <w:rFonts w:eastAsia="TimesNewRomanPSMT"/>
        </w:rPr>
        <w:t>X</w:t>
      </w:r>
      <w:r w:rsidR="00136723">
        <w:rPr>
          <w:rFonts w:eastAsia="TimesNewRomanPSMT"/>
        </w:rPr>
        <w:t>X</w:t>
      </w:r>
      <w:r w:rsidR="00357AA7">
        <w:rPr>
          <w:rFonts w:eastAsia="TimesNewRomanPSMT"/>
        </w:rPr>
        <w:t>V</w:t>
      </w:r>
      <w:r w:rsidR="00136723">
        <w:rPr>
          <w:rFonts w:eastAsia="TimesNewRomanPSMT"/>
        </w:rPr>
        <w:t>II/1566/2023 z dnia 15 czerwca 2023</w:t>
      </w:r>
      <w:r w:rsidR="007F6E2A">
        <w:rPr>
          <w:rFonts w:eastAsia="TimesNewRomanPSMT"/>
        </w:rPr>
        <w:t xml:space="preserve"> </w:t>
      </w:r>
      <w:r>
        <w:rPr>
          <w:rFonts w:eastAsia="TimesNewRomanPSMT"/>
        </w:rPr>
        <w:t>r</w:t>
      </w:r>
      <w:r w:rsidR="007F6E2A">
        <w:rPr>
          <w:rFonts w:eastAsia="TimesNewRomanPSMT"/>
        </w:rPr>
        <w:t>.</w:t>
      </w:r>
      <w:r w:rsidR="00136723">
        <w:rPr>
          <w:rFonts w:eastAsia="TimesNewRomanPSMT"/>
        </w:rPr>
        <w:t xml:space="preserve"> </w:t>
      </w:r>
      <w:r>
        <w:rPr>
          <w:rFonts w:eastAsia="TimesNewRomanPSMT"/>
        </w:rPr>
        <w:t xml:space="preserve">w sprawie określenia bezpłatnego wymiaru nauczania, wychowania i opieki oraz wysokości opłat za korzystanie z wychowania przedszkola w przedszkolach, oddziałach przedszkolnych </w:t>
      </w:r>
      <w:r w:rsidR="007F6E2A">
        <w:rPr>
          <w:rFonts w:eastAsia="TimesNewRomanPSMT"/>
        </w:rPr>
        <w:t xml:space="preserve">                           </w:t>
      </w:r>
      <w:r>
        <w:rPr>
          <w:rFonts w:eastAsia="TimesNewRomanPSMT"/>
        </w:rPr>
        <w:t>w szkołach podstawowych oraz publicznych innych formach wychowania przedszkolnego, prowadzonych przez Miasto Kielce, w czasie przekraczającym ten wymiar.</w:t>
      </w:r>
    </w:p>
    <w:p w:rsidR="005C412C" w:rsidRPr="004A57A6" w:rsidRDefault="005C412C" w:rsidP="005C412C">
      <w:pPr>
        <w:numPr>
          <w:ilvl w:val="0"/>
          <w:numId w:val="6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Deklaracja obowiązuje </w:t>
      </w:r>
      <w:r w:rsidRPr="004A57A6">
        <w:rPr>
          <w:rFonts w:eastAsia="TimesNewRomanPSMT"/>
        </w:rPr>
        <w:t xml:space="preserve">od dnia </w:t>
      </w:r>
      <w:r w:rsidR="00136723">
        <w:rPr>
          <w:rFonts w:eastAsia="TimesNewRomanPSMT"/>
          <w:b/>
          <w:bCs/>
        </w:rPr>
        <w:t>01.09.</w:t>
      </w:r>
      <w:r w:rsidR="00357AA7">
        <w:rPr>
          <w:rFonts w:eastAsia="TimesNewRomanPSMT"/>
          <w:b/>
          <w:bCs/>
        </w:rPr>
        <w:t>2023</w:t>
      </w:r>
      <w:r w:rsidRPr="00DE1F73">
        <w:rPr>
          <w:rFonts w:eastAsia="TimesNewRomanPSMT"/>
          <w:b/>
          <w:bCs/>
        </w:rPr>
        <w:t>r</w:t>
      </w:r>
      <w:r w:rsidR="00210E5D" w:rsidRPr="00DE1F73">
        <w:rPr>
          <w:rFonts w:eastAsia="TimesNewRomanPSMT"/>
          <w:b/>
          <w:bCs/>
        </w:rPr>
        <w:t>.</w:t>
      </w:r>
      <w:r w:rsidRPr="00DE1F73">
        <w:rPr>
          <w:rFonts w:eastAsia="TimesNewRomanPSMT"/>
          <w:b/>
          <w:bCs/>
        </w:rPr>
        <w:t xml:space="preserve"> </w:t>
      </w:r>
      <w:r w:rsidRPr="00DE1F73">
        <w:rPr>
          <w:rFonts w:eastAsia="TimesNewRomanPSMT"/>
          <w:b/>
        </w:rPr>
        <w:t xml:space="preserve">do dnia </w:t>
      </w:r>
      <w:r w:rsidR="00136723">
        <w:rPr>
          <w:rFonts w:eastAsia="TimesNewRomanPSMT"/>
          <w:b/>
          <w:bCs/>
        </w:rPr>
        <w:t>30.06.2024</w:t>
      </w:r>
      <w:r w:rsidRPr="00DE1F73">
        <w:rPr>
          <w:rFonts w:eastAsia="TimesNewRomanPSMT"/>
          <w:b/>
          <w:bCs/>
        </w:rPr>
        <w:t>r.</w:t>
      </w:r>
    </w:p>
    <w:p w:rsidR="005C412C" w:rsidRPr="004A57A6" w:rsidRDefault="005C412C" w:rsidP="005C412C">
      <w:pPr>
        <w:autoSpaceDE w:val="0"/>
        <w:spacing w:line="276" w:lineRule="auto"/>
        <w:rPr>
          <w:rFonts w:eastAsia="TimesNewRomanPS-BoldMT"/>
          <w:bCs/>
        </w:rPr>
      </w:pPr>
    </w:p>
    <w:p w:rsidR="005C412C" w:rsidRDefault="005C412C" w:rsidP="009F7BC7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II.</w:t>
      </w:r>
    </w:p>
    <w:p w:rsidR="005C412C" w:rsidRPr="00652851" w:rsidRDefault="005C412C" w:rsidP="005C412C">
      <w:pPr>
        <w:widowControl/>
        <w:suppressAutoHyphens w:val="0"/>
        <w:ind w:left="720"/>
        <w:rPr>
          <w:rFonts w:eastAsia="Times New Roman"/>
          <w:kern w:val="0"/>
          <w:lang w:eastAsia="pl-PL"/>
        </w:rPr>
      </w:pPr>
    </w:p>
    <w:p w:rsidR="00126EF3" w:rsidRDefault="005C412C" w:rsidP="005C412C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Dla zapewnienia rzetelnej  organizacji pracy przedszkola Rodzic/O</w:t>
      </w:r>
      <w:r w:rsidRPr="00652851">
        <w:rPr>
          <w:rFonts w:eastAsia="Times New Roman"/>
          <w:kern w:val="0"/>
          <w:lang w:eastAsia="pl-PL"/>
        </w:rPr>
        <w:t>piekun prawn</w:t>
      </w:r>
      <w:r>
        <w:rPr>
          <w:rFonts w:eastAsia="Times New Roman"/>
          <w:kern w:val="0"/>
          <w:lang w:eastAsia="pl-PL"/>
        </w:rPr>
        <w:t>y informuje</w:t>
      </w:r>
      <w:r w:rsidRPr="00652851">
        <w:rPr>
          <w:rFonts w:eastAsia="Times New Roman"/>
          <w:kern w:val="0"/>
          <w:lang w:eastAsia="pl-PL"/>
        </w:rPr>
        <w:t>, że jego dziecko</w:t>
      </w:r>
      <w:r>
        <w:rPr>
          <w:rFonts w:eastAsia="Times New Roman"/>
          <w:kern w:val="0"/>
          <w:lang w:eastAsia="pl-PL"/>
        </w:rPr>
        <w:t>……………………………………………………………</w:t>
      </w:r>
      <w:r w:rsidRPr="00652851">
        <w:rPr>
          <w:rFonts w:eastAsia="Times New Roman"/>
          <w:kern w:val="0"/>
          <w:lang w:eastAsia="pl-PL"/>
        </w:rPr>
        <w:t xml:space="preserve"> </w:t>
      </w:r>
    </w:p>
    <w:p w:rsidR="00126EF3" w:rsidRPr="00126EF3" w:rsidRDefault="00126EF3" w:rsidP="00126EF3">
      <w:pPr>
        <w:widowControl/>
        <w:suppressAutoHyphens w:val="0"/>
        <w:spacing w:line="276" w:lineRule="auto"/>
        <w:ind w:left="360"/>
        <w:jc w:val="both"/>
        <w:rPr>
          <w:rFonts w:eastAsia="Times New Roman"/>
          <w:b/>
          <w:kern w:val="0"/>
          <w:lang w:eastAsia="pl-PL"/>
        </w:rPr>
      </w:pPr>
      <w:r w:rsidRPr="00126EF3">
        <w:rPr>
          <w:rFonts w:eastAsia="Times New Roman"/>
          <w:b/>
          <w:kern w:val="0"/>
          <w:lang w:eastAsia="pl-PL"/>
        </w:rPr>
        <w:t xml:space="preserve">                                                   (imię i nazwisko dziecka)</w:t>
      </w:r>
    </w:p>
    <w:p w:rsidR="005C412C" w:rsidRDefault="005C412C" w:rsidP="00126EF3">
      <w:pPr>
        <w:widowControl/>
        <w:suppressAutoHyphens w:val="0"/>
        <w:spacing w:line="276" w:lineRule="auto"/>
        <w:ind w:left="720"/>
        <w:jc w:val="both"/>
        <w:rPr>
          <w:rFonts w:eastAsia="Times New Roman"/>
          <w:kern w:val="0"/>
          <w:lang w:eastAsia="pl-PL"/>
        </w:rPr>
      </w:pPr>
      <w:r w:rsidRPr="00652851">
        <w:rPr>
          <w:rFonts w:eastAsia="Times New Roman"/>
          <w:kern w:val="0"/>
          <w:lang w:eastAsia="pl-PL"/>
        </w:rPr>
        <w:t>korzystać będzie z:</w:t>
      </w:r>
    </w:p>
    <w:p w:rsidR="005C412C" w:rsidRPr="00652851" w:rsidRDefault="005C412C" w:rsidP="005C412C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652851">
        <w:rPr>
          <w:rFonts w:eastAsia="Times New Roman"/>
          <w:b/>
          <w:kern w:val="0"/>
          <w:lang w:eastAsia="pl-PL"/>
        </w:rPr>
        <w:t>usług przedszkola, codziennie w godz. od………</w:t>
      </w:r>
      <w:r>
        <w:rPr>
          <w:rFonts w:eastAsia="Times New Roman"/>
          <w:b/>
          <w:kern w:val="0"/>
          <w:lang w:eastAsia="pl-PL"/>
        </w:rPr>
        <w:t>..</w:t>
      </w:r>
      <w:r w:rsidRPr="00652851">
        <w:rPr>
          <w:rFonts w:eastAsia="Times New Roman"/>
          <w:b/>
          <w:kern w:val="0"/>
          <w:lang w:eastAsia="pl-PL"/>
        </w:rPr>
        <w:t>…….do……………………;</w:t>
      </w:r>
    </w:p>
    <w:p w:rsidR="005C412C" w:rsidRPr="00767289" w:rsidRDefault="005C412C" w:rsidP="00767289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eastAsia="Times New Roman"/>
          <w:i/>
          <w:kern w:val="0"/>
          <w:lang w:eastAsia="pl-PL"/>
        </w:rPr>
      </w:pPr>
      <w:r w:rsidRPr="00767289">
        <w:rPr>
          <w:rFonts w:eastAsia="Times New Roman"/>
          <w:b/>
          <w:kern w:val="0"/>
          <w:lang w:eastAsia="pl-PL"/>
        </w:rPr>
        <w:t>wyżywienia w ilości</w:t>
      </w:r>
      <w:r w:rsidR="00126EF3">
        <w:rPr>
          <w:rFonts w:eastAsia="Times New Roman"/>
          <w:kern w:val="0"/>
          <w:lang w:eastAsia="pl-PL"/>
        </w:rPr>
        <w:t xml:space="preserve"> dwóch/trzech* </w:t>
      </w:r>
      <w:r w:rsidRPr="00767289">
        <w:rPr>
          <w:rFonts w:eastAsia="Times New Roman"/>
          <w:kern w:val="0"/>
          <w:lang w:eastAsia="pl-PL"/>
        </w:rPr>
        <w:t>posiłków d</w:t>
      </w:r>
      <w:r w:rsidR="00126EF3">
        <w:rPr>
          <w:rFonts w:eastAsia="Times New Roman"/>
          <w:kern w:val="0"/>
          <w:lang w:eastAsia="pl-PL"/>
        </w:rPr>
        <w:t>ziennie obejmujących: śniadanie,</w:t>
      </w:r>
      <w:r w:rsidRPr="00767289">
        <w:rPr>
          <w:rFonts w:eastAsia="Times New Roman"/>
          <w:kern w:val="0"/>
          <w:lang w:eastAsia="pl-PL"/>
        </w:rPr>
        <w:t xml:space="preserve"> obiad </w:t>
      </w:r>
      <w:r w:rsidRPr="00767289">
        <w:rPr>
          <w:rFonts w:eastAsia="Times New Roman"/>
          <w:kern w:val="0"/>
          <w:lang w:eastAsia="pl-PL"/>
        </w:rPr>
        <w:br/>
        <w:t xml:space="preserve">i podwieczorek </w:t>
      </w:r>
      <w:r w:rsidR="00126EF3">
        <w:rPr>
          <w:rFonts w:eastAsia="Times New Roman"/>
          <w:kern w:val="0"/>
          <w:lang w:eastAsia="pl-PL"/>
        </w:rPr>
        <w:t xml:space="preserve"> lub śniadanie i obiad*</w:t>
      </w:r>
      <w:r w:rsidR="00767289" w:rsidRPr="00767289">
        <w:rPr>
          <w:rFonts w:eastAsia="Times New Roman"/>
          <w:i/>
          <w:kern w:val="0"/>
          <w:lang w:eastAsia="pl-PL"/>
        </w:rPr>
        <w:t>(</w:t>
      </w:r>
      <w:r w:rsidR="00126EF3">
        <w:rPr>
          <w:rFonts w:eastAsia="Times New Roman"/>
          <w:i/>
          <w:kern w:val="0"/>
          <w:lang w:eastAsia="pl-PL"/>
        </w:rPr>
        <w:t>*</w:t>
      </w:r>
      <w:r w:rsidR="00767289" w:rsidRPr="00767289">
        <w:rPr>
          <w:rFonts w:eastAsia="Times New Roman"/>
          <w:i/>
          <w:kern w:val="0"/>
          <w:lang w:eastAsia="pl-PL"/>
        </w:rPr>
        <w:t>niepotrzebne skreślić)</w:t>
      </w:r>
    </w:p>
    <w:p w:rsidR="00767289" w:rsidRDefault="00126EF3" w:rsidP="00126EF3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/>
          <w:i/>
          <w:kern w:val="0"/>
          <w:lang w:eastAsia="pl-PL"/>
        </w:rPr>
      </w:pPr>
      <w:r w:rsidRPr="00126EF3">
        <w:rPr>
          <w:rFonts w:eastAsia="Times New Roman"/>
          <w:kern w:val="0"/>
          <w:lang w:eastAsia="pl-PL"/>
        </w:rPr>
        <w:t xml:space="preserve">Informuję, że </w:t>
      </w:r>
      <w:r>
        <w:rPr>
          <w:rFonts w:eastAsia="Times New Roman"/>
          <w:kern w:val="0"/>
          <w:lang w:eastAsia="pl-PL"/>
        </w:rPr>
        <w:t>dziecko</w:t>
      </w:r>
      <w:r w:rsidRPr="00126EF3">
        <w:rPr>
          <w:rFonts w:eastAsia="Times New Roman"/>
          <w:kern w:val="0"/>
          <w:lang w:eastAsia="pl-PL"/>
        </w:rPr>
        <w:t xml:space="preserve"> </w:t>
      </w:r>
      <w:r w:rsidR="00767289" w:rsidRPr="00126EF3">
        <w:rPr>
          <w:rFonts w:eastAsia="Times New Roman"/>
          <w:b/>
          <w:kern w:val="0"/>
          <w:lang w:eastAsia="pl-PL"/>
        </w:rPr>
        <w:t>posiada/ nie posiada</w:t>
      </w:r>
      <w:r>
        <w:rPr>
          <w:rFonts w:eastAsia="Times New Roman"/>
          <w:b/>
          <w:kern w:val="0"/>
          <w:lang w:eastAsia="pl-PL"/>
        </w:rPr>
        <w:t>*</w:t>
      </w:r>
      <w:r w:rsidR="00767289" w:rsidRPr="00126EF3">
        <w:rPr>
          <w:rFonts w:eastAsia="Times New Roman"/>
          <w:b/>
          <w:kern w:val="0"/>
          <w:lang w:eastAsia="pl-PL"/>
        </w:rPr>
        <w:t xml:space="preserve"> </w:t>
      </w:r>
      <w:r w:rsidR="00767289" w:rsidRPr="00126EF3">
        <w:rPr>
          <w:rFonts w:eastAsia="Times New Roman"/>
          <w:kern w:val="0"/>
          <w:lang w:eastAsia="pl-PL"/>
        </w:rPr>
        <w:t xml:space="preserve">Kartę Dużej Rodziny </w:t>
      </w:r>
      <w:r w:rsidR="00767289" w:rsidRPr="00126EF3">
        <w:rPr>
          <w:rFonts w:eastAsia="Times New Roman"/>
          <w:i/>
          <w:kern w:val="0"/>
          <w:lang w:eastAsia="pl-PL"/>
        </w:rPr>
        <w:t>(</w:t>
      </w:r>
      <w:r>
        <w:rPr>
          <w:rFonts w:eastAsia="Times New Roman"/>
          <w:i/>
          <w:kern w:val="0"/>
          <w:lang w:eastAsia="pl-PL"/>
        </w:rPr>
        <w:t>*</w:t>
      </w:r>
      <w:r w:rsidR="00767289" w:rsidRPr="00126EF3">
        <w:rPr>
          <w:rFonts w:eastAsia="Times New Roman"/>
          <w:i/>
          <w:kern w:val="0"/>
          <w:lang w:eastAsia="pl-PL"/>
        </w:rPr>
        <w:t>niepotrzebne skreślić).</w:t>
      </w:r>
    </w:p>
    <w:p w:rsidR="00555C4A" w:rsidRPr="00555C4A" w:rsidRDefault="00555C4A" w:rsidP="00555C4A">
      <w:pPr>
        <w:pStyle w:val="Akapitzlist"/>
        <w:widowControl/>
        <w:suppressAutoHyphens w:val="0"/>
        <w:spacing w:line="276" w:lineRule="auto"/>
        <w:jc w:val="both"/>
        <w:rPr>
          <w:rFonts w:eastAsia="Times New Roman"/>
          <w:b/>
          <w:i/>
          <w:kern w:val="0"/>
          <w:lang w:eastAsia="pl-PL"/>
        </w:rPr>
      </w:pPr>
      <w:r w:rsidRPr="00555C4A">
        <w:rPr>
          <w:b/>
          <w:color w:val="000000"/>
        </w:rPr>
        <w:t>W przypadku posiadania KDR należy dołączyć kserokopię do deklaracji.</w:t>
      </w:r>
    </w:p>
    <w:p w:rsidR="00767289" w:rsidRPr="00767289" w:rsidRDefault="00767289" w:rsidP="00767289">
      <w:pPr>
        <w:pStyle w:val="Akapitzlist"/>
        <w:widowControl/>
        <w:suppressAutoHyphens w:val="0"/>
        <w:spacing w:line="276" w:lineRule="auto"/>
        <w:ind w:left="660"/>
        <w:jc w:val="both"/>
        <w:rPr>
          <w:rFonts w:eastAsia="Times New Roman"/>
          <w:i/>
          <w:kern w:val="0"/>
          <w:lang w:eastAsia="pl-PL"/>
        </w:rPr>
      </w:pPr>
    </w:p>
    <w:p w:rsidR="005C412C" w:rsidRPr="004A57A6" w:rsidRDefault="005C412C" w:rsidP="005C412C">
      <w:pPr>
        <w:autoSpaceDE w:val="0"/>
        <w:spacing w:line="276" w:lineRule="auto"/>
        <w:jc w:val="center"/>
      </w:pPr>
    </w:p>
    <w:p w:rsidR="003D6695" w:rsidRDefault="003D6695" w:rsidP="009F7BC7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3D6695" w:rsidRDefault="003D6695" w:rsidP="009F7BC7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3D6695" w:rsidRDefault="003D6695" w:rsidP="009F7BC7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5C412C" w:rsidRPr="004A57A6" w:rsidRDefault="005C412C" w:rsidP="009F7BC7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lastRenderedPageBreak/>
        <w:t>III.</w:t>
      </w:r>
    </w:p>
    <w:p w:rsidR="005C412C" w:rsidRPr="004A57A6" w:rsidRDefault="005C412C" w:rsidP="005C412C">
      <w:pPr>
        <w:numPr>
          <w:ilvl w:val="0"/>
          <w:numId w:val="2"/>
        </w:numPr>
        <w:autoSpaceDE w:val="0"/>
        <w:spacing w:line="276" w:lineRule="auto"/>
      </w:pPr>
      <w:r w:rsidRPr="004A57A6">
        <w:rPr>
          <w:rFonts w:eastAsia="TimesNewRomanPSMT"/>
        </w:rPr>
        <w:t>Przedszkole zapewnia:</w:t>
      </w:r>
    </w:p>
    <w:p w:rsidR="005C412C" w:rsidRPr="004A57A6" w:rsidRDefault="005C412C" w:rsidP="005C412C">
      <w:pPr>
        <w:autoSpaceDE w:val="0"/>
        <w:spacing w:line="276" w:lineRule="auto"/>
        <w:ind w:left="360"/>
        <w:rPr>
          <w:rFonts w:eastAsia="TimesNewRomanPSMT"/>
        </w:rPr>
      </w:pPr>
    </w:p>
    <w:p w:rsidR="005C412C" w:rsidRPr="004A57A6" w:rsidRDefault="005C412C" w:rsidP="005C412C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realizację podstawy programowej określonej w odrębnych przepisach,</w:t>
      </w:r>
    </w:p>
    <w:p w:rsidR="005C412C" w:rsidRPr="004A57A6" w:rsidRDefault="005C412C" w:rsidP="005C412C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 xml:space="preserve">bezpłatne nauczanie, wychowanie i opiekę w </w:t>
      </w:r>
      <w:r>
        <w:rPr>
          <w:rFonts w:eastAsia="TimesNewRomanPSMT"/>
        </w:rPr>
        <w:t>wymiarze</w:t>
      </w:r>
      <w:r w:rsidRPr="004A57A6">
        <w:rPr>
          <w:rFonts w:eastAsia="TimesNewRomanPSMT"/>
        </w:rPr>
        <w:t xml:space="preserve"> ustalonym przez organ prowadzący,</w:t>
      </w:r>
    </w:p>
    <w:p w:rsidR="005C412C" w:rsidRPr="004A57A6" w:rsidRDefault="005C412C" w:rsidP="005C412C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warunki do harmonijnego i wszechstronnego rozwoju,</w:t>
      </w:r>
    </w:p>
    <w:p w:rsidR="005C412C" w:rsidRPr="004A57A6" w:rsidRDefault="005C412C" w:rsidP="005C412C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bezpieczeństwo w czasie przebywania dziecka na terenie przedszkola.</w:t>
      </w:r>
    </w:p>
    <w:p w:rsidR="005C412C" w:rsidRPr="004A57A6" w:rsidRDefault="005C412C" w:rsidP="005C412C">
      <w:pPr>
        <w:autoSpaceDE w:val="0"/>
        <w:spacing w:line="276" w:lineRule="auto"/>
        <w:ind w:left="360"/>
        <w:jc w:val="both"/>
        <w:rPr>
          <w:rFonts w:eastAsia="TimesNewRomanPSMT"/>
        </w:rPr>
      </w:pPr>
    </w:p>
    <w:p w:rsidR="005C412C" w:rsidRPr="002E682A" w:rsidRDefault="005C412C" w:rsidP="005C412C">
      <w:pPr>
        <w:numPr>
          <w:ilvl w:val="0"/>
          <w:numId w:val="2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Przedszkole umożliwia odpłatne korzystanie ze świadczeń udzielanych w czasie przekraczającym godziny bezpłatnego pobytu dziecka w przedszkolu.</w:t>
      </w:r>
    </w:p>
    <w:p w:rsidR="005C412C" w:rsidRPr="004A57A6" w:rsidRDefault="005C412C" w:rsidP="009F7BC7">
      <w:pPr>
        <w:keepNext/>
        <w:keepLines/>
        <w:autoSpaceDE w:val="0"/>
        <w:spacing w:line="276" w:lineRule="auto"/>
        <w:jc w:val="center"/>
      </w:pPr>
      <w:r>
        <w:rPr>
          <w:rFonts w:eastAsia="TimesNewRomanPS-BoldMT"/>
          <w:b/>
          <w:bCs/>
        </w:rPr>
        <w:t>IV.</w:t>
      </w:r>
    </w:p>
    <w:p w:rsidR="005C412C" w:rsidRPr="004A57A6" w:rsidRDefault="005C412C" w:rsidP="005C412C">
      <w:pPr>
        <w:keepNext/>
        <w:keepLines/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5C412C" w:rsidRPr="004A57A6" w:rsidRDefault="005C412C" w:rsidP="005C412C">
      <w:pPr>
        <w:keepNext/>
        <w:keepLines/>
        <w:autoSpaceDE w:val="0"/>
        <w:spacing w:line="276" w:lineRule="auto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do:</w:t>
      </w:r>
    </w:p>
    <w:p w:rsidR="005C412C" w:rsidRPr="004A57A6" w:rsidRDefault="005C412C" w:rsidP="005C412C">
      <w:pPr>
        <w:keepNext/>
        <w:keepLines/>
        <w:autoSpaceDE w:val="0"/>
        <w:spacing w:line="276" w:lineRule="auto"/>
        <w:rPr>
          <w:rFonts w:eastAsia="TimesNewRomanPSMT"/>
        </w:rPr>
      </w:pPr>
    </w:p>
    <w:p w:rsidR="00767289" w:rsidRPr="002F417B" w:rsidRDefault="005C412C" w:rsidP="0074657C">
      <w:pPr>
        <w:pStyle w:val="Akapitzlist"/>
        <w:numPr>
          <w:ilvl w:val="0"/>
          <w:numId w:val="4"/>
        </w:numPr>
        <w:autoSpaceDE w:val="0"/>
        <w:spacing w:line="276" w:lineRule="auto"/>
        <w:jc w:val="both"/>
      </w:pPr>
      <w:r w:rsidRPr="0074657C">
        <w:rPr>
          <w:rFonts w:eastAsia="TimesNewRomanPSMT"/>
        </w:rPr>
        <w:t xml:space="preserve">przestrzegania zasad funkcjonowania przedszkola </w:t>
      </w:r>
      <w:r w:rsidR="00767289" w:rsidRPr="0074657C">
        <w:rPr>
          <w:rFonts w:eastAsia="TimesNewRomanPSMT"/>
        </w:rPr>
        <w:t>zawartych w Statucie Szkoły</w:t>
      </w:r>
      <w:r w:rsidR="00106F98">
        <w:rPr>
          <w:rFonts w:eastAsia="TimesNewRomanPSMT"/>
        </w:rPr>
        <w:t xml:space="preserve"> i dokumentacji wewnątrzszkolnej,</w:t>
      </w:r>
      <w:r w:rsidR="00767289" w:rsidRPr="0074657C">
        <w:rPr>
          <w:rFonts w:eastAsia="TimesNewRomanPSMT"/>
        </w:rPr>
        <w:t xml:space="preserve"> </w:t>
      </w:r>
    </w:p>
    <w:p w:rsidR="005C412C" w:rsidRPr="004A57A6" w:rsidRDefault="005C412C" w:rsidP="00B45F48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jc w:val="both"/>
      </w:pPr>
      <w:r w:rsidRPr="00B45F48">
        <w:rPr>
          <w:rFonts w:eastAsia="TimesNewRomanPSMT"/>
        </w:rPr>
        <w:t>współdziałania z przedszkolem w zakresie wszystkich spraw związanych z pobytem dziecka w przedszkolu,</w:t>
      </w:r>
    </w:p>
    <w:p w:rsidR="005C412C" w:rsidRPr="002E682A" w:rsidRDefault="005C412C" w:rsidP="005C412C">
      <w:pPr>
        <w:numPr>
          <w:ilvl w:val="0"/>
          <w:numId w:val="4"/>
        </w:numPr>
        <w:autoSpaceDE w:val="0"/>
        <w:spacing w:line="276" w:lineRule="auto"/>
        <w:jc w:val="both"/>
      </w:pPr>
      <w:r w:rsidRPr="00C75BE4">
        <w:rPr>
          <w:rFonts w:eastAsia="TimesNewRomanPSMT"/>
        </w:rPr>
        <w:t xml:space="preserve">przyprowadzania i odbierania dziecka z przedszkola osobiście lub przez osobę upoważnioną, </w:t>
      </w:r>
    </w:p>
    <w:p w:rsidR="005C412C" w:rsidRPr="004A57A6" w:rsidRDefault="005C412C" w:rsidP="005C412C">
      <w:pPr>
        <w:numPr>
          <w:ilvl w:val="0"/>
          <w:numId w:val="4"/>
        </w:numPr>
        <w:autoSpaceDE w:val="0"/>
        <w:spacing w:line="276" w:lineRule="auto"/>
        <w:jc w:val="both"/>
      </w:pPr>
      <w:r w:rsidRPr="00C75BE4">
        <w:rPr>
          <w:rFonts w:eastAsia="TimesNewRomanPSMT"/>
        </w:rPr>
        <w:t>terminowego wnoszenia opłat,</w:t>
      </w:r>
    </w:p>
    <w:p w:rsidR="005C412C" w:rsidRPr="004A57A6" w:rsidRDefault="005C412C" w:rsidP="005C412C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usprawiedliwiania nieobecności dziecka odbywającego roczne obowiązkowe przygotowanie przedszkolne,</w:t>
      </w:r>
    </w:p>
    <w:p w:rsidR="005C412C" w:rsidRPr="004A57A6" w:rsidRDefault="005C412C" w:rsidP="005C412C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natychmiastowego zawiadomienia przedszkola w przypadku wystąpienia u dziecka choroby zakaźnej lub innej, mogącej przenosić się na pozostałe dzieci korzystające ze świadczeń przedszkola,</w:t>
      </w:r>
    </w:p>
    <w:p w:rsidR="005C412C" w:rsidRPr="004A57A6" w:rsidRDefault="005C412C" w:rsidP="005C412C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 xml:space="preserve">przyprowadzania do przedszkola wyłącznie </w:t>
      </w:r>
      <w:r w:rsidRPr="00210E5D">
        <w:rPr>
          <w:rFonts w:eastAsia="TimesNewRomanPSMT"/>
          <w:b/>
        </w:rPr>
        <w:t>dziecka zdrowego</w:t>
      </w:r>
      <w:r w:rsidRPr="004A57A6">
        <w:rPr>
          <w:rFonts w:eastAsia="TimesNewRomanPSMT"/>
        </w:rPr>
        <w:t>.</w:t>
      </w:r>
    </w:p>
    <w:p w:rsidR="005C412C" w:rsidRPr="004A57A6" w:rsidRDefault="005C412C" w:rsidP="005C412C">
      <w:pPr>
        <w:autoSpaceDE w:val="0"/>
        <w:spacing w:line="276" w:lineRule="auto"/>
        <w:rPr>
          <w:rFonts w:eastAsia="TimesNewRomanPSMT"/>
        </w:rPr>
      </w:pPr>
    </w:p>
    <w:p w:rsidR="005C412C" w:rsidRPr="004A57A6" w:rsidRDefault="005C412C" w:rsidP="009F7BC7">
      <w:pPr>
        <w:autoSpaceDE w:val="0"/>
        <w:spacing w:line="276" w:lineRule="auto"/>
        <w:jc w:val="center"/>
      </w:pPr>
      <w:r>
        <w:rPr>
          <w:rFonts w:eastAsia="TimesNewRomanPS-BoldMT"/>
          <w:b/>
          <w:bCs/>
        </w:rPr>
        <w:t>V.</w:t>
      </w:r>
    </w:p>
    <w:p w:rsidR="005C412C" w:rsidRPr="004A57A6" w:rsidRDefault="005C412C" w:rsidP="005C412C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5C412C" w:rsidRPr="002E682A" w:rsidRDefault="005C412C" w:rsidP="005C412C">
      <w:pPr>
        <w:numPr>
          <w:ilvl w:val="0"/>
          <w:numId w:val="5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 uiszczania opłat</w:t>
      </w:r>
      <w:r>
        <w:rPr>
          <w:rFonts w:eastAsia="TimesNewRomanPSMT"/>
        </w:rPr>
        <w:t xml:space="preserve"> za korzystanie z przedszkola za każdą rozpoczętą godzinę faktycznego pobytu dziecka, w czasie przekraczającym wymiar</w:t>
      </w:r>
      <w:r w:rsidR="00E95CA5">
        <w:rPr>
          <w:rFonts w:eastAsia="TimesNewRomanPSMT"/>
        </w:rPr>
        <w:t xml:space="preserve">                       </w:t>
      </w:r>
      <w:r>
        <w:rPr>
          <w:rFonts w:eastAsia="TimesNewRomanPSMT"/>
        </w:rPr>
        <w:t xml:space="preserve"> 6 godzin nieodpłatnych w wysokości:</w:t>
      </w:r>
    </w:p>
    <w:p w:rsidR="005C412C" w:rsidRPr="002E682A" w:rsidRDefault="00136723" w:rsidP="005C412C">
      <w:pPr>
        <w:numPr>
          <w:ilvl w:val="0"/>
          <w:numId w:val="9"/>
        </w:numPr>
        <w:autoSpaceDE w:val="0"/>
        <w:spacing w:line="276" w:lineRule="auto"/>
        <w:jc w:val="both"/>
      </w:pPr>
      <w:r>
        <w:rPr>
          <w:rFonts w:eastAsia="TimesNewRomanPSMT"/>
        </w:rPr>
        <w:t>1,30</w:t>
      </w:r>
      <w:r w:rsidR="005C412C">
        <w:rPr>
          <w:rFonts w:eastAsia="TimesNewRomanPSMT"/>
        </w:rPr>
        <w:t xml:space="preserve"> zł- dla dzieci od 2,5 lat do </w:t>
      </w:r>
      <w:r w:rsidR="005C412C">
        <w:rPr>
          <w:rStyle w:val="Pogrubienie"/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5C412C" w:rsidRPr="002E682A">
        <w:rPr>
          <w:rStyle w:val="Pogrubienie"/>
          <w:b w:val="0"/>
          <w:color w:val="000000"/>
          <w:shd w:val="clear" w:color="auto" w:fill="FFFFFF"/>
        </w:rPr>
        <w:t>końca roku szkolnego w roku kalendarzowym, w którym kończą 6 lat”.</w:t>
      </w:r>
    </w:p>
    <w:p w:rsidR="005C412C" w:rsidRPr="002E682A" w:rsidRDefault="00136723" w:rsidP="005C412C">
      <w:pPr>
        <w:numPr>
          <w:ilvl w:val="0"/>
          <w:numId w:val="9"/>
        </w:numPr>
        <w:autoSpaceDE w:val="0"/>
        <w:spacing w:line="276" w:lineRule="auto"/>
        <w:jc w:val="both"/>
      </w:pPr>
      <w:r>
        <w:rPr>
          <w:rFonts w:eastAsia="TimesNewRomanPSMT"/>
        </w:rPr>
        <w:t>0,65</w:t>
      </w:r>
      <w:r w:rsidR="005C412C">
        <w:rPr>
          <w:rFonts w:eastAsia="TimesNewRomanPSMT"/>
        </w:rPr>
        <w:t xml:space="preserve"> zł -dla rodzin posiadających Kartę Dużej Rodziny</w:t>
      </w:r>
    </w:p>
    <w:p w:rsidR="005C412C" w:rsidRPr="0074657C" w:rsidRDefault="005C412C" w:rsidP="005C412C">
      <w:pPr>
        <w:numPr>
          <w:ilvl w:val="0"/>
          <w:numId w:val="9"/>
        </w:numPr>
        <w:autoSpaceDE w:val="0"/>
        <w:spacing w:line="276" w:lineRule="auto"/>
        <w:jc w:val="both"/>
      </w:pPr>
      <w:r w:rsidRPr="0074657C">
        <w:rPr>
          <w:rFonts w:eastAsia="TimesNewRomanPSMT"/>
        </w:rPr>
        <w:t>0,00 zł -dla dzieci, które w roku kalendarzowym na dzień 1. września  mają 6 lat  i realizują obowiązkowe roczne przygotowanie przedszkolne.</w:t>
      </w:r>
    </w:p>
    <w:p w:rsidR="005C412C" w:rsidRPr="002E682A" w:rsidRDefault="005C412C" w:rsidP="005C412C">
      <w:pPr>
        <w:numPr>
          <w:ilvl w:val="0"/>
          <w:numId w:val="5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 uiszczania opłat</w:t>
      </w:r>
      <w:r>
        <w:rPr>
          <w:rFonts w:eastAsia="TimesNewRomanPSMT"/>
        </w:rPr>
        <w:t xml:space="preserve"> za korzystanie z wyżywienia, </w:t>
      </w:r>
      <w:r w:rsidR="00E95CA5">
        <w:rPr>
          <w:rFonts w:eastAsia="TimesNewRomanPSMT"/>
        </w:rPr>
        <w:t xml:space="preserve">                 </w:t>
      </w:r>
      <w:r>
        <w:rPr>
          <w:rFonts w:eastAsia="TimesNewRomanPSMT"/>
        </w:rPr>
        <w:t>w tym:</w:t>
      </w:r>
    </w:p>
    <w:p w:rsidR="005C412C" w:rsidRDefault="005C412C" w:rsidP="005C412C">
      <w:pPr>
        <w:widowControl/>
        <w:numPr>
          <w:ilvl w:val="1"/>
          <w:numId w:val="14"/>
        </w:numPr>
        <w:tabs>
          <w:tab w:val="num" w:pos="709"/>
        </w:tabs>
        <w:ind w:left="709" w:hanging="283"/>
        <w:jc w:val="both"/>
      </w:pPr>
      <w:r>
        <w:t xml:space="preserve">za 3 posiłki: śniadanie, obiad, podwieczorek – 100% dziennej stawki żywieniowej                        tj. </w:t>
      </w:r>
      <w:r w:rsidR="00136723">
        <w:rPr>
          <w:b/>
        </w:rPr>
        <w:t>9,9</w:t>
      </w:r>
      <w:r>
        <w:rPr>
          <w:b/>
        </w:rPr>
        <w:t>0 zł</w:t>
      </w:r>
      <w:r>
        <w:t xml:space="preserve"> x liczba dni pracy przedszkola w da</w:t>
      </w:r>
      <w:r w:rsidR="00767289">
        <w:t>ny</w:t>
      </w:r>
      <w:r w:rsidR="00743E8F">
        <w:t>m miesiącu ( w tym</w:t>
      </w:r>
      <w:r w:rsidR="00357AA7">
        <w:t xml:space="preserve"> śniad</w:t>
      </w:r>
      <w:r w:rsidR="00136723">
        <w:t>anie 2,63</w:t>
      </w:r>
      <w:r w:rsidR="00357AA7">
        <w:t xml:space="preserve"> zł ,obiad 4</w:t>
      </w:r>
      <w:r w:rsidR="00136723">
        <w:t>,46 zł , podwieczorek 2,81</w:t>
      </w:r>
      <w:r>
        <w:t>zł);</w:t>
      </w:r>
    </w:p>
    <w:p w:rsidR="005C412C" w:rsidRDefault="005C412C" w:rsidP="005C412C">
      <w:pPr>
        <w:widowControl/>
        <w:numPr>
          <w:ilvl w:val="1"/>
          <w:numId w:val="14"/>
        </w:numPr>
        <w:tabs>
          <w:tab w:val="left" w:pos="720"/>
        </w:tabs>
        <w:ind w:left="720" w:hanging="294"/>
        <w:jc w:val="both"/>
      </w:pPr>
      <w:r>
        <w:t>za 2 p</w:t>
      </w:r>
      <w:r w:rsidR="00357AA7">
        <w:t>o</w:t>
      </w:r>
      <w:r w:rsidR="00136723">
        <w:t>siłki: śniadanie, obiad tj. 7,09</w:t>
      </w:r>
      <w:r>
        <w:t xml:space="preserve"> </w:t>
      </w:r>
      <w:r w:rsidRPr="00575FDB">
        <w:t>zł</w:t>
      </w:r>
      <w:r>
        <w:t xml:space="preserve"> x liczba dni pracy przedszkola w danym miesiącu;</w:t>
      </w:r>
    </w:p>
    <w:p w:rsidR="005C412C" w:rsidRDefault="005C412C" w:rsidP="005C412C">
      <w:pPr>
        <w:pStyle w:val="Akapitzlist"/>
        <w:widowControl/>
        <w:numPr>
          <w:ilvl w:val="0"/>
          <w:numId w:val="5"/>
        </w:numPr>
        <w:tabs>
          <w:tab w:val="left" w:pos="360"/>
        </w:tabs>
        <w:jc w:val="both"/>
      </w:pPr>
      <w:r>
        <w:t xml:space="preserve">Wysokość stawki żywieniowej określonej w punkcie V.2 ustala dyrektor przedszkola </w:t>
      </w:r>
      <w:r>
        <w:br/>
        <w:t xml:space="preserve">w porozumieniu z organem prowadzącym. Stawka żywieniowa obejmuje jedynie koszty surowców użytych do przygotowywania posiłków i może ulec podwyższeniu bez konieczności </w:t>
      </w:r>
      <w:r>
        <w:lastRenderedPageBreak/>
        <w:t>zmiany niniejszej umowy. O zmianie stawki rodzice będą zawiadamiani w sposób zwyczajowo przyjęty w placówce.</w:t>
      </w:r>
    </w:p>
    <w:p w:rsidR="005C412C" w:rsidRDefault="005C412C" w:rsidP="005C412C">
      <w:pPr>
        <w:widowControl/>
        <w:numPr>
          <w:ilvl w:val="0"/>
          <w:numId w:val="5"/>
        </w:numPr>
        <w:tabs>
          <w:tab w:val="clear" w:pos="0"/>
          <w:tab w:val="left" w:pos="360"/>
        </w:tabs>
        <w:jc w:val="both"/>
      </w:pPr>
      <w:r>
        <w:t>Opłata za stawkę żywieniową określoną punkcie V.2 podlega zwrotowi za każdy dzień nieobecności dziecka w przedszkolu</w:t>
      </w:r>
      <w:r w:rsidR="0074657C">
        <w:t xml:space="preserve"> zgłoszony zgodnie z punktem V.6</w:t>
      </w:r>
      <w:r>
        <w:t>.</w:t>
      </w:r>
    </w:p>
    <w:p w:rsidR="005C412C" w:rsidRDefault="005C412C" w:rsidP="005C412C">
      <w:pPr>
        <w:widowControl/>
        <w:numPr>
          <w:ilvl w:val="0"/>
          <w:numId w:val="5"/>
        </w:numPr>
        <w:tabs>
          <w:tab w:val="clear" w:pos="0"/>
          <w:tab w:val="left" w:pos="360"/>
        </w:tabs>
        <w:jc w:val="both"/>
      </w:pPr>
      <w:r>
        <w:t>Opł</w:t>
      </w:r>
      <w:r w:rsidR="00FF61C0">
        <w:t>ata, o której mowa w punkcie V.1</w:t>
      </w:r>
      <w:r>
        <w:t xml:space="preserve"> podlega zaokrągleniu do pełnych złotych zgodnie </w:t>
      </w:r>
      <w:r>
        <w:br/>
        <w:t>z zasadami obowiązującymi w rachunkowości.</w:t>
      </w:r>
    </w:p>
    <w:p w:rsidR="00A67AED" w:rsidRPr="00A67AED" w:rsidRDefault="00A67AED" w:rsidP="00A67AED">
      <w:pPr>
        <w:pStyle w:val="Akapitzlist"/>
        <w:numPr>
          <w:ilvl w:val="0"/>
          <w:numId w:val="5"/>
        </w:numPr>
        <w:autoSpaceDE w:val="0"/>
        <w:spacing w:line="276" w:lineRule="auto"/>
        <w:jc w:val="both"/>
      </w:pPr>
      <w:r w:rsidRPr="00A67AED">
        <w:rPr>
          <w:color w:val="000000"/>
        </w:rPr>
        <w:t xml:space="preserve"> </w:t>
      </w:r>
      <w:r w:rsidRPr="00A67AED">
        <w:rPr>
          <w:b/>
          <w:color w:val="000000"/>
        </w:rPr>
        <w:t xml:space="preserve">Rodzic/ Opiekun prawny jest zobowiązany do poinformowania poprzez system SMERF 24 o nieobecności dziecka </w:t>
      </w:r>
      <w:r w:rsidRPr="00A67AED">
        <w:rPr>
          <w:rFonts w:eastAsia="TimesNewRomanPSMT"/>
          <w:b/>
        </w:rPr>
        <w:t>z co najmniej jednodniowym wyprzedzeniem do godziny 9.30.</w:t>
      </w:r>
      <w:r>
        <w:rPr>
          <w:rFonts w:eastAsia="TimesNewRomanPSMT"/>
        </w:rPr>
        <w:t xml:space="preserve">                                  </w:t>
      </w:r>
      <w:r w:rsidRPr="00A67AED">
        <w:rPr>
          <w:color w:val="000000"/>
        </w:rPr>
        <w:t>W przypadku braku informacji zostanie naliczona dzienna stawka za żywienie.</w:t>
      </w:r>
    </w:p>
    <w:p w:rsidR="005C412C" w:rsidRPr="004A57A6" w:rsidRDefault="005C412C" w:rsidP="00A67AED">
      <w:pPr>
        <w:pStyle w:val="Akapitzlist"/>
        <w:autoSpaceDE w:val="0"/>
        <w:spacing w:line="276" w:lineRule="auto"/>
        <w:ind w:left="360"/>
        <w:jc w:val="center"/>
      </w:pPr>
      <w:r>
        <w:rPr>
          <w:rFonts w:eastAsia="TimesNewRomanPS-BoldMT"/>
          <w:b/>
          <w:bCs/>
        </w:rPr>
        <w:t>VI.</w:t>
      </w:r>
    </w:p>
    <w:p w:rsidR="005C412C" w:rsidRPr="004A57A6" w:rsidRDefault="005C412C" w:rsidP="005C412C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5C412C" w:rsidRPr="002E682A" w:rsidRDefault="005C412C" w:rsidP="005C412C">
      <w:pPr>
        <w:numPr>
          <w:ilvl w:val="0"/>
          <w:numId w:val="1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 xml:space="preserve">Opłaty, o których mowa w </w:t>
      </w:r>
      <w:r>
        <w:rPr>
          <w:rFonts w:eastAsia="TimesNewRomanPSMT"/>
        </w:rPr>
        <w:t>punkcie</w:t>
      </w:r>
      <w:r w:rsidR="00767289">
        <w:rPr>
          <w:rFonts w:eastAsia="TimesNewRomanPSMT"/>
        </w:rPr>
        <w:t xml:space="preserve"> V.1 i</w:t>
      </w:r>
      <w:r>
        <w:rPr>
          <w:rFonts w:eastAsia="TimesNewRomanPSMT"/>
        </w:rPr>
        <w:t xml:space="preserve"> V.2</w:t>
      </w:r>
      <w:r w:rsidRPr="004A57A6">
        <w:rPr>
          <w:rFonts w:eastAsia="TimesNewRomanPSMT"/>
        </w:rPr>
        <w:t xml:space="preserve"> niniejszej </w:t>
      </w:r>
      <w:r>
        <w:rPr>
          <w:rFonts w:eastAsia="TimesNewRomanPSMT"/>
        </w:rPr>
        <w:t>deklaracji</w:t>
      </w:r>
      <w:r w:rsidRPr="004A57A6">
        <w:rPr>
          <w:rFonts w:eastAsia="TimesNewRomanPSMT"/>
        </w:rPr>
        <w:t xml:space="preserve">, płatne są </w:t>
      </w:r>
      <w:r>
        <w:rPr>
          <w:rFonts w:eastAsia="TimesNewRomanPSMT"/>
        </w:rPr>
        <w:t>za dany miesiąc</w:t>
      </w:r>
      <w:r w:rsidRPr="004A57A6">
        <w:rPr>
          <w:rFonts w:eastAsia="TimesNewRomanPSMT"/>
        </w:rPr>
        <w:t>, na podstawie wystawionego przez przedszkole rachunku,</w:t>
      </w:r>
      <w:r>
        <w:rPr>
          <w:rFonts w:eastAsia="TimesNewRomanPSMT"/>
        </w:rPr>
        <w:t xml:space="preserve"> na podstawie:</w:t>
      </w:r>
    </w:p>
    <w:p w:rsidR="005C412C" w:rsidRPr="002E682A" w:rsidRDefault="005C412C" w:rsidP="005C412C">
      <w:pPr>
        <w:numPr>
          <w:ilvl w:val="0"/>
          <w:numId w:val="11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zadeklarowanych przez Rodzica/Opiekuna prawnego  liczby godzin pobytu dziecka </w:t>
      </w:r>
      <w:r>
        <w:rPr>
          <w:rFonts w:eastAsia="TimesNewRomanPSMT"/>
        </w:rPr>
        <w:br/>
        <w:t>w przedszkolu oraz opłaty za wyżywienie,</w:t>
      </w:r>
    </w:p>
    <w:p w:rsidR="005C412C" w:rsidRPr="002E682A" w:rsidRDefault="005C412C" w:rsidP="005C412C">
      <w:pPr>
        <w:numPr>
          <w:ilvl w:val="0"/>
          <w:numId w:val="11"/>
        </w:numPr>
        <w:autoSpaceDE w:val="0"/>
        <w:spacing w:line="276" w:lineRule="auto"/>
        <w:jc w:val="both"/>
      </w:pPr>
      <w:r>
        <w:rPr>
          <w:rFonts w:eastAsia="TimesNewRomanPSMT"/>
        </w:rPr>
        <w:t>w następnym miesiącu będzie dokonywana korekta liczby godzin faktycznego pobytu dziecka w przedszkolu.</w:t>
      </w:r>
    </w:p>
    <w:p w:rsidR="005C412C" w:rsidRPr="005C412C" w:rsidRDefault="005C412C" w:rsidP="005C412C">
      <w:pPr>
        <w:pStyle w:val="Akapitzlist"/>
        <w:widowControl/>
        <w:numPr>
          <w:ilvl w:val="0"/>
          <w:numId w:val="1"/>
        </w:numPr>
        <w:tabs>
          <w:tab w:val="left" w:pos="360"/>
        </w:tabs>
        <w:jc w:val="both"/>
        <w:rPr>
          <w:b/>
          <w:sz w:val="28"/>
          <w:szCs w:val="28"/>
        </w:rPr>
      </w:pPr>
      <w:r w:rsidRPr="005C412C">
        <w:rPr>
          <w:rFonts w:eastAsia="TimesNewRomanPSMT"/>
        </w:rPr>
        <w:t xml:space="preserve">Płatność należy regulować </w:t>
      </w:r>
      <w:r>
        <w:t xml:space="preserve"> z góry do </w:t>
      </w:r>
      <w:r w:rsidRPr="005C412C">
        <w:rPr>
          <w:b/>
        </w:rPr>
        <w:t>15-go</w:t>
      </w:r>
      <w:r>
        <w:t xml:space="preserve"> dnia każdego miesiąca, na numer konta bankowego  </w:t>
      </w:r>
      <w:r w:rsidRPr="005C412C">
        <w:rPr>
          <w:sz w:val="22"/>
          <w:szCs w:val="22"/>
        </w:rPr>
        <w:t xml:space="preserve">ING Bank Śląski nr konta: </w:t>
      </w:r>
      <w:r w:rsidRPr="005C412C">
        <w:rPr>
          <w:b/>
          <w:sz w:val="22"/>
          <w:szCs w:val="22"/>
        </w:rPr>
        <w:t>50 1050 1461 1000 0023 5339 8767</w:t>
      </w:r>
      <w:r w:rsidRPr="005C412C">
        <w:rPr>
          <w:b/>
          <w:sz w:val="28"/>
          <w:szCs w:val="28"/>
        </w:rPr>
        <w:t xml:space="preserve"> </w:t>
      </w:r>
      <w:r w:rsidRPr="005C412C">
        <w:rPr>
          <w:rFonts w:eastAsia="TimesNewRomanPSMT"/>
        </w:rPr>
        <w:t>(liczy się data wpływu na konto bankowe).</w:t>
      </w:r>
    </w:p>
    <w:p w:rsidR="005C412C" w:rsidRPr="005C412C" w:rsidRDefault="005C412C" w:rsidP="005C412C">
      <w:pPr>
        <w:numPr>
          <w:ilvl w:val="0"/>
          <w:numId w:val="1"/>
        </w:numPr>
        <w:autoSpaceDE w:val="0"/>
        <w:spacing w:line="276" w:lineRule="auto"/>
      </w:pPr>
      <w:r w:rsidRPr="004A57A6">
        <w:rPr>
          <w:rFonts w:eastAsia="TimesNewRomanPSMT"/>
        </w:rPr>
        <w:t>Za zwłokę we wnoszeniu opłat naliczane są odsetki w ustawowej wysokości.</w:t>
      </w:r>
    </w:p>
    <w:p w:rsidR="00E95CA5" w:rsidRDefault="005C412C" w:rsidP="005C412C">
      <w:pPr>
        <w:widowControl/>
        <w:numPr>
          <w:ilvl w:val="0"/>
          <w:numId w:val="1"/>
        </w:numPr>
        <w:tabs>
          <w:tab w:val="left" w:pos="360"/>
        </w:tabs>
        <w:jc w:val="both"/>
      </w:pPr>
      <w:r w:rsidRPr="00575FDB">
        <w:t>Wszelkie</w:t>
      </w:r>
      <w:r>
        <w:t xml:space="preserve"> nadpłaty dokonane na rzecz Przedszkola będą przekazywane na konto </w:t>
      </w:r>
    </w:p>
    <w:p w:rsidR="00E95CA5" w:rsidRDefault="00E95CA5" w:rsidP="00E95CA5">
      <w:pPr>
        <w:widowControl/>
        <w:tabs>
          <w:tab w:val="left" w:pos="360"/>
        </w:tabs>
        <w:ind w:left="360"/>
        <w:jc w:val="both"/>
      </w:pPr>
    </w:p>
    <w:p w:rsidR="005C412C" w:rsidRDefault="005C412C" w:rsidP="00E95CA5">
      <w:pPr>
        <w:widowControl/>
        <w:tabs>
          <w:tab w:val="left" w:pos="360"/>
        </w:tabs>
        <w:ind w:left="360"/>
        <w:jc w:val="both"/>
      </w:pPr>
      <w:r>
        <w:t>rodzica/opiekuna ………………………………………………………………………………….</w:t>
      </w:r>
    </w:p>
    <w:p w:rsidR="005C412C" w:rsidRDefault="005C412C" w:rsidP="005C412C">
      <w:pPr>
        <w:tabs>
          <w:tab w:val="left" w:pos="360"/>
        </w:tabs>
        <w:ind w:left="36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Nr rachunku rodzica/opiekuna</w:t>
      </w:r>
    </w:p>
    <w:p w:rsidR="005C412C" w:rsidRDefault="005C412C" w:rsidP="005C412C">
      <w:pPr>
        <w:tabs>
          <w:tab w:val="left" w:pos="360"/>
        </w:tabs>
        <w:ind w:left="360"/>
        <w:jc w:val="both"/>
        <w:rPr>
          <w:sz w:val="16"/>
          <w:szCs w:val="16"/>
        </w:rPr>
      </w:pPr>
    </w:p>
    <w:p w:rsidR="005C412C" w:rsidRPr="009F7BC7" w:rsidRDefault="005C412C" w:rsidP="005C412C">
      <w:pPr>
        <w:tabs>
          <w:tab w:val="left" w:pos="360"/>
        </w:tabs>
        <w:ind w:left="360"/>
        <w:jc w:val="both"/>
      </w:pPr>
    </w:p>
    <w:p w:rsidR="005C412C" w:rsidRPr="009F7BC7" w:rsidRDefault="005C412C" w:rsidP="009F7BC7">
      <w:pPr>
        <w:tabs>
          <w:tab w:val="left" w:pos="360"/>
        </w:tabs>
        <w:jc w:val="center"/>
        <w:rPr>
          <w:b/>
        </w:rPr>
      </w:pPr>
      <w:r w:rsidRPr="009F7BC7">
        <w:rPr>
          <w:b/>
        </w:rPr>
        <w:t>VII.</w:t>
      </w:r>
    </w:p>
    <w:p w:rsidR="005C412C" w:rsidRPr="009F7BC7" w:rsidRDefault="005C412C" w:rsidP="005C412C">
      <w:pPr>
        <w:tabs>
          <w:tab w:val="left" w:pos="360"/>
        </w:tabs>
        <w:jc w:val="both"/>
      </w:pPr>
    </w:p>
    <w:p w:rsidR="005C412C" w:rsidRDefault="009F7BC7" w:rsidP="009F7BC7">
      <w:pPr>
        <w:jc w:val="both"/>
      </w:pPr>
      <w:r w:rsidRPr="009F7BC7">
        <w:t>Rodzic/Opiekun prawny przyjmuje do wiadomoś</w:t>
      </w:r>
      <w:r>
        <w:t>ci, ż</w:t>
      </w:r>
      <w:r w:rsidRPr="009F7BC7">
        <w:t xml:space="preserve">e </w:t>
      </w:r>
      <w:r>
        <w:t>w przypadku nie uiszczenia przez dwa kolejne miesiące należnych opłat; dziecko zostaje skreślone z listy ostatniego dnia drugiego miesiąca, za który nie uiszczono opłaty i nie może korzystać dalej z usług przedszkola.</w:t>
      </w:r>
    </w:p>
    <w:p w:rsidR="009F7BC7" w:rsidRDefault="009F7BC7" w:rsidP="009F7BC7">
      <w:pPr>
        <w:spacing w:after="100" w:line="100" w:lineRule="atLeast"/>
        <w:jc w:val="both"/>
      </w:pPr>
    </w:p>
    <w:p w:rsidR="009F7BC7" w:rsidRDefault="009F7BC7" w:rsidP="009F7BC7">
      <w:pPr>
        <w:spacing w:after="100" w:line="100" w:lineRule="atLeast"/>
        <w:jc w:val="center"/>
      </w:pPr>
      <w:r w:rsidRPr="009F7BC7">
        <w:rPr>
          <w:b/>
        </w:rPr>
        <w:t>VIII</w:t>
      </w:r>
      <w:r>
        <w:t xml:space="preserve">.  </w:t>
      </w:r>
    </w:p>
    <w:p w:rsidR="009F7BC7" w:rsidRDefault="009F7BC7" w:rsidP="009F7BC7">
      <w:pPr>
        <w:spacing w:after="100" w:line="100" w:lineRule="atLeast"/>
        <w:jc w:val="center"/>
        <w:rPr>
          <w:b/>
          <w:bCs/>
          <w:color w:val="000000"/>
          <w:sz w:val="22"/>
          <w:szCs w:val="22"/>
        </w:rPr>
      </w:pPr>
      <w:r w:rsidRPr="0071020F">
        <w:rPr>
          <w:b/>
          <w:bCs/>
          <w:color w:val="000000"/>
          <w:sz w:val="22"/>
          <w:szCs w:val="22"/>
        </w:rPr>
        <w:t>Klauzula informacyjna dla rodziców/ uczniów</w:t>
      </w:r>
    </w:p>
    <w:p w:rsidR="009F7BC7" w:rsidRPr="0071020F" w:rsidRDefault="009F7BC7" w:rsidP="009F7BC7">
      <w:pPr>
        <w:spacing w:after="100" w:line="100" w:lineRule="atLeast"/>
        <w:jc w:val="center"/>
        <w:rPr>
          <w:color w:val="000000"/>
          <w:sz w:val="22"/>
          <w:szCs w:val="22"/>
        </w:rPr>
      </w:pPr>
    </w:p>
    <w:p w:rsidR="009F7BC7" w:rsidRPr="0071020F" w:rsidRDefault="00126EF3" w:rsidP="009F7BC7">
      <w:pPr>
        <w:pStyle w:val="NormalnyWeb1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zapoznałem/.zapoznałam się z treścią Klauzuli informacyjnej RODO dostępną na stronie internetowej placówki: </w:t>
      </w:r>
      <w:r w:rsidRPr="00126EF3">
        <w:rPr>
          <w:sz w:val="22"/>
          <w:szCs w:val="22"/>
        </w:rPr>
        <w:t>https://sp31kielce.edupage.org</w:t>
      </w:r>
      <w:r w:rsidR="005D3179">
        <w:rPr>
          <w:sz w:val="22"/>
          <w:szCs w:val="22"/>
        </w:rPr>
        <w:t>.</w:t>
      </w:r>
    </w:p>
    <w:p w:rsidR="009F7BC7" w:rsidRPr="0071020F" w:rsidRDefault="009F7BC7" w:rsidP="009F7BC7">
      <w:pPr>
        <w:jc w:val="both"/>
        <w:rPr>
          <w:sz w:val="22"/>
          <w:szCs w:val="22"/>
        </w:rPr>
      </w:pPr>
    </w:p>
    <w:p w:rsidR="009F7BC7" w:rsidRDefault="009F7BC7" w:rsidP="009F7BC7">
      <w:pPr>
        <w:jc w:val="both"/>
        <w:rPr>
          <w:sz w:val="22"/>
          <w:szCs w:val="22"/>
        </w:rPr>
      </w:pPr>
    </w:p>
    <w:p w:rsidR="00126EF3" w:rsidRPr="0071020F" w:rsidRDefault="00126EF3" w:rsidP="009F7BC7">
      <w:pPr>
        <w:jc w:val="both"/>
        <w:rPr>
          <w:sz w:val="22"/>
          <w:szCs w:val="22"/>
        </w:rPr>
      </w:pPr>
    </w:p>
    <w:p w:rsidR="009F7BC7" w:rsidRPr="0071020F" w:rsidRDefault="009F7BC7" w:rsidP="009F7BC7">
      <w:pPr>
        <w:jc w:val="both"/>
        <w:rPr>
          <w:sz w:val="22"/>
          <w:szCs w:val="22"/>
        </w:rPr>
      </w:pPr>
      <w:r w:rsidRPr="0071020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</w:t>
      </w:r>
      <w:r w:rsidRPr="0071020F">
        <w:rPr>
          <w:sz w:val="22"/>
          <w:szCs w:val="22"/>
        </w:rPr>
        <w:t xml:space="preserve">…..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20F">
        <w:rPr>
          <w:sz w:val="22"/>
          <w:szCs w:val="22"/>
        </w:rPr>
        <w:t>…………………………………</w:t>
      </w:r>
    </w:p>
    <w:p w:rsidR="009F7BC7" w:rsidRDefault="009F7BC7" w:rsidP="009F7B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 </w:t>
      </w:r>
      <w:r w:rsidR="00126EF3">
        <w:rPr>
          <w:sz w:val="22"/>
          <w:szCs w:val="22"/>
        </w:rPr>
        <w:t>matki</w:t>
      </w:r>
      <w:r w:rsidRPr="0071020F">
        <w:rPr>
          <w:sz w:val="22"/>
          <w:szCs w:val="22"/>
        </w:rPr>
        <w:t>/opiekun</w:t>
      </w:r>
      <w:r w:rsidR="00126EF3">
        <w:rPr>
          <w:sz w:val="22"/>
          <w:szCs w:val="22"/>
        </w:rPr>
        <w:t>a</w:t>
      </w:r>
      <w:r w:rsidRPr="0071020F">
        <w:rPr>
          <w:sz w:val="22"/>
          <w:szCs w:val="22"/>
        </w:rPr>
        <w:t xml:space="preserve"> prawn</w:t>
      </w:r>
      <w:r w:rsidR="00126EF3">
        <w:rPr>
          <w:sz w:val="22"/>
          <w:szCs w:val="22"/>
        </w:rPr>
        <w:t>ego</w:t>
      </w:r>
      <w:r w:rsidRPr="0071020F">
        <w:rPr>
          <w:sz w:val="22"/>
          <w:szCs w:val="22"/>
        </w:rPr>
        <w:t xml:space="preserve">                                                      </w:t>
      </w:r>
      <w:r w:rsidR="00E95CA5">
        <w:rPr>
          <w:sz w:val="22"/>
          <w:szCs w:val="22"/>
        </w:rPr>
        <w:t xml:space="preserve">         </w:t>
      </w:r>
      <w:r w:rsidRPr="0071020F">
        <w:rPr>
          <w:sz w:val="22"/>
          <w:szCs w:val="22"/>
        </w:rPr>
        <w:t xml:space="preserve">  </w:t>
      </w:r>
      <w:r w:rsidR="00A162D6">
        <w:rPr>
          <w:sz w:val="22"/>
          <w:szCs w:val="22"/>
        </w:rPr>
        <w:t xml:space="preserve">   </w:t>
      </w:r>
      <w:r w:rsidR="00BE70F6">
        <w:rPr>
          <w:sz w:val="22"/>
          <w:szCs w:val="22"/>
        </w:rPr>
        <w:t>podpis dyrektora przedszkola</w:t>
      </w:r>
    </w:p>
    <w:p w:rsidR="009F7BC7" w:rsidRDefault="009F7BC7" w:rsidP="009F7BC7">
      <w:pPr>
        <w:jc w:val="both"/>
        <w:rPr>
          <w:sz w:val="22"/>
          <w:szCs w:val="22"/>
        </w:rPr>
      </w:pPr>
    </w:p>
    <w:p w:rsidR="009F7BC7" w:rsidRDefault="009F7BC7" w:rsidP="009F7BC7">
      <w:pPr>
        <w:jc w:val="both"/>
        <w:rPr>
          <w:sz w:val="22"/>
          <w:szCs w:val="22"/>
        </w:rPr>
      </w:pPr>
    </w:p>
    <w:p w:rsidR="009F7BC7" w:rsidRDefault="009F7BC7" w:rsidP="009F7BC7">
      <w:pPr>
        <w:jc w:val="both"/>
        <w:rPr>
          <w:sz w:val="22"/>
          <w:szCs w:val="22"/>
        </w:rPr>
      </w:pPr>
    </w:p>
    <w:p w:rsidR="009F7BC7" w:rsidRDefault="00E95CA5" w:rsidP="009F7BC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9F7BC7" w:rsidRDefault="009F7BC7" w:rsidP="009F7B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 </w:t>
      </w:r>
      <w:r w:rsidR="00126EF3">
        <w:rPr>
          <w:sz w:val="22"/>
          <w:szCs w:val="22"/>
        </w:rPr>
        <w:t>ojca</w:t>
      </w:r>
      <w:r w:rsidRPr="0071020F">
        <w:rPr>
          <w:sz w:val="22"/>
          <w:szCs w:val="22"/>
        </w:rPr>
        <w:t>/opiekun</w:t>
      </w:r>
      <w:r w:rsidR="00126EF3">
        <w:rPr>
          <w:sz w:val="22"/>
          <w:szCs w:val="22"/>
        </w:rPr>
        <w:t>a</w:t>
      </w:r>
      <w:r w:rsidRPr="0071020F">
        <w:rPr>
          <w:sz w:val="22"/>
          <w:szCs w:val="22"/>
        </w:rPr>
        <w:t xml:space="preserve"> prawn</w:t>
      </w:r>
      <w:r w:rsidR="00126EF3">
        <w:rPr>
          <w:sz w:val="22"/>
          <w:szCs w:val="22"/>
        </w:rPr>
        <w:t>ego</w:t>
      </w:r>
    </w:p>
    <w:p w:rsidR="009F7BC7" w:rsidRPr="009F7BC7" w:rsidRDefault="009F7BC7" w:rsidP="009F7BC7">
      <w:pPr>
        <w:tabs>
          <w:tab w:val="left" w:pos="360"/>
        </w:tabs>
        <w:jc w:val="both"/>
      </w:pPr>
    </w:p>
    <w:p w:rsidR="005C412C" w:rsidRPr="004A57A6" w:rsidRDefault="005C412C" w:rsidP="005C412C">
      <w:pPr>
        <w:autoSpaceDE w:val="0"/>
        <w:spacing w:line="276" w:lineRule="auto"/>
        <w:ind w:left="360"/>
      </w:pPr>
    </w:p>
    <w:p w:rsidR="00044964" w:rsidRDefault="00044964" w:rsidP="00E95CA5">
      <w:pPr>
        <w:autoSpaceDE w:val="0"/>
        <w:spacing w:line="276" w:lineRule="auto"/>
        <w:rPr>
          <w:rFonts w:eastAsia="TimesNewRomanPSMT"/>
        </w:rPr>
      </w:pPr>
    </w:p>
    <w:p w:rsidR="005C412C" w:rsidRPr="004A57A6" w:rsidRDefault="00266C41" w:rsidP="00266C41">
      <w:pPr>
        <w:autoSpaceDE w:val="0"/>
        <w:spacing w:line="276" w:lineRule="auto"/>
        <w:ind w:left="708" w:firstLine="708"/>
        <w:jc w:val="right"/>
        <w:rPr>
          <w:rFonts w:eastAsia="TimesNewRomanPSMT"/>
        </w:rPr>
      </w:pPr>
      <w:r>
        <w:rPr>
          <w:rFonts w:eastAsia="TimesNewRomanPSMT"/>
        </w:rPr>
        <w:t>Kielce, dn</w:t>
      </w:r>
      <w:r w:rsidR="004F767D">
        <w:rPr>
          <w:rFonts w:eastAsia="TimesNewRomanPSMT"/>
        </w:rPr>
        <w:t>ia</w:t>
      </w:r>
      <w:r>
        <w:rPr>
          <w:rFonts w:eastAsia="TimesNewRomanPSMT"/>
        </w:rPr>
        <w:t xml:space="preserve"> ………………………………..</w:t>
      </w:r>
    </w:p>
    <w:p w:rsidR="005C412C" w:rsidRPr="00C07056" w:rsidRDefault="005C412C" w:rsidP="005C412C">
      <w:pPr>
        <w:autoSpaceDE w:val="0"/>
        <w:spacing w:line="276" w:lineRule="auto"/>
        <w:ind w:left="2127" w:firstLine="709"/>
        <w:jc w:val="right"/>
        <w:rPr>
          <w:sz w:val="20"/>
          <w:szCs w:val="20"/>
        </w:rPr>
      </w:pPr>
      <w:r w:rsidRPr="00C07056">
        <w:rPr>
          <w:rFonts w:eastAsia="TimesNewRomanPSMT"/>
          <w:i/>
          <w:sz w:val="20"/>
          <w:szCs w:val="20"/>
        </w:rPr>
        <w:tab/>
      </w:r>
    </w:p>
    <w:p w:rsidR="00F047C9" w:rsidRPr="00EC68AF" w:rsidRDefault="007B472D" w:rsidP="00EC68AF">
      <w:pPr>
        <w:pStyle w:val="Akapitzlist"/>
        <w:numPr>
          <w:ilvl w:val="3"/>
          <w:numId w:val="14"/>
        </w:numPr>
        <w:rPr>
          <w:b/>
        </w:rPr>
      </w:pPr>
      <w:r w:rsidRPr="00EC68AF">
        <w:rPr>
          <w:b/>
        </w:rPr>
        <w:t xml:space="preserve">ZGODA - </w:t>
      </w:r>
      <w:r w:rsidR="00266C41" w:rsidRPr="00EC68AF">
        <w:rPr>
          <w:b/>
        </w:rPr>
        <w:t>OŚWIADCZENIE</w:t>
      </w:r>
    </w:p>
    <w:p w:rsidR="00266C41" w:rsidRDefault="00266C41" w:rsidP="00266C41">
      <w:pPr>
        <w:jc w:val="center"/>
      </w:pPr>
    </w:p>
    <w:p w:rsidR="00266C41" w:rsidRDefault="00266C41" w:rsidP="00266C41">
      <w:pPr>
        <w:spacing w:line="480" w:lineRule="auto"/>
        <w:jc w:val="both"/>
      </w:pPr>
      <w:r>
        <w:t xml:space="preserve">Oświadczam, że wyrażam zgodę na pomiar temperatury ciała przez pracownika przedszkola  </w:t>
      </w:r>
      <w:r w:rsidR="00C4793C">
        <w:t>mojemu</w:t>
      </w:r>
      <w:r>
        <w:t xml:space="preserve"> dziecka  ……………………………………………………………………za pomocą termometru bezdotykowego w przypadku stwierdzenia niepokojących objawów chorobowych. </w:t>
      </w:r>
    </w:p>
    <w:p w:rsidR="00266C41" w:rsidRDefault="00266C41" w:rsidP="00266C41">
      <w:pPr>
        <w:jc w:val="both"/>
        <w:rPr>
          <w:sz w:val="22"/>
          <w:szCs w:val="22"/>
        </w:rPr>
      </w:pPr>
    </w:p>
    <w:p w:rsidR="007B472D" w:rsidRDefault="00266C41" w:rsidP="007B472D">
      <w:pPr>
        <w:rPr>
          <w:sz w:val="22"/>
          <w:szCs w:val="22"/>
        </w:rPr>
      </w:pPr>
      <w:r w:rsidRPr="0071020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</w:t>
      </w:r>
      <w:r w:rsidRPr="0071020F">
        <w:rPr>
          <w:sz w:val="22"/>
          <w:szCs w:val="22"/>
        </w:rPr>
        <w:t xml:space="preserve">….. </w:t>
      </w:r>
      <w:r w:rsidR="007B472D">
        <w:rPr>
          <w:sz w:val="22"/>
          <w:szCs w:val="22"/>
        </w:rPr>
        <w:tab/>
      </w:r>
      <w:r w:rsidR="007B472D">
        <w:rPr>
          <w:sz w:val="22"/>
          <w:szCs w:val="22"/>
        </w:rPr>
        <w:tab/>
      </w:r>
      <w:r w:rsidR="007B472D">
        <w:rPr>
          <w:sz w:val="22"/>
          <w:szCs w:val="22"/>
        </w:rPr>
        <w:tab/>
      </w:r>
      <w:r w:rsidR="007B472D">
        <w:rPr>
          <w:sz w:val="22"/>
          <w:szCs w:val="22"/>
        </w:rPr>
        <w:tab/>
        <w:t>……………………………………………..</w:t>
      </w:r>
    </w:p>
    <w:p w:rsidR="004F767D" w:rsidRPr="004F767D" w:rsidRDefault="004F767D" w:rsidP="007B472D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472D" w:rsidRPr="004F767D">
        <w:rPr>
          <w:sz w:val="20"/>
          <w:szCs w:val="20"/>
        </w:rPr>
        <w:t>podpis ojca/opiekuna prawn</w:t>
      </w:r>
      <w:r>
        <w:rPr>
          <w:sz w:val="20"/>
          <w:szCs w:val="20"/>
        </w:rPr>
        <w:t>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266C41" w:rsidRPr="004F767D">
        <w:rPr>
          <w:sz w:val="20"/>
          <w:szCs w:val="20"/>
        </w:rPr>
        <w:t xml:space="preserve">podpis matki/opiekuna prawnego  </w:t>
      </w:r>
    </w:p>
    <w:p w:rsidR="004F767D" w:rsidRPr="004F767D" w:rsidRDefault="004F767D" w:rsidP="007B472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F767D" w:rsidRDefault="004F767D" w:rsidP="007B472D">
      <w:pPr>
        <w:rPr>
          <w:sz w:val="22"/>
          <w:szCs w:val="22"/>
        </w:rPr>
      </w:pPr>
    </w:p>
    <w:p w:rsidR="00266C41" w:rsidRDefault="004F767D" w:rsidP="007B472D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</w:t>
      </w:r>
      <w:r w:rsidR="00266C41" w:rsidRPr="0071020F">
        <w:rPr>
          <w:sz w:val="22"/>
          <w:szCs w:val="22"/>
        </w:rPr>
        <w:t xml:space="preserve">                                                      </w:t>
      </w:r>
    </w:p>
    <w:p w:rsidR="007B472D" w:rsidRDefault="007B472D" w:rsidP="004F767D"/>
    <w:p w:rsidR="007B472D" w:rsidRDefault="007B472D" w:rsidP="007B472D">
      <w:pPr>
        <w:jc w:val="right"/>
      </w:pPr>
      <w:r>
        <w:t>Kielce, dnia ...........................</w:t>
      </w:r>
    </w:p>
    <w:p w:rsidR="007B472D" w:rsidRDefault="007B472D" w:rsidP="007B472D"/>
    <w:p w:rsidR="007B472D" w:rsidRPr="00EC68AF" w:rsidRDefault="007B472D" w:rsidP="00EC68AF">
      <w:pPr>
        <w:pStyle w:val="Akapitzlist"/>
        <w:numPr>
          <w:ilvl w:val="3"/>
          <w:numId w:val="14"/>
        </w:numPr>
        <w:rPr>
          <w:b/>
          <w:sz w:val="28"/>
          <w:szCs w:val="28"/>
        </w:rPr>
      </w:pPr>
      <w:r w:rsidRPr="00EC68AF">
        <w:rPr>
          <w:b/>
          <w:sz w:val="28"/>
          <w:szCs w:val="28"/>
        </w:rPr>
        <w:t>Zgoda – oświadczenie rodziców/opiekunów</w:t>
      </w:r>
    </w:p>
    <w:p w:rsidR="007B472D" w:rsidRDefault="007B472D" w:rsidP="007B472D"/>
    <w:p w:rsidR="007B472D" w:rsidRDefault="007B472D" w:rsidP="004F767D">
      <w:pPr>
        <w:spacing w:line="360" w:lineRule="auto"/>
        <w:jc w:val="both"/>
      </w:pPr>
      <w:r>
        <w:tab/>
        <w:t xml:space="preserve">Ja niżej podpisany/a wyrażam zgodę / nie wyrażam zgody* na sprawdzenie czystości mojego dziecka </w:t>
      </w:r>
      <w:r w:rsidR="004F767D">
        <w:t xml:space="preserve">         </w:t>
      </w:r>
      <w:r>
        <w:t xml:space="preserve">............................................................................................................................ </w:t>
      </w:r>
    </w:p>
    <w:p w:rsidR="007B472D" w:rsidRPr="004F767D" w:rsidRDefault="007B472D" w:rsidP="004F767D">
      <w:pPr>
        <w:jc w:val="both"/>
        <w:rPr>
          <w:i/>
          <w:sz w:val="16"/>
          <w:szCs w:val="16"/>
        </w:rPr>
      </w:pPr>
      <w:r>
        <w:t xml:space="preserve">                     </w:t>
      </w:r>
      <w:r>
        <w:rPr>
          <w:sz w:val="22"/>
          <w:szCs w:val="22"/>
        </w:rPr>
        <w:t xml:space="preserve">                                                 </w:t>
      </w:r>
      <w:r w:rsidR="004F767D">
        <w:rPr>
          <w:i/>
          <w:sz w:val="16"/>
          <w:szCs w:val="16"/>
        </w:rPr>
        <w:t>imię i nazwisko dziecka</w:t>
      </w:r>
    </w:p>
    <w:p w:rsidR="00BB6FF0" w:rsidRDefault="007B472D" w:rsidP="007B472D">
      <w:pPr>
        <w:spacing w:line="360" w:lineRule="auto"/>
        <w:jc w:val="both"/>
      </w:pPr>
      <w:r>
        <w:t xml:space="preserve">przez </w:t>
      </w:r>
      <w:r w:rsidR="00BB6FF0">
        <w:t>pracownika</w:t>
      </w:r>
      <w:r>
        <w:t xml:space="preserve"> </w:t>
      </w:r>
      <w:r w:rsidR="00BB6FF0">
        <w:t>Przedszkola.</w:t>
      </w:r>
    </w:p>
    <w:p w:rsidR="007B472D" w:rsidRDefault="007B472D" w:rsidP="007B472D"/>
    <w:p w:rsidR="007B472D" w:rsidRDefault="007B472D" w:rsidP="007B472D">
      <w:pPr>
        <w:rPr>
          <w:sz w:val="22"/>
          <w:szCs w:val="22"/>
        </w:rPr>
      </w:pPr>
      <w:r w:rsidRPr="0071020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</w:t>
      </w:r>
      <w:r w:rsidRPr="0071020F">
        <w:rPr>
          <w:sz w:val="22"/>
          <w:szCs w:val="22"/>
        </w:rPr>
        <w:t xml:space="preserve">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……………………………………………..</w:t>
      </w:r>
    </w:p>
    <w:p w:rsidR="007B472D" w:rsidRPr="004F767D" w:rsidRDefault="007B472D" w:rsidP="007B472D">
      <w:pPr>
        <w:rPr>
          <w:sz w:val="20"/>
          <w:szCs w:val="20"/>
        </w:rPr>
      </w:pPr>
      <w:r w:rsidRPr="004F767D">
        <w:rPr>
          <w:sz w:val="20"/>
          <w:szCs w:val="20"/>
        </w:rPr>
        <w:t>podpis ojca/opiekuna prawnego</w:t>
      </w:r>
      <w:r w:rsidRPr="004F767D">
        <w:rPr>
          <w:sz w:val="20"/>
          <w:szCs w:val="20"/>
        </w:rPr>
        <w:tab/>
      </w:r>
      <w:r w:rsidRPr="004F767D">
        <w:rPr>
          <w:sz w:val="20"/>
          <w:szCs w:val="20"/>
        </w:rPr>
        <w:tab/>
      </w:r>
      <w:r w:rsidRPr="004F767D">
        <w:rPr>
          <w:sz w:val="20"/>
          <w:szCs w:val="20"/>
        </w:rPr>
        <w:tab/>
      </w:r>
      <w:r w:rsidRPr="004F767D">
        <w:rPr>
          <w:sz w:val="20"/>
          <w:szCs w:val="20"/>
        </w:rPr>
        <w:tab/>
      </w:r>
      <w:r w:rsidRPr="004F767D">
        <w:rPr>
          <w:sz w:val="20"/>
          <w:szCs w:val="20"/>
        </w:rPr>
        <w:tab/>
      </w:r>
      <w:r w:rsidRPr="004F767D">
        <w:rPr>
          <w:sz w:val="20"/>
          <w:szCs w:val="20"/>
        </w:rPr>
        <w:tab/>
        <w:t xml:space="preserve">podpis matki/opiekuna prawnego                                                        </w:t>
      </w:r>
    </w:p>
    <w:p w:rsidR="007B472D" w:rsidRPr="004F767D" w:rsidRDefault="007B472D" w:rsidP="007B472D">
      <w:pPr>
        <w:ind w:left="360"/>
        <w:rPr>
          <w:sz w:val="20"/>
          <w:szCs w:val="20"/>
        </w:rPr>
      </w:pPr>
    </w:p>
    <w:p w:rsidR="007B472D" w:rsidRDefault="007B472D" w:rsidP="007B472D">
      <w:pPr>
        <w:ind w:left="360"/>
        <w:rPr>
          <w:i/>
          <w:sz w:val="20"/>
          <w:szCs w:val="20"/>
        </w:rPr>
      </w:pPr>
      <w:r w:rsidRPr="004F767D">
        <w:rPr>
          <w:i/>
          <w:sz w:val="20"/>
          <w:szCs w:val="20"/>
        </w:rPr>
        <w:t>*niewłaściwe skreślić</w:t>
      </w:r>
    </w:p>
    <w:p w:rsidR="004F767D" w:rsidRDefault="004F767D" w:rsidP="007B472D">
      <w:pPr>
        <w:ind w:left="360"/>
      </w:pPr>
    </w:p>
    <w:p w:rsidR="004F767D" w:rsidRPr="004F767D" w:rsidRDefault="004F767D" w:rsidP="004F767D">
      <w:r>
        <w:t>------------------------------------------------------------------------------------------------------------------------</w:t>
      </w:r>
    </w:p>
    <w:p w:rsidR="007B472D" w:rsidRDefault="007B472D" w:rsidP="007B472D"/>
    <w:p w:rsidR="00B978B3" w:rsidRDefault="00B978B3" w:rsidP="00B978B3">
      <w:pPr>
        <w:jc w:val="right"/>
      </w:pPr>
      <w:r>
        <w:t>Kielce, dnia ...........................</w:t>
      </w:r>
    </w:p>
    <w:p w:rsidR="00B978B3" w:rsidRDefault="00B978B3" w:rsidP="00B978B3"/>
    <w:p w:rsidR="004F767D" w:rsidRDefault="004F767D" w:rsidP="00B978B3"/>
    <w:p w:rsidR="00B978B3" w:rsidRPr="00EC68AF" w:rsidRDefault="00B978B3" w:rsidP="00EC68AF">
      <w:pPr>
        <w:pStyle w:val="Akapitzlist"/>
        <w:numPr>
          <w:ilvl w:val="3"/>
          <w:numId w:val="14"/>
        </w:numPr>
        <w:jc w:val="center"/>
        <w:rPr>
          <w:b/>
          <w:sz w:val="28"/>
          <w:szCs w:val="28"/>
        </w:rPr>
      </w:pPr>
      <w:r w:rsidRPr="00EC68AF">
        <w:rPr>
          <w:b/>
          <w:sz w:val="28"/>
          <w:szCs w:val="28"/>
        </w:rPr>
        <w:t>Zgoda – oświadczenie rodziców/opiekunów</w:t>
      </w:r>
    </w:p>
    <w:p w:rsidR="00B978B3" w:rsidRDefault="00B978B3" w:rsidP="00EC68AF">
      <w:pPr>
        <w:jc w:val="center"/>
      </w:pPr>
    </w:p>
    <w:p w:rsidR="00B978B3" w:rsidRDefault="00B978B3" w:rsidP="004F767D">
      <w:pPr>
        <w:jc w:val="both"/>
      </w:pPr>
      <w:r>
        <w:tab/>
        <w:t xml:space="preserve">Ja niżej podpisany/a oświadczam, że wyrażam zgodę / nie wyrażam zgody* na objęcie mojego dziecka  ............................................................................................................................ </w:t>
      </w:r>
    </w:p>
    <w:p w:rsidR="00B978B3" w:rsidRPr="004F767D" w:rsidRDefault="00B978B3" w:rsidP="004F767D">
      <w:pPr>
        <w:jc w:val="both"/>
        <w:rPr>
          <w:i/>
          <w:sz w:val="20"/>
          <w:szCs w:val="20"/>
        </w:rPr>
      </w:pPr>
      <w:r>
        <w:t xml:space="preserve">                     </w:t>
      </w:r>
      <w:r>
        <w:rPr>
          <w:sz w:val="22"/>
          <w:szCs w:val="22"/>
        </w:rPr>
        <w:t xml:space="preserve">                                                 </w:t>
      </w:r>
      <w:r w:rsidRPr="004F767D">
        <w:rPr>
          <w:i/>
          <w:sz w:val="20"/>
          <w:szCs w:val="20"/>
        </w:rPr>
        <w:t>imię i nazwisko</w:t>
      </w:r>
      <w:r w:rsidR="004F767D" w:rsidRPr="004F767D">
        <w:rPr>
          <w:i/>
          <w:sz w:val="20"/>
          <w:szCs w:val="20"/>
        </w:rPr>
        <w:t xml:space="preserve"> dziecka</w:t>
      </w:r>
    </w:p>
    <w:p w:rsidR="00B978B3" w:rsidRDefault="00B978B3" w:rsidP="00B978B3">
      <w:pPr>
        <w:spacing w:line="360" w:lineRule="auto"/>
        <w:jc w:val="both"/>
      </w:pPr>
      <w:r>
        <w:t xml:space="preserve">pomocą psychologiczno-pedagogiczną realizowaną w </w:t>
      </w:r>
      <w:r w:rsidR="00BB6FF0">
        <w:t>Przedszkolu</w:t>
      </w:r>
      <w:r>
        <w:t>.</w:t>
      </w:r>
    </w:p>
    <w:p w:rsidR="00B978B3" w:rsidRDefault="00B978B3" w:rsidP="00B978B3"/>
    <w:p w:rsidR="00B978B3" w:rsidRDefault="00B978B3" w:rsidP="00B978B3"/>
    <w:p w:rsidR="00B978B3" w:rsidRDefault="00B978B3" w:rsidP="00B978B3">
      <w:pPr>
        <w:rPr>
          <w:sz w:val="22"/>
          <w:szCs w:val="22"/>
        </w:rPr>
      </w:pPr>
      <w:r w:rsidRPr="0071020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</w:t>
      </w:r>
      <w:r w:rsidRPr="0071020F">
        <w:rPr>
          <w:sz w:val="22"/>
          <w:szCs w:val="22"/>
        </w:rPr>
        <w:t xml:space="preserve">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……………………………………………..</w:t>
      </w:r>
    </w:p>
    <w:p w:rsidR="00B978B3" w:rsidRDefault="00B978B3" w:rsidP="00B978B3">
      <w:pPr>
        <w:rPr>
          <w:sz w:val="22"/>
          <w:szCs w:val="22"/>
        </w:rPr>
      </w:pPr>
      <w:r w:rsidRPr="004F767D">
        <w:rPr>
          <w:sz w:val="20"/>
          <w:szCs w:val="20"/>
        </w:rPr>
        <w:t>podpis ojca/opiekuna prawnego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767D">
        <w:rPr>
          <w:sz w:val="20"/>
          <w:szCs w:val="20"/>
        </w:rPr>
        <w:t>podpis matki/opiekuna prawnego</w:t>
      </w:r>
      <w:r w:rsidRPr="0071020F">
        <w:rPr>
          <w:sz w:val="22"/>
          <w:szCs w:val="22"/>
        </w:rPr>
        <w:t xml:space="preserve">                                                        </w:t>
      </w:r>
    </w:p>
    <w:p w:rsidR="00B978B3" w:rsidRDefault="00B978B3" w:rsidP="00B978B3">
      <w:pPr>
        <w:ind w:left="360"/>
      </w:pPr>
    </w:p>
    <w:p w:rsidR="00B978B3" w:rsidRPr="004F767D" w:rsidRDefault="00B978B3" w:rsidP="00B978B3">
      <w:pPr>
        <w:ind w:left="360"/>
        <w:rPr>
          <w:i/>
          <w:sz w:val="20"/>
          <w:szCs w:val="20"/>
        </w:rPr>
      </w:pPr>
      <w:r w:rsidRPr="004F767D">
        <w:rPr>
          <w:i/>
          <w:sz w:val="20"/>
          <w:szCs w:val="20"/>
        </w:rPr>
        <w:t>*niewłaściwe skreślić</w:t>
      </w:r>
    </w:p>
    <w:p w:rsidR="007B472D" w:rsidRDefault="007B472D">
      <w:pPr>
        <w:widowControl/>
        <w:suppressAutoHyphens w:val="0"/>
        <w:spacing w:after="160" w:line="259" w:lineRule="auto"/>
      </w:pPr>
    </w:p>
    <w:p w:rsidR="009F0DCC" w:rsidRPr="00EC68AF" w:rsidRDefault="009F0DCC" w:rsidP="00EC68AF">
      <w:pPr>
        <w:pStyle w:val="Akapitzlist"/>
        <w:widowControl/>
        <w:numPr>
          <w:ilvl w:val="3"/>
          <w:numId w:val="14"/>
        </w:numPr>
        <w:suppressAutoHyphens w:val="0"/>
        <w:spacing w:after="160" w:line="259" w:lineRule="auto"/>
        <w:rPr>
          <w:b/>
          <w:sz w:val="28"/>
          <w:szCs w:val="28"/>
        </w:rPr>
      </w:pPr>
      <w:r>
        <w:br w:type="page"/>
      </w:r>
      <w:bookmarkStart w:id="1" w:name="_Toc4342187"/>
      <w:bookmarkStart w:id="2" w:name="_Toc503523739"/>
      <w:r w:rsidRPr="00EC68AF">
        <w:rPr>
          <w:b/>
          <w:sz w:val="28"/>
          <w:szCs w:val="28"/>
        </w:rPr>
        <w:lastRenderedPageBreak/>
        <w:t>Zgoda na wykorzystanie wizerunku  dziecka</w:t>
      </w:r>
      <w:bookmarkEnd w:id="1"/>
      <w:bookmarkEnd w:id="2"/>
    </w:p>
    <w:p w:rsidR="009F0DCC" w:rsidRPr="00B978B3" w:rsidRDefault="004F767D" w:rsidP="009F0DCC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Kielce, dnia</w:t>
      </w:r>
      <w:r w:rsidR="009F0DCC" w:rsidRPr="00B978B3">
        <w:rPr>
          <w:rFonts w:ascii="Times New Roman" w:hAnsi="Times New Roman" w:cs="Times New Roman"/>
          <w:sz w:val="22"/>
          <w:szCs w:val="22"/>
        </w:rPr>
        <w:t xml:space="preserve">  …..……………</w:t>
      </w:r>
    </w:p>
    <w:p w:rsidR="009F0DCC" w:rsidRPr="00B978B3" w:rsidRDefault="009F0DCC" w:rsidP="009F0DCC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B978B3">
        <w:rPr>
          <w:rFonts w:ascii="Times New Roman" w:hAnsi="Times New Roman" w:cs="Times New Roman"/>
          <w:sz w:val="22"/>
          <w:szCs w:val="22"/>
        </w:rPr>
        <w:t>………………………..…………………</w:t>
      </w:r>
    </w:p>
    <w:p w:rsidR="009F0DCC" w:rsidRPr="004F767D" w:rsidRDefault="009F0DCC" w:rsidP="009F0DC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4F767D">
        <w:rPr>
          <w:rFonts w:ascii="Times New Roman" w:hAnsi="Times New Roman" w:cs="Times New Roman"/>
          <w:i/>
          <w:sz w:val="20"/>
          <w:szCs w:val="20"/>
        </w:rPr>
        <w:t>(imię i nazwisko udzielającego zgody)</w:t>
      </w:r>
    </w:p>
    <w:p w:rsidR="009F0DCC" w:rsidRPr="00B978B3" w:rsidRDefault="009F0DCC" w:rsidP="009F0DCC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9F0DCC" w:rsidRPr="00B978B3" w:rsidRDefault="009F0DCC" w:rsidP="004F767D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78B3">
        <w:rPr>
          <w:rFonts w:ascii="Times New Roman" w:hAnsi="Times New Roman" w:cs="Times New Roman"/>
          <w:sz w:val="22"/>
          <w:szCs w:val="22"/>
        </w:rPr>
        <w:t xml:space="preserve">Ja niżej podpisany/a wyrażam zgodę na wykorzystanie wizerunku mojego/jej syna/córki ……………………………….……………………. w celu realizacji przez </w:t>
      </w:r>
      <w:r w:rsidRPr="00B978B3">
        <w:rPr>
          <w:rFonts w:ascii="Times New Roman" w:hAnsi="Times New Roman" w:cs="Times New Roman"/>
          <w:b/>
          <w:sz w:val="20"/>
          <w:szCs w:val="20"/>
        </w:rPr>
        <w:t xml:space="preserve">Szkoła Podstawowa nr 31 </w:t>
      </w:r>
      <w:r w:rsidR="004F767D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B978B3">
        <w:rPr>
          <w:rFonts w:ascii="Times New Roman" w:hAnsi="Times New Roman" w:cs="Times New Roman"/>
          <w:b/>
          <w:sz w:val="20"/>
          <w:szCs w:val="20"/>
        </w:rPr>
        <w:t xml:space="preserve">z Oddziałami integracyjnymi  im. Henryka Sienkiewicza w Kielcach </w:t>
      </w:r>
      <w:r w:rsidRPr="00B978B3">
        <w:rPr>
          <w:rFonts w:ascii="Times New Roman" w:hAnsi="Times New Roman" w:cs="Times New Roman"/>
          <w:sz w:val="22"/>
          <w:szCs w:val="22"/>
        </w:rPr>
        <w:t>działań informacyjnych i promujących  placówkę do czasu ukończenia nauki/pobytu w w/w placówce</w:t>
      </w:r>
      <w:r w:rsidRPr="00B978B3">
        <w:rPr>
          <w:rFonts w:ascii="Times New Roman" w:hAnsi="Times New Roman" w:cs="Times New Roman"/>
          <w:i/>
          <w:sz w:val="22"/>
          <w:szCs w:val="22"/>
        </w:rPr>
        <w:t>:</w:t>
      </w:r>
    </w:p>
    <w:p w:rsidR="009F0DCC" w:rsidRPr="00B978B3" w:rsidRDefault="004F767D" w:rsidP="004F767D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2D05E9" w:rsidRPr="00B978B3">
        <w:rPr>
          <w:rFonts w:ascii="Times New Roman" w:hAnsi="Times New Roman" w:cs="Times New Roman"/>
          <w:sz w:val="22"/>
          <w:szCs w:val="22"/>
        </w:rPr>
        <w:t xml:space="preserve">, </w:t>
      </w:r>
      <w:r w:rsidR="009F0DCC" w:rsidRPr="00B978B3">
        <w:rPr>
          <w:rFonts w:ascii="Times New Roman" w:hAnsi="Times New Roman" w:cs="Times New Roman"/>
          <w:sz w:val="22"/>
          <w:szCs w:val="22"/>
        </w:rPr>
        <w:t>na profilu szkoły port</w:t>
      </w:r>
      <w:r w:rsidR="002D05E9" w:rsidRPr="00B978B3">
        <w:rPr>
          <w:rFonts w:ascii="Times New Roman" w:hAnsi="Times New Roman" w:cs="Times New Roman"/>
          <w:sz w:val="22"/>
          <w:szCs w:val="22"/>
        </w:rPr>
        <w:t>alu społecznościowego Facebo</w:t>
      </w:r>
      <w:r>
        <w:rPr>
          <w:rFonts w:ascii="Times New Roman" w:hAnsi="Times New Roman" w:cs="Times New Roman"/>
          <w:sz w:val="22"/>
          <w:szCs w:val="22"/>
        </w:rPr>
        <w:t>oku,  w broszurze informacyjnej</w:t>
      </w:r>
      <w:r w:rsidR="002D05E9" w:rsidRPr="00B978B3">
        <w:rPr>
          <w:rFonts w:ascii="Times New Roman" w:hAnsi="Times New Roman" w:cs="Times New Roman"/>
          <w:sz w:val="22"/>
          <w:szCs w:val="22"/>
        </w:rPr>
        <w:t xml:space="preserve">, </w:t>
      </w:r>
      <w:r w:rsidR="009F0DCC" w:rsidRPr="00B978B3">
        <w:rPr>
          <w:rFonts w:ascii="Times New Roman" w:hAnsi="Times New Roman" w:cs="Times New Roman"/>
          <w:sz w:val="22"/>
          <w:szCs w:val="22"/>
        </w:rPr>
        <w:t>ga</w:t>
      </w:r>
      <w:r w:rsidR="002D05E9" w:rsidRPr="00B978B3">
        <w:rPr>
          <w:rFonts w:ascii="Times New Roman" w:hAnsi="Times New Roman" w:cs="Times New Roman"/>
          <w:sz w:val="22"/>
          <w:szCs w:val="22"/>
        </w:rPr>
        <w:t xml:space="preserve">zetce szkolnej w/w szkoły, </w:t>
      </w:r>
      <w:r w:rsidR="009F0DCC" w:rsidRPr="00B978B3">
        <w:rPr>
          <w:rFonts w:ascii="Times New Roman" w:hAnsi="Times New Roman" w:cs="Times New Roman"/>
          <w:sz w:val="22"/>
          <w:szCs w:val="22"/>
        </w:rPr>
        <w:t xml:space="preserve"> kronice szkolnej</w:t>
      </w:r>
      <w:r w:rsidR="002D05E9" w:rsidRPr="00B978B3">
        <w:rPr>
          <w:rFonts w:ascii="Times New Roman" w:hAnsi="Times New Roman" w:cs="Times New Roman"/>
          <w:sz w:val="22"/>
          <w:szCs w:val="22"/>
        </w:rPr>
        <w:t xml:space="preserve">, </w:t>
      </w:r>
      <w:r w:rsidR="009F0DCC" w:rsidRPr="00B978B3">
        <w:rPr>
          <w:rFonts w:ascii="Times New Roman" w:hAnsi="Times New Roman" w:cs="Times New Roman"/>
          <w:sz w:val="22"/>
          <w:szCs w:val="22"/>
        </w:rPr>
        <w:t>w prasie i telewizji podczas impr</w:t>
      </w:r>
      <w:r>
        <w:rPr>
          <w:rFonts w:ascii="Times New Roman" w:hAnsi="Times New Roman" w:cs="Times New Roman"/>
          <w:sz w:val="22"/>
          <w:szCs w:val="22"/>
        </w:rPr>
        <w:t xml:space="preserve">ez szkolnych </w:t>
      </w:r>
      <w:r w:rsidR="009F0DCC" w:rsidRPr="00B978B3">
        <w:rPr>
          <w:rFonts w:ascii="Times New Roman" w:hAnsi="Times New Roman" w:cs="Times New Roman"/>
          <w:sz w:val="22"/>
          <w:szCs w:val="22"/>
        </w:rPr>
        <w:t xml:space="preserve">w  zakresie obejmującym następujące dane osobowe: </w:t>
      </w:r>
    </w:p>
    <w:p w:rsidR="009F0DCC" w:rsidRPr="00B978B3" w:rsidRDefault="002D05E9" w:rsidP="004F767D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78B3">
        <w:rPr>
          <w:rFonts w:ascii="Times New Roman" w:hAnsi="Times New Roman" w:cs="Times New Roman"/>
          <w:sz w:val="22"/>
          <w:szCs w:val="22"/>
        </w:rPr>
        <w:t xml:space="preserve">imię i nazwisko, oddział, </w:t>
      </w:r>
      <w:r w:rsidR="004F767D">
        <w:rPr>
          <w:rFonts w:ascii="Times New Roman" w:hAnsi="Times New Roman" w:cs="Times New Roman"/>
          <w:sz w:val="22"/>
          <w:szCs w:val="22"/>
        </w:rPr>
        <w:t>zdjęcia, osiągnięcia.</w:t>
      </w:r>
      <w:r w:rsidR="009F0DCC" w:rsidRPr="00B978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9F0DCC" w:rsidRPr="00B978B3" w:rsidRDefault="009F0DCC" w:rsidP="009F0DCC">
      <w:pPr>
        <w:pStyle w:val="Bezodstpw"/>
        <w:rPr>
          <w:rFonts w:ascii="Times New Roman" w:hAnsi="Times New Roman" w:cs="Times New Roman"/>
          <w:iCs/>
          <w:sz w:val="22"/>
          <w:szCs w:val="22"/>
        </w:rPr>
      </w:pPr>
      <w:r w:rsidRPr="00B978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</w:t>
      </w:r>
      <w:r w:rsidRPr="00B978B3">
        <w:rPr>
          <w:rFonts w:ascii="Times New Roman" w:hAnsi="Times New Roman" w:cs="Times New Roman"/>
          <w:iCs/>
          <w:sz w:val="22"/>
          <w:szCs w:val="22"/>
        </w:rPr>
        <w:tab/>
      </w:r>
    </w:p>
    <w:p w:rsidR="002D05E9" w:rsidRPr="00B978B3" w:rsidRDefault="002D05E9" w:rsidP="002D05E9">
      <w:pPr>
        <w:rPr>
          <w:sz w:val="22"/>
          <w:szCs w:val="22"/>
        </w:rPr>
      </w:pPr>
      <w:r w:rsidRPr="00B978B3">
        <w:rPr>
          <w:sz w:val="22"/>
          <w:szCs w:val="22"/>
        </w:rPr>
        <w:t xml:space="preserve">…………………………………….. </w:t>
      </w:r>
      <w:r w:rsidRPr="00B978B3">
        <w:rPr>
          <w:sz w:val="22"/>
          <w:szCs w:val="22"/>
        </w:rPr>
        <w:tab/>
      </w:r>
      <w:r w:rsidRPr="00B978B3">
        <w:rPr>
          <w:sz w:val="22"/>
          <w:szCs w:val="22"/>
        </w:rPr>
        <w:tab/>
      </w:r>
      <w:r w:rsidRPr="00B978B3">
        <w:rPr>
          <w:sz w:val="22"/>
          <w:szCs w:val="22"/>
        </w:rPr>
        <w:tab/>
      </w:r>
      <w:r w:rsidRPr="00B978B3">
        <w:rPr>
          <w:sz w:val="22"/>
          <w:szCs w:val="22"/>
        </w:rPr>
        <w:tab/>
        <w:t>……………………………………………..</w:t>
      </w:r>
    </w:p>
    <w:p w:rsidR="004F767D" w:rsidRDefault="004F767D" w:rsidP="002D05E9">
      <w:pPr>
        <w:rPr>
          <w:sz w:val="22"/>
          <w:szCs w:val="22"/>
        </w:rPr>
      </w:pPr>
      <w:r>
        <w:rPr>
          <w:sz w:val="20"/>
          <w:szCs w:val="20"/>
        </w:rPr>
        <w:t xml:space="preserve">   </w:t>
      </w:r>
      <w:r w:rsidR="002D05E9" w:rsidRPr="004F767D">
        <w:rPr>
          <w:sz w:val="20"/>
          <w:szCs w:val="20"/>
        </w:rPr>
        <w:t>podpis ojca/opiekuna prawnego</w:t>
      </w:r>
      <w:r w:rsidR="002D05E9" w:rsidRPr="00B978B3">
        <w:rPr>
          <w:sz w:val="22"/>
          <w:szCs w:val="22"/>
        </w:rPr>
        <w:tab/>
      </w:r>
      <w:r w:rsidR="002D05E9" w:rsidRPr="00B978B3">
        <w:rPr>
          <w:sz w:val="22"/>
          <w:szCs w:val="22"/>
        </w:rPr>
        <w:tab/>
      </w:r>
      <w:r w:rsidR="002D05E9" w:rsidRPr="00B978B3">
        <w:rPr>
          <w:sz w:val="22"/>
          <w:szCs w:val="22"/>
        </w:rPr>
        <w:tab/>
      </w:r>
      <w:r w:rsidR="002D05E9" w:rsidRPr="00B978B3">
        <w:rPr>
          <w:sz w:val="22"/>
          <w:szCs w:val="22"/>
        </w:rPr>
        <w:tab/>
      </w:r>
      <w:r w:rsidR="002D05E9" w:rsidRPr="00B978B3">
        <w:rPr>
          <w:sz w:val="22"/>
          <w:szCs w:val="22"/>
        </w:rPr>
        <w:tab/>
      </w:r>
      <w:r w:rsidR="002D05E9" w:rsidRPr="00B978B3">
        <w:rPr>
          <w:sz w:val="22"/>
          <w:szCs w:val="22"/>
        </w:rPr>
        <w:tab/>
      </w:r>
      <w:r w:rsidR="002D05E9" w:rsidRPr="004F767D">
        <w:rPr>
          <w:sz w:val="20"/>
          <w:szCs w:val="20"/>
        </w:rPr>
        <w:t>podpis matki/opiekuna prawnego</w:t>
      </w:r>
      <w:r w:rsidR="002D05E9" w:rsidRPr="00B978B3">
        <w:rPr>
          <w:sz w:val="22"/>
          <w:szCs w:val="22"/>
        </w:rPr>
        <w:t xml:space="preserve">  </w:t>
      </w:r>
    </w:p>
    <w:p w:rsidR="004F767D" w:rsidRDefault="004F767D" w:rsidP="002D05E9">
      <w:pPr>
        <w:rPr>
          <w:sz w:val="22"/>
          <w:szCs w:val="22"/>
        </w:rPr>
      </w:pPr>
    </w:p>
    <w:p w:rsidR="002D05E9" w:rsidRPr="00EC68AF" w:rsidRDefault="004F767D" w:rsidP="00EC68AF">
      <w:pPr>
        <w:rPr>
          <w:sz w:val="22"/>
          <w:szCs w:val="22"/>
        </w:rPr>
      </w:pPr>
      <w:r>
        <w:t>------------------------------------------------------------------------------------------------------------------------</w:t>
      </w:r>
      <w:r w:rsidR="002D05E9" w:rsidRPr="00B978B3">
        <w:rPr>
          <w:sz w:val="22"/>
          <w:szCs w:val="22"/>
        </w:rPr>
        <w:t xml:space="preserve">                                                      </w:t>
      </w:r>
    </w:p>
    <w:p w:rsidR="00BB6FF0" w:rsidRDefault="00BB6FF0" w:rsidP="00BB6FF0">
      <w:pPr>
        <w:jc w:val="right"/>
      </w:pPr>
    </w:p>
    <w:p w:rsidR="00BB6FF0" w:rsidRPr="00BB6FF0" w:rsidRDefault="00BB6FF0" w:rsidP="00BB6FF0">
      <w:pPr>
        <w:jc w:val="right"/>
      </w:pPr>
      <w:r w:rsidRPr="00BB6FF0">
        <w:t>Kielce, dn</w:t>
      </w:r>
      <w:r w:rsidR="004F767D">
        <w:t>ia</w:t>
      </w:r>
      <w:r w:rsidRPr="00BB6FF0">
        <w:t xml:space="preserve"> ………………………….</w:t>
      </w:r>
    </w:p>
    <w:p w:rsidR="00D52C4B" w:rsidRPr="00EC68AF" w:rsidRDefault="00D52C4B" w:rsidP="00BB6FF0">
      <w:pPr>
        <w:jc w:val="center"/>
        <w:rPr>
          <w:b/>
          <w:sz w:val="28"/>
          <w:szCs w:val="28"/>
        </w:rPr>
      </w:pPr>
    </w:p>
    <w:p w:rsidR="00BB6FF0" w:rsidRPr="00EC68AF" w:rsidRDefault="00BB6FF0" w:rsidP="00EC68AF">
      <w:pPr>
        <w:pStyle w:val="Akapitzlist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EC68AF">
        <w:rPr>
          <w:b/>
          <w:sz w:val="28"/>
          <w:szCs w:val="28"/>
        </w:rPr>
        <w:t>Zgoda – oświadczenie rodziców/opiekunów</w:t>
      </w:r>
    </w:p>
    <w:p w:rsidR="00BB6FF0" w:rsidRDefault="00BB6FF0" w:rsidP="00BB6FF0"/>
    <w:p w:rsidR="00BB6FF0" w:rsidRDefault="00BB6FF0" w:rsidP="004F767D">
      <w:pPr>
        <w:spacing w:line="360" w:lineRule="auto"/>
        <w:jc w:val="both"/>
      </w:pPr>
      <w:r>
        <w:tab/>
        <w:t xml:space="preserve">Ja niżej podpisany/a oświadczam, że wyrażam zgodę / nie wyrażam zgody* na udział mojego dziecka  ............................................................................................................................ </w:t>
      </w:r>
    </w:p>
    <w:p w:rsidR="00BB6FF0" w:rsidRPr="004F767D" w:rsidRDefault="00BB6FF0" w:rsidP="004F767D">
      <w:pPr>
        <w:jc w:val="both"/>
        <w:rPr>
          <w:i/>
          <w:sz w:val="20"/>
          <w:szCs w:val="20"/>
        </w:rPr>
      </w:pPr>
      <w:r>
        <w:t xml:space="preserve">                     </w:t>
      </w:r>
      <w:r>
        <w:rPr>
          <w:sz w:val="22"/>
          <w:szCs w:val="22"/>
        </w:rPr>
        <w:t xml:space="preserve">                                                 </w:t>
      </w:r>
      <w:r w:rsidR="004F767D" w:rsidRPr="004F767D">
        <w:rPr>
          <w:i/>
          <w:sz w:val="20"/>
          <w:szCs w:val="20"/>
        </w:rPr>
        <w:t>imię i nazwisko dziecka</w:t>
      </w:r>
    </w:p>
    <w:p w:rsidR="00BB6FF0" w:rsidRDefault="00BB6FF0" w:rsidP="00BB6FF0">
      <w:pPr>
        <w:spacing w:line="360" w:lineRule="auto"/>
        <w:jc w:val="both"/>
      </w:pPr>
      <w:r>
        <w:t>w wycieczkach i wyjściach organizowanych przez</w:t>
      </w:r>
      <w:r w:rsidR="00D52C4B">
        <w:t xml:space="preserve"> </w:t>
      </w:r>
      <w:r>
        <w:t>P</w:t>
      </w:r>
      <w:r w:rsidR="00D52C4B">
        <w:t>rzedszkole</w:t>
      </w:r>
      <w:r>
        <w:t>.</w:t>
      </w:r>
    </w:p>
    <w:p w:rsidR="00BB6FF0" w:rsidRDefault="00BB6FF0" w:rsidP="00BB6FF0"/>
    <w:p w:rsidR="00BB6FF0" w:rsidRDefault="00BB6FF0" w:rsidP="00BB6FF0">
      <w:pPr>
        <w:rPr>
          <w:sz w:val="22"/>
          <w:szCs w:val="22"/>
        </w:rPr>
      </w:pPr>
      <w:r w:rsidRPr="0071020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</w:t>
      </w:r>
      <w:r w:rsidRPr="0071020F">
        <w:rPr>
          <w:sz w:val="22"/>
          <w:szCs w:val="22"/>
        </w:rPr>
        <w:t xml:space="preserve">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……………………………………………..</w:t>
      </w:r>
    </w:p>
    <w:p w:rsidR="00BB6FF0" w:rsidRPr="00EC68AF" w:rsidRDefault="00EC68AF" w:rsidP="00BB6FF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B6FF0" w:rsidRPr="00EC68AF">
        <w:rPr>
          <w:sz w:val="20"/>
          <w:szCs w:val="20"/>
        </w:rPr>
        <w:t>podpis ojca/opiekuna prawnego</w:t>
      </w:r>
      <w:r w:rsidR="00BB6FF0" w:rsidRPr="00EC68AF">
        <w:rPr>
          <w:sz w:val="20"/>
          <w:szCs w:val="20"/>
        </w:rPr>
        <w:tab/>
      </w:r>
      <w:r w:rsidR="00BB6FF0" w:rsidRPr="00EC68AF">
        <w:rPr>
          <w:sz w:val="20"/>
          <w:szCs w:val="20"/>
        </w:rPr>
        <w:tab/>
      </w:r>
      <w:r w:rsidR="00BB6FF0" w:rsidRPr="00EC68AF">
        <w:rPr>
          <w:sz w:val="20"/>
          <w:szCs w:val="20"/>
        </w:rPr>
        <w:tab/>
      </w:r>
      <w:r w:rsidR="00BB6FF0" w:rsidRPr="00EC68AF">
        <w:rPr>
          <w:sz w:val="20"/>
          <w:szCs w:val="20"/>
        </w:rPr>
        <w:tab/>
      </w:r>
      <w:r w:rsidR="00BB6FF0" w:rsidRPr="00EC68AF">
        <w:rPr>
          <w:sz w:val="20"/>
          <w:szCs w:val="20"/>
        </w:rPr>
        <w:tab/>
      </w:r>
      <w:r w:rsidR="00BB6FF0" w:rsidRPr="00EC68AF">
        <w:rPr>
          <w:sz w:val="20"/>
          <w:szCs w:val="20"/>
        </w:rPr>
        <w:tab/>
        <w:t xml:space="preserve">podpis matki/opiekuna prawnego                                                        </w:t>
      </w:r>
    </w:p>
    <w:p w:rsidR="00BB6FF0" w:rsidRPr="00EC68AF" w:rsidRDefault="00BB6FF0" w:rsidP="00BB6FF0">
      <w:pPr>
        <w:ind w:left="360"/>
        <w:rPr>
          <w:sz w:val="20"/>
          <w:szCs w:val="20"/>
        </w:rPr>
      </w:pPr>
    </w:p>
    <w:p w:rsidR="00BB6FF0" w:rsidRDefault="00BB6FF0" w:rsidP="00BB6FF0">
      <w:pPr>
        <w:ind w:left="360"/>
        <w:rPr>
          <w:i/>
          <w:sz w:val="20"/>
          <w:szCs w:val="20"/>
        </w:rPr>
      </w:pPr>
      <w:r w:rsidRPr="00EC68AF">
        <w:rPr>
          <w:i/>
          <w:sz w:val="20"/>
          <w:szCs w:val="20"/>
        </w:rPr>
        <w:t>*niewłaściwe skreślić</w:t>
      </w:r>
    </w:p>
    <w:p w:rsidR="00EC68AF" w:rsidRPr="00EC68AF" w:rsidRDefault="00EC68AF" w:rsidP="00EC68AF">
      <w:r>
        <w:t>------------------------------------------------------------------------------------------------------------------------</w:t>
      </w:r>
    </w:p>
    <w:p w:rsidR="004F31CE" w:rsidRPr="00BB6FF0" w:rsidRDefault="004F31CE" w:rsidP="004F31CE">
      <w:pPr>
        <w:jc w:val="right"/>
      </w:pPr>
      <w:r w:rsidRPr="00BB6FF0">
        <w:t>Kielce, dn</w:t>
      </w:r>
      <w:r w:rsidR="00EC68AF">
        <w:t>ia</w:t>
      </w:r>
      <w:r w:rsidRPr="00BB6FF0">
        <w:t xml:space="preserve"> ………………………….</w:t>
      </w:r>
    </w:p>
    <w:p w:rsidR="004F31CE" w:rsidRDefault="004F31CE" w:rsidP="004F31CE">
      <w:pPr>
        <w:jc w:val="center"/>
        <w:rPr>
          <w:b/>
          <w:sz w:val="28"/>
          <w:szCs w:val="28"/>
        </w:rPr>
      </w:pPr>
    </w:p>
    <w:p w:rsidR="004F31CE" w:rsidRPr="00EC68AF" w:rsidRDefault="004F31CE" w:rsidP="00EC68AF">
      <w:pPr>
        <w:pStyle w:val="Akapitzlist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EC68AF">
        <w:rPr>
          <w:b/>
          <w:sz w:val="28"/>
          <w:szCs w:val="28"/>
        </w:rPr>
        <w:t>Zgoda – oświadczenie rodziców/opiekunów</w:t>
      </w:r>
    </w:p>
    <w:p w:rsidR="004F31CE" w:rsidRDefault="004F31CE" w:rsidP="004F31CE"/>
    <w:p w:rsidR="004F31CE" w:rsidRDefault="004F31CE" w:rsidP="00EC68AF">
      <w:pPr>
        <w:spacing w:line="360" w:lineRule="auto"/>
        <w:jc w:val="both"/>
      </w:pPr>
      <w:r>
        <w:tab/>
        <w:t xml:space="preserve">Ja niżej podpisany/a oświadczam, że wyrażam zgodę / nie wyrażam zgody* na udział mojego dziecka  ............................................................................................................................ </w:t>
      </w:r>
    </w:p>
    <w:p w:rsidR="004F31CE" w:rsidRPr="00EC68AF" w:rsidRDefault="004F31CE" w:rsidP="00EC68AF">
      <w:pPr>
        <w:jc w:val="both"/>
        <w:rPr>
          <w:i/>
          <w:sz w:val="20"/>
          <w:szCs w:val="20"/>
        </w:rPr>
      </w:pPr>
      <w:r>
        <w:t xml:space="preserve">                     </w:t>
      </w:r>
      <w:r>
        <w:rPr>
          <w:sz w:val="22"/>
          <w:szCs w:val="22"/>
        </w:rPr>
        <w:t xml:space="preserve">                                                 </w:t>
      </w:r>
      <w:r w:rsidRPr="00EC68AF">
        <w:rPr>
          <w:i/>
          <w:sz w:val="20"/>
          <w:szCs w:val="20"/>
        </w:rPr>
        <w:t>imię i nazwisko</w:t>
      </w:r>
      <w:r w:rsidR="00EC68AF" w:rsidRPr="00EC68AF">
        <w:rPr>
          <w:i/>
          <w:sz w:val="20"/>
          <w:szCs w:val="20"/>
        </w:rPr>
        <w:t xml:space="preserve"> dziecka</w:t>
      </w:r>
    </w:p>
    <w:p w:rsidR="004F31CE" w:rsidRDefault="004F31CE" w:rsidP="004F31CE">
      <w:pPr>
        <w:spacing w:line="360" w:lineRule="auto"/>
        <w:jc w:val="both"/>
      </w:pPr>
      <w:r>
        <w:t xml:space="preserve">w zorganizowanych imprezach przedszkolnych o charakterze kształcącym, wychowawczym </w:t>
      </w:r>
      <w:r w:rsidR="00EC68AF">
        <w:t xml:space="preserve">                  </w:t>
      </w:r>
      <w:r>
        <w:t>i dydaktycznym oraz konkursach organizowanych przez Przedszkole i inne placówki.</w:t>
      </w:r>
    </w:p>
    <w:p w:rsidR="004F31CE" w:rsidRDefault="004F31CE" w:rsidP="004F31CE"/>
    <w:p w:rsidR="004F31CE" w:rsidRDefault="004F31CE" w:rsidP="004F31CE">
      <w:pPr>
        <w:rPr>
          <w:sz w:val="22"/>
          <w:szCs w:val="22"/>
        </w:rPr>
      </w:pPr>
      <w:r w:rsidRPr="0071020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</w:t>
      </w:r>
      <w:r w:rsidRPr="0071020F">
        <w:rPr>
          <w:sz w:val="22"/>
          <w:szCs w:val="22"/>
        </w:rPr>
        <w:t xml:space="preserve">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……………………………………………..</w:t>
      </w:r>
    </w:p>
    <w:p w:rsidR="004F31CE" w:rsidRPr="00EC68AF" w:rsidRDefault="004F31CE" w:rsidP="004F31CE">
      <w:pPr>
        <w:rPr>
          <w:sz w:val="20"/>
          <w:szCs w:val="20"/>
        </w:rPr>
      </w:pPr>
      <w:r w:rsidRPr="00EC68AF">
        <w:rPr>
          <w:sz w:val="20"/>
          <w:szCs w:val="20"/>
        </w:rPr>
        <w:t>podpis ojca/opiekuna prawnego</w:t>
      </w:r>
      <w:r w:rsidRPr="00EC68AF">
        <w:rPr>
          <w:sz w:val="20"/>
          <w:szCs w:val="20"/>
        </w:rPr>
        <w:tab/>
      </w:r>
      <w:r w:rsidRPr="00EC68AF">
        <w:rPr>
          <w:sz w:val="20"/>
          <w:szCs w:val="20"/>
        </w:rPr>
        <w:tab/>
      </w:r>
      <w:r w:rsidRPr="00EC68AF">
        <w:rPr>
          <w:sz w:val="20"/>
          <w:szCs w:val="20"/>
        </w:rPr>
        <w:tab/>
      </w:r>
      <w:r w:rsidRPr="00EC68AF">
        <w:rPr>
          <w:sz w:val="20"/>
          <w:szCs w:val="20"/>
        </w:rPr>
        <w:tab/>
      </w:r>
      <w:r w:rsidRPr="00EC68AF">
        <w:rPr>
          <w:sz w:val="20"/>
          <w:szCs w:val="20"/>
        </w:rPr>
        <w:tab/>
      </w:r>
      <w:r w:rsidRPr="00EC68AF">
        <w:rPr>
          <w:sz w:val="20"/>
          <w:szCs w:val="20"/>
        </w:rPr>
        <w:tab/>
        <w:t xml:space="preserve">podpis matki/opiekuna prawnego                                                        </w:t>
      </w:r>
    </w:p>
    <w:p w:rsidR="004F31CE" w:rsidRPr="00EC68AF" w:rsidRDefault="004F31CE" w:rsidP="004F31CE">
      <w:pPr>
        <w:ind w:left="360"/>
        <w:rPr>
          <w:sz w:val="20"/>
          <w:szCs w:val="20"/>
        </w:rPr>
      </w:pPr>
    </w:p>
    <w:p w:rsidR="009F0DCC" w:rsidRPr="00414866" w:rsidRDefault="004F31CE" w:rsidP="00414866">
      <w:pPr>
        <w:ind w:left="360"/>
        <w:rPr>
          <w:i/>
        </w:rPr>
      </w:pPr>
      <w:r w:rsidRPr="00EC68AF">
        <w:rPr>
          <w:i/>
          <w:sz w:val="20"/>
          <w:szCs w:val="20"/>
        </w:rPr>
        <w:t>*niewłaściwe skreślić</w:t>
      </w:r>
      <w:r w:rsidR="009F0DCC">
        <w:br w:type="page"/>
      </w:r>
    </w:p>
    <w:p w:rsidR="009F0DCC" w:rsidRPr="009F0DCC" w:rsidRDefault="009F0DCC" w:rsidP="009F0DCC">
      <w:pPr>
        <w:pStyle w:val="Nagwek1"/>
        <w:spacing w:after="0" w:afterAutospacing="0"/>
        <w:rPr>
          <w:sz w:val="28"/>
          <w:szCs w:val="28"/>
        </w:rPr>
      </w:pPr>
      <w:bookmarkStart w:id="3" w:name="_Toc4342189"/>
      <w:r w:rsidRPr="009F0DCC">
        <w:rPr>
          <w:sz w:val="28"/>
          <w:szCs w:val="28"/>
        </w:rPr>
        <w:lastRenderedPageBreak/>
        <w:t>Upoważnienie do odbioru  dziecka ze świetlicy szkolnej/przedszkola/klas I - III</w:t>
      </w:r>
      <w:bookmarkEnd w:id="3"/>
    </w:p>
    <w:p w:rsidR="009F0DCC" w:rsidRPr="00916A1C" w:rsidRDefault="009F0DCC" w:rsidP="009F0DCC">
      <w:pPr>
        <w:pStyle w:val="Tekstpodstawowy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Niniejszym u</w:t>
      </w:r>
      <w:r w:rsidRPr="00916A1C">
        <w:rPr>
          <w:rFonts w:ascii="Arial" w:hAnsi="Arial" w:cs="Arial"/>
          <w:b/>
          <w:sz w:val="20"/>
          <w:szCs w:val="20"/>
        </w:rPr>
        <w:t>poważniam:</w:t>
      </w:r>
    </w:p>
    <w:p w:rsidR="009F0DCC" w:rsidRPr="00916A1C" w:rsidRDefault="009F0DCC" w:rsidP="009F0DCC">
      <w:pPr>
        <w:pStyle w:val="Tekstpodstawowy"/>
        <w:numPr>
          <w:ilvl w:val="0"/>
          <w:numId w:val="31"/>
        </w:numPr>
        <w:suppressAutoHyphens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16A1C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</w:p>
    <w:p w:rsidR="009F0DCC" w:rsidRPr="00BF47AA" w:rsidRDefault="009F0DCC" w:rsidP="009F0DCC">
      <w:pPr>
        <w:pStyle w:val="Tekstpodstawowy"/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i/>
          <w:sz w:val="20"/>
          <w:szCs w:val="20"/>
        </w:rPr>
        <w:t>(imię i nazwisko osoby upoważnionej</w:t>
      </w:r>
      <w:r w:rsidRPr="00BF47AA">
        <w:rPr>
          <w:rFonts w:ascii="Arial" w:hAnsi="Arial" w:cs="Arial"/>
          <w:sz w:val="20"/>
          <w:szCs w:val="20"/>
        </w:rPr>
        <w:t>)</w:t>
      </w:r>
    </w:p>
    <w:p w:rsidR="009F0DCC" w:rsidRPr="00BF47AA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legitymującego się/leg</w:t>
      </w:r>
      <w:r>
        <w:rPr>
          <w:rFonts w:ascii="Arial" w:hAnsi="Arial" w:cs="Arial"/>
          <w:sz w:val="20"/>
          <w:szCs w:val="20"/>
        </w:rPr>
        <w:t>itymującą się dowodem osobistym: ………..</w:t>
      </w:r>
      <w:r w:rsidRPr="00BF47AA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  <w:r w:rsidRPr="00BF47AA">
        <w:rPr>
          <w:rFonts w:ascii="Arial" w:hAnsi="Arial" w:cs="Arial"/>
          <w:sz w:val="20"/>
          <w:szCs w:val="20"/>
        </w:rPr>
        <w:t>....</w:t>
      </w:r>
    </w:p>
    <w:p w:rsidR="009F0DCC" w:rsidRPr="00BF47AA" w:rsidRDefault="009F0DCC" w:rsidP="009F0DCC">
      <w:pPr>
        <w:pStyle w:val="Tekstpodstawowy"/>
        <w:spacing w:after="0" w:line="36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(</w:t>
      </w:r>
      <w:r w:rsidRPr="00BF47AA">
        <w:rPr>
          <w:rFonts w:ascii="Arial" w:hAnsi="Arial" w:cs="Arial"/>
          <w:i/>
          <w:sz w:val="20"/>
          <w:szCs w:val="20"/>
        </w:rPr>
        <w:t>seria i numer</w:t>
      </w:r>
      <w:r w:rsidRPr="00BF47AA">
        <w:rPr>
          <w:rFonts w:ascii="Arial" w:hAnsi="Arial" w:cs="Arial"/>
          <w:sz w:val="20"/>
          <w:szCs w:val="20"/>
        </w:rPr>
        <w:t>)</w:t>
      </w:r>
    </w:p>
    <w:p w:rsidR="009F0DCC" w:rsidRDefault="009F0DCC" w:rsidP="009F0DCC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stopień pokrewieństwa </w:t>
      </w:r>
      <w:r w:rsidRPr="00BF47AA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BF47AA">
        <w:rPr>
          <w:rFonts w:ascii="Arial" w:hAnsi="Arial" w:cs="Arial"/>
          <w:sz w:val="20"/>
          <w:szCs w:val="20"/>
        </w:rPr>
        <w:t>…............</w:t>
      </w:r>
    </w:p>
    <w:p w:rsidR="009F0DCC" w:rsidRPr="00916A1C" w:rsidRDefault="009F0DCC" w:rsidP="009F0DCC">
      <w:pPr>
        <w:pStyle w:val="Tekstpodstawowy"/>
        <w:numPr>
          <w:ilvl w:val="0"/>
          <w:numId w:val="31"/>
        </w:numPr>
        <w:suppressAutoHyphens w:val="0"/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916A1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……………………………………………………………………………………………………………..</w:t>
      </w:r>
    </w:p>
    <w:p w:rsidR="009F0DCC" w:rsidRPr="00BF47AA" w:rsidRDefault="009F0DCC" w:rsidP="009F0DCC">
      <w:pPr>
        <w:pStyle w:val="Tekstpodstawowy"/>
        <w:spacing w:line="360" w:lineRule="auto"/>
        <w:ind w:left="2136" w:firstLine="696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i/>
          <w:sz w:val="20"/>
          <w:szCs w:val="20"/>
        </w:rPr>
        <w:t>(imię i nazwisko osoby upoważnionej</w:t>
      </w:r>
      <w:r w:rsidRPr="00BF47AA">
        <w:rPr>
          <w:rFonts w:ascii="Arial" w:hAnsi="Arial" w:cs="Arial"/>
          <w:sz w:val="20"/>
          <w:szCs w:val="20"/>
        </w:rPr>
        <w:t>)</w:t>
      </w:r>
    </w:p>
    <w:p w:rsidR="009F0DCC" w:rsidRPr="00BF47AA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legitymującego się/legi</w:t>
      </w:r>
      <w:r>
        <w:rPr>
          <w:rFonts w:ascii="Arial" w:hAnsi="Arial" w:cs="Arial"/>
          <w:sz w:val="20"/>
          <w:szCs w:val="20"/>
        </w:rPr>
        <w:t>tymującą się dowodem osobistym .</w:t>
      </w:r>
      <w:r w:rsidRPr="00BF47AA">
        <w:rPr>
          <w:rFonts w:ascii="Arial" w:hAnsi="Arial" w:cs="Arial"/>
          <w:sz w:val="20"/>
          <w:szCs w:val="20"/>
        </w:rPr>
        <w:t>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BF47AA">
        <w:rPr>
          <w:rFonts w:ascii="Arial" w:hAnsi="Arial" w:cs="Arial"/>
          <w:sz w:val="20"/>
          <w:szCs w:val="20"/>
        </w:rPr>
        <w:t>..</w:t>
      </w:r>
    </w:p>
    <w:p w:rsidR="009F0DCC" w:rsidRDefault="009F0DCC" w:rsidP="009F0DCC">
      <w:pPr>
        <w:pStyle w:val="Tekstpodstawowy"/>
        <w:spacing w:after="0" w:line="360" w:lineRule="auto"/>
        <w:ind w:left="5664" w:firstLine="708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(</w:t>
      </w:r>
      <w:r w:rsidRPr="00BF47AA">
        <w:rPr>
          <w:rFonts w:ascii="Arial" w:hAnsi="Arial" w:cs="Arial"/>
          <w:i/>
          <w:sz w:val="20"/>
          <w:szCs w:val="20"/>
        </w:rPr>
        <w:t>seria i numer</w:t>
      </w:r>
      <w:r w:rsidRPr="00BF47AA">
        <w:rPr>
          <w:rFonts w:ascii="Arial" w:hAnsi="Arial" w:cs="Arial"/>
          <w:sz w:val="20"/>
          <w:szCs w:val="20"/>
        </w:rPr>
        <w:t>)</w:t>
      </w:r>
    </w:p>
    <w:p w:rsidR="009F0DCC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stopień pokrewieństwa </w:t>
      </w:r>
      <w:r w:rsidRPr="00BF47AA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BF47AA">
        <w:rPr>
          <w:rFonts w:ascii="Arial" w:hAnsi="Arial" w:cs="Arial"/>
          <w:sz w:val="20"/>
          <w:szCs w:val="20"/>
        </w:rPr>
        <w:t>…............</w:t>
      </w:r>
    </w:p>
    <w:p w:rsidR="009F0DCC" w:rsidRPr="00916A1C" w:rsidRDefault="009F0DCC" w:rsidP="009F0DCC">
      <w:pPr>
        <w:pStyle w:val="Tekstpodstawowy"/>
        <w:numPr>
          <w:ilvl w:val="0"/>
          <w:numId w:val="31"/>
        </w:numPr>
        <w:suppressAutoHyphens w:val="0"/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……………………………………………………………………………………………………………..</w:t>
      </w:r>
    </w:p>
    <w:p w:rsidR="009F0DCC" w:rsidRPr="00BF47AA" w:rsidRDefault="009F0DCC" w:rsidP="009F0DCC">
      <w:pPr>
        <w:pStyle w:val="Tekstpodstawowy"/>
        <w:spacing w:after="0" w:line="360" w:lineRule="auto"/>
        <w:ind w:left="2484" w:firstLine="348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i/>
          <w:sz w:val="20"/>
          <w:szCs w:val="20"/>
        </w:rPr>
        <w:t>(imię i nazwisko osoby upoważnionej</w:t>
      </w:r>
      <w:r w:rsidRPr="00BF47AA">
        <w:rPr>
          <w:rFonts w:ascii="Arial" w:hAnsi="Arial" w:cs="Arial"/>
          <w:sz w:val="20"/>
          <w:szCs w:val="20"/>
        </w:rPr>
        <w:t>)</w:t>
      </w:r>
    </w:p>
    <w:p w:rsidR="009F0DCC" w:rsidRPr="00BF47AA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legitymującego się/legi</w:t>
      </w:r>
      <w:r>
        <w:rPr>
          <w:rFonts w:ascii="Arial" w:hAnsi="Arial" w:cs="Arial"/>
          <w:sz w:val="20"/>
          <w:szCs w:val="20"/>
        </w:rPr>
        <w:t>tymującą się dowodem osobistym  .</w:t>
      </w:r>
      <w:r w:rsidRPr="00BF47AA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BF47AA">
        <w:rPr>
          <w:rFonts w:ascii="Arial" w:hAnsi="Arial" w:cs="Arial"/>
          <w:sz w:val="20"/>
          <w:szCs w:val="20"/>
        </w:rPr>
        <w:t>..</w:t>
      </w:r>
    </w:p>
    <w:p w:rsidR="009F0DCC" w:rsidRDefault="009F0DCC" w:rsidP="009F0DCC">
      <w:pPr>
        <w:pStyle w:val="Tekstpodstawowy"/>
        <w:spacing w:after="0" w:line="360" w:lineRule="auto"/>
        <w:ind w:left="6024" w:firstLine="348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(</w:t>
      </w:r>
      <w:r w:rsidRPr="00BF47AA">
        <w:rPr>
          <w:rFonts w:ascii="Arial" w:hAnsi="Arial" w:cs="Arial"/>
          <w:i/>
          <w:sz w:val="20"/>
          <w:szCs w:val="20"/>
        </w:rPr>
        <w:t>seria i numer</w:t>
      </w:r>
      <w:r w:rsidRPr="00BF47AA">
        <w:rPr>
          <w:rFonts w:ascii="Arial" w:hAnsi="Arial" w:cs="Arial"/>
          <w:sz w:val="20"/>
          <w:szCs w:val="20"/>
        </w:rPr>
        <w:t>)</w:t>
      </w:r>
    </w:p>
    <w:p w:rsidR="009F0DCC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stopień pokrewieństwa </w:t>
      </w:r>
      <w:r w:rsidRPr="00BF47AA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BF47AA">
        <w:rPr>
          <w:rFonts w:ascii="Arial" w:hAnsi="Arial" w:cs="Arial"/>
          <w:sz w:val="20"/>
          <w:szCs w:val="20"/>
        </w:rPr>
        <w:t>…............</w:t>
      </w:r>
    </w:p>
    <w:p w:rsidR="009F0DCC" w:rsidRPr="00916A1C" w:rsidRDefault="009F0DCC" w:rsidP="009F0DCC">
      <w:pPr>
        <w:pStyle w:val="Tekstpodstawowy"/>
        <w:numPr>
          <w:ilvl w:val="0"/>
          <w:numId w:val="31"/>
        </w:numPr>
        <w:suppressAutoHyphens w:val="0"/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916A1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……………………………………………………………………………………………………………..</w:t>
      </w:r>
    </w:p>
    <w:p w:rsidR="009F0DCC" w:rsidRPr="00BF47AA" w:rsidRDefault="009F0DCC" w:rsidP="009F0DCC">
      <w:pPr>
        <w:pStyle w:val="Tekstpodstawowy"/>
        <w:spacing w:after="0" w:line="360" w:lineRule="auto"/>
        <w:ind w:left="2484" w:firstLine="348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i/>
          <w:sz w:val="20"/>
          <w:szCs w:val="20"/>
        </w:rPr>
        <w:t>(imię i nazwisko osoby upoważnionej</w:t>
      </w:r>
      <w:r w:rsidRPr="00BF47AA">
        <w:rPr>
          <w:rFonts w:ascii="Arial" w:hAnsi="Arial" w:cs="Arial"/>
          <w:sz w:val="20"/>
          <w:szCs w:val="20"/>
        </w:rPr>
        <w:t>)</w:t>
      </w:r>
    </w:p>
    <w:p w:rsidR="009F0DCC" w:rsidRPr="00BF47AA" w:rsidRDefault="009F0DCC" w:rsidP="00EC68AF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legitymującego się/legi</w:t>
      </w:r>
      <w:r>
        <w:rPr>
          <w:rFonts w:ascii="Arial" w:hAnsi="Arial" w:cs="Arial"/>
          <w:sz w:val="20"/>
          <w:szCs w:val="20"/>
        </w:rPr>
        <w:t>tymującą się dowodem osobistym  .</w:t>
      </w:r>
      <w:r w:rsidRPr="00BF47AA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BF47AA">
        <w:rPr>
          <w:rFonts w:ascii="Arial" w:hAnsi="Arial" w:cs="Arial"/>
          <w:sz w:val="20"/>
          <w:szCs w:val="20"/>
        </w:rPr>
        <w:t>..</w:t>
      </w:r>
    </w:p>
    <w:p w:rsidR="009F0DCC" w:rsidRPr="00EC68AF" w:rsidRDefault="009F0DCC" w:rsidP="00EC68AF">
      <w:pPr>
        <w:pStyle w:val="Tekstpodstawowy"/>
        <w:spacing w:after="0"/>
        <w:ind w:left="6024" w:firstLine="348"/>
        <w:rPr>
          <w:rFonts w:ascii="Arial" w:hAnsi="Arial" w:cs="Arial"/>
          <w:sz w:val="20"/>
          <w:szCs w:val="20"/>
        </w:rPr>
      </w:pPr>
      <w:r w:rsidRPr="00EC68AF">
        <w:rPr>
          <w:rFonts w:ascii="Arial" w:hAnsi="Arial" w:cs="Arial"/>
          <w:sz w:val="20"/>
          <w:szCs w:val="20"/>
        </w:rPr>
        <w:t>(</w:t>
      </w:r>
      <w:r w:rsidRPr="00EC68AF">
        <w:rPr>
          <w:rFonts w:ascii="Arial" w:hAnsi="Arial" w:cs="Arial"/>
          <w:i/>
          <w:sz w:val="20"/>
          <w:szCs w:val="20"/>
        </w:rPr>
        <w:t>seria i numer</w:t>
      </w:r>
      <w:r w:rsidRPr="00EC68AF">
        <w:rPr>
          <w:rFonts w:ascii="Arial" w:hAnsi="Arial" w:cs="Arial"/>
          <w:sz w:val="20"/>
          <w:szCs w:val="20"/>
        </w:rPr>
        <w:t>)</w:t>
      </w:r>
    </w:p>
    <w:p w:rsidR="009F0DCC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stopień pokrewieństwa </w:t>
      </w:r>
      <w:r w:rsidRPr="00BF47AA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BF47AA">
        <w:rPr>
          <w:rFonts w:ascii="Arial" w:hAnsi="Arial" w:cs="Arial"/>
          <w:sz w:val="20"/>
          <w:szCs w:val="20"/>
        </w:rPr>
        <w:t>…............</w:t>
      </w:r>
    </w:p>
    <w:p w:rsidR="00EC68AF" w:rsidRDefault="00EC68AF" w:rsidP="00EC68AF">
      <w:pPr>
        <w:pStyle w:val="Tekstpodstawowy"/>
        <w:rPr>
          <w:rFonts w:ascii="Arial" w:hAnsi="Arial" w:cs="Arial"/>
          <w:i/>
        </w:rPr>
      </w:pPr>
      <w:r w:rsidRPr="00EC68AF">
        <w:rPr>
          <w:rFonts w:ascii="Arial" w:hAnsi="Arial" w:cs="Arial"/>
          <w:sz w:val="20"/>
          <w:szCs w:val="20"/>
        </w:rPr>
        <w:t xml:space="preserve">do odbioru mojego </w:t>
      </w:r>
      <w:r w:rsidR="009F0DCC" w:rsidRPr="00EC68AF">
        <w:rPr>
          <w:rFonts w:ascii="Arial" w:hAnsi="Arial" w:cs="Arial"/>
          <w:sz w:val="20"/>
          <w:szCs w:val="20"/>
        </w:rPr>
        <w:t>dziecka:</w:t>
      </w:r>
      <w:r w:rsidR="009F0DCC" w:rsidRPr="00EC68AF">
        <w:rPr>
          <w:rFonts w:ascii="Arial" w:hAnsi="Arial" w:cs="Arial"/>
        </w:rPr>
        <w:t xml:space="preserve"> </w:t>
      </w:r>
      <w:r w:rsidR="009F0DCC" w:rsidRPr="00EC68AF">
        <w:rPr>
          <w:rFonts w:ascii="Arial" w:hAnsi="Arial" w:cs="Arial"/>
          <w:i/>
        </w:rPr>
        <w:t>.....................................................................................</w:t>
      </w:r>
      <w:r>
        <w:rPr>
          <w:rFonts w:ascii="Arial" w:hAnsi="Arial" w:cs="Arial"/>
          <w:i/>
        </w:rPr>
        <w:t>..............</w:t>
      </w:r>
    </w:p>
    <w:p w:rsidR="009F0DCC" w:rsidRPr="00EC68AF" w:rsidRDefault="00EC68AF" w:rsidP="00EC68AF">
      <w:pPr>
        <w:pStyle w:val="Tekstpodstawowy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</w:t>
      </w:r>
      <w:r w:rsidR="009F0DCC" w:rsidRPr="00EC68AF">
        <w:rPr>
          <w:rFonts w:ascii="Arial" w:hAnsi="Arial" w:cs="Arial"/>
          <w:i/>
          <w:sz w:val="16"/>
          <w:szCs w:val="16"/>
        </w:rPr>
        <w:t>(imię</w:t>
      </w:r>
      <w:r w:rsidR="009F0DCC" w:rsidRPr="00EC68AF">
        <w:rPr>
          <w:rFonts w:ascii="Arial" w:hAnsi="Arial" w:cs="Arial"/>
          <w:sz w:val="16"/>
          <w:szCs w:val="16"/>
        </w:rPr>
        <w:t xml:space="preserve"> i nazwisko dziecka)</w:t>
      </w:r>
    </w:p>
    <w:p w:rsidR="009F0DCC" w:rsidRPr="00BF47AA" w:rsidRDefault="00EC68AF" w:rsidP="00EC68AF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F0DCC">
        <w:rPr>
          <w:rFonts w:ascii="Arial" w:hAnsi="Arial" w:cs="Arial"/>
          <w:sz w:val="20"/>
          <w:szCs w:val="20"/>
        </w:rPr>
        <w:t>e świetlicy szkolne</w:t>
      </w:r>
      <w:r>
        <w:rPr>
          <w:rFonts w:ascii="Arial" w:hAnsi="Arial" w:cs="Arial"/>
          <w:sz w:val="20"/>
          <w:szCs w:val="20"/>
        </w:rPr>
        <w:t>j</w:t>
      </w:r>
      <w:r w:rsidR="009F0DCC">
        <w:rPr>
          <w:rFonts w:ascii="Arial" w:hAnsi="Arial" w:cs="Arial"/>
          <w:sz w:val="20"/>
          <w:szCs w:val="20"/>
        </w:rPr>
        <w:t>/przedszkola w Szkole Podstawowej nr 31 z Oddziałami Integracyjnymi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9F0DCC">
        <w:rPr>
          <w:rFonts w:ascii="Arial" w:hAnsi="Arial" w:cs="Arial"/>
          <w:sz w:val="20"/>
          <w:szCs w:val="20"/>
        </w:rPr>
        <w:t xml:space="preserve"> im.</w:t>
      </w:r>
      <w:r>
        <w:rPr>
          <w:rFonts w:ascii="Arial" w:hAnsi="Arial" w:cs="Arial"/>
          <w:sz w:val="20"/>
          <w:szCs w:val="20"/>
        </w:rPr>
        <w:t xml:space="preserve"> </w:t>
      </w:r>
      <w:r w:rsidR="009F0DCC">
        <w:rPr>
          <w:rFonts w:ascii="Arial" w:hAnsi="Arial" w:cs="Arial"/>
          <w:sz w:val="20"/>
          <w:szCs w:val="20"/>
        </w:rPr>
        <w:t>H.</w:t>
      </w:r>
      <w:r>
        <w:rPr>
          <w:rFonts w:ascii="Arial" w:hAnsi="Arial" w:cs="Arial"/>
          <w:sz w:val="20"/>
          <w:szCs w:val="20"/>
        </w:rPr>
        <w:t xml:space="preserve"> </w:t>
      </w:r>
      <w:r w:rsidR="009F0DCC">
        <w:rPr>
          <w:rFonts w:ascii="Arial" w:hAnsi="Arial" w:cs="Arial"/>
          <w:sz w:val="20"/>
          <w:szCs w:val="20"/>
        </w:rPr>
        <w:t>Sienkiewicza w Kielcach.</w:t>
      </w:r>
    </w:p>
    <w:p w:rsidR="009F0DCC" w:rsidRPr="00BF47AA" w:rsidRDefault="009F0DCC" w:rsidP="009F0DCC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Upoważnienie ważne jest od 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BF47AA">
        <w:rPr>
          <w:rFonts w:ascii="Arial" w:hAnsi="Arial" w:cs="Arial"/>
          <w:sz w:val="20"/>
          <w:szCs w:val="20"/>
        </w:rPr>
        <w:t>. do …………………........</w:t>
      </w:r>
      <w:r>
        <w:rPr>
          <w:rFonts w:ascii="Arial" w:hAnsi="Arial" w:cs="Arial"/>
          <w:sz w:val="20"/>
          <w:szCs w:val="20"/>
        </w:rPr>
        <w:t>........</w:t>
      </w:r>
      <w:r w:rsidRPr="00BF47AA">
        <w:rPr>
          <w:rFonts w:ascii="Arial" w:hAnsi="Arial" w:cs="Arial"/>
          <w:sz w:val="20"/>
          <w:szCs w:val="20"/>
        </w:rPr>
        <w:t>...</w:t>
      </w:r>
    </w:p>
    <w:p w:rsidR="009F0DCC" w:rsidRPr="00916A1C" w:rsidRDefault="009F0DCC" w:rsidP="009F0DCC">
      <w:pPr>
        <w:pStyle w:val="Tekstpodstawowy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6A1C">
        <w:rPr>
          <w:rFonts w:ascii="Arial" w:hAnsi="Arial" w:cs="Arial"/>
          <w:b/>
          <w:sz w:val="20"/>
          <w:szCs w:val="20"/>
        </w:rPr>
        <w:t xml:space="preserve">Oświadczamy, że bierzemy na siebie pełną odpowiedzialność prawną za bezpieczeństwo dziecka od chwili jego odbioru z </w:t>
      </w:r>
      <w:r>
        <w:rPr>
          <w:rFonts w:ascii="Arial" w:hAnsi="Arial" w:cs="Arial"/>
          <w:b/>
          <w:sz w:val="20"/>
          <w:szCs w:val="20"/>
        </w:rPr>
        <w:t>świetlicy szkolnej/przedszkola</w:t>
      </w:r>
      <w:r w:rsidRPr="00916A1C">
        <w:rPr>
          <w:rFonts w:ascii="Arial" w:hAnsi="Arial" w:cs="Arial"/>
          <w:b/>
          <w:sz w:val="20"/>
          <w:szCs w:val="20"/>
        </w:rPr>
        <w:t xml:space="preserve"> przez wskazaną wyżej osobę. </w:t>
      </w:r>
    </w:p>
    <w:p w:rsidR="009F0DCC" w:rsidRPr="00BF47AA" w:rsidRDefault="009F0DCC" w:rsidP="00EC68AF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</w:p>
    <w:p w:rsidR="009F0DCC" w:rsidRDefault="009F0DCC" w:rsidP="00EC68AF">
      <w:pPr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(</w:t>
      </w:r>
      <w:r w:rsidRPr="00BF47AA">
        <w:rPr>
          <w:rFonts w:ascii="Arial" w:hAnsi="Arial" w:cs="Arial"/>
          <w:i/>
          <w:sz w:val="20"/>
          <w:szCs w:val="20"/>
        </w:rPr>
        <w:t>miejscowość i data</w:t>
      </w:r>
      <w:r w:rsidRPr="00BF47AA">
        <w:rPr>
          <w:rFonts w:ascii="Arial" w:hAnsi="Arial" w:cs="Arial"/>
          <w:sz w:val="20"/>
          <w:szCs w:val="20"/>
        </w:rPr>
        <w:t>)</w:t>
      </w:r>
      <w:r w:rsidRPr="00916A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C68AF" w:rsidRDefault="00EC68AF" w:rsidP="009F0DCC">
      <w:pPr>
        <w:rPr>
          <w:sz w:val="22"/>
          <w:szCs w:val="22"/>
        </w:rPr>
      </w:pPr>
    </w:p>
    <w:p w:rsidR="009F0DCC" w:rsidRDefault="009F0DCC" w:rsidP="009F0DCC">
      <w:pPr>
        <w:rPr>
          <w:sz w:val="22"/>
          <w:szCs w:val="22"/>
        </w:rPr>
      </w:pPr>
      <w:r w:rsidRPr="0071020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</w:t>
      </w:r>
      <w:r w:rsidRPr="0071020F">
        <w:rPr>
          <w:sz w:val="22"/>
          <w:szCs w:val="22"/>
        </w:rPr>
        <w:t xml:space="preserve">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……………………………………………..</w:t>
      </w:r>
    </w:p>
    <w:p w:rsidR="009F0DCC" w:rsidRDefault="009F0DCC" w:rsidP="009F0DCC">
      <w:pPr>
        <w:rPr>
          <w:sz w:val="22"/>
          <w:szCs w:val="22"/>
        </w:rPr>
      </w:pPr>
      <w:r>
        <w:rPr>
          <w:sz w:val="22"/>
          <w:szCs w:val="22"/>
        </w:rPr>
        <w:t>podpis ojca</w:t>
      </w:r>
      <w:r w:rsidRPr="0071020F">
        <w:rPr>
          <w:sz w:val="22"/>
          <w:szCs w:val="22"/>
        </w:rPr>
        <w:t>/opiekun</w:t>
      </w:r>
      <w:r>
        <w:rPr>
          <w:sz w:val="22"/>
          <w:szCs w:val="22"/>
        </w:rPr>
        <w:t>a</w:t>
      </w:r>
      <w:r w:rsidRPr="0071020F">
        <w:rPr>
          <w:sz w:val="22"/>
          <w:szCs w:val="22"/>
        </w:rPr>
        <w:t xml:space="preserve"> prawn</w:t>
      </w:r>
      <w:r>
        <w:rPr>
          <w:sz w:val="22"/>
          <w:szCs w:val="22"/>
        </w:rPr>
        <w:t>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matki</w:t>
      </w:r>
      <w:r w:rsidRPr="0071020F">
        <w:rPr>
          <w:sz w:val="22"/>
          <w:szCs w:val="22"/>
        </w:rPr>
        <w:t>/opiekun</w:t>
      </w:r>
      <w:r>
        <w:rPr>
          <w:sz w:val="22"/>
          <w:szCs w:val="22"/>
        </w:rPr>
        <w:t>a</w:t>
      </w:r>
      <w:r w:rsidRPr="0071020F">
        <w:rPr>
          <w:sz w:val="22"/>
          <w:szCs w:val="22"/>
        </w:rPr>
        <w:t xml:space="preserve"> prawn</w:t>
      </w:r>
      <w:r>
        <w:rPr>
          <w:sz w:val="22"/>
          <w:szCs w:val="22"/>
        </w:rPr>
        <w:t>ego</w:t>
      </w:r>
      <w:r w:rsidRPr="0071020F">
        <w:rPr>
          <w:sz w:val="22"/>
          <w:szCs w:val="22"/>
        </w:rPr>
        <w:t xml:space="preserve">                                                        </w:t>
      </w:r>
    </w:p>
    <w:p w:rsidR="009F0DCC" w:rsidRPr="00BF47AA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</w:p>
    <w:p w:rsidR="009F0DCC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9F0DCC" w:rsidRPr="0060460B" w:rsidRDefault="0060460B" w:rsidP="00BF3B8B">
      <w:pPr>
        <w:pStyle w:val="Tekstpodstawowy"/>
        <w:numPr>
          <w:ilvl w:val="0"/>
          <w:numId w:val="32"/>
        </w:numPr>
        <w:suppressAutoHyphens w:val="0"/>
        <w:spacing w:after="0" w:line="276" w:lineRule="auto"/>
        <w:rPr>
          <w:rFonts w:cstheme="minorHAnsi"/>
          <w:i/>
        </w:rPr>
      </w:pPr>
      <w:r w:rsidRPr="0060460B">
        <w:rPr>
          <w:rFonts w:ascii="Arial" w:hAnsi="Arial" w:cs="Arial"/>
          <w:sz w:val="20"/>
          <w:szCs w:val="20"/>
        </w:rPr>
        <w:t xml:space="preserve">Załącznik do Upoważnienia - </w:t>
      </w:r>
      <w:r w:rsidR="009F0DCC" w:rsidRPr="0060460B">
        <w:rPr>
          <w:rFonts w:ascii="Arial" w:hAnsi="Arial" w:cs="Arial"/>
          <w:sz w:val="20"/>
          <w:szCs w:val="20"/>
        </w:rPr>
        <w:t>Zgoda na przetwarzanie danych osobowych osób upoważnionych do odbioru dziecka – szt……….</w:t>
      </w:r>
      <w:r w:rsidRPr="0060460B">
        <w:rPr>
          <w:rFonts w:ascii="Arial" w:hAnsi="Arial" w:cs="Arial"/>
          <w:sz w:val="20"/>
          <w:szCs w:val="20"/>
        </w:rPr>
        <w:t xml:space="preserve"> </w:t>
      </w:r>
      <w:r w:rsidR="009F0DCC" w:rsidRPr="0060460B">
        <w:rPr>
          <w:rFonts w:cstheme="minorHAnsi"/>
          <w:i/>
        </w:rPr>
        <w:t xml:space="preserve"> (Załącznik zgoda upoważnionego do przetwarzania danych osobowych w związku z udzielonym upoważnieniem.)</w:t>
      </w:r>
    </w:p>
    <w:p w:rsidR="0060460B" w:rsidRPr="0060460B" w:rsidRDefault="0060460B" w:rsidP="0060460B">
      <w:pPr>
        <w:pStyle w:val="Nagwek1"/>
        <w:jc w:val="right"/>
        <w:rPr>
          <w:sz w:val="20"/>
          <w:szCs w:val="20"/>
        </w:rPr>
      </w:pPr>
      <w:bookmarkStart w:id="4" w:name="_Toc4342190"/>
      <w:r w:rsidRPr="0060460B">
        <w:rPr>
          <w:sz w:val="20"/>
          <w:szCs w:val="20"/>
        </w:rPr>
        <w:t xml:space="preserve">Załącznik do Upoważnienia do odbioru dziecka </w:t>
      </w:r>
    </w:p>
    <w:p w:rsidR="0060460B" w:rsidRPr="0060460B" w:rsidRDefault="0060460B" w:rsidP="0060460B">
      <w:pPr>
        <w:pStyle w:val="Nagwek1"/>
        <w:jc w:val="center"/>
        <w:rPr>
          <w:sz w:val="24"/>
          <w:szCs w:val="24"/>
        </w:rPr>
      </w:pPr>
      <w:r w:rsidRPr="0060460B">
        <w:rPr>
          <w:sz w:val="24"/>
          <w:szCs w:val="24"/>
        </w:rPr>
        <w:lastRenderedPageBreak/>
        <w:t>Zgoda na przetwarzanie danych osób upoważnionych do odbioru dziecka</w:t>
      </w:r>
      <w:bookmarkEnd w:id="4"/>
    </w:p>
    <w:p w:rsidR="0060460B" w:rsidRPr="00E02547" w:rsidRDefault="0060460B" w:rsidP="0060460B">
      <w:pPr>
        <w:ind w:left="4248" w:firstLine="708"/>
        <w:rPr>
          <w:rFonts w:cstheme="minorHAnsi"/>
        </w:rPr>
      </w:pPr>
      <w:r>
        <w:rPr>
          <w:rFonts w:cstheme="minorHAnsi"/>
        </w:rPr>
        <w:t>Kielce</w:t>
      </w:r>
      <w:r w:rsidRPr="00E02547">
        <w:rPr>
          <w:rFonts w:cstheme="minorHAnsi"/>
        </w:rPr>
        <w:t xml:space="preserve">, dn. ……………………….  </w:t>
      </w:r>
    </w:p>
    <w:p w:rsidR="0060460B" w:rsidRPr="00941772" w:rsidRDefault="0060460B" w:rsidP="0060460B">
      <w:pPr>
        <w:rPr>
          <w:rFonts w:cstheme="minorHAnsi"/>
        </w:rPr>
      </w:pPr>
      <w:r w:rsidRPr="00941772">
        <w:rPr>
          <w:rFonts w:cstheme="minorHAnsi"/>
        </w:rPr>
        <w:t>………………………..……</w:t>
      </w:r>
      <w:r>
        <w:rPr>
          <w:rFonts w:cstheme="minorHAnsi"/>
        </w:rPr>
        <w:t>…..</w:t>
      </w:r>
      <w:r w:rsidRPr="00941772">
        <w:rPr>
          <w:rFonts w:cstheme="minorHAnsi"/>
        </w:rPr>
        <w:t>…</w:t>
      </w:r>
    </w:p>
    <w:p w:rsidR="0060460B" w:rsidRPr="00941772" w:rsidRDefault="0060460B" w:rsidP="0060460B">
      <w:pPr>
        <w:rPr>
          <w:rFonts w:cstheme="minorHAnsi"/>
        </w:rPr>
      </w:pPr>
      <w:r w:rsidRPr="00941772">
        <w:rPr>
          <w:rFonts w:cstheme="minorHAnsi"/>
        </w:rPr>
        <w:t>(imię i nazwisko udzielającego zgody)</w:t>
      </w:r>
    </w:p>
    <w:p w:rsidR="0060460B" w:rsidRPr="00941772" w:rsidRDefault="0060460B" w:rsidP="0060460B">
      <w:pPr>
        <w:rPr>
          <w:rFonts w:cstheme="minorHAnsi"/>
        </w:rPr>
      </w:pPr>
    </w:p>
    <w:p w:rsidR="0060460B" w:rsidRDefault="0060460B" w:rsidP="0060460B">
      <w:pPr>
        <w:spacing w:line="360" w:lineRule="auto"/>
        <w:ind w:firstLine="708"/>
        <w:rPr>
          <w:rFonts w:cstheme="minorHAnsi"/>
          <w:i/>
          <w:iCs/>
        </w:rPr>
      </w:pPr>
      <w:r w:rsidRPr="00941772">
        <w:rPr>
          <w:rFonts w:cstheme="minorHAnsi"/>
        </w:rPr>
        <w:t>Ja niżej podpisany/a wyrażam zgodę na przetwarzanie moich danych osobowych w zakresie obejmującym imię, nazwisko i serię z numerem dowodu osobistego w celu realizacji upoważnienia z dnia…………… dotyczą</w:t>
      </w:r>
      <w:r w:rsidR="00EC68AF">
        <w:rPr>
          <w:rFonts w:cstheme="minorHAnsi"/>
        </w:rPr>
        <w:t xml:space="preserve">cego odbioru </w:t>
      </w:r>
      <w:r w:rsidRPr="00941772">
        <w:rPr>
          <w:rFonts w:cstheme="minorHAnsi"/>
        </w:rPr>
        <w:t xml:space="preserve">dziecka </w:t>
      </w:r>
      <w:r>
        <w:rPr>
          <w:rFonts w:cstheme="minorHAnsi"/>
          <w:i/>
        </w:rPr>
        <w:t>……………………………………………………….</w:t>
      </w:r>
      <w:r w:rsidRPr="00941772">
        <w:rPr>
          <w:rFonts w:cstheme="minorHAnsi"/>
          <w:i/>
        </w:rPr>
        <w:t>…</w:t>
      </w:r>
      <w:r>
        <w:rPr>
          <w:rFonts w:cstheme="minorHAnsi"/>
        </w:rPr>
        <w:t>.</w:t>
      </w:r>
      <w:r w:rsidR="00EC68AF">
        <w:rPr>
          <w:rFonts w:cstheme="minorHAnsi"/>
        </w:rPr>
        <w:t xml:space="preserve"> </w:t>
      </w:r>
      <w:r>
        <w:rPr>
          <w:rFonts w:cstheme="minorHAnsi"/>
        </w:rPr>
        <w:t>ze świetlicy szkolnej/przedszkola/ klas I-III</w:t>
      </w:r>
      <w:r w:rsidRPr="00941772">
        <w:rPr>
          <w:rFonts w:cstheme="minorHAnsi"/>
        </w:rPr>
        <w:t xml:space="preserve"> </w:t>
      </w:r>
      <w:r w:rsidRPr="00FC4908">
        <w:rPr>
          <w:rFonts w:cstheme="minorHAnsi"/>
          <w:b/>
        </w:rPr>
        <w:t xml:space="preserve">Szkoły Podstawowej </w:t>
      </w:r>
      <w:r w:rsidRPr="00040420">
        <w:rPr>
          <w:b/>
        </w:rPr>
        <w:t xml:space="preserve">nr </w:t>
      </w:r>
      <w:r>
        <w:rPr>
          <w:b/>
        </w:rPr>
        <w:t>31 z Oddziałami Integracyjnymi im Henryka Sienkiewicza</w:t>
      </w:r>
      <w:r w:rsidRPr="00040420">
        <w:rPr>
          <w:b/>
        </w:rPr>
        <w:t xml:space="preserve"> w Kielcach</w:t>
      </w:r>
      <w:r>
        <w:rPr>
          <w:rFonts w:cstheme="minorHAnsi"/>
          <w:b/>
        </w:rPr>
        <w:t>.</w:t>
      </w:r>
    </w:p>
    <w:p w:rsidR="0060460B" w:rsidRPr="00941772" w:rsidRDefault="0060460B" w:rsidP="0060460B">
      <w:pPr>
        <w:ind w:left="3540" w:firstLine="708"/>
        <w:jc w:val="right"/>
        <w:rPr>
          <w:rFonts w:cstheme="minorHAnsi"/>
          <w:i/>
          <w:iCs/>
        </w:rPr>
      </w:pPr>
      <w:r w:rsidRPr="00941772">
        <w:rPr>
          <w:rFonts w:cstheme="minorHAnsi"/>
          <w:i/>
          <w:iCs/>
        </w:rPr>
        <w:t>………………………………….</w:t>
      </w:r>
    </w:p>
    <w:p w:rsidR="0060460B" w:rsidRDefault="0060460B" w:rsidP="0060460B">
      <w:pPr>
        <w:ind w:firstLine="708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ab/>
      </w:r>
      <w:r w:rsidRPr="00941772">
        <w:rPr>
          <w:rFonts w:cstheme="minorHAnsi"/>
          <w:i/>
          <w:iCs/>
        </w:rPr>
        <w:t xml:space="preserve"> (podpis)</w:t>
      </w:r>
      <w:r>
        <w:rPr>
          <w:rFonts w:cstheme="minorHAnsi"/>
          <w:i/>
          <w:iCs/>
        </w:rPr>
        <w:tab/>
      </w:r>
    </w:p>
    <w:p w:rsidR="0060460B" w:rsidRDefault="0060460B" w:rsidP="0060460B">
      <w:pPr>
        <w:ind w:firstLine="708"/>
        <w:rPr>
          <w:rFonts w:cstheme="minorHAnsi"/>
          <w:i/>
          <w:iCs/>
        </w:rPr>
      </w:pPr>
    </w:p>
    <w:p w:rsidR="0060460B" w:rsidRPr="0097561B" w:rsidRDefault="0060460B" w:rsidP="0060460B">
      <w:pPr>
        <w:ind w:firstLine="708"/>
        <w:rPr>
          <w:rFonts w:cstheme="minorHAnsi"/>
          <w:sz w:val="20"/>
          <w:szCs w:val="20"/>
        </w:rPr>
      </w:pPr>
    </w:p>
    <w:p w:rsidR="0060460B" w:rsidRPr="0097561B" w:rsidRDefault="0060460B" w:rsidP="0060460B">
      <w:pPr>
        <w:rPr>
          <w:rFonts w:cstheme="minorHAnsi"/>
          <w:i/>
          <w:sz w:val="20"/>
          <w:szCs w:val="20"/>
        </w:rPr>
      </w:pPr>
      <w:r w:rsidRPr="0097561B">
        <w:rPr>
          <w:rFonts w:cstheme="minorHAnsi"/>
          <w:i/>
          <w:sz w:val="20"/>
          <w:szCs w:val="20"/>
        </w:rPr>
        <w:t>Oświadczam, iż administrator danych  przedstawił mi następującą informację:</w:t>
      </w:r>
    </w:p>
    <w:p w:rsidR="0060460B" w:rsidRPr="0097561B" w:rsidRDefault="0060460B" w:rsidP="0060460B">
      <w:pPr>
        <w:rPr>
          <w:rFonts w:cstheme="minorHAnsi"/>
          <w:i/>
          <w:iCs/>
          <w:sz w:val="20"/>
          <w:szCs w:val="20"/>
        </w:rPr>
      </w:pPr>
      <w:r w:rsidRPr="00EB7A18">
        <w:rPr>
          <w:rFonts w:cstheme="minorHAnsi"/>
          <w:i/>
          <w:iCs/>
          <w:sz w:val="20"/>
        </w:rPr>
        <w:t>Administratorem</w:t>
      </w:r>
      <w:r>
        <w:rPr>
          <w:rFonts w:cstheme="minorHAnsi"/>
          <w:i/>
          <w:iCs/>
          <w:sz w:val="20"/>
        </w:rPr>
        <w:t xml:space="preserve"> Pani/Pana danych osobowych </w:t>
      </w:r>
      <w:r w:rsidRPr="00EB7A18">
        <w:rPr>
          <w:rFonts w:cstheme="minorHAnsi"/>
          <w:i/>
          <w:iCs/>
          <w:sz w:val="20"/>
        </w:rPr>
        <w:t xml:space="preserve"> jest</w:t>
      </w:r>
      <w:r>
        <w:rPr>
          <w:rFonts w:cstheme="minorHAnsi"/>
          <w:i/>
          <w:iCs/>
          <w:sz w:val="20"/>
        </w:rPr>
        <w:t xml:space="preserve"> </w:t>
      </w:r>
      <w:r>
        <w:rPr>
          <w:rFonts w:cstheme="minorHAnsi"/>
          <w:b/>
          <w:sz w:val="20"/>
          <w:szCs w:val="20"/>
        </w:rPr>
        <w:t>Szkoła</w:t>
      </w:r>
      <w:r w:rsidRPr="00BA4E5A">
        <w:rPr>
          <w:rFonts w:cstheme="minorHAnsi"/>
          <w:b/>
          <w:sz w:val="20"/>
          <w:szCs w:val="20"/>
        </w:rPr>
        <w:t xml:space="preserve"> Pod</w:t>
      </w:r>
      <w:r>
        <w:rPr>
          <w:rFonts w:cstheme="minorHAnsi"/>
          <w:b/>
          <w:sz w:val="20"/>
          <w:szCs w:val="20"/>
        </w:rPr>
        <w:t>stawowa nr 31 z Oddziałami integracyjnymi  im. Henryka Sienkiewicza</w:t>
      </w:r>
      <w:r w:rsidRPr="00BA4E5A">
        <w:rPr>
          <w:rFonts w:cstheme="minorHAnsi"/>
          <w:b/>
          <w:sz w:val="20"/>
          <w:szCs w:val="20"/>
        </w:rPr>
        <w:t xml:space="preserve"> </w:t>
      </w:r>
      <w:r w:rsidRPr="00BA4E5A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Kielcach</w:t>
      </w:r>
      <w:r w:rsidRPr="00BA4E5A">
        <w:rPr>
          <w:rFonts w:cstheme="minorHAnsi"/>
          <w:b/>
          <w:sz w:val="20"/>
          <w:szCs w:val="20"/>
        </w:rPr>
        <w:t xml:space="preserve"> z siedzibą: </w:t>
      </w:r>
      <w:r>
        <w:rPr>
          <w:rFonts w:cstheme="minorHAnsi"/>
          <w:b/>
          <w:sz w:val="20"/>
          <w:szCs w:val="20"/>
        </w:rPr>
        <w:t>ul. Krzemionkowej 1 25-750 Kielce</w:t>
      </w:r>
      <w:r w:rsidRPr="00BA4E5A">
        <w:rPr>
          <w:rFonts w:cstheme="minorHAnsi"/>
          <w:b/>
          <w:sz w:val="20"/>
          <w:szCs w:val="20"/>
        </w:rPr>
        <w:t>; tel</w:t>
      </w:r>
      <w:r>
        <w:rPr>
          <w:rFonts w:cstheme="minorHAnsi"/>
          <w:b/>
          <w:sz w:val="20"/>
          <w:szCs w:val="20"/>
        </w:rPr>
        <w:t>.</w:t>
      </w:r>
      <w:r w:rsidRPr="00BA4E5A">
        <w:rPr>
          <w:rFonts w:cstheme="minorHAnsi"/>
          <w:b/>
          <w:sz w:val="20"/>
          <w:szCs w:val="20"/>
        </w:rPr>
        <w:t xml:space="preserve">: </w:t>
      </w:r>
      <w:r w:rsidRPr="00BA4E5A">
        <w:rPr>
          <w:b/>
          <w:sz w:val="20"/>
          <w:szCs w:val="20"/>
        </w:rPr>
        <w:t xml:space="preserve">(41) </w:t>
      </w:r>
      <w:r>
        <w:rPr>
          <w:b/>
          <w:sz w:val="20"/>
          <w:szCs w:val="20"/>
        </w:rPr>
        <w:t>3676167</w:t>
      </w:r>
      <w:r>
        <w:rPr>
          <w:rFonts w:cstheme="minorHAnsi"/>
          <w:b/>
          <w:sz w:val="20"/>
        </w:rPr>
        <w:t xml:space="preserve">, e-mail : </w:t>
      </w:r>
      <w:r w:rsidR="00657ED6">
        <w:rPr>
          <w:rFonts w:cstheme="minorHAnsi"/>
          <w:b/>
          <w:sz w:val="20"/>
        </w:rPr>
        <w:t>dyrektor@sp31.kielce.eu</w:t>
      </w:r>
      <w:r>
        <w:rPr>
          <w:rFonts w:cstheme="minorHAnsi"/>
          <w:b/>
          <w:sz w:val="20"/>
        </w:rPr>
        <w:br/>
      </w:r>
      <w:r w:rsidRPr="0097561B">
        <w:rPr>
          <w:rFonts w:cstheme="minorHAnsi"/>
          <w:i/>
          <w:iCs/>
          <w:sz w:val="20"/>
          <w:szCs w:val="20"/>
        </w:rPr>
        <w:t>Może Pani/Pan kontaktować się z nami listownie, telefonicznie lub e mailowo. Będziemy przetwarzać Pani/Pana dane osobowe wyłącznie  w celu i w zakresie wskazanych w zgodzie udzielonej powyżej. Jednocześnie informujemy Panią/Pana o prawie do:</w:t>
      </w:r>
    </w:p>
    <w:p w:rsidR="0060460B" w:rsidRPr="0097561B" w:rsidRDefault="0060460B" w:rsidP="0060460B">
      <w:pPr>
        <w:pStyle w:val="Akapitzlist"/>
        <w:widowControl/>
        <w:numPr>
          <w:ilvl w:val="0"/>
          <w:numId w:val="33"/>
        </w:numPr>
        <w:suppressAutoHyphens w:val="0"/>
        <w:spacing w:after="160" w:line="259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7561B">
        <w:rPr>
          <w:rFonts w:asciiTheme="minorHAnsi" w:hAnsiTheme="minorHAnsi" w:cstheme="minorHAnsi"/>
          <w:i/>
          <w:iCs/>
          <w:sz w:val="20"/>
          <w:szCs w:val="20"/>
        </w:rPr>
        <w:t xml:space="preserve">żądania od administratora dostępu do danych osobowych dotyczących osoby, której dane dotyczą, </w:t>
      </w:r>
    </w:p>
    <w:p w:rsidR="0060460B" w:rsidRPr="0097561B" w:rsidRDefault="0060460B" w:rsidP="0060460B">
      <w:pPr>
        <w:pStyle w:val="Akapitzlist"/>
        <w:widowControl/>
        <w:numPr>
          <w:ilvl w:val="0"/>
          <w:numId w:val="33"/>
        </w:numPr>
        <w:suppressAutoHyphens w:val="0"/>
        <w:spacing w:after="160" w:line="259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7561B">
        <w:rPr>
          <w:rFonts w:asciiTheme="minorHAnsi" w:hAnsiTheme="minorHAnsi" w:cstheme="minorHAnsi"/>
          <w:i/>
          <w:iCs/>
          <w:sz w:val="20"/>
          <w:szCs w:val="20"/>
        </w:rPr>
        <w:t>ich sprostowania, wniesienia sprzeciwu wobec przetwarzania, usunięcia danych lub ograniczenia przetwarzania,</w:t>
      </w:r>
    </w:p>
    <w:p w:rsidR="0060460B" w:rsidRPr="0097561B" w:rsidRDefault="0060460B" w:rsidP="0060460B">
      <w:pPr>
        <w:pStyle w:val="Akapitzlist"/>
        <w:widowControl/>
        <w:numPr>
          <w:ilvl w:val="0"/>
          <w:numId w:val="33"/>
        </w:numPr>
        <w:suppressAutoHyphens w:val="0"/>
        <w:spacing w:after="160" w:line="259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7561B">
        <w:rPr>
          <w:rFonts w:asciiTheme="minorHAnsi" w:hAnsiTheme="minorHAnsi" w:cstheme="minorHAnsi"/>
          <w:i/>
          <w:iCs/>
          <w:sz w:val="20"/>
          <w:szCs w:val="20"/>
        </w:rPr>
        <w:t xml:space="preserve">cofnięcia zgody w dowolnym momencie bez wpływu na zgodność z prawem przetwarzania, którego dokonano na podstawie zgody przed jej cofnięciem,  </w:t>
      </w:r>
    </w:p>
    <w:p w:rsidR="0060460B" w:rsidRPr="0097561B" w:rsidRDefault="0060460B" w:rsidP="0060460B">
      <w:pPr>
        <w:pStyle w:val="Akapitzlist"/>
        <w:widowControl/>
        <w:numPr>
          <w:ilvl w:val="0"/>
          <w:numId w:val="33"/>
        </w:numPr>
        <w:suppressAutoHyphens w:val="0"/>
        <w:spacing w:after="160" w:line="259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7561B">
        <w:rPr>
          <w:rFonts w:asciiTheme="minorHAnsi" w:hAnsiTheme="minorHAnsi" w:cstheme="minorHAnsi"/>
          <w:i/>
          <w:iCs/>
          <w:sz w:val="20"/>
          <w:szCs w:val="20"/>
        </w:rPr>
        <w:t>wniesienia skargi do organu nadzorczego.</w:t>
      </w:r>
    </w:p>
    <w:p w:rsidR="009F0DCC" w:rsidRDefault="009F0DCC" w:rsidP="00266C41">
      <w:pPr>
        <w:spacing w:line="480" w:lineRule="auto"/>
        <w:jc w:val="both"/>
      </w:pPr>
    </w:p>
    <w:p w:rsidR="00B978B3" w:rsidRPr="00941772" w:rsidRDefault="00B978B3" w:rsidP="00B978B3">
      <w:pPr>
        <w:ind w:left="3540" w:firstLine="708"/>
        <w:jc w:val="right"/>
        <w:rPr>
          <w:rFonts w:cstheme="minorHAnsi"/>
          <w:i/>
          <w:iCs/>
        </w:rPr>
      </w:pPr>
      <w:r w:rsidRPr="00941772">
        <w:rPr>
          <w:rFonts w:cstheme="minorHAnsi"/>
          <w:i/>
          <w:iCs/>
        </w:rPr>
        <w:t>………………………………….</w:t>
      </w:r>
    </w:p>
    <w:p w:rsidR="00B978B3" w:rsidRDefault="00B978B3" w:rsidP="00B978B3">
      <w:pPr>
        <w:ind w:firstLine="708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ab/>
      </w:r>
      <w:r w:rsidRPr="00941772">
        <w:rPr>
          <w:rFonts w:cstheme="minorHAnsi"/>
          <w:i/>
          <w:iCs/>
        </w:rPr>
        <w:t xml:space="preserve"> (podpis)</w:t>
      </w:r>
      <w:r>
        <w:rPr>
          <w:rFonts w:cstheme="minorHAnsi"/>
          <w:i/>
          <w:iCs/>
        </w:rPr>
        <w:tab/>
      </w:r>
    </w:p>
    <w:p w:rsidR="00B978B3" w:rsidRDefault="00B978B3" w:rsidP="007F6E2A">
      <w:pPr>
        <w:widowControl/>
        <w:suppressAutoHyphens w:val="0"/>
        <w:spacing w:after="160" w:line="259" w:lineRule="auto"/>
      </w:pPr>
    </w:p>
    <w:sectPr w:rsidR="00B978B3" w:rsidSect="008E72EB">
      <w:footerReference w:type="default" r:id="rId8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48" w:rsidRDefault="00EE1048" w:rsidP="00FC268D">
      <w:r>
        <w:separator/>
      </w:r>
    </w:p>
  </w:endnote>
  <w:endnote w:type="continuationSeparator" w:id="0">
    <w:p w:rsidR="00EE1048" w:rsidRDefault="00EE1048" w:rsidP="00FC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charset w:val="EE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5C" w:rsidRDefault="00F83922">
    <w:pPr>
      <w:pStyle w:val="Stopka"/>
      <w:jc w:val="right"/>
    </w:pPr>
    <w:r>
      <w:t xml:space="preserve">Strona </w:t>
    </w:r>
    <w:r w:rsidR="00FC268D">
      <w:rPr>
        <w:b/>
        <w:bCs/>
      </w:rPr>
      <w:fldChar w:fldCharType="begin"/>
    </w:r>
    <w:r>
      <w:rPr>
        <w:b/>
        <w:bCs/>
      </w:rPr>
      <w:instrText>PAGE</w:instrText>
    </w:r>
    <w:r w:rsidR="00FC268D">
      <w:rPr>
        <w:b/>
        <w:bCs/>
      </w:rPr>
      <w:fldChar w:fldCharType="separate"/>
    </w:r>
    <w:r w:rsidR="006B1EA4">
      <w:rPr>
        <w:b/>
        <w:bCs/>
        <w:noProof/>
      </w:rPr>
      <w:t>2</w:t>
    </w:r>
    <w:r w:rsidR="00FC268D">
      <w:rPr>
        <w:b/>
        <w:bCs/>
      </w:rPr>
      <w:fldChar w:fldCharType="end"/>
    </w:r>
    <w:r>
      <w:t xml:space="preserve"> z </w:t>
    </w:r>
    <w:r w:rsidR="00FC268D">
      <w:rPr>
        <w:b/>
        <w:bCs/>
      </w:rPr>
      <w:fldChar w:fldCharType="begin"/>
    </w:r>
    <w:r>
      <w:rPr>
        <w:b/>
        <w:bCs/>
      </w:rPr>
      <w:instrText>NUMPAGES</w:instrText>
    </w:r>
    <w:r w:rsidR="00FC268D">
      <w:rPr>
        <w:b/>
        <w:bCs/>
      </w:rPr>
      <w:fldChar w:fldCharType="separate"/>
    </w:r>
    <w:r w:rsidR="006B1EA4">
      <w:rPr>
        <w:b/>
        <w:bCs/>
        <w:noProof/>
      </w:rPr>
      <w:t>7</w:t>
    </w:r>
    <w:r w:rsidR="00FC268D">
      <w:rPr>
        <w:b/>
        <w:bCs/>
      </w:rPr>
      <w:fldChar w:fldCharType="end"/>
    </w:r>
  </w:p>
  <w:p w:rsidR="00E26BF1" w:rsidRDefault="00EE10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48" w:rsidRDefault="00EE1048" w:rsidP="00FC268D">
      <w:r>
        <w:separator/>
      </w:r>
    </w:p>
  </w:footnote>
  <w:footnote w:type="continuationSeparator" w:id="0">
    <w:p w:rsidR="00EE1048" w:rsidRDefault="00EE1048" w:rsidP="00FC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1299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 w:hint="default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NewRomanPSM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singleLevel"/>
    <w:tmpl w:val="76865F9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PSMT" w:hAnsi="Times New Roman" w:cs="Times New Roman"/>
      </w:rPr>
    </w:lvl>
  </w:abstractNum>
  <w:abstractNum w:abstractNumId="5" w15:restartNumberingAfterBreak="0">
    <w:nsid w:val="0000000A"/>
    <w:multiLevelType w:val="multilevel"/>
    <w:tmpl w:val="7F44F31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  <w:bCs/>
      </w:rPr>
    </w:lvl>
  </w:abstractNum>
  <w:abstractNum w:abstractNumId="7" w15:restartNumberingAfterBreak="0">
    <w:nsid w:val="03377E50"/>
    <w:multiLevelType w:val="multilevel"/>
    <w:tmpl w:val="692C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48923AE"/>
    <w:multiLevelType w:val="hybridMultilevel"/>
    <w:tmpl w:val="EF2AC816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0DAE7BC9"/>
    <w:multiLevelType w:val="hybridMultilevel"/>
    <w:tmpl w:val="611A8D8A"/>
    <w:lvl w:ilvl="0" w:tplc="3C3C1678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857E2"/>
    <w:multiLevelType w:val="multilevel"/>
    <w:tmpl w:val="5D8050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640DD"/>
    <w:multiLevelType w:val="multilevel"/>
    <w:tmpl w:val="2A44E0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35C37"/>
    <w:multiLevelType w:val="hybridMultilevel"/>
    <w:tmpl w:val="02001EA8"/>
    <w:lvl w:ilvl="0" w:tplc="8870A9C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FD0D10"/>
    <w:multiLevelType w:val="hybridMultilevel"/>
    <w:tmpl w:val="A0F2D19A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eastAsia="TimesNewRomanPSM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C2F14"/>
    <w:multiLevelType w:val="multilevel"/>
    <w:tmpl w:val="06BA6D26"/>
    <w:name w:val="WW8Num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AEB5619"/>
    <w:multiLevelType w:val="hybridMultilevel"/>
    <w:tmpl w:val="7B72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D5333"/>
    <w:multiLevelType w:val="multilevel"/>
    <w:tmpl w:val="0748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E54F66"/>
    <w:multiLevelType w:val="multilevel"/>
    <w:tmpl w:val="5EA0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37106E"/>
    <w:multiLevelType w:val="multilevel"/>
    <w:tmpl w:val="F502CD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B11DC"/>
    <w:multiLevelType w:val="hybridMultilevel"/>
    <w:tmpl w:val="3DE4B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23031"/>
    <w:multiLevelType w:val="multilevel"/>
    <w:tmpl w:val="EEF4B8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6B64C5"/>
    <w:multiLevelType w:val="multilevel"/>
    <w:tmpl w:val="64FEE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E31949"/>
    <w:multiLevelType w:val="multilevel"/>
    <w:tmpl w:val="87B4AD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4F0C01"/>
    <w:multiLevelType w:val="multilevel"/>
    <w:tmpl w:val="F0F23544"/>
    <w:name w:val="WW8Num162"/>
    <w:lvl w:ilvl="0">
      <w:start w:val="1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FE021BE"/>
    <w:multiLevelType w:val="multilevel"/>
    <w:tmpl w:val="43C67B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45152"/>
    <w:multiLevelType w:val="hybridMultilevel"/>
    <w:tmpl w:val="16D2BE46"/>
    <w:name w:val="WW8Num1322"/>
    <w:lvl w:ilvl="0" w:tplc="9EA49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2A35"/>
    <w:multiLevelType w:val="hybridMultilevel"/>
    <w:tmpl w:val="6D026B2E"/>
    <w:lvl w:ilvl="0" w:tplc="5FFCAE34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413D"/>
    <w:multiLevelType w:val="multilevel"/>
    <w:tmpl w:val="15A0F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C3EE6"/>
    <w:multiLevelType w:val="hybridMultilevel"/>
    <w:tmpl w:val="4CE0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50D0A"/>
    <w:multiLevelType w:val="hybridMultilevel"/>
    <w:tmpl w:val="CA8A8902"/>
    <w:lvl w:ilvl="0" w:tplc="E4F2BA4E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D07E0"/>
    <w:multiLevelType w:val="hybridMultilevel"/>
    <w:tmpl w:val="ADE853F2"/>
    <w:lvl w:ilvl="0" w:tplc="25F69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A3FD6"/>
    <w:multiLevelType w:val="hybridMultilevel"/>
    <w:tmpl w:val="4A8EAA1E"/>
    <w:name w:val="WW8Num11222"/>
    <w:lvl w:ilvl="0" w:tplc="07FE07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F260CD"/>
    <w:multiLevelType w:val="hybridMultilevel"/>
    <w:tmpl w:val="D8C6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26"/>
  </w:num>
  <w:num w:numId="10">
    <w:abstractNumId w:val="29"/>
  </w:num>
  <w:num w:numId="11">
    <w:abstractNumId w:val="9"/>
  </w:num>
  <w:num w:numId="12">
    <w:abstractNumId w:val="25"/>
  </w:num>
  <w:num w:numId="13">
    <w:abstractNumId w:val="23"/>
  </w:num>
  <w:num w:numId="14">
    <w:abstractNumId w:val="14"/>
  </w:num>
  <w:num w:numId="15">
    <w:abstractNumId w:val="0"/>
  </w:num>
  <w:num w:numId="16">
    <w:abstractNumId w:val="31"/>
  </w:num>
  <w:num w:numId="17">
    <w:abstractNumId w:val="8"/>
  </w:num>
  <w:num w:numId="18">
    <w:abstractNumId w:val="13"/>
  </w:num>
  <w:num w:numId="19">
    <w:abstractNumId w:val="28"/>
  </w:num>
  <w:num w:numId="20">
    <w:abstractNumId w:val="17"/>
  </w:num>
  <w:num w:numId="21">
    <w:abstractNumId w:val="16"/>
  </w:num>
  <w:num w:numId="22">
    <w:abstractNumId w:val="21"/>
  </w:num>
  <w:num w:numId="23">
    <w:abstractNumId w:val="27"/>
  </w:num>
  <w:num w:numId="24">
    <w:abstractNumId w:val="11"/>
  </w:num>
  <w:num w:numId="25">
    <w:abstractNumId w:val="20"/>
  </w:num>
  <w:num w:numId="26">
    <w:abstractNumId w:val="10"/>
  </w:num>
  <w:num w:numId="27">
    <w:abstractNumId w:val="24"/>
  </w:num>
  <w:num w:numId="28">
    <w:abstractNumId w:val="22"/>
  </w:num>
  <w:num w:numId="29">
    <w:abstractNumId w:val="18"/>
  </w:num>
  <w:num w:numId="30">
    <w:abstractNumId w:val="15"/>
  </w:num>
  <w:num w:numId="31">
    <w:abstractNumId w:val="19"/>
  </w:num>
  <w:num w:numId="32">
    <w:abstractNumId w:val="3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C"/>
    <w:rsid w:val="00044964"/>
    <w:rsid w:val="00063676"/>
    <w:rsid w:val="000F0AA7"/>
    <w:rsid w:val="00106F98"/>
    <w:rsid w:val="00126EF3"/>
    <w:rsid w:val="00136723"/>
    <w:rsid w:val="00192AA4"/>
    <w:rsid w:val="001936F2"/>
    <w:rsid w:val="00205CE2"/>
    <w:rsid w:val="00210E5D"/>
    <w:rsid w:val="00266C41"/>
    <w:rsid w:val="002D05E9"/>
    <w:rsid w:val="003069C0"/>
    <w:rsid w:val="00342533"/>
    <w:rsid w:val="00357AA7"/>
    <w:rsid w:val="003D6695"/>
    <w:rsid w:val="00414866"/>
    <w:rsid w:val="00435494"/>
    <w:rsid w:val="00472D18"/>
    <w:rsid w:val="004B073E"/>
    <w:rsid w:val="004C43E5"/>
    <w:rsid w:val="004F31CE"/>
    <w:rsid w:val="004F767D"/>
    <w:rsid w:val="00555C4A"/>
    <w:rsid w:val="00590DFE"/>
    <w:rsid w:val="005C412C"/>
    <w:rsid w:val="005D3179"/>
    <w:rsid w:val="0060460B"/>
    <w:rsid w:val="00652F5A"/>
    <w:rsid w:val="00657ED6"/>
    <w:rsid w:val="00676660"/>
    <w:rsid w:val="006B1EA4"/>
    <w:rsid w:val="006D76AC"/>
    <w:rsid w:val="00743E8F"/>
    <w:rsid w:val="0074657C"/>
    <w:rsid w:val="00767289"/>
    <w:rsid w:val="007B472D"/>
    <w:rsid w:val="007C3375"/>
    <w:rsid w:val="007F6E2A"/>
    <w:rsid w:val="008125D9"/>
    <w:rsid w:val="00842DCF"/>
    <w:rsid w:val="008A5A8D"/>
    <w:rsid w:val="008C5A69"/>
    <w:rsid w:val="00967C20"/>
    <w:rsid w:val="009F0DCC"/>
    <w:rsid w:val="009F7BC7"/>
    <w:rsid w:val="00A162D6"/>
    <w:rsid w:val="00A67AED"/>
    <w:rsid w:val="00AD318D"/>
    <w:rsid w:val="00AD5297"/>
    <w:rsid w:val="00B45F48"/>
    <w:rsid w:val="00B978B3"/>
    <w:rsid w:val="00BB6FF0"/>
    <w:rsid w:val="00BE70F6"/>
    <w:rsid w:val="00C4793C"/>
    <w:rsid w:val="00C73FF2"/>
    <w:rsid w:val="00C87C5C"/>
    <w:rsid w:val="00CF4906"/>
    <w:rsid w:val="00D10908"/>
    <w:rsid w:val="00D14D78"/>
    <w:rsid w:val="00D52C4B"/>
    <w:rsid w:val="00DE1F73"/>
    <w:rsid w:val="00E07EED"/>
    <w:rsid w:val="00E1203B"/>
    <w:rsid w:val="00E32E56"/>
    <w:rsid w:val="00E95CA5"/>
    <w:rsid w:val="00EA2930"/>
    <w:rsid w:val="00EC68AF"/>
    <w:rsid w:val="00EE1048"/>
    <w:rsid w:val="00F221D7"/>
    <w:rsid w:val="00F33697"/>
    <w:rsid w:val="00F62DD3"/>
    <w:rsid w:val="00F83922"/>
    <w:rsid w:val="00FC268D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C2839-2830-49F4-98DC-931E2BA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1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B472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C41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12C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5C412C"/>
    <w:rPr>
      <w:b/>
      <w:bCs/>
    </w:rPr>
  </w:style>
  <w:style w:type="paragraph" w:styleId="Akapitzlist">
    <w:name w:val="List Paragraph"/>
    <w:basedOn w:val="Normalny"/>
    <w:uiPriority w:val="34"/>
    <w:qFormat/>
    <w:rsid w:val="005C412C"/>
    <w:pPr>
      <w:ind w:left="720"/>
      <w:contextualSpacing/>
    </w:pPr>
  </w:style>
  <w:style w:type="character" w:customStyle="1" w:styleId="Domylnaczcionkaakapitu1">
    <w:name w:val="Domyślna czcionka akapitu1"/>
    <w:rsid w:val="009F7BC7"/>
  </w:style>
  <w:style w:type="paragraph" w:customStyle="1" w:styleId="NormalnyWeb1">
    <w:name w:val="Normalny (Web)1"/>
    <w:basedOn w:val="Normalny"/>
    <w:rsid w:val="009F7BC7"/>
    <w:pPr>
      <w:widowControl/>
      <w:spacing w:before="100" w:after="100" w:line="100" w:lineRule="atLeast"/>
    </w:pPr>
    <w:rPr>
      <w:rFonts w:eastAsia="Times New Roman"/>
      <w:kern w:val="0"/>
      <w:lang w:eastAsia="ar-SA"/>
    </w:rPr>
  </w:style>
  <w:style w:type="paragraph" w:styleId="NormalnyWeb">
    <w:name w:val="Normal (Web)"/>
    <w:basedOn w:val="Normalny"/>
    <w:uiPriority w:val="99"/>
    <w:unhideWhenUsed/>
    <w:rsid w:val="009F7B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Hipercze">
    <w:name w:val="Hyperlink"/>
    <w:uiPriority w:val="99"/>
    <w:unhideWhenUsed/>
    <w:rsid w:val="009F7BC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B47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7B472D"/>
    <w:pPr>
      <w:widowControl/>
      <w:spacing w:after="120"/>
    </w:pPr>
    <w:rPr>
      <w:rFonts w:eastAsia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7B47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9F0DCC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">
    <w:name w:val="Tekst treści (2)_"/>
    <w:rsid w:val="002D05E9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rsid w:val="002D05E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Pogrubienie">
    <w:name w:val="Tekst treści (2) + Pogrubienie"/>
    <w:rsid w:val="002D05E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4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94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EF1A8-2ED1-4E2F-9341-986A4FB1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Matra</dc:creator>
  <cp:keywords/>
  <dc:description/>
  <cp:lastModifiedBy>Marta Dibelka</cp:lastModifiedBy>
  <cp:revision>2</cp:revision>
  <cp:lastPrinted>2023-07-26T09:52:00Z</cp:lastPrinted>
  <dcterms:created xsi:type="dcterms:W3CDTF">2023-08-30T10:00:00Z</dcterms:created>
  <dcterms:modified xsi:type="dcterms:W3CDTF">2023-08-30T10:00:00Z</dcterms:modified>
</cp:coreProperties>
</file>