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45" w:rsidRPr="00351FB5" w:rsidRDefault="00940B45">
      <w:pPr>
        <w:pStyle w:val="Tytu"/>
        <w:rPr>
          <w:b/>
          <w:color w:val="000000" w:themeColor="text1"/>
          <w:sz w:val="32"/>
          <w:szCs w:val="32"/>
        </w:rPr>
      </w:pPr>
      <w:r w:rsidRPr="00351FB5">
        <w:rPr>
          <w:b/>
          <w:color w:val="000000" w:themeColor="text1"/>
          <w:sz w:val="32"/>
          <w:szCs w:val="32"/>
        </w:rPr>
        <w:t>Sukcesy uczniów Szkoły Podstawowe</w:t>
      </w:r>
      <w:r w:rsidR="00807BEB" w:rsidRPr="00351FB5">
        <w:rPr>
          <w:b/>
          <w:color w:val="000000" w:themeColor="text1"/>
          <w:sz w:val="32"/>
          <w:szCs w:val="32"/>
        </w:rPr>
        <w:t xml:space="preserve">j nr 5 </w:t>
      </w:r>
      <w:r w:rsidR="00D10461" w:rsidRPr="00351FB5">
        <w:rPr>
          <w:b/>
          <w:color w:val="000000" w:themeColor="text1"/>
          <w:sz w:val="32"/>
          <w:szCs w:val="32"/>
        </w:rPr>
        <w:t xml:space="preserve">w Zambrowie </w:t>
      </w:r>
      <w:r w:rsidR="007F4DB3" w:rsidRPr="00351FB5">
        <w:rPr>
          <w:b/>
          <w:color w:val="000000" w:themeColor="text1"/>
          <w:sz w:val="32"/>
          <w:szCs w:val="32"/>
        </w:rPr>
        <w:t>w roku szkolnym 20</w:t>
      </w:r>
      <w:r w:rsidR="00F02C60">
        <w:rPr>
          <w:b/>
          <w:color w:val="000000" w:themeColor="text1"/>
          <w:sz w:val="32"/>
          <w:szCs w:val="32"/>
        </w:rPr>
        <w:t>21</w:t>
      </w:r>
      <w:r w:rsidR="007F4DB3" w:rsidRPr="00351FB5">
        <w:rPr>
          <w:b/>
          <w:color w:val="000000" w:themeColor="text1"/>
          <w:sz w:val="32"/>
          <w:szCs w:val="32"/>
        </w:rPr>
        <w:t>/202</w:t>
      </w:r>
      <w:r w:rsidR="00F02C60">
        <w:rPr>
          <w:b/>
          <w:color w:val="000000" w:themeColor="text1"/>
          <w:sz w:val="32"/>
          <w:szCs w:val="32"/>
        </w:rPr>
        <w:t>2</w:t>
      </w:r>
    </w:p>
    <w:p w:rsidR="000D4472" w:rsidRPr="00351FB5" w:rsidRDefault="000D4472">
      <w:pPr>
        <w:pStyle w:val="Tytu"/>
        <w:rPr>
          <w:b/>
          <w:color w:val="000000" w:themeColor="text1"/>
          <w:sz w:val="32"/>
          <w:szCs w:val="3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1985"/>
        <w:gridCol w:w="142"/>
        <w:gridCol w:w="2693"/>
        <w:gridCol w:w="1134"/>
        <w:gridCol w:w="2552"/>
      </w:tblGrid>
      <w:tr w:rsidR="00940B45" w:rsidRPr="00F02C60" w:rsidTr="00C7375D">
        <w:tc>
          <w:tcPr>
            <w:tcW w:w="5103" w:type="dxa"/>
          </w:tcPr>
          <w:p w:rsidR="00940B45" w:rsidRPr="00F02C60" w:rsidRDefault="00940B45" w:rsidP="00BF5BCA">
            <w:pPr>
              <w:jc w:val="center"/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Nazwa konkursu</w:t>
            </w:r>
          </w:p>
        </w:tc>
        <w:tc>
          <w:tcPr>
            <w:tcW w:w="1985" w:type="dxa"/>
          </w:tcPr>
          <w:p w:rsidR="00940B45" w:rsidRPr="00F02C60" w:rsidRDefault="00940B45" w:rsidP="00BF5BCA">
            <w:pPr>
              <w:jc w:val="center"/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Wynik</w:t>
            </w:r>
          </w:p>
        </w:tc>
        <w:tc>
          <w:tcPr>
            <w:tcW w:w="2835" w:type="dxa"/>
            <w:gridSpan w:val="2"/>
          </w:tcPr>
          <w:p w:rsidR="00940B45" w:rsidRPr="00F02C60" w:rsidRDefault="00940B45" w:rsidP="00BF5BCA">
            <w:pPr>
              <w:jc w:val="center"/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Uczeń</w:t>
            </w:r>
          </w:p>
          <w:p w:rsidR="00940B45" w:rsidRPr="00F02C60" w:rsidRDefault="00940B45" w:rsidP="00BF5BCA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940B45" w:rsidRPr="00F02C60" w:rsidRDefault="00940B45" w:rsidP="00BF5BCA">
            <w:pPr>
              <w:jc w:val="center"/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Klasa</w:t>
            </w:r>
          </w:p>
        </w:tc>
        <w:tc>
          <w:tcPr>
            <w:tcW w:w="2552" w:type="dxa"/>
          </w:tcPr>
          <w:p w:rsidR="00940B45" w:rsidRPr="00F02C60" w:rsidRDefault="00940B45" w:rsidP="00BF5BCA">
            <w:pPr>
              <w:jc w:val="center"/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Opiekun</w:t>
            </w:r>
          </w:p>
        </w:tc>
      </w:tr>
      <w:tr w:rsidR="00940B45" w:rsidRPr="00F02C60" w:rsidTr="00340764">
        <w:trPr>
          <w:cantSplit/>
          <w:trHeight w:val="567"/>
        </w:trPr>
        <w:tc>
          <w:tcPr>
            <w:tcW w:w="13609" w:type="dxa"/>
            <w:gridSpan w:val="6"/>
            <w:vAlign w:val="center"/>
          </w:tcPr>
          <w:p w:rsidR="00940B45" w:rsidRPr="00F02C60" w:rsidRDefault="00940B45" w:rsidP="00BF5BC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02C60">
              <w:rPr>
                <w:b/>
                <w:color w:val="000000" w:themeColor="text1"/>
                <w:szCs w:val="24"/>
              </w:rPr>
              <w:t>Konkursy przedmiotowe i wiedzy</w:t>
            </w:r>
          </w:p>
        </w:tc>
      </w:tr>
      <w:tr w:rsidR="00995DD6" w:rsidRPr="00F02C60" w:rsidTr="00C7375D">
        <w:trPr>
          <w:trHeight w:val="790"/>
        </w:trPr>
        <w:tc>
          <w:tcPr>
            <w:tcW w:w="5103" w:type="dxa"/>
          </w:tcPr>
          <w:p w:rsidR="00BC19EC" w:rsidRPr="00F02C60" w:rsidRDefault="00BC19EC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Wojewódzki Konkurs Chemiczny</w:t>
            </w:r>
          </w:p>
          <w:p w:rsidR="00371A8E" w:rsidRPr="00F02C60" w:rsidRDefault="00371A8E" w:rsidP="00BF5BCA">
            <w:pPr>
              <w:rPr>
                <w:color w:val="000000" w:themeColor="text1"/>
                <w:szCs w:val="24"/>
              </w:rPr>
            </w:pPr>
          </w:p>
          <w:p w:rsidR="00357565" w:rsidRPr="00F02C60" w:rsidRDefault="00357565" w:rsidP="00BF5BCA">
            <w:pPr>
              <w:rPr>
                <w:color w:val="000000" w:themeColor="text1"/>
                <w:szCs w:val="24"/>
              </w:rPr>
            </w:pPr>
          </w:p>
          <w:p w:rsidR="00BC19EC" w:rsidRPr="00F02C60" w:rsidRDefault="00BC19EC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Wojewódzki Konkurs Języka</w:t>
            </w:r>
            <w:r w:rsidR="00357565" w:rsidRPr="00F02C60">
              <w:rPr>
                <w:color w:val="000000" w:themeColor="text1"/>
                <w:szCs w:val="24"/>
              </w:rPr>
              <w:t xml:space="preserve"> Niemieckiego</w:t>
            </w:r>
          </w:p>
          <w:p w:rsidR="001A2305" w:rsidRPr="00F02C60" w:rsidRDefault="001A2305" w:rsidP="00BF5BC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C97F13" w:rsidRPr="00F02C60" w:rsidRDefault="00371A8E" w:rsidP="00BF5BCA">
            <w:pPr>
              <w:rPr>
                <w:color w:val="000000" w:themeColor="text1"/>
                <w:szCs w:val="24"/>
                <w:lang w:val="en-US"/>
              </w:rPr>
            </w:pPr>
            <w:proofErr w:type="spellStart"/>
            <w:r w:rsidRPr="00F02C60">
              <w:rPr>
                <w:color w:val="000000" w:themeColor="text1"/>
                <w:szCs w:val="24"/>
                <w:lang w:val="en-US"/>
              </w:rPr>
              <w:t>Finalista</w:t>
            </w:r>
            <w:proofErr w:type="spellEnd"/>
          </w:p>
          <w:p w:rsidR="00357565" w:rsidRPr="00F02C60" w:rsidRDefault="000D367D" w:rsidP="00BF5BCA">
            <w:pPr>
              <w:rPr>
                <w:b/>
                <w:color w:val="000000" w:themeColor="text1"/>
                <w:szCs w:val="24"/>
                <w:lang w:val="en-US"/>
              </w:rPr>
            </w:pPr>
            <w:proofErr w:type="spellStart"/>
            <w:r w:rsidRPr="00F02C60">
              <w:rPr>
                <w:color w:val="000000" w:themeColor="text1"/>
                <w:szCs w:val="24"/>
                <w:lang w:val="en-US"/>
              </w:rPr>
              <w:t>Finalista</w:t>
            </w:r>
            <w:proofErr w:type="spellEnd"/>
            <w:r w:rsidR="00A30920" w:rsidRPr="00F02C60">
              <w:rPr>
                <w:b/>
                <w:color w:val="000000" w:themeColor="text1"/>
                <w:szCs w:val="24"/>
                <w:lang w:val="en-US"/>
              </w:rPr>
              <w:t xml:space="preserve"> </w:t>
            </w:r>
          </w:p>
          <w:p w:rsidR="00357565" w:rsidRPr="00F02C60" w:rsidRDefault="00357565" w:rsidP="00BF5BCA">
            <w:pPr>
              <w:rPr>
                <w:b/>
                <w:color w:val="000000" w:themeColor="text1"/>
                <w:szCs w:val="24"/>
                <w:lang w:val="en-US"/>
              </w:rPr>
            </w:pPr>
          </w:p>
          <w:p w:rsidR="00A30920" w:rsidRPr="00F02C60" w:rsidRDefault="00A30920" w:rsidP="00BF5BCA">
            <w:pPr>
              <w:rPr>
                <w:color w:val="000000" w:themeColor="text1"/>
                <w:szCs w:val="24"/>
                <w:lang w:val="en-US"/>
              </w:rPr>
            </w:pPr>
            <w:proofErr w:type="spellStart"/>
            <w:r w:rsidRPr="00F02C60">
              <w:rPr>
                <w:color w:val="000000" w:themeColor="text1"/>
                <w:szCs w:val="24"/>
                <w:lang w:val="en-US"/>
              </w:rPr>
              <w:t>Laureat</w:t>
            </w:r>
            <w:proofErr w:type="spellEnd"/>
          </w:p>
          <w:p w:rsidR="000D367D" w:rsidRPr="00F02C60" w:rsidRDefault="000D367D" w:rsidP="00BF5BCA">
            <w:pPr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BC19EC" w:rsidRPr="00F02C60" w:rsidRDefault="00357565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Hubert Grochowski</w:t>
            </w:r>
          </w:p>
          <w:p w:rsidR="00357565" w:rsidRPr="00F02C60" w:rsidRDefault="00357565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 xml:space="preserve">Igor </w:t>
            </w:r>
            <w:proofErr w:type="spellStart"/>
            <w:r w:rsidRPr="00F02C60">
              <w:rPr>
                <w:color w:val="000000" w:themeColor="text1"/>
                <w:szCs w:val="24"/>
              </w:rPr>
              <w:t>Nowojczyk</w:t>
            </w:r>
            <w:proofErr w:type="spellEnd"/>
          </w:p>
          <w:p w:rsidR="00357565" w:rsidRPr="00F02C60" w:rsidRDefault="00357565" w:rsidP="00BF5BCA">
            <w:pPr>
              <w:rPr>
                <w:color w:val="000000" w:themeColor="text1"/>
                <w:szCs w:val="24"/>
              </w:rPr>
            </w:pPr>
          </w:p>
          <w:p w:rsidR="00357565" w:rsidRPr="00F02C60" w:rsidRDefault="00357565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Maksymilian Jankowski</w:t>
            </w:r>
          </w:p>
        </w:tc>
        <w:tc>
          <w:tcPr>
            <w:tcW w:w="1134" w:type="dxa"/>
          </w:tcPr>
          <w:p w:rsidR="00721638" w:rsidRPr="002E7EBB" w:rsidRDefault="00BC19EC" w:rsidP="00BF5BCA">
            <w:pPr>
              <w:rPr>
                <w:color w:val="000000" w:themeColor="text1"/>
                <w:szCs w:val="24"/>
              </w:rPr>
            </w:pPr>
            <w:r w:rsidRPr="002E7EBB">
              <w:rPr>
                <w:color w:val="000000" w:themeColor="text1"/>
                <w:szCs w:val="24"/>
              </w:rPr>
              <w:t xml:space="preserve">VIII </w:t>
            </w:r>
            <w:r w:rsidR="00357565" w:rsidRPr="002E7EBB">
              <w:rPr>
                <w:color w:val="000000" w:themeColor="text1"/>
                <w:szCs w:val="24"/>
              </w:rPr>
              <w:t>D</w:t>
            </w:r>
          </w:p>
          <w:p w:rsidR="00721638" w:rsidRPr="002E7EBB" w:rsidRDefault="00525E0E" w:rsidP="00BF5BCA">
            <w:pPr>
              <w:rPr>
                <w:color w:val="000000" w:themeColor="text1"/>
                <w:szCs w:val="24"/>
              </w:rPr>
            </w:pPr>
            <w:r w:rsidRPr="002E7EBB">
              <w:rPr>
                <w:color w:val="000000" w:themeColor="text1"/>
                <w:szCs w:val="24"/>
              </w:rPr>
              <w:t>V</w:t>
            </w:r>
            <w:r w:rsidR="00357565" w:rsidRPr="002E7EBB">
              <w:rPr>
                <w:color w:val="000000" w:themeColor="text1"/>
                <w:szCs w:val="24"/>
              </w:rPr>
              <w:t>I</w:t>
            </w:r>
            <w:r w:rsidRPr="002E7EBB">
              <w:rPr>
                <w:color w:val="000000" w:themeColor="text1"/>
                <w:szCs w:val="24"/>
              </w:rPr>
              <w:t xml:space="preserve">II </w:t>
            </w:r>
            <w:r w:rsidR="00357565" w:rsidRPr="002E7EBB">
              <w:rPr>
                <w:color w:val="000000" w:themeColor="text1"/>
                <w:szCs w:val="24"/>
              </w:rPr>
              <w:t>C</w:t>
            </w:r>
          </w:p>
          <w:p w:rsidR="00357565" w:rsidRPr="002E7EBB" w:rsidRDefault="00357565" w:rsidP="00BF5BCA">
            <w:pPr>
              <w:rPr>
                <w:color w:val="000000" w:themeColor="text1"/>
                <w:szCs w:val="24"/>
              </w:rPr>
            </w:pPr>
          </w:p>
          <w:p w:rsidR="00BC19EC" w:rsidRPr="002E7EBB" w:rsidRDefault="00357565" w:rsidP="00BF5BCA">
            <w:pPr>
              <w:rPr>
                <w:color w:val="000000" w:themeColor="text1"/>
                <w:szCs w:val="24"/>
              </w:rPr>
            </w:pPr>
            <w:r w:rsidRPr="002E7EBB">
              <w:rPr>
                <w:color w:val="000000" w:themeColor="text1"/>
                <w:szCs w:val="24"/>
              </w:rPr>
              <w:t>VIII D</w:t>
            </w:r>
          </w:p>
          <w:p w:rsidR="000D367D" w:rsidRPr="002E7EBB" w:rsidRDefault="000D367D" w:rsidP="00BF5BCA">
            <w:pPr>
              <w:rPr>
                <w:color w:val="000000" w:themeColor="text1"/>
                <w:szCs w:val="24"/>
              </w:rPr>
            </w:pPr>
          </w:p>
          <w:p w:rsidR="000D367D" w:rsidRPr="002E7EBB" w:rsidRDefault="000D367D" w:rsidP="00BF5BC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552" w:type="dxa"/>
          </w:tcPr>
          <w:p w:rsidR="00BC19EC" w:rsidRPr="00F02C60" w:rsidRDefault="00BC19EC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Dorota Kozioł</w:t>
            </w:r>
          </w:p>
          <w:p w:rsidR="00357565" w:rsidRPr="00F02C60" w:rsidRDefault="00357565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Dorota Kozioł</w:t>
            </w:r>
          </w:p>
          <w:p w:rsidR="000D367D" w:rsidRPr="00F02C60" w:rsidRDefault="000D367D" w:rsidP="00BF5BCA">
            <w:pPr>
              <w:rPr>
                <w:color w:val="000000" w:themeColor="text1"/>
                <w:szCs w:val="24"/>
              </w:rPr>
            </w:pPr>
          </w:p>
          <w:p w:rsidR="005E3A17" w:rsidRPr="00F02C60" w:rsidRDefault="00357565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Małgorzata Pawelec-Kacprzak</w:t>
            </w:r>
          </w:p>
          <w:p w:rsidR="00BC19EC" w:rsidRPr="00F02C60" w:rsidRDefault="00BC19EC" w:rsidP="00BF5BCA">
            <w:pPr>
              <w:rPr>
                <w:color w:val="000000" w:themeColor="text1"/>
                <w:szCs w:val="24"/>
              </w:rPr>
            </w:pPr>
          </w:p>
        </w:tc>
      </w:tr>
      <w:tr w:rsidR="007E4403" w:rsidRPr="00F02C60" w:rsidTr="00C7375D">
        <w:trPr>
          <w:trHeight w:val="2519"/>
        </w:trPr>
        <w:tc>
          <w:tcPr>
            <w:tcW w:w="5103" w:type="dxa"/>
          </w:tcPr>
          <w:p w:rsidR="00B51756" w:rsidRPr="00F02C60" w:rsidRDefault="00B51756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Wyniki Konkursu Kangur Matematycz</w:t>
            </w:r>
            <w:r w:rsidR="002E7EBB">
              <w:rPr>
                <w:color w:val="000000" w:themeColor="text1"/>
                <w:szCs w:val="24"/>
              </w:rPr>
              <w:t>n</w:t>
            </w:r>
            <w:r w:rsidRPr="00F02C60">
              <w:rPr>
                <w:color w:val="000000" w:themeColor="text1"/>
                <w:szCs w:val="24"/>
              </w:rPr>
              <w:t>y 2022:</w:t>
            </w:r>
          </w:p>
          <w:p w:rsidR="00B51756" w:rsidRPr="00F02C60" w:rsidRDefault="00B51756" w:rsidP="00BF5BCA">
            <w:pPr>
              <w:ind w:left="708"/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kategoria Żaczek (klasa 2):</w:t>
            </w:r>
          </w:p>
          <w:p w:rsidR="00B51756" w:rsidRPr="00F02C60" w:rsidRDefault="00B51756" w:rsidP="00BF5BCA">
            <w:pPr>
              <w:ind w:left="708"/>
              <w:rPr>
                <w:color w:val="000000" w:themeColor="text1"/>
                <w:szCs w:val="24"/>
              </w:rPr>
            </w:pPr>
          </w:p>
          <w:p w:rsidR="00B51756" w:rsidRPr="00F02C60" w:rsidRDefault="00B51756" w:rsidP="00BF5BCA">
            <w:pPr>
              <w:ind w:left="708"/>
              <w:rPr>
                <w:color w:val="000000" w:themeColor="text1"/>
                <w:szCs w:val="24"/>
              </w:rPr>
            </w:pPr>
          </w:p>
          <w:p w:rsidR="00B51756" w:rsidRPr="00F02C60" w:rsidRDefault="00B51756" w:rsidP="00BF5BCA">
            <w:pPr>
              <w:ind w:left="708"/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kategoria Maluch (klasa 3):</w:t>
            </w:r>
          </w:p>
          <w:p w:rsidR="00B51756" w:rsidRPr="00F02C60" w:rsidRDefault="00B51756" w:rsidP="00BF5BCA">
            <w:pPr>
              <w:ind w:left="708"/>
              <w:rPr>
                <w:color w:val="000000" w:themeColor="text1"/>
                <w:szCs w:val="24"/>
              </w:rPr>
            </w:pPr>
          </w:p>
          <w:p w:rsidR="00B51756" w:rsidRPr="00F02C60" w:rsidRDefault="00B51756" w:rsidP="00BF5BCA">
            <w:pPr>
              <w:ind w:left="708"/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kategoria Maluch (klasa 4):</w:t>
            </w:r>
          </w:p>
          <w:p w:rsidR="00B51756" w:rsidRPr="00F02C60" w:rsidRDefault="00B51756" w:rsidP="00BF5BCA">
            <w:pPr>
              <w:ind w:left="708"/>
              <w:rPr>
                <w:color w:val="000000" w:themeColor="text1"/>
                <w:szCs w:val="24"/>
              </w:rPr>
            </w:pPr>
          </w:p>
          <w:p w:rsidR="004A3761" w:rsidRPr="00F02C60" w:rsidRDefault="00B51756" w:rsidP="00BF5BCA">
            <w:pPr>
              <w:ind w:left="708"/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kategoria Beniamin (klasa 5):</w:t>
            </w:r>
          </w:p>
        </w:tc>
        <w:tc>
          <w:tcPr>
            <w:tcW w:w="1985" w:type="dxa"/>
          </w:tcPr>
          <w:p w:rsidR="00B51756" w:rsidRPr="002E7EBB" w:rsidRDefault="00B51756" w:rsidP="00BF5BCA">
            <w:pPr>
              <w:rPr>
                <w:color w:val="000000" w:themeColor="text1"/>
                <w:szCs w:val="24"/>
              </w:rPr>
            </w:pPr>
          </w:p>
          <w:p w:rsidR="000E2CE4" w:rsidRPr="00F02C60" w:rsidRDefault="000E2CE4" w:rsidP="00BF5BCA">
            <w:pPr>
              <w:rPr>
                <w:color w:val="000000" w:themeColor="text1"/>
                <w:szCs w:val="24"/>
                <w:lang w:val="en-US"/>
              </w:rPr>
            </w:pPr>
            <w:proofErr w:type="spellStart"/>
            <w:r w:rsidRPr="00F02C60">
              <w:rPr>
                <w:color w:val="000000" w:themeColor="text1"/>
                <w:szCs w:val="24"/>
                <w:lang w:val="en-US"/>
              </w:rPr>
              <w:t>Wyróżnienie</w:t>
            </w:r>
            <w:proofErr w:type="spellEnd"/>
          </w:p>
          <w:p w:rsidR="000D4472" w:rsidRPr="00F02C60" w:rsidRDefault="000D4472" w:rsidP="00BF5BCA">
            <w:pPr>
              <w:rPr>
                <w:color w:val="000000" w:themeColor="text1"/>
                <w:szCs w:val="24"/>
                <w:lang w:val="en-US"/>
              </w:rPr>
            </w:pPr>
          </w:p>
          <w:p w:rsidR="00B51756" w:rsidRPr="00F02C60" w:rsidRDefault="00B51756" w:rsidP="00BF5BCA">
            <w:pPr>
              <w:rPr>
                <w:color w:val="000000" w:themeColor="text1"/>
                <w:szCs w:val="24"/>
                <w:lang w:val="en-US"/>
              </w:rPr>
            </w:pPr>
          </w:p>
          <w:p w:rsidR="001155C3" w:rsidRPr="00F02C60" w:rsidRDefault="000D367D" w:rsidP="00BF5BCA">
            <w:pPr>
              <w:rPr>
                <w:color w:val="000000" w:themeColor="text1"/>
                <w:szCs w:val="24"/>
                <w:lang w:val="en-US"/>
              </w:rPr>
            </w:pPr>
            <w:proofErr w:type="spellStart"/>
            <w:r w:rsidRPr="00F02C60">
              <w:rPr>
                <w:color w:val="000000" w:themeColor="text1"/>
                <w:szCs w:val="24"/>
                <w:lang w:val="en-US"/>
              </w:rPr>
              <w:t>Wyróżnienie</w:t>
            </w:r>
            <w:proofErr w:type="spellEnd"/>
          </w:p>
          <w:p w:rsidR="001155C3" w:rsidRPr="00F02C60" w:rsidRDefault="001155C3" w:rsidP="00BF5BCA">
            <w:pPr>
              <w:rPr>
                <w:color w:val="000000" w:themeColor="text1"/>
                <w:szCs w:val="24"/>
                <w:lang w:val="en-US"/>
              </w:rPr>
            </w:pPr>
          </w:p>
          <w:p w:rsidR="000D367D" w:rsidRPr="00F02C60" w:rsidRDefault="000D367D" w:rsidP="00BF5BCA">
            <w:pPr>
              <w:rPr>
                <w:color w:val="000000" w:themeColor="text1"/>
                <w:szCs w:val="24"/>
                <w:lang w:val="en-US"/>
              </w:rPr>
            </w:pPr>
            <w:proofErr w:type="spellStart"/>
            <w:r w:rsidRPr="00F02C60">
              <w:rPr>
                <w:color w:val="000000" w:themeColor="text1"/>
                <w:szCs w:val="24"/>
                <w:lang w:val="en-US"/>
              </w:rPr>
              <w:t>Wyróżnienie</w:t>
            </w:r>
            <w:proofErr w:type="spellEnd"/>
          </w:p>
          <w:p w:rsidR="000D367D" w:rsidRPr="00F02C60" w:rsidRDefault="000D367D" w:rsidP="00BF5BCA">
            <w:pPr>
              <w:rPr>
                <w:color w:val="000000" w:themeColor="text1"/>
                <w:szCs w:val="24"/>
                <w:lang w:val="en-US"/>
              </w:rPr>
            </w:pPr>
          </w:p>
          <w:p w:rsidR="000D367D" w:rsidRPr="00F02C60" w:rsidRDefault="000D367D" w:rsidP="00BF5BCA">
            <w:pPr>
              <w:rPr>
                <w:color w:val="000000" w:themeColor="text1"/>
                <w:szCs w:val="24"/>
                <w:lang w:val="en-US"/>
              </w:rPr>
            </w:pPr>
            <w:proofErr w:type="spellStart"/>
            <w:r w:rsidRPr="00F02C60">
              <w:rPr>
                <w:color w:val="000000" w:themeColor="text1"/>
                <w:szCs w:val="24"/>
                <w:lang w:val="en-US"/>
              </w:rPr>
              <w:t>Wyróżnienie</w:t>
            </w:r>
            <w:proofErr w:type="spellEnd"/>
          </w:p>
        </w:tc>
        <w:tc>
          <w:tcPr>
            <w:tcW w:w="2835" w:type="dxa"/>
            <w:gridSpan w:val="2"/>
          </w:tcPr>
          <w:p w:rsidR="00B51756" w:rsidRPr="00F02C60" w:rsidRDefault="00B51756" w:rsidP="00BF5BCA">
            <w:pPr>
              <w:rPr>
                <w:color w:val="000000" w:themeColor="text1"/>
                <w:szCs w:val="24"/>
              </w:rPr>
            </w:pPr>
          </w:p>
          <w:p w:rsidR="00B51756" w:rsidRPr="00F02C60" w:rsidRDefault="00B51756" w:rsidP="00BF5BCA">
            <w:pPr>
              <w:rPr>
                <w:color w:val="000000" w:themeColor="text1"/>
                <w:szCs w:val="24"/>
              </w:rPr>
            </w:pPr>
            <w:proofErr w:type="spellStart"/>
            <w:r w:rsidRPr="00F02C60">
              <w:rPr>
                <w:color w:val="000000" w:themeColor="text1"/>
                <w:szCs w:val="24"/>
              </w:rPr>
              <w:t>Ilczuk</w:t>
            </w:r>
            <w:proofErr w:type="spellEnd"/>
            <w:r w:rsidRPr="00F02C60">
              <w:rPr>
                <w:color w:val="000000" w:themeColor="text1"/>
                <w:szCs w:val="24"/>
              </w:rPr>
              <w:t xml:space="preserve"> Zofia </w:t>
            </w:r>
          </w:p>
          <w:p w:rsidR="00B51756" w:rsidRPr="00F02C60" w:rsidRDefault="00B51756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 xml:space="preserve">Kapitan Bartosz </w:t>
            </w:r>
          </w:p>
          <w:p w:rsidR="00B51756" w:rsidRPr="00F02C60" w:rsidRDefault="00B51756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 xml:space="preserve">Gosiewski Jakub </w:t>
            </w:r>
          </w:p>
          <w:p w:rsidR="00B51756" w:rsidRPr="00F02C60" w:rsidRDefault="00B51756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 xml:space="preserve">Ogrodnik Jakub </w:t>
            </w:r>
          </w:p>
          <w:p w:rsidR="00B51756" w:rsidRPr="00F02C60" w:rsidRDefault="00B51756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 xml:space="preserve">Sikorska Hanna </w:t>
            </w:r>
          </w:p>
          <w:p w:rsidR="00B51756" w:rsidRPr="00F02C60" w:rsidRDefault="00B51756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 xml:space="preserve">Kołomyjski Paweł </w:t>
            </w:r>
          </w:p>
          <w:p w:rsidR="00B51756" w:rsidRPr="00F02C60" w:rsidRDefault="00B51756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 xml:space="preserve">Stępniak Filip </w:t>
            </w:r>
          </w:p>
          <w:p w:rsidR="002F4C4D" w:rsidRPr="00F02C60" w:rsidRDefault="00B51756" w:rsidP="00BF5BCA">
            <w:pPr>
              <w:rPr>
                <w:color w:val="000000" w:themeColor="text1"/>
                <w:szCs w:val="24"/>
              </w:rPr>
            </w:pPr>
            <w:proofErr w:type="spellStart"/>
            <w:r w:rsidRPr="00F02C60">
              <w:rPr>
                <w:color w:val="000000" w:themeColor="text1"/>
                <w:szCs w:val="24"/>
              </w:rPr>
              <w:t>Krzyżański</w:t>
            </w:r>
            <w:proofErr w:type="spellEnd"/>
            <w:r w:rsidRPr="00F02C60">
              <w:rPr>
                <w:color w:val="000000" w:themeColor="text1"/>
                <w:szCs w:val="24"/>
              </w:rPr>
              <w:t xml:space="preserve"> Mateusz </w:t>
            </w:r>
          </w:p>
        </w:tc>
        <w:tc>
          <w:tcPr>
            <w:tcW w:w="1134" w:type="dxa"/>
          </w:tcPr>
          <w:p w:rsidR="00B51756" w:rsidRPr="002E7EBB" w:rsidRDefault="00B51756" w:rsidP="00BF5BCA">
            <w:pPr>
              <w:rPr>
                <w:color w:val="000000" w:themeColor="text1"/>
                <w:szCs w:val="24"/>
              </w:rPr>
            </w:pPr>
          </w:p>
          <w:p w:rsidR="00701637" w:rsidRPr="002E7EBB" w:rsidRDefault="00701637" w:rsidP="00BF5BCA">
            <w:pPr>
              <w:rPr>
                <w:color w:val="000000" w:themeColor="text1"/>
                <w:szCs w:val="24"/>
              </w:rPr>
            </w:pPr>
            <w:r w:rsidRPr="002E7EBB">
              <w:rPr>
                <w:color w:val="000000" w:themeColor="text1"/>
                <w:szCs w:val="24"/>
              </w:rPr>
              <w:t xml:space="preserve">II </w:t>
            </w:r>
            <w:r w:rsidR="00B51756" w:rsidRPr="002E7EBB">
              <w:rPr>
                <w:color w:val="000000" w:themeColor="text1"/>
                <w:szCs w:val="24"/>
              </w:rPr>
              <w:t>A</w:t>
            </w:r>
          </w:p>
          <w:p w:rsidR="00701637" w:rsidRPr="002E7EBB" w:rsidRDefault="00701637" w:rsidP="00BF5BCA">
            <w:pPr>
              <w:rPr>
                <w:color w:val="000000" w:themeColor="text1"/>
                <w:szCs w:val="24"/>
              </w:rPr>
            </w:pPr>
            <w:r w:rsidRPr="002E7EBB">
              <w:rPr>
                <w:color w:val="000000" w:themeColor="text1"/>
                <w:szCs w:val="24"/>
              </w:rPr>
              <w:t xml:space="preserve">II </w:t>
            </w:r>
            <w:r w:rsidR="00B51756" w:rsidRPr="002E7EBB">
              <w:rPr>
                <w:color w:val="000000" w:themeColor="text1"/>
                <w:szCs w:val="24"/>
              </w:rPr>
              <w:t>E</w:t>
            </w:r>
          </w:p>
          <w:p w:rsidR="00701637" w:rsidRPr="002E7EBB" w:rsidRDefault="00701637" w:rsidP="00BF5BCA">
            <w:pPr>
              <w:rPr>
                <w:color w:val="000000" w:themeColor="text1"/>
                <w:szCs w:val="24"/>
              </w:rPr>
            </w:pPr>
            <w:r w:rsidRPr="002E7EBB">
              <w:rPr>
                <w:color w:val="000000" w:themeColor="text1"/>
                <w:szCs w:val="24"/>
              </w:rPr>
              <w:t>I</w:t>
            </w:r>
            <w:r w:rsidR="00F50E70" w:rsidRPr="002E7EBB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2E7EBB">
              <w:rPr>
                <w:color w:val="000000" w:themeColor="text1"/>
                <w:szCs w:val="24"/>
              </w:rPr>
              <w:t>I</w:t>
            </w:r>
            <w:proofErr w:type="spellEnd"/>
            <w:r w:rsidRPr="002E7EBB">
              <w:rPr>
                <w:color w:val="000000" w:themeColor="text1"/>
                <w:szCs w:val="24"/>
              </w:rPr>
              <w:t xml:space="preserve"> D</w:t>
            </w:r>
          </w:p>
          <w:p w:rsidR="00701637" w:rsidRPr="002E7EBB" w:rsidRDefault="00701637" w:rsidP="00BF5BCA">
            <w:pPr>
              <w:rPr>
                <w:color w:val="000000" w:themeColor="text1"/>
                <w:szCs w:val="24"/>
              </w:rPr>
            </w:pPr>
            <w:r w:rsidRPr="002E7EBB">
              <w:rPr>
                <w:color w:val="000000" w:themeColor="text1"/>
                <w:szCs w:val="24"/>
              </w:rPr>
              <w:t xml:space="preserve">III </w:t>
            </w:r>
            <w:r w:rsidR="00B51756" w:rsidRPr="002E7EBB">
              <w:rPr>
                <w:color w:val="000000" w:themeColor="text1"/>
                <w:szCs w:val="24"/>
              </w:rPr>
              <w:t>C</w:t>
            </w:r>
          </w:p>
          <w:p w:rsidR="00701637" w:rsidRPr="00F02C60" w:rsidRDefault="00701637" w:rsidP="00BF5BCA">
            <w:pPr>
              <w:rPr>
                <w:color w:val="000000" w:themeColor="text1"/>
                <w:szCs w:val="24"/>
                <w:lang w:val="en-US"/>
              </w:rPr>
            </w:pPr>
            <w:r w:rsidRPr="00F02C60">
              <w:rPr>
                <w:color w:val="000000" w:themeColor="text1"/>
                <w:szCs w:val="24"/>
                <w:lang w:val="en-US"/>
              </w:rPr>
              <w:t xml:space="preserve">III </w:t>
            </w:r>
            <w:r w:rsidR="00B51756" w:rsidRPr="00F02C60">
              <w:rPr>
                <w:color w:val="000000" w:themeColor="text1"/>
                <w:szCs w:val="24"/>
                <w:lang w:val="en-US"/>
              </w:rPr>
              <w:t>A</w:t>
            </w:r>
          </w:p>
          <w:p w:rsidR="00701637" w:rsidRPr="00F02C60" w:rsidRDefault="00B51756" w:rsidP="00BF5BCA">
            <w:pPr>
              <w:rPr>
                <w:color w:val="000000" w:themeColor="text1"/>
                <w:szCs w:val="24"/>
                <w:lang w:val="en-US"/>
              </w:rPr>
            </w:pPr>
            <w:r w:rsidRPr="00F02C60">
              <w:rPr>
                <w:color w:val="000000" w:themeColor="text1"/>
                <w:szCs w:val="24"/>
                <w:lang w:val="en-US"/>
              </w:rPr>
              <w:t>I</w:t>
            </w:r>
            <w:r w:rsidR="00701637" w:rsidRPr="00F02C60">
              <w:rPr>
                <w:color w:val="000000" w:themeColor="text1"/>
                <w:szCs w:val="24"/>
                <w:lang w:val="en-US"/>
              </w:rPr>
              <w:t xml:space="preserve">V </w:t>
            </w:r>
            <w:r w:rsidRPr="00F02C60">
              <w:rPr>
                <w:color w:val="000000" w:themeColor="text1"/>
                <w:szCs w:val="24"/>
                <w:lang w:val="en-US"/>
              </w:rPr>
              <w:t>B</w:t>
            </w:r>
          </w:p>
          <w:p w:rsidR="00701637" w:rsidRPr="00F02C60" w:rsidRDefault="00B51756" w:rsidP="00BF5BCA">
            <w:pPr>
              <w:rPr>
                <w:color w:val="000000" w:themeColor="text1"/>
                <w:szCs w:val="24"/>
                <w:lang w:val="en-US"/>
              </w:rPr>
            </w:pPr>
            <w:r w:rsidRPr="00F02C60">
              <w:rPr>
                <w:color w:val="000000" w:themeColor="text1"/>
                <w:szCs w:val="24"/>
                <w:lang w:val="en-US"/>
              </w:rPr>
              <w:t>I</w:t>
            </w:r>
            <w:r w:rsidR="004A3761" w:rsidRPr="00F02C60">
              <w:rPr>
                <w:color w:val="000000" w:themeColor="text1"/>
                <w:szCs w:val="24"/>
                <w:lang w:val="en-US"/>
              </w:rPr>
              <w:t xml:space="preserve">V </w:t>
            </w:r>
            <w:r w:rsidRPr="00F02C60">
              <w:rPr>
                <w:color w:val="000000" w:themeColor="text1"/>
                <w:szCs w:val="24"/>
                <w:lang w:val="en-US"/>
              </w:rPr>
              <w:t>C</w:t>
            </w:r>
          </w:p>
          <w:p w:rsidR="002F4C4D" w:rsidRPr="00F02C60" w:rsidRDefault="004A3761" w:rsidP="00BF5BCA">
            <w:pPr>
              <w:rPr>
                <w:color w:val="000000" w:themeColor="text1"/>
                <w:szCs w:val="24"/>
                <w:lang w:val="en-US"/>
              </w:rPr>
            </w:pPr>
            <w:r w:rsidRPr="00F02C60">
              <w:rPr>
                <w:color w:val="000000" w:themeColor="text1"/>
                <w:szCs w:val="24"/>
                <w:lang w:val="en-US"/>
              </w:rPr>
              <w:t xml:space="preserve">V </w:t>
            </w:r>
            <w:r w:rsidR="00B51756" w:rsidRPr="00F02C60">
              <w:rPr>
                <w:color w:val="000000" w:themeColor="text1"/>
                <w:szCs w:val="24"/>
                <w:lang w:val="en-US"/>
              </w:rPr>
              <w:t>C</w:t>
            </w:r>
          </w:p>
        </w:tc>
        <w:tc>
          <w:tcPr>
            <w:tcW w:w="2552" w:type="dxa"/>
          </w:tcPr>
          <w:p w:rsidR="00BC19EC" w:rsidRPr="00F02C60" w:rsidRDefault="00BC19EC" w:rsidP="00BF5BCA">
            <w:pPr>
              <w:rPr>
                <w:color w:val="000000" w:themeColor="text1"/>
                <w:szCs w:val="24"/>
              </w:rPr>
            </w:pPr>
          </w:p>
          <w:p w:rsidR="00A94E12" w:rsidRPr="00F02C60" w:rsidRDefault="00A94E12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 xml:space="preserve">Alina </w:t>
            </w:r>
            <w:proofErr w:type="spellStart"/>
            <w:r w:rsidRPr="00F02C60">
              <w:rPr>
                <w:color w:val="000000" w:themeColor="text1"/>
                <w:szCs w:val="24"/>
              </w:rPr>
              <w:t>Saniewska</w:t>
            </w:r>
            <w:proofErr w:type="spellEnd"/>
          </w:p>
          <w:p w:rsidR="00701637" w:rsidRPr="00F02C60" w:rsidRDefault="00A94E12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Karolina Dębnicka</w:t>
            </w:r>
          </w:p>
          <w:p w:rsidR="00701637" w:rsidRPr="00F02C60" w:rsidRDefault="00A94E12" w:rsidP="00BF5BCA">
            <w:pPr>
              <w:rPr>
                <w:color w:val="000000" w:themeColor="text1"/>
                <w:szCs w:val="24"/>
              </w:rPr>
            </w:pPr>
            <w:r w:rsidRPr="002E7EBB">
              <w:rPr>
                <w:color w:val="000000" w:themeColor="text1"/>
                <w:szCs w:val="24"/>
              </w:rPr>
              <w:t>Sylwia Janowska</w:t>
            </w:r>
          </w:p>
          <w:p w:rsidR="00701637" w:rsidRPr="00F02C60" w:rsidRDefault="00A94E12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 xml:space="preserve">Alina Bańkowska </w:t>
            </w:r>
          </w:p>
          <w:p w:rsidR="00701637" w:rsidRPr="00F02C60" w:rsidRDefault="00A94E12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Bożena Zielińska</w:t>
            </w:r>
          </w:p>
          <w:p w:rsidR="000E2CE4" w:rsidRPr="00F02C60" w:rsidRDefault="000E2CE4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 xml:space="preserve">Danuta </w:t>
            </w:r>
            <w:proofErr w:type="spellStart"/>
            <w:r w:rsidRPr="00F02C60">
              <w:rPr>
                <w:color w:val="000000" w:themeColor="text1"/>
                <w:szCs w:val="24"/>
              </w:rPr>
              <w:t>Szlendak</w:t>
            </w:r>
            <w:proofErr w:type="spellEnd"/>
          </w:p>
          <w:p w:rsidR="00123B22" w:rsidRPr="00F02C60" w:rsidRDefault="00A94E12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 xml:space="preserve">Danuta </w:t>
            </w:r>
            <w:proofErr w:type="spellStart"/>
            <w:r w:rsidRPr="00F02C60">
              <w:rPr>
                <w:color w:val="000000" w:themeColor="text1"/>
                <w:szCs w:val="24"/>
              </w:rPr>
              <w:t>Szlendak</w:t>
            </w:r>
            <w:proofErr w:type="spellEnd"/>
          </w:p>
          <w:p w:rsidR="00786411" w:rsidRPr="00F02C60" w:rsidRDefault="00123B22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 xml:space="preserve">Agnieszka </w:t>
            </w:r>
            <w:proofErr w:type="spellStart"/>
            <w:r w:rsidRPr="00F02C60">
              <w:rPr>
                <w:color w:val="000000" w:themeColor="text1"/>
                <w:szCs w:val="24"/>
              </w:rPr>
              <w:t>Rozworowska</w:t>
            </w:r>
            <w:proofErr w:type="spellEnd"/>
          </w:p>
        </w:tc>
      </w:tr>
      <w:tr w:rsidR="00F02C60" w:rsidRPr="00F02C60" w:rsidTr="00F02C60">
        <w:trPr>
          <w:trHeight w:val="827"/>
        </w:trPr>
        <w:tc>
          <w:tcPr>
            <w:tcW w:w="5103" w:type="dxa"/>
          </w:tcPr>
          <w:p w:rsidR="00F02C60" w:rsidRPr="00F02C60" w:rsidRDefault="00F02C60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V Ogólnopolski Konkurs Języka Niemieckiego:</w:t>
            </w:r>
          </w:p>
          <w:p w:rsidR="00F02C60" w:rsidRPr="00F02C60" w:rsidRDefault="00F02C60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„</w:t>
            </w:r>
            <w:proofErr w:type="spellStart"/>
            <w:r w:rsidRPr="00F02C60">
              <w:rPr>
                <w:color w:val="000000" w:themeColor="text1"/>
                <w:szCs w:val="24"/>
              </w:rPr>
              <w:t>Lust</w:t>
            </w:r>
            <w:proofErr w:type="spellEnd"/>
            <w:r w:rsidRPr="00F02C60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F02C60">
              <w:rPr>
                <w:color w:val="000000" w:themeColor="text1"/>
                <w:szCs w:val="24"/>
              </w:rPr>
              <w:t>auf</w:t>
            </w:r>
            <w:proofErr w:type="spellEnd"/>
            <w:r w:rsidRPr="00F02C60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F02C60">
              <w:rPr>
                <w:color w:val="000000" w:themeColor="text1"/>
                <w:szCs w:val="24"/>
              </w:rPr>
              <w:t>Lesen</w:t>
            </w:r>
            <w:proofErr w:type="spellEnd"/>
            <w:r w:rsidRPr="00F02C60">
              <w:rPr>
                <w:color w:val="000000" w:themeColor="text1"/>
                <w:szCs w:val="24"/>
              </w:rPr>
              <w:t>?” –  etap ogólnopolski</w:t>
            </w:r>
          </w:p>
        </w:tc>
        <w:tc>
          <w:tcPr>
            <w:tcW w:w="1985" w:type="dxa"/>
          </w:tcPr>
          <w:p w:rsidR="00F02C60" w:rsidRPr="00F02C60" w:rsidRDefault="00F02C60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Finalista</w:t>
            </w:r>
          </w:p>
          <w:p w:rsidR="00F02C60" w:rsidRPr="00F02C60" w:rsidRDefault="00F02C60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Finalista</w:t>
            </w:r>
          </w:p>
        </w:tc>
        <w:tc>
          <w:tcPr>
            <w:tcW w:w="2835" w:type="dxa"/>
            <w:gridSpan w:val="2"/>
          </w:tcPr>
          <w:p w:rsidR="00F02C60" w:rsidRPr="00F02C60" w:rsidRDefault="00F02C60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Maksymilian Jankowski</w:t>
            </w:r>
          </w:p>
          <w:p w:rsidR="00F02C60" w:rsidRPr="00F02C60" w:rsidRDefault="00F02C60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Hubert Grochowski</w:t>
            </w:r>
          </w:p>
        </w:tc>
        <w:tc>
          <w:tcPr>
            <w:tcW w:w="1134" w:type="dxa"/>
          </w:tcPr>
          <w:p w:rsidR="00F02C60" w:rsidRPr="00F02C60" w:rsidRDefault="00F02C60" w:rsidP="00BF5BCA">
            <w:pPr>
              <w:rPr>
                <w:color w:val="000000" w:themeColor="text1"/>
                <w:szCs w:val="24"/>
                <w:lang w:val="en-US"/>
              </w:rPr>
            </w:pPr>
            <w:r w:rsidRPr="00F02C60">
              <w:rPr>
                <w:color w:val="000000" w:themeColor="text1"/>
                <w:szCs w:val="24"/>
                <w:lang w:val="en-US"/>
              </w:rPr>
              <w:t>VIII D</w:t>
            </w:r>
          </w:p>
          <w:p w:rsidR="00F02C60" w:rsidRPr="00F02C60" w:rsidRDefault="00F02C60" w:rsidP="00BF5BCA">
            <w:pPr>
              <w:rPr>
                <w:color w:val="000000" w:themeColor="text1"/>
                <w:szCs w:val="24"/>
                <w:lang w:val="en-US"/>
              </w:rPr>
            </w:pPr>
            <w:r w:rsidRPr="00F02C60">
              <w:rPr>
                <w:color w:val="000000" w:themeColor="text1"/>
                <w:szCs w:val="24"/>
              </w:rPr>
              <w:t>VIII D</w:t>
            </w:r>
          </w:p>
        </w:tc>
        <w:tc>
          <w:tcPr>
            <w:tcW w:w="2552" w:type="dxa"/>
            <w:vAlign w:val="center"/>
          </w:tcPr>
          <w:p w:rsidR="00F02C60" w:rsidRPr="00F02C60" w:rsidRDefault="00F02C60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Małgorzata Pawelec Kacprzak</w:t>
            </w:r>
          </w:p>
        </w:tc>
      </w:tr>
      <w:tr w:rsidR="009379B9" w:rsidRPr="00F02C60" w:rsidTr="00F02C60">
        <w:trPr>
          <w:trHeight w:val="790"/>
        </w:trPr>
        <w:tc>
          <w:tcPr>
            <w:tcW w:w="5103" w:type="dxa"/>
          </w:tcPr>
          <w:p w:rsidR="009379B9" w:rsidRPr="00F02C60" w:rsidRDefault="009379B9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Międzyszkolny Konkurs „</w:t>
            </w:r>
            <w:proofErr w:type="spellStart"/>
            <w:r w:rsidRPr="00F02C60">
              <w:rPr>
                <w:color w:val="000000" w:themeColor="text1"/>
                <w:szCs w:val="24"/>
              </w:rPr>
              <w:t>Mein</w:t>
            </w:r>
            <w:proofErr w:type="spellEnd"/>
            <w:r w:rsidRPr="00F02C60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F02C60">
              <w:rPr>
                <w:color w:val="000000" w:themeColor="text1"/>
                <w:szCs w:val="24"/>
              </w:rPr>
              <w:t>Deutschheft</w:t>
            </w:r>
            <w:proofErr w:type="spellEnd"/>
            <w:r w:rsidRPr="00F02C60">
              <w:rPr>
                <w:color w:val="000000" w:themeColor="text1"/>
                <w:szCs w:val="24"/>
              </w:rPr>
              <w:t>” zorganizowany pod honorowym patronatem Burmistrza Nowogrodu przez Oddział Łomża PSNJN we współpracy z CEN w Łomży oraz Zespołem Szkół Samorządowych w Nowogrodzie</w:t>
            </w:r>
          </w:p>
        </w:tc>
        <w:tc>
          <w:tcPr>
            <w:tcW w:w="1985" w:type="dxa"/>
          </w:tcPr>
          <w:p w:rsidR="009379B9" w:rsidRPr="00F02C60" w:rsidRDefault="008D5994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 xml:space="preserve">Wyróżnienie </w:t>
            </w:r>
          </w:p>
        </w:tc>
        <w:tc>
          <w:tcPr>
            <w:tcW w:w="2835" w:type="dxa"/>
            <w:gridSpan w:val="2"/>
          </w:tcPr>
          <w:p w:rsidR="009379B9" w:rsidRPr="00F02C60" w:rsidRDefault="008D5994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Paulina Zaremba</w:t>
            </w:r>
          </w:p>
        </w:tc>
        <w:tc>
          <w:tcPr>
            <w:tcW w:w="1134" w:type="dxa"/>
          </w:tcPr>
          <w:p w:rsidR="009379B9" w:rsidRPr="00F02C60" w:rsidRDefault="008D5994" w:rsidP="00BF5BCA">
            <w:pPr>
              <w:rPr>
                <w:color w:val="000000" w:themeColor="text1"/>
                <w:szCs w:val="24"/>
                <w:lang w:val="en-US"/>
              </w:rPr>
            </w:pPr>
            <w:r w:rsidRPr="00F02C60">
              <w:rPr>
                <w:color w:val="000000" w:themeColor="text1"/>
                <w:szCs w:val="24"/>
                <w:lang w:val="en-US"/>
              </w:rPr>
              <w:t>VII A</w:t>
            </w:r>
          </w:p>
        </w:tc>
        <w:tc>
          <w:tcPr>
            <w:tcW w:w="2552" w:type="dxa"/>
            <w:vAlign w:val="center"/>
          </w:tcPr>
          <w:p w:rsidR="009379B9" w:rsidRPr="00F02C60" w:rsidRDefault="008D5994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Małgorzata Pawelec Kacprzak</w:t>
            </w:r>
          </w:p>
        </w:tc>
      </w:tr>
      <w:tr w:rsidR="008D5994" w:rsidRPr="00F02C60" w:rsidTr="00F02C60">
        <w:trPr>
          <w:trHeight w:val="277"/>
        </w:trPr>
        <w:tc>
          <w:tcPr>
            <w:tcW w:w="5103" w:type="dxa"/>
            <w:vMerge w:val="restart"/>
          </w:tcPr>
          <w:p w:rsidR="008D5994" w:rsidRPr="00F02C60" w:rsidRDefault="008D5994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V Ogólnopolski Konkurs Języka Niemieckiego „</w:t>
            </w:r>
            <w:proofErr w:type="spellStart"/>
            <w:r w:rsidRPr="00F02C60">
              <w:rPr>
                <w:color w:val="000000" w:themeColor="text1"/>
                <w:szCs w:val="24"/>
              </w:rPr>
              <w:t>Lust</w:t>
            </w:r>
            <w:proofErr w:type="spellEnd"/>
            <w:r w:rsidRPr="00F02C60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F02C60">
              <w:rPr>
                <w:color w:val="000000" w:themeColor="text1"/>
                <w:szCs w:val="24"/>
              </w:rPr>
              <w:t>auf</w:t>
            </w:r>
            <w:proofErr w:type="spellEnd"/>
            <w:r w:rsidRPr="00F02C60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F02C60">
              <w:rPr>
                <w:color w:val="000000" w:themeColor="text1"/>
                <w:szCs w:val="24"/>
              </w:rPr>
              <w:t>Lesen</w:t>
            </w:r>
            <w:proofErr w:type="spellEnd"/>
            <w:r w:rsidRPr="00F02C60">
              <w:rPr>
                <w:color w:val="000000" w:themeColor="text1"/>
                <w:szCs w:val="24"/>
              </w:rPr>
              <w:t>?”</w:t>
            </w:r>
          </w:p>
        </w:tc>
        <w:tc>
          <w:tcPr>
            <w:tcW w:w="1985" w:type="dxa"/>
          </w:tcPr>
          <w:p w:rsidR="008D5994" w:rsidRPr="00F02C60" w:rsidRDefault="008D5994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Finalista</w:t>
            </w:r>
          </w:p>
          <w:p w:rsidR="008D5994" w:rsidRPr="00F02C60" w:rsidRDefault="008D5994" w:rsidP="00BF5BC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D5994" w:rsidRPr="00F02C60" w:rsidRDefault="008D5994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 xml:space="preserve">Maksymilian Jankowski </w:t>
            </w:r>
          </w:p>
          <w:p w:rsidR="008D5994" w:rsidRPr="00F02C60" w:rsidRDefault="008D5994" w:rsidP="00BF5BC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8D5994" w:rsidRPr="00F02C60" w:rsidRDefault="008D5994" w:rsidP="00BF5BCA">
            <w:pPr>
              <w:rPr>
                <w:color w:val="000000" w:themeColor="text1"/>
                <w:szCs w:val="24"/>
                <w:lang w:val="en-US"/>
              </w:rPr>
            </w:pPr>
            <w:r w:rsidRPr="00F02C60">
              <w:rPr>
                <w:color w:val="000000" w:themeColor="text1"/>
                <w:szCs w:val="24"/>
                <w:lang w:val="en-US"/>
              </w:rPr>
              <w:t>VIII D</w:t>
            </w:r>
          </w:p>
          <w:p w:rsidR="008D5994" w:rsidRPr="00F02C60" w:rsidRDefault="008D5994" w:rsidP="00BF5BCA">
            <w:pPr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D5994" w:rsidRPr="00F02C60" w:rsidRDefault="008D5994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Małgorzata Pawelec Kacprzak</w:t>
            </w:r>
          </w:p>
        </w:tc>
      </w:tr>
      <w:tr w:rsidR="008D5994" w:rsidRPr="00F02C60" w:rsidTr="00C7375D">
        <w:trPr>
          <w:trHeight w:val="502"/>
        </w:trPr>
        <w:tc>
          <w:tcPr>
            <w:tcW w:w="5103" w:type="dxa"/>
            <w:vMerge/>
          </w:tcPr>
          <w:p w:rsidR="008D5994" w:rsidRPr="00F02C60" w:rsidRDefault="008D5994" w:rsidP="00BF5BC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8D5994" w:rsidRPr="00F02C60" w:rsidRDefault="008D5994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Finalista</w:t>
            </w:r>
          </w:p>
        </w:tc>
        <w:tc>
          <w:tcPr>
            <w:tcW w:w="2835" w:type="dxa"/>
            <w:gridSpan w:val="2"/>
          </w:tcPr>
          <w:p w:rsidR="008D5994" w:rsidRPr="00F02C60" w:rsidRDefault="008D5994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Hubert Grochowski</w:t>
            </w:r>
          </w:p>
        </w:tc>
        <w:tc>
          <w:tcPr>
            <w:tcW w:w="1134" w:type="dxa"/>
          </w:tcPr>
          <w:p w:rsidR="008D5994" w:rsidRPr="00F02C60" w:rsidRDefault="008D5994" w:rsidP="00BF5BCA">
            <w:pPr>
              <w:rPr>
                <w:color w:val="000000" w:themeColor="text1"/>
                <w:szCs w:val="24"/>
                <w:lang w:val="en-US"/>
              </w:rPr>
            </w:pPr>
            <w:r w:rsidRPr="00F02C60">
              <w:rPr>
                <w:color w:val="000000" w:themeColor="text1"/>
                <w:szCs w:val="24"/>
                <w:lang w:val="en-US"/>
              </w:rPr>
              <w:t>VIII D</w:t>
            </w:r>
          </w:p>
        </w:tc>
        <w:tc>
          <w:tcPr>
            <w:tcW w:w="2552" w:type="dxa"/>
            <w:vMerge/>
          </w:tcPr>
          <w:p w:rsidR="008D5994" w:rsidRPr="00F02C60" w:rsidRDefault="008D5994" w:rsidP="00BF5BCA">
            <w:pPr>
              <w:rPr>
                <w:color w:val="000000" w:themeColor="text1"/>
                <w:szCs w:val="24"/>
              </w:rPr>
            </w:pPr>
          </w:p>
        </w:tc>
      </w:tr>
      <w:tr w:rsidR="00C7375D" w:rsidRPr="00F02C60" w:rsidTr="00C7375D">
        <w:tc>
          <w:tcPr>
            <w:tcW w:w="5103" w:type="dxa"/>
          </w:tcPr>
          <w:p w:rsidR="00C7375D" w:rsidRPr="00F02C60" w:rsidRDefault="00C7375D" w:rsidP="00BF5BCA">
            <w:pPr>
              <w:pStyle w:val="Nagwek2"/>
              <w:jc w:val="left"/>
              <w:rPr>
                <w:i w:val="0"/>
                <w:sz w:val="24"/>
                <w:szCs w:val="24"/>
              </w:rPr>
            </w:pPr>
            <w:r w:rsidRPr="00F02C60">
              <w:rPr>
                <w:i w:val="0"/>
                <w:sz w:val="24"/>
                <w:szCs w:val="24"/>
              </w:rPr>
              <w:lastRenderedPageBreak/>
              <w:t>II  Powiatowy Konkursu „</w:t>
            </w:r>
            <w:proofErr w:type="spellStart"/>
            <w:r w:rsidRPr="00F02C60">
              <w:rPr>
                <w:i w:val="0"/>
                <w:sz w:val="24"/>
                <w:szCs w:val="24"/>
              </w:rPr>
              <w:t>English</w:t>
            </w:r>
            <w:proofErr w:type="spellEnd"/>
            <w:r w:rsidRPr="00F02C60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F02C60">
              <w:rPr>
                <w:i w:val="0"/>
                <w:sz w:val="24"/>
                <w:szCs w:val="24"/>
              </w:rPr>
              <w:t>Expert</w:t>
            </w:r>
            <w:proofErr w:type="spellEnd"/>
            <w:r w:rsidRPr="00F02C60">
              <w:rPr>
                <w:i w:val="0"/>
                <w:sz w:val="24"/>
                <w:szCs w:val="24"/>
              </w:rPr>
              <w:t>”</w:t>
            </w:r>
          </w:p>
        </w:tc>
        <w:tc>
          <w:tcPr>
            <w:tcW w:w="1985" w:type="dxa"/>
          </w:tcPr>
          <w:p w:rsidR="00C7375D" w:rsidRPr="00F02C60" w:rsidRDefault="00C7375D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I miejsce w kategorii klas VI</w:t>
            </w:r>
          </w:p>
          <w:p w:rsidR="00C7375D" w:rsidRPr="00F02C60" w:rsidRDefault="00C7375D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II miejsce w kategorii klas VII</w:t>
            </w:r>
          </w:p>
        </w:tc>
        <w:tc>
          <w:tcPr>
            <w:tcW w:w="2835" w:type="dxa"/>
            <w:gridSpan w:val="2"/>
          </w:tcPr>
          <w:p w:rsidR="00C7375D" w:rsidRPr="00F02C60" w:rsidRDefault="00C7375D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 xml:space="preserve">Michał </w:t>
            </w:r>
            <w:proofErr w:type="spellStart"/>
            <w:r w:rsidRPr="00F02C60">
              <w:rPr>
                <w:color w:val="000000" w:themeColor="text1"/>
                <w:szCs w:val="24"/>
              </w:rPr>
              <w:t>Gelatka</w:t>
            </w:r>
            <w:proofErr w:type="spellEnd"/>
          </w:p>
          <w:p w:rsidR="00C7375D" w:rsidRPr="00F02C60" w:rsidRDefault="00C7375D" w:rsidP="00BF5BCA">
            <w:pPr>
              <w:rPr>
                <w:color w:val="000000" w:themeColor="text1"/>
                <w:szCs w:val="24"/>
              </w:rPr>
            </w:pPr>
          </w:p>
          <w:p w:rsidR="00C7375D" w:rsidRPr="00F02C60" w:rsidRDefault="00C7375D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Konrad Trela</w:t>
            </w:r>
          </w:p>
        </w:tc>
        <w:tc>
          <w:tcPr>
            <w:tcW w:w="1134" w:type="dxa"/>
          </w:tcPr>
          <w:p w:rsidR="00C7375D" w:rsidRPr="00F02C60" w:rsidRDefault="00C7375D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VIA</w:t>
            </w:r>
          </w:p>
          <w:p w:rsidR="00C7375D" w:rsidRPr="00F02C60" w:rsidRDefault="00C7375D" w:rsidP="00BF5BCA">
            <w:pPr>
              <w:rPr>
                <w:color w:val="000000" w:themeColor="text1"/>
                <w:szCs w:val="24"/>
              </w:rPr>
            </w:pPr>
          </w:p>
          <w:p w:rsidR="00C7375D" w:rsidRPr="00F02C60" w:rsidRDefault="00C7375D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VII</w:t>
            </w:r>
            <w:r w:rsidR="00F02C60">
              <w:rPr>
                <w:color w:val="000000" w:themeColor="text1"/>
                <w:szCs w:val="24"/>
              </w:rPr>
              <w:t xml:space="preserve"> E</w:t>
            </w:r>
          </w:p>
        </w:tc>
        <w:tc>
          <w:tcPr>
            <w:tcW w:w="2552" w:type="dxa"/>
          </w:tcPr>
          <w:p w:rsidR="00C7375D" w:rsidRDefault="00F02C60" w:rsidP="00BF5BC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Karolina </w:t>
            </w:r>
            <w:proofErr w:type="spellStart"/>
            <w:r>
              <w:rPr>
                <w:color w:val="000000" w:themeColor="text1"/>
                <w:szCs w:val="24"/>
              </w:rPr>
              <w:t>Gawkowska</w:t>
            </w:r>
            <w:proofErr w:type="spellEnd"/>
          </w:p>
          <w:p w:rsidR="00F02C60" w:rsidRDefault="00F02C60" w:rsidP="00BF5BCA">
            <w:pPr>
              <w:rPr>
                <w:color w:val="000000" w:themeColor="text1"/>
                <w:szCs w:val="24"/>
              </w:rPr>
            </w:pPr>
          </w:p>
          <w:p w:rsidR="00F02C60" w:rsidRPr="00F02C60" w:rsidRDefault="00F02C60" w:rsidP="00BF5BC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Sylwia Sakowicz</w:t>
            </w:r>
          </w:p>
        </w:tc>
      </w:tr>
      <w:tr w:rsidR="004E422D" w:rsidRPr="00F02C60" w:rsidTr="00264D5C">
        <w:tc>
          <w:tcPr>
            <w:tcW w:w="5103" w:type="dxa"/>
            <w:vAlign w:val="center"/>
          </w:tcPr>
          <w:p w:rsidR="004E422D" w:rsidRPr="00F02C60" w:rsidRDefault="004E422D" w:rsidP="00BF5BCA">
            <w:pPr>
              <w:snapToGrid w:val="0"/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XX Konkurs Historyczny „Epoka Prymasa Tysiąclecia”</w:t>
            </w:r>
          </w:p>
        </w:tc>
        <w:tc>
          <w:tcPr>
            <w:tcW w:w="1985" w:type="dxa"/>
          </w:tcPr>
          <w:p w:rsidR="00D65FF9" w:rsidRPr="00F02C60" w:rsidRDefault="00D65FF9" w:rsidP="00BF5BCA">
            <w:pPr>
              <w:snapToGrid w:val="0"/>
              <w:rPr>
                <w:szCs w:val="24"/>
              </w:rPr>
            </w:pPr>
            <w:r w:rsidRPr="00F02C60">
              <w:rPr>
                <w:szCs w:val="24"/>
              </w:rPr>
              <w:t>I miejsce drużynowo</w:t>
            </w:r>
          </w:p>
          <w:p w:rsidR="00D65FF9" w:rsidRPr="00F02C60" w:rsidRDefault="00D65FF9" w:rsidP="00BF5BCA">
            <w:pPr>
              <w:snapToGrid w:val="0"/>
              <w:rPr>
                <w:szCs w:val="24"/>
              </w:rPr>
            </w:pPr>
            <w:r w:rsidRPr="00F02C60">
              <w:rPr>
                <w:szCs w:val="24"/>
              </w:rPr>
              <w:t>Indywidualnie:</w:t>
            </w:r>
          </w:p>
          <w:p w:rsidR="004E422D" w:rsidRPr="00F02C60" w:rsidRDefault="00D65FF9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II-</w:t>
            </w:r>
          </w:p>
          <w:p w:rsidR="00D65FF9" w:rsidRPr="00F02C60" w:rsidRDefault="00D65FF9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IV-</w:t>
            </w:r>
          </w:p>
          <w:p w:rsidR="00D65FF9" w:rsidRPr="00F02C60" w:rsidRDefault="00D65FF9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V-</w:t>
            </w:r>
          </w:p>
        </w:tc>
        <w:tc>
          <w:tcPr>
            <w:tcW w:w="2835" w:type="dxa"/>
            <w:gridSpan w:val="2"/>
          </w:tcPr>
          <w:p w:rsidR="00D65FF9" w:rsidRPr="00F02C60" w:rsidRDefault="00D65FF9" w:rsidP="00BF5BCA">
            <w:pPr>
              <w:snapToGrid w:val="0"/>
              <w:rPr>
                <w:color w:val="000000" w:themeColor="text1"/>
                <w:szCs w:val="24"/>
              </w:rPr>
            </w:pPr>
          </w:p>
          <w:p w:rsidR="00D65FF9" w:rsidRDefault="00D65FF9" w:rsidP="00BF5BCA">
            <w:pPr>
              <w:snapToGrid w:val="0"/>
              <w:rPr>
                <w:color w:val="000000" w:themeColor="text1"/>
                <w:szCs w:val="24"/>
              </w:rPr>
            </w:pPr>
          </w:p>
          <w:p w:rsidR="00EC1F55" w:rsidRPr="00F02C60" w:rsidRDefault="00EC1F55" w:rsidP="00BF5BCA">
            <w:pPr>
              <w:snapToGrid w:val="0"/>
              <w:rPr>
                <w:color w:val="000000" w:themeColor="text1"/>
                <w:szCs w:val="24"/>
              </w:rPr>
            </w:pPr>
          </w:p>
          <w:p w:rsidR="004E422D" w:rsidRPr="00F02C60" w:rsidRDefault="004E422D" w:rsidP="00BF5BCA">
            <w:pPr>
              <w:snapToGrid w:val="0"/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 xml:space="preserve">Maria Gosiewska (8D), </w:t>
            </w:r>
          </w:p>
          <w:p w:rsidR="004E422D" w:rsidRPr="00F02C60" w:rsidRDefault="004E422D" w:rsidP="00BF5BCA">
            <w:pPr>
              <w:snapToGrid w:val="0"/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 xml:space="preserve">Oliwia Irena </w:t>
            </w:r>
            <w:proofErr w:type="spellStart"/>
            <w:r w:rsidRPr="00F02C60">
              <w:rPr>
                <w:color w:val="000000" w:themeColor="text1"/>
                <w:szCs w:val="24"/>
              </w:rPr>
              <w:t>Stańczuk</w:t>
            </w:r>
            <w:proofErr w:type="spellEnd"/>
            <w:r w:rsidRPr="00F02C60">
              <w:rPr>
                <w:color w:val="000000" w:themeColor="text1"/>
                <w:szCs w:val="24"/>
              </w:rPr>
              <w:t xml:space="preserve"> (8D)</w:t>
            </w:r>
          </w:p>
          <w:p w:rsidR="004E422D" w:rsidRPr="00F02C60" w:rsidRDefault="004E422D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Hanna Choromańska (8D)</w:t>
            </w:r>
          </w:p>
        </w:tc>
        <w:tc>
          <w:tcPr>
            <w:tcW w:w="1134" w:type="dxa"/>
          </w:tcPr>
          <w:p w:rsidR="00D65FF9" w:rsidRPr="00F02C60" w:rsidRDefault="00D65FF9" w:rsidP="00BF5BCA">
            <w:pPr>
              <w:rPr>
                <w:color w:val="000000" w:themeColor="text1"/>
                <w:szCs w:val="24"/>
              </w:rPr>
            </w:pPr>
          </w:p>
          <w:p w:rsidR="00D65FF9" w:rsidRDefault="00D65FF9" w:rsidP="00BF5BCA">
            <w:pPr>
              <w:rPr>
                <w:color w:val="000000" w:themeColor="text1"/>
                <w:szCs w:val="24"/>
              </w:rPr>
            </w:pPr>
          </w:p>
          <w:p w:rsidR="00EC1F55" w:rsidRPr="00F02C60" w:rsidRDefault="00EC1F55" w:rsidP="00BF5BCA">
            <w:pPr>
              <w:rPr>
                <w:color w:val="000000" w:themeColor="text1"/>
                <w:szCs w:val="24"/>
              </w:rPr>
            </w:pPr>
          </w:p>
          <w:p w:rsidR="004E422D" w:rsidRPr="00F02C60" w:rsidRDefault="00D65FF9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VIII D</w:t>
            </w:r>
          </w:p>
          <w:p w:rsidR="00D65FF9" w:rsidRPr="00F02C60" w:rsidRDefault="00D65FF9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VIII D</w:t>
            </w:r>
          </w:p>
          <w:p w:rsidR="00D65FF9" w:rsidRPr="00F02C60" w:rsidRDefault="00D65FF9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VIII D</w:t>
            </w:r>
          </w:p>
        </w:tc>
        <w:tc>
          <w:tcPr>
            <w:tcW w:w="2552" w:type="dxa"/>
            <w:vAlign w:val="center"/>
          </w:tcPr>
          <w:p w:rsidR="004E422D" w:rsidRPr="00F02C60" w:rsidRDefault="00D65FF9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 xml:space="preserve">Mariusz </w:t>
            </w:r>
            <w:proofErr w:type="spellStart"/>
            <w:r w:rsidRPr="00F02C60">
              <w:rPr>
                <w:color w:val="000000" w:themeColor="text1"/>
                <w:szCs w:val="24"/>
              </w:rPr>
              <w:t>Gontarski</w:t>
            </w:r>
            <w:proofErr w:type="spellEnd"/>
          </w:p>
        </w:tc>
      </w:tr>
      <w:tr w:rsidR="004E422D" w:rsidRPr="00F02C60" w:rsidTr="00264D5C">
        <w:tc>
          <w:tcPr>
            <w:tcW w:w="5103" w:type="dxa"/>
          </w:tcPr>
          <w:p w:rsidR="004E422D" w:rsidRPr="00F02C60" w:rsidRDefault="004E422D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XIII Powiatowy Konkurs Wiedzy o Mikołaju Koperniku „Astronomiczna przygoda  z Kopernikiem”(dla klas V – VII)</w:t>
            </w:r>
          </w:p>
        </w:tc>
        <w:tc>
          <w:tcPr>
            <w:tcW w:w="1985" w:type="dxa"/>
          </w:tcPr>
          <w:p w:rsidR="004E422D" w:rsidRPr="00F02C60" w:rsidRDefault="004E422D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I miejsce</w:t>
            </w:r>
          </w:p>
          <w:p w:rsidR="004E422D" w:rsidRPr="00F02C60" w:rsidRDefault="004E422D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I miejsce</w:t>
            </w:r>
          </w:p>
        </w:tc>
        <w:tc>
          <w:tcPr>
            <w:tcW w:w="2835" w:type="dxa"/>
            <w:gridSpan w:val="2"/>
          </w:tcPr>
          <w:p w:rsidR="004E422D" w:rsidRPr="00F02C60" w:rsidRDefault="004E422D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Kaja Kossakowska</w:t>
            </w:r>
          </w:p>
          <w:p w:rsidR="004E422D" w:rsidRPr="00F02C60" w:rsidRDefault="004E422D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 xml:space="preserve">Mikołaj </w:t>
            </w:r>
            <w:proofErr w:type="spellStart"/>
            <w:r w:rsidRPr="00F02C60">
              <w:rPr>
                <w:color w:val="000000" w:themeColor="text1"/>
                <w:szCs w:val="24"/>
              </w:rPr>
              <w:t>Sijko</w:t>
            </w:r>
            <w:proofErr w:type="spellEnd"/>
          </w:p>
        </w:tc>
        <w:tc>
          <w:tcPr>
            <w:tcW w:w="1134" w:type="dxa"/>
          </w:tcPr>
          <w:p w:rsidR="004E422D" w:rsidRPr="00F02C60" w:rsidRDefault="004E422D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VII</w:t>
            </w:r>
          </w:p>
          <w:p w:rsidR="004E422D" w:rsidRPr="00F02C60" w:rsidRDefault="004E422D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VII</w:t>
            </w:r>
          </w:p>
        </w:tc>
        <w:tc>
          <w:tcPr>
            <w:tcW w:w="2552" w:type="dxa"/>
            <w:vAlign w:val="center"/>
          </w:tcPr>
          <w:p w:rsidR="004E422D" w:rsidRPr="00F02C60" w:rsidRDefault="004E422D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Bernadetta Długoborska</w:t>
            </w:r>
          </w:p>
        </w:tc>
      </w:tr>
      <w:tr w:rsidR="004E422D" w:rsidRPr="00F02C60" w:rsidTr="00264D5C">
        <w:tc>
          <w:tcPr>
            <w:tcW w:w="5103" w:type="dxa"/>
          </w:tcPr>
          <w:p w:rsidR="004E422D" w:rsidRPr="00F02C60" w:rsidRDefault="004E422D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XLIII Ogólnopolski Turniej Wiedzy Pożarniczej: „Młodzież zapobiega pożarom” – eliminacje miejskie</w:t>
            </w:r>
          </w:p>
          <w:p w:rsidR="004E422D" w:rsidRPr="00F02C60" w:rsidRDefault="004E422D" w:rsidP="00BF5BC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4E422D" w:rsidRPr="00F02C60" w:rsidRDefault="004E422D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II miejsce</w:t>
            </w:r>
          </w:p>
          <w:p w:rsidR="004E422D" w:rsidRPr="00F02C60" w:rsidRDefault="004E422D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III miejsce</w:t>
            </w:r>
          </w:p>
        </w:tc>
        <w:tc>
          <w:tcPr>
            <w:tcW w:w="2835" w:type="dxa"/>
            <w:gridSpan w:val="2"/>
          </w:tcPr>
          <w:p w:rsidR="004E422D" w:rsidRPr="00F02C60" w:rsidRDefault="004E422D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Adam Żabiński</w:t>
            </w:r>
          </w:p>
          <w:p w:rsidR="004E422D" w:rsidRPr="00F02C60" w:rsidRDefault="004E422D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 xml:space="preserve">Wiktoria </w:t>
            </w:r>
            <w:proofErr w:type="spellStart"/>
            <w:r w:rsidRPr="00F02C60">
              <w:rPr>
                <w:color w:val="000000" w:themeColor="text1"/>
                <w:szCs w:val="24"/>
              </w:rPr>
              <w:t>Sapińska</w:t>
            </w:r>
            <w:proofErr w:type="spellEnd"/>
          </w:p>
        </w:tc>
        <w:tc>
          <w:tcPr>
            <w:tcW w:w="1134" w:type="dxa"/>
          </w:tcPr>
          <w:p w:rsidR="004E422D" w:rsidRPr="00F02C60" w:rsidRDefault="004E422D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VII C</w:t>
            </w:r>
          </w:p>
          <w:p w:rsidR="004E422D" w:rsidRPr="00F02C60" w:rsidRDefault="004E422D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VII B</w:t>
            </w:r>
          </w:p>
        </w:tc>
        <w:tc>
          <w:tcPr>
            <w:tcW w:w="2552" w:type="dxa"/>
            <w:vAlign w:val="center"/>
          </w:tcPr>
          <w:p w:rsidR="004E422D" w:rsidRPr="00F02C60" w:rsidRDefault="004E422D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Wojciech Rusiecki</w:t>
            </w:r>
          </w:p>
        </w:tc>
      </w:tr>
      <w:tr w:rsidR="004E422D" w:rsidRPr="00F02C60" w:rsidTr="00264D5C">
        <w:tc>
          <w:tcPr>
            <w:tcW w:w="5103" w:type="dxa"/>
          </w:tcPr>
          <w:p w:rsidR="004E422D" w:rsidRPr="00F02C60" w:rsidRDefault="004E422D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„Ortografia na wesoło” – miejski etap konkursu ortograficznego</w:t>
            </w:r>
          </w:p>
        </w:tc>
        <w:tc>
          <w:tcPr>
            <w:tcW w:w="1985" w:type="dxa"/>
          </w:tcPr>
          <w:p w:rsidR="004E422D" w:rsidRPr="00F02C60" w:rsidRDefault="004E422D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I miejsce</w:t>
            </w:r>
          </w:p>
        </w:tc>
        <w:tc>
          <w:tcPr>
            <w:tcW w:w="2835" w:type="dxa"/>
            <w:gridSpan w:val="2"/>
          </w:tcPr>
          <w:p w:rsidR="004E422D" w:rsidRPr="00F02C60" w:rsidRDefault="004E422D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Michał Krajewski</w:t>
            </w:r>
          </w:p>
        </w:tc>
        <w:tc>
          <w:tcPr>
            <w:tcW w:w="1134" w:type="dxa"/>
          </w:tcPr>
          <w:p w:rsidR="004E422D" w:rsidRPr="00F02C60" w:rsidRDefault="004E422D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III B</w:t>
            </w:r>
          </w:p>
        </w:tc>
        <w:tc>
          <w:tcPr>
            <w:tcW w:w="2552" w:type="dxa"/>
            <w:vAlign w:val="center"/>
          </w:tcPr>
          <w:p w:rsidR="004E422D" w:rsidRPr="00F02C60" w:rsidRDefault="004E422D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Iwona Grodzka</w:t>
            </w:r>
          </w:p>
        </w:tc>
      </w:tr>
      <w:tr w:rsidR="004E422D" w:rsidRPr="00F02C60" w:rsidTr="00264D5C">
        <w:tc>
          <w:tcPr>
            <w:tcW w:w="5103" w:type="dxa"/>
          </w:tcPr>
          <w:p w:rsidR="004E422D" w:rsidRPr="00F02C60" w:rsidRDefault="004E422D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Mistrz Ortografii Szkół Podstawowych organizowany przez MOK w Zambrowie</w:t>
            </w:r>
          </w:p>
        </w:tc>
        <w:tc>
          <w:tcPr>
            <w:tcW w:w="1985" w:type="dxa"/>
          </w:tcPr>
          <w:p w:rsidR="004E422D" w:rsidRPr="00F02C60" w:rsidRDefault="004E422D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I miejsce</w:t>
            </w:r>
          </w:p>
        </w:tc>
        <w:tc>
          <w:tcPr>
            <w:tcW w:w="2835" w:type="dxa"/>
            <w:gridSpan w:val="2"/>
          </w:tcPr>
          <w:p w:rsidR="004E422D" w:rsidRPr="00F02C60" w:rsidRDefault="004E422D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Michał Krajewski</w:t>
            </w:r>
          </w:p>
        </w:tc>
        <w:tc>
          <w:tcPr>
            <w:tcW w:w="1134" w:type="dxa"/>
          </w:tcPr>
          <w:p w:rsidR="004E422D" w:rsidRPr="00F02C60" w:rsidRDefault="004E422D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III B</w:t>
            </w:r>
          </w:p>
        </w:tc>
        <w:tc>
          <w:tcPr>
            <w:tcW w:w="2552" w:type="dxa"/>
            <w:vAlign w:val="center"/>
          </w:tcPr>
          <w:p w:rsidR="004E422D" w:rsidRPr="00F02C60" w:rsidRDefault="004E422D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Iwona Grodzka</w:t>
            </w:r>
          </w:p>
        </w:tc>
      </w:tr>
      <w:tr w:rsidR="004E422D" w:rsidRPr="00F02C60" w:rsidTr="00264D5C">
        <w:tc>
          <w:tcPr>
            <w:tcW w:w="5103" w:type="dxa"/>
          </w:tcPr>
          <w:p w:rsidR="004E422D" w:rsidRPr="00F02C60" w:rsidRDefault="004E422D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Międzyszkolny Konkurs Matematyczny dla klas I-III - “Rachmistrz”</w:t>
            </w:r>
          </w:p>
        </w:tc>
        <w:tc>
          <w:tcPr>
            <w:tcW w:w="1985" w:type="dxa"/>
          </w:tcPr>
          <w:p w:rsidR="004E422D" w:rsidRPr="00F02C60" w:rsidRDefault="004E422D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 xml:space="preserve">III miejsce w </w:t>
            </w:r>
            <w:proofErr w:type="spellStart"/>
            <w:r w:rsidRPr="00F02C60">
              <w:rPr>
                <w:color w:val="000000" w:themeColor="text1"/>
                <w:szCs w:val="24"/>
              </w:rPr>
              <w:t>kategori</w:t>
            </w:r>
            <w:proofErr w:type="spellEnd"/>
            <w:r w:rsidRPr="00F02C60">
              <w:rPr>
                <w:color w:val="000000" w:themeColor="text1"/>
                <w:szCs w:val="24"/>
              </w:rPr>
              <w:t xml:space="preserve"> klas III</w:t>
            </w:r>
          </w:p>
        </w:tc>
        <w:tc>
          <w:tcPr>
            <w:tcW w:w="2835" w:type="dxa"/>
            <w:gridSpan w:val="2"/>
          </w:tcPr>
          <w:p w:rsidR="004E422D" w:rsidRPr="00F02C60" w:rsidRDefault="004E422D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 xml:space="preserve"> Karolina Kurzyna </w:t>
            </w:r>
          </w:p>
        </w:tc>
        <w:tc>
          <w:tcPr>
            <w:tcW w:w="1134" w:type="dxa"/>
          </w:tcPr>
          <w:p w:rsidR="004E422D" w:rsidRPr="00F02C60" w:rsidRDefault="004E422D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III E</w:t>
            </w:r>
          </w:p>
        </w:tc>
        <w:tc>
          <w:tcPr>
            <w:tcW w:w="2552" w:type="dxa"/>
            <w:vAlign w:val="center"/>
          </w:tcPr>
          <w:p w:rsidR="004E422D" w:rsidRPr="00F02C60" w:rsidRDefault="004E422D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Katarzyna Murawska</w:t>
            </w:r>
          </w:p>
        </w:tc>
      </w:tr>
      <w:tr w:rsidR="004E422D" w:rsidRPr="00F02C60" w:rsidTr="00264D5C">
        <w:tc>
          <w:tcPr>
            <w:tcW w:w="5103" w:type="dxa"/>
          </w:tcPr>
          <w:p w:rsidR="004E422D" w:rsidRPr="00F02C60" w:rsidRDefault="00232904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XXIX edycja Ogólnopolskiej  Olimpiady Zdrowego Stylu Życia PCK</w:t>
            </w:r>
          </w:p>
        </w:tc>
        <w:tc>
          <w:tcPr>
            <w:tcW w:w="1985" w:type="dxa"/>
          </w:tcPr>
          <w:p w:rsidR="004E422D" w:rsidRPr="00F02C60" w:rsidRDefault="00232904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II miejsce w etapie rejonowym</w:t>
            </w:r>
          </w:p>
        </w:tc>
        <w:tc>
          <w:tcPr>
            <w:tcW w:w="2835" w:type="dxa"/>
            <w:gridSpan w:val="2"/>
          </w:tcPr>
          <w:p w:rsidR="004E422D" w:rsidRPr="00F02C60" w:rsidRDefault="00232904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 xml:space="preserve">Paulina Zaremba </w:t>
            </w:r>
          </w:p>
        </w:tc>
        <w:tc>
          <w:tcPr>
            <w:tcW w:w="1134" w:type="dxa"/>
          </w:tcPr>
          <w:p w:rsidR="004E422D" w:rsidRPr="00F02C60" w:rsidRDefault="00232904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VII A</w:t>
            </w:r>
          </w:p>
        </w:tc>
        <w:tc>
          <w:tcPr>
            <w:tcW w:w="2552" w:type="dxa"/>
            <w:vAlign w:val="center"/>
          </w:tcPr>
          <w:p w:rsidR="004E422D" w:rsidRPr="00F02C60" w:rsidRDefault="00232904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Grażyna Wyszyńska</w:t>
            </w:r>
          </w:p>
        </w:tc>
      </w:tr>
      <w:tr w:rsidR="004E422D" w:rsidRPr="00F02C60" w:rsidTr="00340764">
        <w:trPr>
          <w:cantSplit/>
          <w:trHeight w:val="567"/>
        </w:trPr>
        <w:tc>
          <w:tcPr>
            <w:tcW w:w="13609" w:type="dxa"/>
            <w:gridSpan w:val="6"/>
            <w:vAlign w:val="center"/>
          </w:tcPr>
          <w:p w:rsidR="004E422D" w:rsidRPr="00340764" w:rsidRDefault="004E422D" w:rsidP="00BF5BC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264D5C">
              <w:rPr>
                <w:b/>
                <w:color w:val="000000" w:themeColor="text1"/>
                <w:szCs w:val="24"/>
              </w:rPr>
              <w:t>Konkursy recytatorskie i literackie</w:t>
            </w:r>
          </w:p>
        </w:tc>
      </w:tr>
      <w:tr w:rsidR="004E422D" w:rsidRPr="00F02C60" w:rsidTr="00264D5C">
        <w:tc>
          <w:tcPr>
            <w:tcW w:w="5103" w:type="dxa"/>
          </w:tcPr>
          <w:p w:rsidR="004E422D" w:rsidRPr="00264D5C" w:rsidRDefault="004E422D" w:rsidP="00BF5BCA">
            <w:pPr>
              <w:rPr>
                <w:color w:val="000000" w:themeColor="text1"/>
                <w:szCs w:val="24"/>
              </w:rPr>
            </w:pPr>
            <w:r w:rsidRPr="00264D5C">
              <w:rPr>
                <w:color w:val="000000" w:themeColor="text1"/>
                <w:szCs w:val="24"/>
              </w:rPr>
              <w:t>Mały Konkurs Recytatorski dla dzieci i młodzieży klas I-VIII szkół podstawowych: „Baje, bajki, bajeczki …”</w:t>
            </w:r>
          </w:p>
        </w:tc>
        <w:tc>
          <w:tcPr>
            <w:tcW w:w="2127" w:type="dxa"/>
            <w:gridSpan w:val="2"/>
          </w:tcPr>
          <w:p w:rsidR="004E422D" w:rsidRPr="00264D5C" w:rsidRDefault="004E422D" w:rsidP="00BF5BCA">
            <w:pPr>
              <w:rPr>
                <w:color w:val="000000" w:themeColor="text1"/>
                <w:szCs w:val="24"/>
              </w:rPr>
            </w:pPr>
            <w:r w:rsidRPr="00264D5C">
              <w:rPr>
                <w:color w:val="000000" w:themeColor="text1"/>
                <w:szCs w:val="24"/>
              </w:rPr>
              <w:t>III miejsce w etapie powiatowym</w:t>
            </w:r>
          </w:p>
          <w:p w:rsidR="004E422D" w:rsidRPr="00264D5C" w:rsidRDefault="004E422D" w:rsidP="00BF5BCA">
            <w:pPr>
              <w:rPr>
                <w:color w:val="000000" w:themeColor="text1"/>
                <w:szCs w:val="24"/>
              </w:rPr>
            </w:pPr>
            <w:r w:rsidRPr="00264D5C">
              <w:rPr>
                <w:color w:val="000000" w:themeColor="text1"/>
                <w:szCs w:val="24"/>
              </w:rPr>
              <w:t>Wyróżnienie w etapie powiatowym</w:t>
            </w:r>
          </w:p>
        </w:tc>
        <w:tc>
          <w:tcPr>
            <w:tcW w:w="2693" w:type="dxa"/>
          </w:tcPr>
          <w:p w:rsidR="004E422D" w:rsidRPr="00264D5C" w:rsidRDefault="004E422D" w:rsidP="00BF5BCA">
            <w:pPr>
              <w:snapToGrid w:val="0"/>
              <w:rPr>
                <w:color w:val="000000" w:themeColor="text1"/>
                <w:szCs w:val="24"/>
              </w:rPr>
            </w:pPr>
            <w:r w:rsidRPr="00264D5C">
              <w:rPr>
                <w:color w:val="000000" w:themeColor="text1"/>
                <w:szCs w:val="24"/>
              </w:rPr>
              <w:t xml:space="preserve">Aurelia </w:t>
            </w:r>
            <w:proofErr w:type="spellStart"/>
            <w:r w:rsidRPr="00264D5C">
              <w:rPr>
                <w:color w:val="000000" w:themeColor="text1"/>
                <w:szCs w:val="24"/>
              </w:rPr>
              <w:t>Worosilak</w:t>
            </w:r>
            <w:proofErr w:type="spellEnd"/>
            <w:r w:rsidRPr="00264D5C">
              <w:rPr>
                <w:color w:val="000000" w:themeColor="text1"/>
                <w:szCs w:val="24"/>
              </w:rPr>
              <w:t xml:space="preserve"> </w:t>
            </w:r>
          </w:p>
          <w:p w:rsidR="004E422D" w:rsidRPr="00264D5C" w:rsidRDefault="004E422D" w:rsidP="00BF5BCA">
            <w:pPr>
              <w:snapToGrid w:val="0"/>
              <w:rPr>
                <w:color w:val="000000" w:themeColor="text1"/>
                <w:szCs w:val="24"/>
              </w:rPr>
            </w:pPr>
          </w:p>
          <w:p w:rsidR="004E422D" w:rsidRPr="00264D5C" w:rsidRDefault="004E422D" w:rsidP="00BF5BCA">
            <w:pPr>
              <w:rPr>
                <w:color w:val="000000" w:themeColor="text1"/>
                <w:szCs w:val="24"/>
              </w:rPr>
            </w:pPr>
            <w:r w:rsidRPr="00264D5C">
              <w:rPr>
                <w:color w:val="000000" w:themeColor="text1"/>
                <w:szCs w:val="24"/>
              </w:rPr>
              <w:t xml:space="preserve">Julia </w:t>
            </w:r>
            <w:proofErr w:type="spellStart"/>
            <w:r w:rsidRPr="00264D5C">
              <w:rPr>
                <w:color w:val="000000" w:themeColor="text1"/>
                <w:szCs w:val="24"/>
              </w:rPr>
              <w:t>Groszfeld</w:t>
            </w:r>
            <w:proofErr w:type="spellEnd"/>
            <w:r w:rsidRPr="00264D5C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E422D" w:rsidRPr="00264D5C" w:rsidRDefault="004E422D" w:rsidP="00BF5BCA">
            <w:pPr>
              <w:rPr>
                <w:color w:val="000000" w:themeColor="text1"/>
                <w:szCs w:val="24"/>
              </w:rPr>
            </w:pPr>
            <w:r w:rsidRPr="00264D5C">
              <w:rPr>
                <w:color w:val="000000" w:themeColor="text1"/>
                <w:szCs w:val="24"/>
              </w:rPr>
              <w:t>IV</w:t>
            </w:r>
            <w:r w:rsidR="00264D5C" w:rsidRPr="00264D5C">
              <w:rPr>
                <w:color w:val="000000" w:themeColor="text1"/>
                <w:szCs w:val="24"/>
              </w:rPr>
              <w:t xml:space="preserve"> E</w:t>
            </w:r>
          </w:p>
          <w:p w:rsidR="004E422D" w:rsidRPr="00264D5C" w:rsidRDefault="004E422D" w:rsidP="00BF5BCA">
            <w:pPr>
              <w:rPr>
                <w:color w:val="000000" w:themeColor="text1"/>
                <w:szCs w:val="24"/>
              </w:rPr>
            </w:pPr>
          </w:p>
          <w:p w:rsidR="004E422D" w:rsidRPr="00264D5C" w:rsidRDefault="004E422D" w:rsidP="00BF5BCA">
            <w:pPr>
              <w:rPr>
                <w:color w:val="000000" w:themeColor="text1"/>
                <w:szCs w:val="24"/>
              </w:rPr>
            </w:pPr>
            <w:r w:rsidRPr="00264D5C">
              <w:rPr>
                <w:color w:val="000000" w:themeColor="text1"/>
                <w:szCs w:val="24"/>
              </w:rPr>
              <w:t>IV</w:t>
            </w:r>
            <w:r w:rsidR="00264D5C" w:rsidRPr="00264D5C">
              <w:rPr>
                <w:color w:val="000000" w:themeColor="text1"/>
                <w:szCs w:val="24"/>
              </w:rPr>
              <w:t xml:space="preserve"> D</w:t>
            </w:r>
          </w:p>
        </w:tc>
        <w:tc>
          <w:tcPr>
            <w:tcW w:w="2552" w:type="dxa"/>
            <w:vAlign w:val="center"/>
          </w:tcPr>
          <w:p w:rsidR="004E422D" w:rsidRPr="00264D5C" w:rsidRDefault="00264D5C" w:rsidP="00BF5BCA">
            <w:pPr>
              <w:rPr>
                <w:color w:val="000000" w:themeColor="text1"/>
                <w:szCs w:val="24"/>
              </w:rPr>
            </w:pPr>
            <w:r w:rsidRPr="00264D5C">
              <w:rPr>
                <w:color w:val="000000" w:themeColor="text1"/>
                <w:szCs w:val="24"/>
              </w:rPr>
              <w:t>Grażyna Dąbkowska</w:t>
            </w:r>
          </w:p>
        </w:tc>
      </w:tr>
      <w:tr w:rsidR="004E422D" w:rsidRPr="00F02C60" w:rsidTr="00C7375D">
        <w:tc>
          <w:tcPr>
            <w:tcW w:w="5103" w:type="dxa"/>
          </w:tcPr>
          <w:p w:rsidR="004E422D" w:rsidRPr="00264D5C" w:rsidRDefault="004E422D" w:rsidP="00BF5BCA">
            <w:pPr>
              <w:rPr>
                <w:color w:val="000000" w:themeColor="text1"/>
                <w:szCs w:val="24"/>
              </w:rPr>
            </w:pPr>
            <w:r w:rsidRPr="00264D5C">
              <w:rPr>
                <w:color w:val="000000" w:themeColor="text1"/>
                <w:szCs w:val="24"/>
              </w:rPr>
              <w:t>Powiatowy konkurs recytatorski osób niepełnosprawnych „Kocham Cię Polsko!” pod patronatem Burmistrza Miasta Zambrów</w:t>
            </w:r>
          </w:p>
        </w:tc>
        <w:tc>
          <w:tcPr>
            <w:tcW w:w="2127" w:type="dxa"/>
            <w:gridSpan w:val="2"/>
          </w:tcPr>
          <w:p w:rsidR="004E422D" w:rsidRPr="00264D5C" w:rsidRDefault="004E422D" w:rsidP="00BF5BCA">
            <w:pPr>
              <w:rPr>
                <w:color w:val="000000" w:themeColor="text1"/>
                <w:szCs w:val="24"/>
              </w:rPr>
            </w:pPr>
            <w:r w:rsidRPr="00264D5C">
              <w:rPr>
                <w:color w:val="000000" w:themeColor="text1"/>
                <w:szCs w:val="24"/>
              </w:rPr>
              <w:t xml:space="preserve"> I miejsce w kategorii klas I-IV</w:t>
            </w:r>
          </w:p>
          <w:p w:rsidR="004E422D" w:rsidRPr="00264D5C" w:rsidRDefault="004E422D" w:rsidP="00BF5BCA">
            <w:pPr>
              <w:rPr>
                <w:color w:val="000000" w:themeColor="text1"/>
                <w:szCs w:val="24"/>
              </w:rPr>
            </w:pPr>
            <w:r w:rsidRPr="00264D5C">
              <w:rPr>
                <w:color w:val="000000" w:themeColor="text1"/>
                <w:szCs w:val="24"/>
              </w:rPr>
              <w:t>III miejsce w kategorii klas I-IV</w:t>
            </w:r>
          </w:p>
        </w:tc>
        <w:tc>
          <w:tcPr>
            <w:tcW w:w="2693" w:type="dxa"/>
          </w:tcPr>
          <w:p w:rsidR="004E422D" w:rsidRPr="00264D5C" w:rsidRDefault="004E422D" w:rsidP="00BF5BCA">
            <w:pPr>
              <w:snapToGrid w:val="0"/>
              <w:rPr>
                <w:color w:val="000000" w:themeColor="text1"/>
                <w:szCs w:val="24"/>
              </w:rPr>
            </w:pPr>
            <w:r w:rsidRPr="00264D5C">
              <w:rPr>
                <w:color w:val="000000" w:themeColor="text1"/>
                <w:szCs w:val="24"/>
              </w:rPr>
              <w:t xml:space="preserve">I-Marcin </w:t>
            </w:r>
            <w:proofErr w:type="spellStart"/>
            <w:r w:rsidRPr="00264D5C">
              <w:rPr>
                <w:color w:val="000000" w:themeColor="text1"/>
                <w:szCs w:val="24"/>
              </w:rPr>
              <w:t>Jałbrzykowski</w:t>
            </w:r>
            <w:proofErr w:type="spellEnd"/>
            <w:r w:rsidRPr="00264D5C">
              <w:rPr>
                <w:color w:val="000000" w:themeColor="text1"/>
                <w:szCs w:val="24"/>
              </w:rPr>
              <w:t xml:space="preserve"> </w:t>
            </w:r>
          </w:p>
          <w:p w:rsidR="004E422D" w:rsidRPr="00264D5C" w:rsidRDefault="004E422D" w:rsidP="00BF5BCA">
            <w:pPr>
              <w:rPr>
                <w:color w:val="000000" w:themeColor="text1"/>
                <w:szCs w:val="24"/>
              </w:rPr>
            </w:pPr>
          </w:p>
          <w:p w:rsidR="004E422D" w:rsidRPr="00264D5C" w:rsidRDefault="004E422D" w:rsidP="00BF5BCA">
            <w:pPr>
              <w:rPr>
                <w:color w:val="000000" w:themeColor="text1"/>
                <w:szCs w:val="24"/>
              </w:rPr>
            </w:pPr>
            <w:r w:rsidRPr="00264D5C">
              <w:rPr>
                <w:color w:val="000000" w:themeColor="text1"/>
                <w:szCs w:val="24"/>
              </w:rPr>
              <w:t xml:space="preserve">III-Aleksander Tyczyński </w:t>
            </w:r>
          </w:p>
        </w:tc>
        <w:tc>
          <w:tcPr>
            <w:tcW w:w="1134" w:type="dxa"/>
          </w:tcPr>
          <w:p w:rsidR="004E422D" w:rsidRDefault="004E422D" w:rsidP="00BF5BCA">
            <w:pPr>
              <w:rPr>
                <w:color w:val="000000" w:themeColor="text1"/>
                <w:szCs w:val="24"/>
              </w:rPr>
            </w:pPr>
            <w:r w:rsidRPr="00264D5C">
              <w:rPr>
                <w:color w:val="000000" w:themeColor="text1"/>
                <w:szCs w:val="24"/>
              </w:rPr>
              <w:t>III B</w:t>
            </w:r>
          </w:p>
          <w:p w:rsidR="00264D5C" w:rsidRDefault="00264D5C" w:rsidP="00BF5BCA">
            <w:pPr>
              <w:rPr>
                <w:color w:val="000000" w:themeColor="text1"/>
                <w:szCs w:val="24"/>
              </w:rPr>
            </w:pPr>
          </w:p>
          <w:p w:rsidR="00264D5C" w:rsidRPr="00264D5C" w:rsidRDefault="00264D5C" w:rsidP="00BF5BC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II B</w:t>
            </w:r>
          </w:p>
        </w:tc>
        <w:tc>
          <w:tcPr>
            <w:tcW w:w="2552" w:type="dxa"/>
          </w:tcPr>
          <w:p w:rsidR="004E422D" w:rsidRDefault="00702FD3" w:rsidP="00BF5BC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Emilia Murawska</w:t>
            </w:r>
          </w:p>
          <w:p w:rsidR="00264D5C" w:rsidRDefault="00264D5C" w:rsidP="00BF5BCA">
            <w:pPr>
              <w:rPr>
                <w:color w:val="000000" w:themeColor="text1"/>
                <w:szCs w:val="24"/>
              </w:rPr>
            </w:pPr>
          </w:p>
          <w:p w:rsidR="00264D5C" w:rsidRPr="00264D5C" w:rsidRDefault="00264D5C" w:rsidP="00BF5BC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Beata Jankowska</w:t>
            </w:r>
          </w:p>
        </w:tc>
      </w:tr>
      <w:tr w:rsidR="004E422D" w:rsidRPr="00F02C60" w:rsidTr="00C7375D">
        <w:tc>
          <w:tcPr>
            <w:tcW w:w="5103" w:type="dxa"/>
          </w:tcPr>
          <w:p w:rsidR="004E422D" w:rsidRPr="00F02C60" w:rsidRDefault="004E422D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lastRenderedPageBreak/>
              <w:t>Powiatowy Konkurs Recytatorski Poezji Władysława Broniewskiego”</w:t>
            </w:r>
          </w:p>
          <w:p w:rsidR="004E422D" w:rsidRPr="00F02C60" w:rsidRDefault="004E422D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Kategoria VII – VIII</w:t>
            </w:r>
          </w:p>
        </w:tc>
        <w:tc>
          <w:tcPr>
            <w:tcW w:w="2127" w:type="dxa"/>
            <w:gridSpan w:val="2"/>
          </w:tcPr>
          <w:p w:rsidR="004E422D" w:rsidRPr="00F02C60" w:rsidRDefault="004E422D" w:rsidP="00BF5BCA">
            <w:pPr>
              <w:rPr>
                <w:color w:val="000000" w:themeColor="text1"/>
                <w:szCs w:val="24"/>
              </w:rPr>
            </w:pPr>
          </w:p>
          <w:p w:rsidR="004E422D" w:rsidRPr="00F02C60" w:rsidRDefault="004E422D" w:rsidP="00BF5BCA">
            <w:pPr>
              <w:rPr>
                <w:color w:val="000000" w:themeColor="text1"/>
                <w:szCs w:val="24"/>
              </w:rPr>
            </w:pPr>
          </w:p>
          <w:p w:rsidR="004E422D" w:rsidRPr="00F02C60" w:rsidRDefault="004E422D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III miejsce</w:t>
            </w:r>
          </w:p>
        </w:tc>
        <w:tc>
          <w:tcPr>
            <w:tcW w:w="2693" w:type="dxa"/>
          </w:tcPr>
          <w:p w:rsidR="004E422D" w:rsidRPr="00F02C60" w:rsidRDefault="004E422D" w:rsidP="00BF5BCA">
            <w:pPr>
              <w:rPr>
                <w:color w:val="000000" w:themeColor="text1"/>
                <w:szCs w:val="24"/>
              </w:rPr>
            </w:pPr>
          </w:p>
          <w:p w:rsidR="004E422D" w:rsidRPr="00F02C60" w:rsidRDefault="004E422D" w:rsidP="00BF5BCA">
            <w:pPr>
              <w:rPr>
                <w:color w:val="000000" w:themeColor="text1"/>
                <w:szCs w:val="24"/>
              </w:rPr>
            </w:pPr>
          </w:p>
          <w:p w:rsidR="004E422D" w:rsidRPr="00F02C60" w:rsidRDefault="004E422D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 xml:space="preserve">Kinga </w:t>
            </w:r>
            <w:proofErr w:type="spellStart"/>
            <w:r w:rsidRPr="00F02C60">
              <w:rPr>
                <w:color w:val="000000" w:themeColor="text1"/>
                <w:szCs w:val="24"/>
              </w:rPr>
              <w:t>Loba</w:t>
            </w:r>
            <w:proofErr w:type="spellEnd"/>
          </w:p>
        </w:tc>
        <w:tc>
          <w:tcPr>
            <w:tcW w:w="1134" w:type="dxa"/>
          </w:tcPr>
          <w:p w:rsidR="004E422D" w:rsidRPr="00F02C60" w:rsidRDefault="004E422D" w:rsidP="00BF5BCA">
            <w:pPr>
              <w:rPr>
                <w:color w:val="000000" w:themeColor="text1"/>
                <w:szCs w:val="24"/>
              </w:rPr>
            </w:pPr>
          </w:p>
          <w:p w:rsidR="004E422D" w:rsidRPr="00F02C60" w:rsidRDefault="004E422D" w:rsidP="00BF5BCA">
            <w:pPr>
              <w:rPr>
                <w:color w:val="000000" w:themeColor="text1"/>
                <w:szCs w:val="24"/>
              </w:rPr>
            </w:pPr>
          </w:p>
          <w:p w:rsidR="004E422D" w:rsidRPr="00F02C60" w:rsidRDefault="004E422D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VIII B</w:t>
            </w:r>
          </w:p>
        </w:tc>
        <w:tc>
          <w:tcPr>
            <w:tcW w:w="2552" w:type="dxa"/>
          </w:tcPr>
          <w:p w:rsidR="004E422D" w:rsidRPr="00F02C60" w:rsidRDefault="004E422D" w:rsidP="00BF5BCA">
            <w:pPr>
              <w:rPr>
                <w:color w:val="FF0000"/>
                <w:szCs w:val="24"/>
              </w:rPr>
            </w:pPr>
          </w:p>
          <w:p w:rsidR="004E422D" w:rsidRPr="00F02C60" w:rsidRDefault="004E422D" w:rsidP="00BF5BCA">
            <w:pPr>
              <w:rPr>
                <w:color w:val="FF0000"/>
                <w:szCs w:val="24"/>
              </w:rPr>
            </w:pPr>
          </w:p>
          <w:p w:rsidR="004E422D" w:rsidRPr="00340764" w:rsidRDefault="004E422D" w:rsidP="00BF5BCA">
            <w:pPr>
              <w:rPr>
                <w:color w:val="000000" w:themeColor="text1"/>
                <w:szCs w:val="24"/>
              </w:rPr>
            </w:pPr>
            <w:r w:rsidRPr="00340764">
              <w:rPr>
                <w:color w:val="000000" w:themeColor="text1"/>
                <w:szCs w:val="24"/>
              </w:rPr>
              <w:t>Agnieszka Sadowska</w:t>
            </w:r>
          </w:p>
        </w:tc>
      </w:tr>
      <w:tr w:rsidR="001501A2" w:rsidRPr="00F02C60" w:rsidTr="00340764">
        <w:tc>
          <w:tcPr>
            <w:tcW w:w="5103" w:type="dxa"/>
          </w:tcPr>
          <w:p w:rsidR="001501A2" w:rsidRPr="00F02C60" w:rsidRDefault="001501A2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Ogólnopolski Konkurs Literacki „Fraszka-Igraszka” Ku Pokrzepieniu Serc” zorganizowany przez MOK w Zambrowie</w:t>
            </w:r>
          </w:p>
        </w:tc>
        <w:tc>
          <w:tcPr>
            <w:tcW w:w="2127" w:type="dxa"/>
            <w:gridSpan w:val="2"/>
          </w:tcPr>
          <w:p w:rsidR="001501A2" w:rsidRPr="00F02C60" w:rsidRDefault="001501A2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II miejsce</w:t>
            </w:r>
          </w:p>
          <w:p w:rsidR="001501A2" w:rsidRPr="00F02C60" w:rsidRDefault="001501A2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Wyróżnienie</w:t>
            </w:r>
          </w:p>
        </w:tc>
        <w:tc>
          <w:tcPr>
            <w:tcW w:w="2693" w:type="dxa"/>
          </w:tcPr>
          <w:p w:rsidR="001501A2" w:rsidRPr="00F02C60" w:rsidRDefault="001501A2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Barbara Oleksiak</w:t>
            </w:r>
          </w:p>
          <w:p w:rsidR="001501A2" w:rsidRPr="00F02C60" w:rsidRDefault="001501A2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Gabriela Romanowska</w:t>
            </w:r>
          </w:p>
        </w:tc>
        <w:tc>
          <w:tcPr>
            <w:tcW w:w="1134" w:type="dxa"/>
          </w:tcPr>
          <w:p w:rsidR="001501A2" w:rsidRPr="00F02C60" w:rsidRDefault="001501A2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VII C</w:t>
            </w:r>
          </w:p>
          <w:p w:rsidR="001501A2" w:rsidRPr="00F02C60" w:rsidRDefault="001501A2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V B</w:t>
            </w:r>
          </w:p>
        </w:tc>
        <w:tc>
          <w:tcPr>
            <w:tcW w:w="2552" w:type="dxa"/>
            <w:vAlign w:val="center"/>
          </w:tcPr>
          <w:p w:rsidR="001501A2" w:rsidRPr="00340764" w:rsidRDefault="001501A2" w:rsidP="00BF5BCA">
            <w:pPr>
              <w:rPr>
                <w:color w:val="000000" w:themeColor="text1"/>
                <w:szCs w:val="24"/>
              </w:rPr>
            </w:pPr>
            <w:r w:rsidRPr="00340764">
              <w:rPr>
                <w:color w:val="000000" w:themeColor="text1"/>
                <w:szCs w:val="24"/>
              </w:rPr>
              <w:t xml:space="preserve">Anna </w:t>
            </w:r>
            <w:proofErr w:type="spellStart"/>
            <w:r w:rsidRPr="00340764">
              <w:rPr>
                <w:color w:val="000000" w:themeColor="text1"/>
                <w:szCs w:val="24"/>
              </w:rPr>
              <w:t>Cwalina</w:t>
            </w:r>
            <w:proofErr w:type="spellEnd"/>
          </w:p>
        </w:tc>
      </w:tr>
      <w:tr w:rsidR="004E422D" w:rsidRPr="00F02C60" w:rsidTr="00340764">
        <w:trPr>
          <w:cantSplit/>
          <w:trHeight w:val="567"/>
        </w:trPr>
        <w:tc>
          <w:tcPr>
            <w:tcW w:w="13609" w:type="dxa"/>
            <w:gridSpan w:val="6"/>
            <w:vAlign w:val="center"/>
          </w:tcPr>
          <w:p w:rsidR="004E422D" w:rsidRPr="00340764" w:rsidRDefault="004E422D" w:rsidP="00BF5BC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340764">
              <w:rPr>
                <w:b/>
                <w:color w:val="000000" w:themeColor="text1"/>
                <w:szCs w:val="24"/>
              </w:rPr>
              <w:t>Konkursy plastyczne</w:t>
            </w:r>
          </w:p>
        </w:tc>
      </w:tr>
      <w:tr w:rsidR="004E422D" w:rsidRPr="00F02C60" w:rsidTr="00C7375D">
        <w:tc>
          <w:tcPr>
            <w:tcW w:w="5103" w:type="dxa"/>
          </w:tcPr>
          <w:p w:rsidR="004E422D" w:rsidRPr="00F02C60" w:rsidRDefault="006755A0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Międzyszkolny Konkurs Plastyczny Mikołaj Kopernik- człowiek o wielu zainteresowaniach i zawodach.</w:t>
            </w:r>
          </w:p>
        </w:tc>
        <w:tc>
          <w:tcPr>
            <w:tcW w:w="2127" w:type="dxa"/>
            <w:gridSpan w:val="2"/>
          </w:tcPr>
          <w:p w:rsidR="004E422D" w:rsidRPr="00F02C60" w:rsidRDefault="006755A0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II miejsce</w:t>
            </w:r>
          </w:p>
          <w:p w:rsidR="006755A0" w:rsidRPr="00F02C60" w:rsidRDefault="006755A0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III miejsce</w:t>
            </w:r>
          </w:p>
          <w:p w:rsidR="006755A0" w:rsidRPr="00F02C60" w:rsidRDefault="006755A0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II miejsce</w:t>
            </w:r>
          </w:p>
        </w:tc>
        <w:tc>
          <w:tcPr>
            <w:tcW w:w="2693" w:type="dxa"/>
          </w:tcPr>
          <w:p w:rsidR="006755A0" w:rsidRPr="00F02C60" w:rsidRDefault="006755A0" w:rsidP="00BF5BCA">
            <w:pPr>
              <w:rPr>
                <w:b/>
                <w:color w:val="000000" w:themeColor="text1"/>
                <w:szCs w:val="24"/>
              </w:rPr>
            </w:pPr>
            <w:r w:rsidRPr="00F02C60">
              <w:rPr>
                <w:b/>
                <w:color w:val="000000" w:themeColor="text1"/>
                <w:szCs w:val="24"/>
              </w:rPr>
              <w:t xml:space="preserve">Lena Reczko </w:t>
            </w:r>
          </w:p>
          <w:p w:rsidR="006755A0" w:rsidRPr="00F02C60" w:rsidRDefault="006755A0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 xml:space="preserve">Patrycja Wilczewska </w:t>
            </w:r>
          </w:p>
          <w:p w:rsidR="004E422D" w:rsidRPr="00F02C60" w:rsidRDefault="006755A0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 xml:space="preserve">Karolina Kurzyna </w:t>
            </w:r>
          </w:p>
        </w:tc>
        <w:tc>
          <w:tcPr>
            <w:tcW w:w="1134" w:type="dxa"/>
          </w:tcPr>
          <w:p w:rsidR="006755A0" w:rsidRPr="00F02C60" w:rsidRDefault="006755A0" w:rsidP="00BF5BCA">
            <w:pPr>
              <w:rPr>
                <w:color w:val="000000" w:themeColor="text1"/>
                <w:szCs w:val="24"/>
                <w:lang w:val="en-US"/>
              </w:rPr>
            </w:pPr>
            <w:r w:rsidRPr="00F02C60">
              <w:rPr>
                <w:color w:val="000000" w:themeColor="text1"/>
                <w:szCs w:val="24"/>
                <w:lang w:val="en-US"/>
              </w:rPr>
              <w:t>I B</w:t>
            </w:r>
          </w:p>
          <w:p w:rsidR="006755A0" w:rsidRPr="00F02C60" w:rsidRDefault="006755A0" w:rsidP="00BF5BCA">
            <w:pPr>
              <w:rPr>
                <w:color w:val="000000" w:themeColor="text1"/>
                <w:szCs w:val="24"/>
                <w:lang w:val="en-US"/>
              </w:rPr>
            </w:pPr>
            <w:r w:rsidRPr="00F02C60">
              <w:rPr>
                <w:color w:val="000000" w:themeColor="text1"/>
                <w:szCs w:val="24"/>
                <w:lang w:val="en-US"/>
              </w:rPr>
              <w:t>IC</w:t>
            </w:r>
          </w:p>
          <w:p w:rsidR="006755A0" w:rsidRPr="00F02C60" w:rsidRDefault="006755A0" w:rsidP="00BF5BCA">
            <w:pPr>
              <w:rPr>
                <w:color w:val="000000" w:themeColor="text1"/>
                <w:szCs w:val="24"/>
                <w:lang w:val="en-US"/>
              </w:rPr>
            </w:pPr>
            <w:r w:rsidRPr="00F02C60">
              <w:rPr>
                <w:color w:val="000000" w:themeColor="text1"/>
                <w:szCs w:val="24"/>
                <w:lang w:val="en-US"/>
              </w:rPr>
              <w:t>III E</w:t>
            </w:r>
          </w:p>
        </w:tc>
        <w:tc>
          <w:tcPr>
            <w:tcW w:w="2552" w:type="dxa"/>
          </w:tcPr>
          <w:p w:rsidR="004E422D" w:rsidRPr="00F02C60" w:rsidRDefault="006755A0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Natalia Stepczyńska</w:t>
            </w:r>
          </w:p>
          <w:p w:rsidR="006755A0" w:rsidRPr="00F02C60" w:rsidRDefault="006755A0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Halina Modzelewska</w:t>
            </w:r>
          </w:p>
          <w:p w:rsidR="006755A0" w:rsidRPr="00F02C60" w:rsidRDefault="006755A0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>Katarzyna Murawska</w:t>
            </w:r>
          </w:p>
        </w:tc>
      </w:tr>
      <w:tr w:rsidR="006755A0" w:rsidRPr="00F02C60" w:rsidTr="00C7375D">
        <w:tc>
          <w:tcPr>
            <w:tcW w:w="5103" w:type="dxa"/>
          </w:tcPr>
          <w:p w:rsidR="006755A0" w:rsidRPr="00F02C60" w:rsidRDefault="006755A0" w:rsidP="00BF5BCA">
            <w:pPr>
              <w:rPr>
                <w:color w:val="000000" w:themeColor="text1"/>
                <w:szCs w:val="24"/>
              </w:rPr>
            </w:pPr>
            <w:r w:rsidRPr="00F02C60">
              <w:rPr>
                <w:color w:val="000000" w:themeColor="text1"/>
                <w:szCs w:val="24"/>
              </w:rPr>
              <w:t xml:space="preserve">Szkolny Konkurs Plastyczny z Języka Niemieckiego na najpiękniejszy kalendarz Adwentowy „Świąteczne odliczanie – der </w:t>
            </w:r>
            <w:proofErr w:type="spellStart"/>
            <w:r w:rsidRPr="00F02C60">
              <w:rPr>
                <w:color w:val="000000" w:themeColor="text1"/>
                <w:szCs w:val="24"/>
              </w:rPr>
              <w:t>Adventskalender</w:t>
            </w:r>
            <w:proofErr w:type="spellEnd"/>
            <w:r w:rsidRPr="00F02C60">
              <w:rPr>
                <w:color w:val="000000" w:themeColor="text1"/>
                <w:szCs w:val="24"/>
              </w:rPr>
              <w:t>”</w:t>
            </w:r>
          </w:p>
        </w:tc>
        <w:tc>
          <w:tcPr>
            <w:tcW w:w="2127" w:type="dxa"/>
            <w:gridSpan w:val="2"/>
          </w:tcPr>
          <w:p w:rsidR="006755A0" w:rsidRPr="00F02C60" w:rsidRDefault="006755A0" w:rsidP="00BF5BC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</w:tcPr>
          <w:p w:rsidR="006755A0" w:rsidRPr="00F02C60" w:rsidRDefault="006755A0" w:rsidP="00BF5BCA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6755A0" w:rsidRPr="002E7EBB" w:rsidRDefault="006755A0" w:rsidP="00BF5BC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552" w:type="dxa"/>
          </w:tcPr>
          <w:p w:rsidR="006755A0" w:rsidRPr="00F02C60" w:rsidRDefault="006755A0" w:rsidP="00BF5BCA">
            <w:pPr>
              <w:rPr>
                <w:color w:val="000000" w:themeColor="text1"/>
                <w:szCs w:val="24"/>
              </w:rPr>
            </w:pPr>
          </w:p>
        </w:tc>
      </w:tr>
      <w:tr w:rsidR="004E422D" w:rsidRPr="00F02C60" w:rsidTr="00340764">
        <w:trPr>
          <w:trHeight w:val="567"/>
        </w:trPr>
        <w:tc>
          <w:tcPr>
            <w:tcW w:w="13609" w:type="dxa"/>
            <w:gridSpan w:val="6"/>
            <w:vAlign w:val="center"/>
          </w:tcPr>
          <w:p w:rsidR="004E422D" w:rsidRPr="00340764" w:rsidRDefault="004E422D" w:rsidP="00BF5BC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340764">
              <w:rPr>
                <w:b/>
                <w:color w:val="000000" w:themeColor="text1"/>
                <w:szCs w:val="24"/>
              </w:rPr>
              <w:t>Konkursy muzyczne</w:t>
            </w:r>
          </w:p>
        </w:tc>
      </w:tr>
      <w:tr w:rsidR="00457F4D" w:rsidRPr="00F02C60" w:rsidTr="00340764">
        <w:tc>
          <w:tcPr>
            <w:tcW w:w="5103" w:type="dxa"/>
          </w:tcPr>
          <w:p w:rsidR="00457F4D" w:rsidRPr="00340764" w:rsidRDefault="00457F4D" w:rsidP="00BF5BCA">
            <w:pPr>
              <w:rPr>
                <w:color w:val="000000" w:themeColor="text1"/>
                <w:szCs w:val="24"/>
              </w:rPr>
            </w:pPr>
            <w:r w:rsidRPr="00340764">
              <w:rPr>
                <w:color w:val="000000" w:themeColor="text1"/>
                <w:szCs w:val="24"/>
              </w:rPr>
              <w:t>Międzyszkolny konkurs na piosenkę o tematyce sportowej.</w:t>
            </w:r>
          </w:p>
        </w:tc>
        <w:tc>
          <w:tcPr>
            <w:tcW w:w="2127" w:type="dxa"/>
            <w:gridSpan w:val="2"/>
          </w:tcPr>
          <w:p w:rsidR="00457F4D" w:rsidRPr="00340764" w:rsidRDefault="00457F4D" w:rsidP="00BF5BCA">
            <w:pPr>
              <w:rPr>
                <w:color w:val="000000" w:themeColor="text1"/>
                <w:szCs w:val="24"/>
              </w:rPr>
            </w:pPr>
            <w:r w:rsidRPr="00340764">
              <w:rPr>
                <w:color w:val="000000" w:themeColor="text1"/>
                <w:szCs w:val="24"/>
              </w:rPr>
              <w:t>I miejsce</w:t>
            </w:r>
          </w:p>
        </w:tc>
        <w:tc>
          <w:tcPr>
            <w:tcW w:w="3827" w:type="dxa"/>
            <w:gridSpan w:val="2"/>
          </w:tcPr>
          <w:p w:rsidR="00457F4D" w:rsidRPr="00340764" w:rsidRDefault="00457F4D" w:rsidP="00BF5BCA">
            <w:pPr>
              <w:rPr>
                <w:color w:val="000000" w:themeColor="text1"/>
                <w:szCs w:val="24"/>
              </w:rPr>
            </w:pPr>
            <w:r w:rsidRPr="00340764">
              <w:rPr>
                <w:color w:val="000000" w:themeColor="text1"/>
                <w:szCs w:val="24"/>
              </w:rPr>
              <w:t>Wiktoria Jarząbek, Weronika Młyńska, Maja Krajewska, Aleksandra Lasocka, Aleksandra Markowska, Julia Gosk</w:t>
            </w:r>
          </w:p>
        </w:tc>
        <w:tc>
          <w:tcPr>
            <w:tcW w:w="2552" w:type="dxa"/>
            <w:vAlign w:val="center"/>
          </w:tcPr>
          <w:p w:rsidR="00457F4D" w:rsidRPr="00340764" w:rsidRDefault="00457F4D" w:rsidP="00BF5BCA">
            <w:pPr>
              <w:rPr>
                <w:color w:val="000000" w:themeColor="text1"/>
                <w:szCs w:val="24"/>
              </w:rPr>
            </w:pPr>
            <w:r w:rsidRPr="00340764">
              <w:rPr>
                <w:color w:val="000000" w:themeColor="text1"/>
                <w:szCs w:val="24"/>
              </w:rPr>
              <w:t>Milena Ostrowska</w:t>
            </w:r>
          </w:p>
        </w:tc>
      </w:tr>
      <w:tr w:rsidR="00770463" w:rsidRPr="00F02C60" w:rsidTr="00340764">
        <w:tc>
          <w:tcPr>
            <w:tcW w:w="5103" w:type="dxa"/>
          </w:tcPr>
          <w:p w:rsidR="00770463" w:rsidRPr="00340764" w:rsidRDefault="00770463" w:rsidP="00BF5BC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Ogólnopolski Festiwal Piosenki i Pieśni Patriotycznej „Ta co nie zginęła”</w:t>
            </w:r>
          </w:p>
        </w:tc>
        <w:tc>
          <w:tcPr>
            <w:tcW w:w="2127" w:type="dxa"/>
            <w:gridSpan w:val="2"/>
          </w:tcPr>
          <w:p w:rsidR="00770463" w:rsidRPr="00340764" w:rsidRDefault="00770463" w:rsidP="00BF5BC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 miejsce</w:t>
            </w:r>
          </w:p>
        </w:tc>
        <w:tc>
          <w:tcPr>
            <w:tcW w:w="3827" w:type="dxa"/>
            <w:gridSpan w:val="2"/>
          </w:tcPr>
          <w:p w:rsidR="00770463" w:rsidRPr="00340764" w:rsidRDefault="009C30E6" w:rsidP="00BF5BC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Chór szkolny</w:t>
            </w:r>
          </w:p>
        </w:tc>
        <w:tc>
          <w:tcPr>
            <w:tcW w:w="2552" w:type="dxa"/>
            <w:vAlign w:val="center"/>
          </w:tcPr>
          <w:p w:rsidR="00770463" w:rsidRPr="00340764" w:rsidRDefault="00770463" w:rsidP="00BF5BC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Michał </w:t>
            </w:r>
            <w:proofErr w:type="spellStart"/>
            <w:r>
              <w:rPr>
                <w:color w:val="000000" w:themeColor="text1"/>
                <w:szCs w:val="24"/>
              </w:rPr>
              <w:t>Knapkiewicz</w:t>
            </w:r>
            <w:proofErr w:type="spellEnd"/>
          </w:p>
        </w:tc>
      </w:tr>
      <w:tr w:rsidR="00770463" w:rsidRPr="00F02C60" w:rsidTr="00340764">
        <w:tc>
          <w:tcPr>
            <w:tcW w:w="5103" w:type="dxa"/>
          </w:tcPr>
          <w:p w:rsidR="00770463" w:rsidRPr="00340764" w:rsidRDefault="00770463" w:rsidP="00BF5BC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II Ogólnopolski Festiwal Przebojów Świątecznych „Gwiazdka na święta”</w:t>
            </w:r>
          </w:p>
        </w:tc>
        <w:tc>
          <w:tcPr>
            <w:tcW w:w="2127" w:type="dxa"/>
            <w:gridSpan w:val="2"/>
          </w:tcPr>
          <w:p w:rsidR="00770463" w:rsidRPr="00340764" w:rsidRDefault="00770463" w:rsidP="00BF5BC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 miejsce</w:t>
            </w:r>
          </w:p>
        </w:tc>
        <w:tc>
          <w:tcPr>
            <w:tcW w:w="3827" w:type="dxa"/>
            <w:gridSpan w:val="2"/>
          </w:tcPr>
          <w:p w:rsidR="00770463" w:rsidRPr="00340764" w:rsidRDefault="009C30E6" w:rsidP="00BF5BC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Chór szkolny</w:t>
            </w:r>
          </w:p>
        </w:tc>
        <w:tc>
          <w:tcPr>
            <w:tcW w:w="2552" w:type="dxa"/>
            <w:vAlign w:val="center"/>
          </w:tcPr>
          <w:p w:rsidR="00770463" w:rsidRPr="00340764" w:rsidRDefault="00770463" w:rsidP="00BF5BC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Michał </w:t>
            </w:r>
            <w:proofErr w:type="spellStart"/>
            <w:r>
              <w:rPr>
                <w:color w:val="000000" w:themeColor="text1"/>
                <w:szCs w:val="24"/>
              </w:rPr>
              <w:t>Knapkiewicz</w:t>
            </w:r>
            <w:proofErr w:type="spellEnd"/>
          </w:p>
        </w:tc>
      </w:tr>
    </w:tbl>
    <w:p w:rsidR="00082154" w:rsidRPr="00F02C60" w:rsidRDefault="00082154" w:rsidP="00EC1F55">
      <w:pPr>
        <w:spacing w:line="276" w:lineRule="auto"/>
        <w:ind w:left="360"/>
        <w:jc w:val="center"/>
        <w:rPr>
          <w:b/>
          <w:color w:val="FF0000"/>
          <w:szCs w:val="24"/>
        </w:rPr>
      </w:pPr>
    </w:p>
    <w:p w:rsidR="009C0B64" w:rsidRPr="00F02C60" w:rsidRDefault="009C0B64" w:rsidP="00EC1F55">
      <w:pPr>
        <w:spacing w:line="276" w:lineRule="auto"/>
        <w:ind w:left="360"/>
        <w:jc w:val="center"/>
        <w:rPr>
          <w:b/>
          <w:color w:val="000000" w:themeColor="text1"/>
          <w:szCs w:val="24"/>
        </w:rPr>
      </w:pPr>
      <w:r w:rsidRPr="00F02C60">
        <w:rPr>
          <w:b/>
          <w:color w:val="000000" w:themeColor="text1"/>
          <w:szCs w:val="24"/>
        </w:rPr>
        <w:t>Sukcesy sportowe</w:t>
      </w:r>
    </w:p>
    <w:p w:rsidR="004E217F" w:rsidRPr="00F02C60" w:rsidRDefault="004E217F" w:rsidP="00EC1F55">
      <w:pPr>
        <w:spacing w:line="276" w:lineRule="auto"/>
        <w:jc w:val="center"/>
        <w:rPr>
          <w:b/>
          <w:color w:val="000000" w:themeColor="text1"/>
          <w:szCs w:val="24"/>
        </w:rPr>
      </w:pPr>
      <w:r w:rsidRPr="00F02C60">
        <w:rPr>
          <w:b/>
          <w:color w:val="000000" w:themeColor="text1"/>
          <w:szCs w:val="24"/>
        </w:rPr>
        <w:t>Igrzyska Dzieci Dziewczęta</w:t>
      </w:r>
    </w:p>
    <w:p w:rsidR="00CB0F73" w:rsidRPr="00F02C60" w:rsidRDefault="00CB0F73" w:rsidP="00EC1F55">
      <w:pPr>
        <w:pStyle w:val="PreformattedText"/>
        <w:spacing w:line="276" w:lineRule="auto"/>
        <w:rPr>
          <w:color w:val="000000" w:themeColor="text1"/>
          <w:kern w:val="0"/>
          <w:sz w:val="24"/>
          <w:szCs w:val="24"/>
          <w:lang w:bidi="ar-SA"/>
        </w:rPr>
      </w:pPr>
    </w:p>
    <w:p w:rsidR="00CB0F73" w:rsidRPr="00F02C60" w:rsidRDefault="00CB0F73" w:rsidP="00EC1F55">
      <w:pPr>
        <w:pStyle w:val="PreformattedText"/>
        <w:numPr>
          <w:ilvl w:val="0"/>
          <w:numId w:val="33"/>
        </w:numPr>
        <w:spacing w:line="276" w:lineRule="auto"/>
        <w:rPr>
          <w:color w:val="000000" w:themeColor="text1"/>
          <w:kern w:val="0"/>
          <w:sz w:val="24"/>
          <w:szCs w:val="24"/>
          <w:lang w:bidi="ar-SA"/>
        </w:rPr>
      </w:pPr>
      <w:r w:rsidRPr="00F02C60">
        <w:rPr>
          <w:b/>
          <w:color w:val="000000" w:themeColor="text1"/>
          <w:kern w:val="0"/>
          <w:sz w:val="24"/>
          <w:szCs w:val="24"/>
          <w:lang w:bidi="ar-SA"/>
        </w:rPr>
        <w:t>Półfinał Województwa Igrzyska Dzieci w sztafetowych biegach przełajowych:</w:t>
      </w:r>
    </w:p>
    <w:p w:rsidR="00CB0F73" w:rsidRPr="00F02C60" w:rsidRDefault="00BF2FB2" w:rsidP="00EC1F55">
      <w:pPr>
        <w:pStyle w:val="PreformattedText"/>
        <w:spacing w:line="276" w:lineRule="auto"/>
        <w:ind w:left="708"/>
        <w:rPr>
          <w:color w:val="000000" w:themeColor="text1"/>
          <w:kern w:val="0"/>
          <w:sz w:val="24"/>
          <w:szCs w:val="24"/>
          <w:lang w:bidi="ar-SA"/>
        </w:rPr>
      </w:pPr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Udział: </w:t>
      </w:r>
      <w:proofErr w:type="spellStart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Brulińska</w:t>
      </w:r>
      <w:proofErr w:type="spellEnd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 Anna 7a, Markowska Maja 4d, Sochacka Lena 4d, Przeździecka Natalia 6a, Szeligowska Paulina 7a, Zawistowska Olga 5a</w:t>
      </w:r>
    </w:p>
    <w:p w:rsidR="00CB0F73" w:rsidRPr="00F02C60" w:rsidRDefault="00CB0F73" w:rsidP="00EC1F55">
      <w:pPr>
        <w:pStyle w:val="PreformattedText"/>
        <w:spacing w:line="276" w:lineRule="auto"/>
        <w:rPr>
          <w:color w:val="000000" w:themeColor="text1"/>
          <w:kern w:val="0"/>
          <w:sz w:val="24"/>
          <w:szCs w:val="24"/>
          <w:lang w:bidi="ar-SA"/>
        </w:rPr>
      </w:pPr>
    </w:p>
    <w:p w:rsidR="00CB0F73" w:rsidRPr="00F02C60" w:rsidRDefault="00CB0F73" w:rsidP="00EC1F55">
      <w:pPr>
        <w:pStyle w:val="PreformattedText"/>
        <w:numPr>
          <w:ilvl w:val="0"/>
          <w:numId w:val="33"/>
        </w:numPr>
        <w:spacing w:line="276" w:lineRule="auto"/>
        <w:rPr>
          <w:b/>
          <w:color w:val="000000" w:themeColor="text1"/>
          <w:kern w:val="0"/>
          <w:sz w:val="24"/>
          <w:szCs w:val="24"/>
          <w:lang w:bidi="ar-SA"/>
        </w:rPr>
      </w:pPr>
      <w:r w:rsidRPr="00F02C60">
        <w:rPr>
          <w:b/>
          <w:color w:val="000000" w:themeColor="text1"/>
          <w:kern w:val="0"/>
          <w:sz w:val="24"/>
          <w:szCs w:val="24"/>
          <w:lang w:bidi="ar-SA"/>
        </w:rPr>
        <w:t>Powiatowe Igrzyska Dzieci w drużynowych biegach Przełajowych</w:t>
      </w:r>
    </w:p>
    <w:p w:rsidR="00CB0F73" w:rsidRPr="00F02C60" w:rsidRDefault="00CB0F73" w:rsidP="00EC1F55">
      <w:pPr>
        <w:pStyle w:val="PreformattedText"/>
        <w:spacing w:line="276" w:lineRule="auto"/>
        <w:ind w:left="708"/>
        <w:rPr>
          <w:color w:val="000000" w:themeColor="text1"/>
          <w:kern w:val="0"/>
          <w:sz w:val="24"/>
          <w:szCs w:val="24"/>
          <w:lang w:bidi="ar-SA"/>
        </w:rPr>
      </w:pPr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II miejsce </w:t>
      </w:r>
      <w:proofErr w:type="spellStart"/>
      <w:r w:rsidRPr="00F02C60">
        <w:rPr>
          <w:color w:val="000000" w:themeColor="text1"/>
          <w:kern w:val="0"/>
          <w:sz w:val="24"/>
          <w:szCs w:val="24"/>
          <w:lang w:bidi="ar-SA"/>
        </w:rPr>
        <w:t>Brulińska</w:t>
      </w:r>
      <w:proofErr w:type="spellEnd"/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 Anna</w:t>
      </w:r>
    </w:p>
    <w:p w:rsidR="00CB0F73" w:rsidRPr="00F02C60" w:rsidRDefault="00CB0F73" w:rsidP="00EC1F55">
      <w:pPr>
        <w:pStyle w:val="PreformattedText"/>
        <w:spacing w:line="276" w:lineRule="auto"/>
        <w:ind w:left="708"/>
        <w:rPr>
          <w:color w:val="000000" w:themeColor="text1"/>
          <w:kern w:val="0"/>
          <w:sz w:val="24"/>
          <w:szCs w:val="24"/>
          <w:lang w:bidi="ar-SA"/>
        </w:rPr>
      </w:pPr>
    </w:p>
    <w:p w:rsidR="00CB0F73" w:rsidRPr="00F02C60" w:rsidRDefault="00BF2FB2" w:rsidP="00EC1F55">
      <w:pPr>
        <w:pStyle w:val="PreformattedText"/>
        <w:spacing w:line="276" w:lineRule="auto"/>
        <w:ind w:left="708"/>
        <w:rPr>
          <w:color w:val="000000" w:themeColor="text1"/>
          <w:kern w:val="0"/>
          <w:sz w:val="24"/>
          <w:szCs w:val="24"/>
          <w:lang w:bidi="ar-SA"/>
        </w:rPr>
      </w:pPr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Udział: </w:t>
      </w:r>
      <w:proofErr w:type="spellStart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Brulińska</w:t>
      </w:r>
      <w:proofErr w:type="spellEnd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 Anna 7a, Całko Weronika 4c , Dmochowska Julia 5a, </w:t>
      </w:r>
      <w:proofErr w:type="spellStart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Kuczałek</w:t>
      </w:r>
      <w:proofErr w:type="spellEnd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 Zuzanna 5a,</w:t>
      </w:r>
    </w:p>
    <w:p w:rsidR="00CB0F73" w:rsidRPr="00F02C60" w:rsidRDefault="00CB0F73" w:rsidP="00EC1F55">
      <w:pPr>
        <w:pStyle w:val="PreformattedText"/>
        <w:spacing w:line="276" w:lineRule="auto"/>
        <w:ind w:left="708"/>
        <w:rPr>
          <w:color w:val="000000" w:themeColor="text1"/>
          <w:kern w:val="0"/>
          <w:sz w:val="24"/>
          <w:szCs w:val="24"/>
          <w:lang w:bidi="ar-SA"/>
        </w:rPr>
      </w:pPr>
      <w:proofErr w:type="spellStart"/>
      <w:r w:rsidRPr="00F02C60">
        <w:rPr>
          <w:color w:val="000000" w:themeColor="text1"/>
          <w:kern w:val="0"/>
          <w:sz w:val="24"/>
          <w:szCs w:val="24"/>
          <w:lang w:bidi="ar-SA"/>
        </w:rPr>
        <w:t>Kaczerska</w:t>
      </w:r>
      <w:proofErr w:type="spellEnd"/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 Anna 5a, Zawistowska Olga 5a, Przeździecka Natalia 6a, Krasowska Julia 6a,</w:t>
      </w:r>
    </w:p>
    <w:p w:rsidR="00CB0F73" w:rsidRPr="00F02C60" w:rsidRDefault="00CB0F73" w:rsidP="00EC1F55">
      <w:pPr>
        <w:pStyle w:val="PreformattedText"/>
        <w:spacing w:line="276" w:lineRule="auto"/>
        <w:ind w:left="708"/>
        <w:rPr>
          <w:color w:val="000000" w:themeColor="text1"/>
          <w:kern w:val="0"/>
          <w:sz w:val="24"/>
          <w:szCs w:val="24"/>
          <w:lang w:bidi="ar-SA"/>
        </w:rPr>
      </w:pPr>
      <w:r w:rsidRPr="00F02C60">
        <w:rPr>
          <w:color w:val="000000" w:themeColor="text1"/>
          <w:kern w:val="0"/>
          <w:sz w:val="24"/>
          <w:szCs w:val="24"/>
          <w:lang w:bidi="ar-SA"/>
        </w:rPr>
        <w:t>Gosk Julia 4c, Markowska Maja 4d, Ogrodnik Gabriela 5c, Szeligowska Paulina 7a, Zaremba Paulina 7a, Sochacka Lena 4d)</w:t>
      </w:r>
    </w:p>
    <w:p w:rsidR="00CB0F73" w:rsidRPr="00F02C60" w:rsidRDefault="00CB0F73" w:rsidP="00EC1F55">
      <w:pPr>
        <w:pStyle w:val="PreformattedText"/>
        <w:spacing w:line="276" w:lineRule="auto"/>
        <w:ind w:left="708"/>
        <w:rPr>
          <w:color w:val="000000" w:themeColor="text1"/>
          <w:kern w:val="0"/>
          <w:sz w:val="24"/>
          <w:szCs w:val="24"/>
          <w:lang w:bidi="ar-SA"/>
        </w:rPr>
      </w:pPr>
    </w:p>
    <w:p w:rsidR="00CB0F73" w:rsidRPr="00F02C60" w:rsidRDefault="00CB0F73" w:rsidP="00EC1F55">
      <w:pPr>
        <w:pStyle w:val="PreformattedText"/>
        <w:numPr>
          <w:ilvl w:val="0"/>
          <w:numId w:val="33"/>
        </w:numPr>
        <w:spacing w:line="276" w:lineRule="auto"/>
        <w:rPr>
          <w:color w:val="000000" w:themeColor="text1"/>
          <w:kern w:val="0"/>
          <w:sz w:val="24"/>
          <w:szCs w:val="24"/>
          <w:lang w:bidi="ar-SA"/>
        </w:rPr>
      </w:pPr>
      <w:r w:rsidRPr="00F02C60">
        <w:rPr>
          <w:b/>
          <w:color w:val="000000" w:themeColor="text1"/>
          <w:kern w:val="0"/>
          <w:sz w:val="24"/>
          <w:szCs w:val="24"/>
          <w:lang w:bidi="ar-SA"/>
        </w:rPr>
        <w:t>Półfinał Województwa Igrzysk Dzieci w drużynowych biegach przełajowych</w:t>
      </w:r>
    </w:p>
    <w:p w:rsidR="00CB0F73" w:rsidRPr="00F02C60" w:rsidRDefault="00BF2FB2" w:rsidP="00EC1F55">
      <w:pPr>
        <w:pStyle w:val="PreformattedText"/>
        <w:spacing w:line="276" w:lineRule="auto"/>
        <w:ind w:left="708"/>
        <w:rPr>
          <w:color w:val="000000" w:themeColor="text1"/>
          <w:kern w:val="0"/>
          <w:sz w:val="24"/>
          <w:szCs w:val="24"/>
          <w:lang w:bidi="ar-SA"/>
        </w:rPr>
      </w:pPr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Udział: </w:t>
      </w:r>
      <w:proofErr w:type="spellStart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Brulińska</w:t>
      </w:r>
      <w:proofErr w:type="spellEnd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 Anna 7a, </w:t>
      </w:r>
      <w:proofErr w:type="spellStart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Kaczerska</w:t>
      </w:r>
      <w:proofErr w:type="spellEnd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 Anna 5a, Zawistowska Olga 5a, Krasowska Julia 6a, Ogrodnik Gabrysia 5c, Przeździecka Natalia 6a, Szeligowska Paulina 7a</w:t>
      </w:r>
    </w:p>
    <w:p w:rsidR="00CB0F73" w:rsidRPr="00F02C60" w:rsidRDefault="00CB0F73" w:rsidP="00EC1F55">
      <w:pPr>
        <w:pStyle w:val="PreformattedText"/>
        <w:spacing w:line="276" w:lineRule="auto"/>
        <w:ind w:left="708"/>
        <w:rPr>
          <w:color w:val="000000" w:themeColor="text1"/>
          <w:kern w:val="0"/>
          <w:sz w:val="24"/>
          <w:szCs w:val="24"/>
          <w:lang w:bidi="ar-SA"/>
        </w:rPr>
      </w:pPr>
    </w:p>
    <w:p w:rsidR="00CB0F73" w:rsidRPr="00F02C60" w:rsidRDefault="00CB0F73" w:rsidP="00EC1F55">
      <w:pPr>
        <w:pStyle w:val="PreformattedText"/>
        <w:numPr>
          <w:ilvl w:val="0"/>
          <w:numId w:val="33"/>
        </w:numPr>
        <w:spacing w:line="276" w:lineRule="auto"/>
        <w:rPr>
          <w:color w:val="000000" w:themeColor="text1"/>
          <w:kern w:val="0"/>
          <w:sz w:val="24"/>
          <w:szCs w:val="24"/>
          <w:lang w:bidi="ar-SA"/>
        </w:rPr>
      </w:pPr>
      <w:r w:rsidRPr="00F02C60">
        <w:rPr>
          <w:b/>
          <w:color w:val="000000" w:themeColor="text1"/>
          <w:kern w:val="0"/>
          <w:sz w:val="24"/>
          <w:szCs w:val="24"/>
          <w:lang w:bidi="ar-SA"/>
        </w:rPr>
        <w:t>Finał Województwa Igrzyska Dzieci w drużynowych biegach przełajowych.</w:t>
      </w:r>
    </w:p>
    <w:p w:rsidR="00CB0F73" w:rsidRPr="00F02C60" w:rsidRDefault="00BF2FB2" w:rsidP="00EC1F55">
      <w:pPr>
        <w:pStyle w:val="PreformattedText"/>
        <w:spacing w:line="276" w:lineRule="auto"/>
        <w:ind w:left="708"/>
        <w:rPr>
          <w:color w:val="000000" w:themeColor="text1"/>
          <w:kern w:val="0"/>
          <w:sz w:val="24"/>
          <w:szCs w:val="24"/>
          <w:lang w:bidi="ar-SA"/>
        </w:rPr>
      </w:pPr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Udział: </w:t>
      </w:r>
      <w:proofErr w:type="spellStart"/>
      <w:r w:rsidRPr="00F02C60">
        <w:rPr>
          <w:color w:val="000000" w:themeColor="text1"/>
          <w:kern w:val="0"/>
          <w:sz w:val="24"/>
          <w:szCs w:val="24"/>
          <w:lang w:bidi="ar-SA"/>
        </w:rPr>
        <w:t>Brulińska</w:t>
      </w:r>
      <w:proofErr w:type="spellEnd"/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 Anna</w:t>
      </w:r>
    </w:p>
    <w:p w:rsidR="00BF2FB2" w:rsidRPr="00F02C60" w:rsidRDefault="00BF2FB2" w:rsidP="00EC1F55">
      <w:pPr>
        <w:pStyle w:val="PreformattedText"/>
        <w:spacing w:line="276" w:lineRule="auto"/>
        <w:ind w:left="708"/>
        <w:rPr>
          <w:color w:val="000000" w:themeColor="text1"/>
          <w:kern w:val="0"/>
          <w:sz w:val="24"/>
          <w:szCs w:val="24"/>
          <w:lang w:bidi="ar-SA"/>
        </w:rPr>
      </w:pPr>
    </w:p>
    <w:p w:rsidR="00CB0F73" w:rsidRPr="00F02C60" w:rsidRDefault="00CB0F73" w:rsidP="00EC1F55">
      <w:pPr>
        <w:pStyle w:val="PreformattedText"/>
        <w:numPr>
          <w:ilvl w:val="0"/>
          <w:numId w:val="33"/>
        </w:numPr>
        <w:spacing w:line="276" w:lineRule="auto"/>
        <w:rPr>
          <w:color w:val="000000" w:themeColor="text1"/>
          <w:kern w:val="0"/>
          <w:sz w:val="24"/>
          <w:szCs w:val="24"/>
          <w:lang w:bidi="ar-SA"/>
        </w:rPr>
      </w:pPr>
      <w:r w:rsidRPr="00F02C60">
        <w:rPr>
          <w:b/>
          <w:color w:val="000000" w:themeColor="text1"/>
          <w:kern w:val="0"/>
          <w:sz w:val="24"/>
          <w:szCs w:val="24"/>
          <w:lang w:bidi="ar-SA"/>
        </w:rPr>
        <w:t>II miejsce w Powiatowych Igrzyskach Dzieci w Piłce Siatkowej dziewcząt.</w:t>
      </w:r>
    </w:p>
    <w:p w:rsidR="00CB0F73" w:rsidRPr="00F02C60" w:rsidRDefault="00BF2FB2" w:rsidP="00EC1F55">
      <w:pPr>
        <w:pStyle w:val="PreformattedText"/>
        <w:spacing w:line="276" w:lineRule="auto"/>
        <w:ind w:left="708"/>
        <w:rPr>
          <w:color w:val="000000" w:themeColor="text1"/>
          <w:kern w:val="0"/>
          <w:sz w:val="24"/>
          <w:szCs w:val="24"/>
          <w:lang w:bidi="ar-SA"/>
        </w:rPr>
      </w:pPr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Drużyna: </w:t>
      </w:r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Andrzejczyk Anna4d, </w:t>
      </w:r>
      <w:proofErr w:type="spellStart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Berba,Valeria</w:t>
      </w:r>
      <w:proofErr w:type="spellEnd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 4d, </w:t>
      </w:r>
      <w:proofErr w:type="spellStart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Brulińska</w:t>
      </w:r>
      <w:proofErr w:type="spellEnd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 Anna,7a </w:t>
      </w:r>
      <w:proofErr w:type="spellStart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Groszfeld</w:t>
      </w:r>
      <w:proofErr w:type="spellEnd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 Julia 4d,</w:t>
      </w:r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 </w:t>
      </w:r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Markowska Maja 4d, Ogrodnik Gabriela 5c, </w:t>
      </w:r>
      <w:proofErr w:type="spellStart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Połońska</w:t>
      </w:r>
      <w:proofErr w:type="spellEnd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 Maja 5c, Sochacka Lena 4d,</w:t>
      </w:r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 </w:t>
      </w:r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Szeligowska Paulina 7a, </w:t>
      </w:r>
      <w:proofErr w:type="spellStart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Szupiluk</w:t>
      </w:r>
      <w:proofErr w:type="spellEnd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 Wiktoria 7a, </w:t>
      </w:r>
      <w:proofErr w:type="spellStart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Worosilak</w:t>
      </w:r>
      <w:proofErr w:type="spellEnd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 Agata 7a, Zalewska Wiktoria</w:t>
      </w:r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 7a</w:t>
      </w:r>
    </w:p>
    <w:p w:rsidR="00BF2FB2" w:rsidRPr="00F02C60" w:rsidRDefault="00BF2FB2" w:rsidP="00EC1F55">
      <w:pPr>
        <w:pStyle w:val="PreformattedText"/>
        <w:spacing w:line="276" w:lineRule="auto"/>
        <w:ind w:left="708"/>
        <w:rPr>
          <w:color w:val="000000" w:themeColor="text1"/>
          <w:kern w:val="0"/>
          <w:sz w:val="24"/>
          <w:szCs w:val="24"/>
          <w:lang w:bidi="ar-SA"/>
        </w:rPr>
      </w:pPr>
    </w:p>
    <w:p w:rsidR="00CB0F73" w:rsidRPr="00F02C60" w:rsidRDefault="00CB0F73" w:rsidP="00EC1F55">
      <w:pPr>
        <w:pStyle w:val="PreformattedText"/>
        <w:numPr>
          <w:ilvl w:val="0"/>
          <w:numId w:val="33"/>
        </w:numPr>
        <w:spacing w:line="276" w:lineRule="auto"/>
        <w:rPr>
          <w:color w:val="000000" w:themeColor="text1"/>
          <w:kern w:val="0"/>
          <w:sz w:val="24"/>
          <w:szCs w:val="24"/>
          <w:lang w:bidi="ar-SA"/>
        </w:rPr>
      </w:pPr>
      <w:r w:rsidRPr="00F02C60">
        <w:rPr>
          <w:b/>
          <w:color w:val="000000" w:themeColor="text1"/>
          <w:kern w:val="0"/>
          <w:sz w:val="24"/>
          <w:szCs w:val="24"/>
          <w:lang w:bidi="ar-SA"/>
        </w:rPr>
        <w:t>III miejsce w Półfinale Województwa I</w:t>
      </w:r>
      <w:r w:rsidR="00BF2FB2" w:rsidRPr="00F02C60">
        <w:rPr>
          <w:b/>
          <w:color w:val="000000" w:themeColor="text1"/>
          <w:kern w:val="0"/>
          <w:sz w:val="24"/>
          <w:szCs w:val="24"/>
          <w:lang w:bidi="ar-SA"/>
        </w:rPr>
        <w:t xml:space="preserve">grzysk Dzieci w Piłce Siatkowej </w:t>
      </w:r>
      <w:r w:rsidRPr="00F02C60">
        <w:rPr>
          <w:b/>
          <w:color w:val="000000" w:themeColor="text1"/>
          <w:kern w:val="0"/>
          <w:sz w:val="24"/>
          <w:szCs w:val="24"/>
          <w:lang w:bidi="ar-SA"/>
        </w:rPr>
        <w:t>dziewcząt.</w:t>
      </w:r>
    </w:p>
    <w:p w:rsidR="00CB0F73" w:rsidRPr="00F02C60" w:rsidRDefault="00BF2FB2" w:rsidP="00EC1F55">
      <w:pPr>
        <w:pStyle w:val="PreformattedText"/>
        <w:spacing w:line="276" w:lineRule="auto"/>
        <w:ind w:left="708"/>
        <w:rPr>
          <w:color w:val="000000" w:themeColor="text1"/>
          <w:kern w:val="0"/>
          <w:sz w:val="24"/>
          <w:szCs w:val="24"/>
          <w:lang w:bidi="ar-SA"/>
        </w:rPr>
      </w:pPr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Drużyna: </w:t>
      </w:r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Andrzejczyk Anna 4d, </w:t>
      </w:r>
      <w:proofErr w:type="spellStart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Berba,Valeria</w:t>
      </w:r>
      <w:proofErr w:type="spellEnd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 4d, </w:t>
      </w:r>
      <w:proofErr w:type="spellStart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Brulińska</w:t>
      </w:r>
      <w:proofErr w:type="spellEnd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 Anna7a, </w:t>
      </w:r>
      <w:proofErr w:type="spellStart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Groszfeld</w:t>
      </w:r>
      <w:proofErr w:type="spellEnd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 Julia4d,</w:t>
      </w:r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 Markowska Maja 4d, Ogrodnik </w:t>
      </w:r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Gabriela 5c, </w:t>
      </w:r>
      <w:proofErr w:type="spellStart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Połońska</w:t>
      </w:r>
      <w:proofErr w:type="spellEnd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 Maja 5c, Soc</w:t>
      </w:r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hacka Lena 4d, </w:t>
      </w:r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Szeligowska Paulina 7a, </w:t>
      </w:r>
      <w:proofErr w:type="spellStart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Szupiluk</w:t>
      </w:r>
      <w:proofErr w:type="spellEnd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 Wiktoria 7a, </w:t>
      </w:r>
      <w:proofErr w:type="spellStart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Worosila</w:t>
      </w:r>
      <w:r w:rsidRPr="00F02C60">
        <w:rPr>
          <w:color w:val="000000" w:themeColor="text1"/>
          <w:kern w:val="0"/>
          <w:sz w:val="24"/>
          <w:szCs w:val="24"/>
          <w:lang w:bidi="ar-SA"/>
        </w:rPr>
        <w:t>k</w:t>
      </w:r>
      <w:proofErr w:type="spellEnd"/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 Agata 7a, Zalewska Wiktoria7a</w:t>
      </w:r>
    </w:p>
    <w:p w:rsidR="00BF2FB2" w:rsidRPr="00F02C60" w:rsidRDefault="00BF2FB2" w:rsidP="00EC1F55">
      <w:pPr>
        <w:pStyle w:val="PreformattedText"/>
        <w:spacing w:line="276" w:lineRule="auto"/>
        <w:ind w:left="708"/>
        <w:rPr>
          <w:color w:val="000000" w:themeColor="text1"/>
          <w:kern w:val="0"/>
          <w:sz w:val="24"/>
          <w:szCs w:val="24"/>
          <w:lang w:bidi="ar-SA"/>
        </w:rPr>
      </w:pPr>
    </w:p>
    <w:p w:rsidR="00CB0F73" w:rsidRPr="00F02C60" w:rsidRDefault="00CB0F73" w:rsidP="00EC1F55">
      <w:pPr>
        <w:pStyle w:val="PreformattedText"/>
        <w:numPr>
          <w:ilvl w:val="0"/>
          <w:numId w:val="33"/>
        </w:numPr>
        <w:spacing w:line="276" w:lineRule="auto"/>
        <w:rPr>
          <w:b/>
          <w:color w:val="000000" w:themeColor="text1"/>
          <w:kern w:val="0"/>
          <w:sz w:val="24"/>
          <w:szCs w:val="24"/>
          <w:lang w:bidi="ar-SA"/>
        </w:rPr>
      </w:pPr>
      <w:r w:rsidRPr="00F02C60">
        <w:rPr>
          <w:b/>
          <w:color w:val="000000" w:themeColor="text1"/>
          <w:kern w:val="0"/>
          <w:sz w:val="24"/>
          <w:szCs w:val="24"/>
          <w:lang w:bidi="ar-SA"/>
        </w:rPr>
        <w:t>Półfinał Województwa Igrzysk Dzieci w pływaniu</w:t>
      </w:r>
    </w:p>
    <w:p w:rsidR="00CB0F73" w:rsidRPr="00F02C60" w:rsidRDefault="00BF2FB2" w:rsidP="00EC1F55">
      <w:pPr>
        <w:pStyle w:val="PreformattedText"/>
        <w:spacing w:line="276" w:lineRule="auto"/>
        <w:ind w:left="708"/>
        <w:rPr>
          <w:color w:val="000000" w:themeColor="text1"/>
          <w:kern w:val="0"/>
          <w:sz w:val="24"/>
          <w:szCs w:val="24"/>
          <w:lang w:bidi="ar-SA"/>
        </w:rPr>
      </w:pPr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Udział: </w:t>
      </w:r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Chrostowska Inga 6a, Gosk Julia 4c, Zakrzewska Michalina 4d, </w:t>
      </w:r>
      <w:proofErr w:type="spellStart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Worosilak</w:t>
      </w:r>
      <w:proofErr w:type="spellEnd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 </w:t>
      </w:r>
      <w:proofErr w:type="spellStart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Auerlia</w:t>
      </w:r>
      <w:proofErr w:type="spellEnd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 4e,</w:t>
      </w:r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 </w:t>
      </w:r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Grodzka Aleksandra 5c, Markowska Maja 4d, </w:t>
      </w:r>
      <w:proofErr w:type="spellStart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Lutosta</w:t>
      </w:r>
      <w:r w:rsidRPr="00F02C60">
        <w:rPr>
          <w:color w:val="000000" w:themeColor="text1"/>
          <w:kern w:val="0"/>
          <w:sz w:val="24"/>
          <w:szCs w:val="24"/>
          <w:lang w:bidi="ar-SA"/>
        </w:rPr>
        <w:t>ńska</w:t>
      </w:r>
      <w:proofErr w:type="spellEnd"/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 Lena 4e, </w:t>
      </w:r>
      <w:proofErr w:type="spellStart"/>
      <w:r w:rsidRPr="00F02C60">
        <w:rPr>
          <w:color w:val="000000" w:themeColor="text1"/>
          <w:kern w:val="0"/>
          <w:sz w:val="24"/>
          <w:szCs w:val="24"/>
          <w:lang w:bidi="ar-SA"/>
        </w:rPr>
        <w:t>Połońska</w:t>
      </w:r>
      <w:proofErr w:type="spellEnd"/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 Maja 5c, </w:t>
      </w:r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Popławska Alicja 4d, Sochacka Lena 4d)</w:t>
      </w:r>
    </w:p>
    <w:p w:rsidR="00BF2FB2" w:rsidRPr="00F02C60" w:rsidRDefault="00BF2FB2" w:rsidP="00EC1F55">
      <w:pPr>
        <w:pStyle w:val="PreformattedText"/>
        <w:spacing w:line="276" w:lineRule="auto"/>
        <w:rPr>
          <w:color w:val="000000" w:themeColor="text1"/>
          <w:kern w:val="0"/>
          <w:sz w:val="24"/>
          <w:szCs w:val="24"/>
          <w:lang w:bidi="ar-SA"/>
        </w:rPr>
      </w:pPr>
    </w:p>
    <w:p w:rsidR="00CB0F73" w:rsidRPr="00F02C60" w:rsidRDefault="00CB0F73" w:rsidP="00EC1F55">
      <w:pPr>
        <w:pStyle w:val="PreformattedText"/>
        <w:numPr>
          <w:ilvl w:val="0"/>
          <w:numId w:val="33"/>
        </w:numPr>
        <w:spacing w:line="276" w:lineRule="auto"/>
        <w:rPr>
          <w:color w:val="000000" w:themeColor="text1"/>
          <w:kern w:val="0"/>
          <w:sz w:val="24"/>
          <w:szCs w:val="24"/>
          <w:lang w:bidi="ar-SA"/>
        </w:rPr>
      </w:pPr>
      <w:r w:rsidRPr="00F02C60">
        <w:rPr>
          <w:b/>
          <w:color w:val="000000" w:themeColor="text1"/>
          <w:kern w:val="0"/>
          <w:sz w:val="24"/>
          <w:szCs w:val="24"/>
          <w:lang w:bidi="ar-SA"/>
        </w:rPr>
        <w:t>I miejsce w Powiatowych Igrzyskach Dzieci w Trójboju Lekkoatletycznym</w:t>
      </w:r>
    </w:p>
    <w:p w:rsidR="00CB0F73" w:rsidRPr="00F02C60" w:rsidRDefault="00BF2FB2" w:rsidP="00EC1F55">
      <w:pPr>
        <w:pStyle w:val="PreformattedText"/>
        <w:spacing w:line="276" w:lineRule="auto"/>
        <w:ind w:left="708"/>
        <w:rPr>
          <w:color w:val="000000" w:themeColor="text1"/>
          <w:kern w:val="0"/>
          <w:sz w:val="24"/>
          <w:szCs w:val="24"/>
          <w:lang w:bidi="ar-SA"/>
        </w:rPr>
      </w:pPr>
      <w:r w:rsidRPr="00F02C60">
        <w:rPr>
          <w:color w:val="000000" w:themeColor="text1"/>
          <w:kern w:val="0"/>
          <w:sz w:val="24"/>
          <w:szCs w:val="24"/>
          <w:lang w:bidi="ar-SA"/>
        </w:rPr>
        <w:t>Drużyna:</w:t>
      </w:r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 Andrzejczyka Anna 4d, Sochacka Lena 4d, Markowska M</w:t>
      </w:r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aja 4d, </w:t>
      </w:r>
      <w:proofErr w:type="spellStart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Worosilak</w:t>
      </w:r>
      <w:proofErr w:type="spellEnd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 Aurelia 4e, Kulczyńska Aleksan</w:t>
      </w:r>
      <w:r w:rsidRPr="00F02C60">
        <w:rPr>
          <w:color w:val="000000" w:themeColor="text1"/>
          <w:kern w:val="0"/>
          <w:sz w:val="24"/>
          <w:szCs w:val="24"/>
          <w:lang w:bidi="ar-SA"/>
        </w:rPr>
        <w:t>dra 4e, Kulczyńska Gabriela 4e, Krasowska Maja 4c</w:t>
      </w:r>
    </w:p>
    <w:p w:rsidR="00BF2FB2" w:rsidRPr="00F02C60" w:rsidRDefault="00BF2FB2" w:rsidP="00EC1F55">
      <w:pPr>
        <w:pStyle w:val="PreformattedText"/>
        <w:spacing w:line="276" w:lineRule="auto"/>
        <w:rPr>
          <w:color w:val="000000" w:themeColor="text1"/>
          <w:kern w:val="0"/>
          <w:sz w:val="24"/>
          <w:szCs w:val="24"/>
          <w:lang w:bidi="ar-SA"/>
        </w:rPr>
      </w:pPr>
    </w:p>
    <w:p w:rsidR="00CB0F73" w:rsidRPr="00F02C60" w:rsidRDefault="00CB0F73" w:rsidP="00EC1F55">
      <w:pPr>
        <w:pStyle w:val="PreformattedText"/>
        <w:numPr>
          <w:ilvl w:val="0"/>
          <w:numId w:val="33"/>
        </w:numPr>
        <w:spacing w:line="276" w:lineRule="auto"/>
        <w:rPr>
          <w:b/>
          <w:color w:val="000000" w:themeColor="text1"/>
          <w:kern w:val="0"/>
          <w:sz w:val="24"/>
          <w:szCs w:val="24"/>
          <w:lang w:bidi="ar-SA"/>
        </w:rPr>
      </w:pPr>
      <w:r w:rsidRPr="00F02C60">
        <w:rPr>
          <w:b/>
          <w:color w:val="000000" w:themeColor="text1"/>
          <w:kern w:val="0"/>
          <w:sz w:val="24"/>
          <w:szCs w:val="24"/>
          <w:lang w:bidi="ar-SA"/>
        </w:rPr>
        <w:t>I miejsce w Powiatowych Igrzyskach Dzieci w Trójboju Lekk</w:t>
      </w:r>
      <w:r w:rsidR="00BF2FB2" w:rsidRPr="00F02C60">
        <w:rPr>
          <w:b/>
          <w:color w:val="000000" w:themeColor="text1"/>
          <w:kern w:val="0"/>
          <w:sz w:val="24"/>
          <w:szCs w:val="24"/>
          <w:lang w:bidi="ar-SA"/>
        </w:rPr>
        <w:t>oa</w:t>
      </w:r>
      <w:r w:rsidRPr="00F02C60">
        <w:rPr>
          <w:b/>
          <w:color w:val="000000" w:themeColor="text1"/>
          <w:kern w:val="0"/>
          <w:sz w:val="24"/>
          <w:szCs w:val="24"/>
          <w:lang w:bidi="ar-SA"/>
        </w:rPr>
        <w:t>tletycznym</w:t>
      </w:r>
      <w:r w:rsidR="00BF2FB2" w:rsidRPr="00F02C60">
        <w:rPr>
          <w:b/>
          <w:color w:val="000000" w:themeColor="text1"/>
          <w:kern w:val="0"/>
          <w:sz w:val="24"/>
          <w:szCs w:val="24"/>
          <w:lang w:bidi="ar-SA"/>
        </w:rPr>
        <w:t xml:space="preserve"> </w:t>
      </w:r>
      <w:r w:rsidRPr="00F02C60">
        <w:rPr>
          <w:b/>
          <w:color w:val="000000" w:themeColor="text1"/>
          <w:kern w:val="0"/>
          <w:sz w:val="24"/>
          <w:szCs w:val="24"/>
          <w:lang w:bidi="ar-SA"/>
        </w:rPr>
        <w:t>indywidualnie</w:t>
      </w:r>
    </w:p>
    <w:p w:rsidR="00CB0F73" w:rsidRPr="00F02C60" w:rsidRDefault="00CB0F73" w:rsidP="00EC1F55">
      <w:pPr>
        <w:pStyle w:val="PreformattedText"/>
        <w:spacing w:line="276" w:lineRule="auto"/>
        <w:ind w:left="708"/>
        <w:rPr>
          <w:color w:val="000000" w:themeColor="text1"/>
          <w:kern w:val="0"/>
          <w:sz w:val="24"/>
          <w:szCs w:val="24"/>
          <w:lang w:bidi="ar-SA"/>
        </w:rPr>
      </w:pPr>
      <w:r w:rsidRPr="00F02C60">
        <w:rPr>
          <w:color w:val="000000" w:themeColor="text1"/>
          <w:kern w:val="0"/>
          <w:sz w:val="24"/>
          <w:szCs w:val="24"/>
          <w:lang w:bidi="ar-SA"/>
        </w:rPr>
        <w:t>I miejsce Sochacka Lena 4d</w:t>
      </w:r>
    </w:p>
    <w:p w:rsidR="00CB0F73" w:rsidRPr="00F02C60" w:rsidRDefault="00CB0F73" w:rsidP="00EC1F55">
      <w:pPr>
        <w:pStyle w:val="PreformattedText"/>
        <w:spacing w:line="276" w:lineRule="auto"/>
        <w:ind w:left="708"/>
        <w:rPr>
          <w:color w:val="000000" w:themeColor="text1"/>
          <w:kern w:val="0"/>
          <w:sz w:val="24"/>
          <w:szCs w:val="24"/>
          <w:lang w:bidi="ar-SA"/>
        </w:rPr>
      </w:pPr>
      <w:r w:rsidRPr="00F02C60">
        <w:rPr>
          <w:color w:val="000000" w:themeColor="text1"/>
          <w:kern w:val="0"/>
          <w:sz w:val="24"/>
          <w:szCs w:val="24"/>
          <w:lang w:bidi="ar-SA"/>
        </w:rPr>
        <w:t>II miejsce Markowska Maja 4d</w:t>
      </w:r>
    </w:p>
    <w:p w:rsidR="00CB0F73" w:rsidRPr="00F02C60" w:rsidRDefault="00CB0F73" w:rsidP="00EC1F55">
      <w:pPr>
        <w:pStyle w:val="PreformattedText"/>
        <w:spacing w:line="276" w:lineRule="auto"/>
        <w:ind w:left="708"/>
        <w:rPr>
          <w:color w:val="000000" w:themeColor="text1"/>
          <w:kern w:val="0"/>
          <w:sz w:val="24"/>
          <w:szCs w:val="24"/>
          <w:lang w:bidi="ar-SA"/>
        </w:rPr>
      </w:pPr>
      <w:r w:rsidRPr="00F02C60">
        <w:rPr>
          <w:color w:val="000000" w:themeColor="text1"/>
          <w:kern w:val="0"/>
          <w:sz w:val="24"/>
          <w:szCs w:val="24"/>
          <w:lang w:bidi="ar-SA"/>
        </w:rPr>
        <w:lastRenderedPageBreak/>
        <w:t>III miejsce Andrzejczyk Anna 4d</w:t>
      </w:r>
    </w:p>
    <w:p w:rsidR="00BF2FB2" w:rsidRPr="00F02C60" w:rsidRDefault="00BF2FB2" w:rsidP="00EC1F55">
      <w:pPr>
        <w:pStyle w:val="PreformattedText"/>
        <w:spacing w:line="276" w:lineRule="auto"/>
        <w:ind w:left="708"/>
        <w:rPr>
          <w:color w:val="000000" w:themeColor="text1"/>
          <w:kern w:val="0"/>
          <w:sz w:val="24"/>
          <w:szCs w:val="24"/>
          <w:lang w:bidi="ar-SA"/>
        </w:rPr>
      </w:pPr>
    </w:p>
    <w:p w:rsidR="00CB0F73" w:rsidRPr="00F02C60" w:rsidRDefault="00CB0F73" w:rsidP="00EC1F55">
      <w:pPr>
        <w:pStyle w:val="PreformattedText"/>
        <w:numPr>
          <w:ilvl w:val="0"/>
          <w:numId w:val="33"/>
        </w:numPr>
        <w:spacing w:line="276" w:lineRule="auto"/>
        <w:rPr>
          <w:b/>
          <w:color w:val="000000" w:themeColor="text1"/>
          <w:kern w:val="0"/>
          <w:sz w:val="24"/>
          <w:szCs w:val="24"/>
          <w:lang w:bidi="ar-SA"/>
        </w:rPr>
      </w:pPr>
      <w:r w:rsidRPr="00F02C60">
        <w:rPr>
          <w:b/>
          <w:color w:val="000000" w:themeColor="text1"/>
          <w:kern w:val="0"/>
          <w:sz w:val="24"/>
          <w:szCs w:val="24"/>
          <w:lang w:bidi="ar-SA"/>
        </w:rPr>
        <w:t>Półfina</w:t>
      </w:r>
      <w:r w:rsidR="00BF2FB2" w:rsidRPr="00F02C60">
        <w:rPr>
          <w:b/>
          <w:color w:val="000000" w:themeColor="text1"/>
          <w:kern w:val="0"/>
          <w:sz w:val="24"/>
          <w:szCs w:val="24"/>
          <w:lang w:bidi="ar-SA"/>
        </w:rPr>
        <w:t>ł</w:t>
      </w:r>
      <w:r w:rsidRPr="00F02C60">
        <w:rPr>
          <w:b/>
          <w:color w:val="000000" w:themeColor="text1"/>
          <w:kern w:val="0"/>
          <w:sz w:val="24"/>
          <w:szCs w:val="24"/>
          <w:lang w:bidi="ar-SA"/>
        </w:rPr>
        <w:t xml:space="preserve"> Województwa Igrzysk Dzieci w Trójboju Lekkoatletycznym</w:t>
      </w:r>
    </w:p>
    <w:p w:rsidR="00CB0F73" w:rsidRPr="00F02C60" w:rsidRDefault="00BF2FB2" w:rsidP="00EC1F55">
      <w:pPr>
        <w:pStyle w:val="PreformattedText"/>
        <w:spacing w:line="276" w:lineRule="auto"/>
        <w:ind w:left="708"/>
        <w:rPr>
          <w:color w:val="000000" w:themeColor="text1"/>
          <w:kern w:val="0"/>
          <w:sz w:val="24"/>
          <w:szCs w:val="24"/>
          <w:lang w:bidi="ar-SA"/>
        </w:rPr>
      </w:pPr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Udział: </w:t>
      </w:r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Andrzejczyka Anna 4d, Sochacka Lena 4d, Markowska Maja 4d, </w:t>
      </w:r>
      <w:proofErr w:type="spellStart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Worosilak</w:t>
      </w:r>
      <w:proofErr w:type="spellEnd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 Aurelia 4e,</w:t>
      </w:r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 </w:t>
      </w:r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Krasowska Maja 4c)</w:t>
      </w:r>
    </w:p>
    <w:p w:rsidR="00CB0F73" w:rsidRPr="00F02C60" w:rsidRDefault="00CB0F73" w:rsidP="00EC1F55">
      <w:pPr>
        <w:pStyle w:val="PreformattedText"/>
        <w:spacing w:line="276" w:lineRule="auto"/>
        <w:rPr>
          <w:color w:val="000000" w:themeColor="text1"/>
          <w:kern w:val="0"/>
          <w:sz w:val="24"/>
          <w:szCs w:val="24"/>
          <w:lang w:bidi="ar-SA"/>
        </w:rPr>
      </w:pPr>
    </w:p>
    <w:p w:rsidR="00CB0F73" w:rsidRPr="00F02C60" w:rsidRDefault="00CB0F73" w:rsidP="00EC1F55">
      <w:pPr>
        <w:pStyle w:val="PreformattedText"/>
        <w:numPr>
          <w:ilvl w:val="0"/>
          <w:numId w:val="33"/>
        </w:numPr>
        <w:spacing w:line="276" w:lineRule="auto"/>
        <w:rPr>
          <w:b/>
          <w:color w:val="000000" w:themeColor="text1"/>
          <w:kern w:val="0"/>
          <w:sz w:val="24"/>
          <w:szCs w:val="24"/>
          <w:lang w:bidi="ar-SA"/>
        </w:rPr>
      </w:pPr>
      <w:r w:rsidRPr="00F02C60">
        <w:rPr>
          <w:b/>
          <w:color w:val="000000" w:themeColor="text1"/>
          <w:kern w:val="0"/>
          <w:sz w:val="24"/>
          <w:szCs w:val="24"/>
          <w:lang w:bidi="ar-SA"/>
        </w:rPr>
        <w:t>III miejsce w Powiatowyc</w:t>
      </w:r>
      <w:r w:rsidR="00BF2FB2" w:rsidRPr="00F02C60">
        <w:rPr>
          <w:b/>
          <w:color w:val="000000" w:themeColor="text1"/>
          <w:kern w:val="0"/>
          <w:sz w:val="24"/>
          <w:szCs w:val="24"/>
          <w:lang w:bidi="ar-SA"/>
        </w:rPr>
        <w:t xml:space="preserve">h Igrzyskach Dzieci w Czwórboju </w:t>
      </w:r>
      <w:r w:rsidRPr="00F02C60">
        <w:rPr>
          <w:b/>
          <w:color w:val="000000" w:themeColor="text1"/>
          <w:kern w:val="0"/>
          <w:sz w:val="24"/>
          <w:szCs w:val="24"/>
          <w:lang w:bidi="ar-SA"/>
        </w:rPr>
        <w:t>Lekkoatletycznym</w:t>
      </w:r>
    </w:p>
    <w:p w:rsidR="00CB0F73" w:rsidRDefault="00BF2FB2" w:rsidP="00EC1F55">
      <w:pPr>
        <w:pStyle w:val="PreformattedText"/>
        <w:spacing w:line="276" w:lineRule="auto"/>
        <w:ind w:left="708"/>
        <w:rPr>
          <w:color w:val="000000" w:themeColor="text1"/>
          <w:kern w:val="0"/>
          <w:sz w:val="24"/>
          <w:szCs w:val="24"/>
          <w:lang w:bidi="ar-SA"/>
        </w:rPr>
      </w:pPr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Drużyna: </w:t>
      </w:r>
      <w:proofErr w:type="spellStart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Brulińska</w:t>
      </w:r>
      <w:proofErr w:type="spellEnd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 Anna 7a, Dmochowska Julia 5a, Przeździecka Natalia 6a, </w:t>
      </w:r>
      <w:proofErr w:type="spellStart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Krasowka</w:t>
      </w:r>
      <w:proofErr w:type="spellEnd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 Julia 6a,</w:t>
      </w:r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 </w:t>
      </w:r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Szeligowska Paulina 7a)</w:t>
      </w:r>
    </w:p>
    <w:p w:rsidR="00EC1F55" w:rsidRPr="00F02C60" w:rsidRDefault="00EC1F55" w:rsidP="00EC1F55">
      <w:pPr>
        <w:pStyle w:val="PreformattedText"/>
        <w:spacing w:line="276" w:lineRule="auto"/>
        <w:ind w:left="708"/>
        <w:rPr>
          <w:color w:val="000000" w:themeColor="text1"/>
          <w:kern w:val="0"/>
          <w:sz w:val="24"/>
          <w:szCs w:val="24"/>
          <w:lang w:bidi="ar-SA"/>
        </w:rPr>
      </w:pPr>
    </w:p>
    <w:p w:rsidR="00CB0F73" w:rsidRPr="00F02C60" w:rsidRDefault="00CB0F73" w:rsidP="00EC1F55">
      <w:pPr>
        <w:pStyle w:val="PreformattedText"/>
        <w:numPr>
          <w:ilvl w:val="0"/>
          <w:numId w:val="33"/>
        </w:numPr>
        <w:spacing w:line="276" w:lineRule="auto"/>
        <w:rPr>
          <w:b/>
          <w:color w:val="000000" w:themeColor="text1"/>
          <w:kern w:val="0"/>
          <w:sz w:val="24"/>
          <w:szCs w:val="24"/>
          <w:lang w:bidi="ar-SA"/>
        </w:rPr>
      </w:pPr>
      <w:r w:rsidRPr="00F02C60">
        <w:rPr>
          <w:b/>
          <w:color w:val="000000" w:themeColor="text1"/>
          <w:kern w:val="0"/>
          <w:sz w:val="24"/>
          <w:szCs w:val="24"/>
          <w:lang w:bidi="ar-SA"/>
        </w:rPr>
        <w:t>Powiatowe Igrzyska Dzieci w Lekkoatletyce Indywidualnej</w:t>
      </w:r>
    </w:p>
    <w:p w:rsidR="00CB0F73" w:rsidRPr="00F02C60" w:rsidRDefault="00CB0F73" w:rsidP="00EC1F55">
      <w:pPr>
        <w:pStyle w:val="PreformattedText"/>
        <w:spacing w:line="276" w:lineRule="auto"/>
        <w:ind w:left="708"/>
        <w:rPr>
          <w:color w:val="000000" w:themeColor="text1"/>
          <w:kern w:val="0"/>
          <w:sz w:val="24"/>
          <w:szCs w:val="24"/>
          <w:lang w:bidi="ar-SA"/>
        </w:rPr>
      </w:pPr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I miejsce Zuzanna </w:t>
      </w:r>
      <w:proofErr w:type="spellStart"/>
      <w:r w:rsidRPr="00F02C60">
        <w:rPr>
          <w:color w:val="000000" w:themeColor="text1"/>
          <w:kern w:val="0"/>
          <w:sz w:val="24"/>
          <w:szCs w:val="24"/>
          <w:lang w:bidi="ar-SA"/>
        </w:rPr>
        <w:t>Pogroszewska</w:t>
      </w:r>
      <w:proofErr w:type="spellEnd"/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 5c w biegu na 60 m</w:t>
      </w:r>
    </w:p>
    <w:p w:rsidR="00CB0F73" w:rsidRPr="00F02C60" w:rsidRDefault="00CB0F73" w:rsidP="00EC1F55">
      <w:pPr>
        <w:pStyle w:val="PreformattedText"/>
        <w:spacing w:line="276" w:lineRule="auto"/>
        <w:ind w:left="708"/>
        <w:rPr>
          <w:color w:val="000000" w:themeColor="text1"/>
          <w:kern w:val="0"/>
          <w:sz w:val="24"/>
          <w:szCs w:val="24"/>
          <w:lang w:bidi="ar-SA"/>
        </w:rPr>
      </w:pPr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II miejsce </w:t>
      </w:r>
      <w:proofErr w:type="spellStart"/>
      <w:r w:rsidRPr="00F02C60">
        <w:rPr>
          <w:color w:val="000000" w:themeColor="text1"/>
          <w:kern w:val="0"/>
          <w:sz w:val="24"/>
          <w:szCs w:val="24"/>
          <w:lang w:bidi="ar-SA"/>
        </w:rPr>
        <w:t>Valerja</w:t>
      </w:r>
      <w:proofErr w:type="spellEnd"/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 </w:t>
      </w:r>
      <w:proofErr w:type="spellStart"/>
      <w:r w:rsidRPr="00F02C60">
        <w:rPr>
          <w:color w:val="000000" w:themeColor="text1"/>
          <w:kern w:val="0"/>
          <w:sz w:val="24"/>
          <w:szCs w:val="24"/>
          <w:lang w:bidi="ar-SA"/>
        </w:rPr>
        <w:t>Berba</w:t>
      </w:r>
      <w:proofErr w:type="spellEnd"/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 4d w biegu na 60 m</w:t>
      </w:r>
    </w:p>
    <w:p w:rsidR="00CB0F73" w:rsidRPr="00F02C60" w:rsidRDefault="00CB0F73" w:rsidP="00EC1F55">
      <w:pPr>
        <w:pStyle w:val="PreformattedText"/>
        <w:spacing w:line="276" w:lineRule="auto"/>
        <w:ind w:left="708"/>
        <w:rPr>
          <w:color w:val="000000" w:themeColor="text1"/>
          <w:kern w:val="0"/>
          <w:sz w:val="24"/>
          <w:szCs w:val="24"/>
          <w:lang w:bidi="ar-SA"/>
        </w:rPr>
      </w:pPr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II miejsce Anna </w:t>
      </w:r>
      <w:proofErr w:type="spellStart"/>
      <w:r w:rsidRPr="00F02C60">
        <w:rPr>
          <w:color w:val="000000" w:themeColor="text1"/>
          <w:kern w:val="0"/>
          <w:sz w:val="24"/>
          <w:szCs w:val="24"/>
          <w:lang w:bidi="ar-SA"/>
        </w:rPr>
        <w:t>Brulińska</w:t>
      </w:r>
      <w:proofErr w:type="spellEnd"/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 7a w biegu na 600 m</w:t>
      </w:r>
    </w:p>
    <w:p w:rsidR="00CB0F73" w:rsidRPr="00F02C60" w:rsidRDefault="00BF2FB2" w:rsidP="00EC1F55">
      <w:pPr>
        <w:pStyle w:val="PreformattedText"/>
        <w:spacing w:line="276" w:lineRule="auto"/>
        <w:ind w:left="708"/>
        <w:rPr>
          <w:color w:val="000000" w:themeColor="text1"/>
          <w:kern w:val="0"/>
          <w:sz w:val="24"/>
          <w:szCs w:val="24"/>
          <w:lang w:bidi="ar-SA"/>
        </w:rPr>
      </w:pPr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Udział: </w:t>
      </w:r>
      <w:proofErr w:type="spellStart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Berba</w:t>
      </w:r>
      <w:proofErr w:type="spellEnd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 Valeria 4d, </w:t>
      </w:r>
      <w:proofErr w:type="spellStart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Brulińska</w:t>
      </w:r>
      <w:proofErr w:type="spellEnd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 Anna 7a, Dłuska Maria 5a, Dmochowska Julia 5a,</w:t>
      </w:r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 </w:t>
      </w:r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Markowska Maja 4d, </w:t>
      </w:r>
      <w:proofErr w:type="spellStart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Pogroszewska</w:t>
      </w:r>
      <w:proofErr w:type="spellEnd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 Zuzanna 5c, </w:t>
      </w:r>
      <w:proofErr w:type="spellStart"/>
      <w:r w:rsidRPr="00F02C60">
        <w:rPr>
          <w:color w:val="000000" w:themeColor="text1"/>
          <w:kern w:val="0"/>
          <w:sz w:val="24"/>
          <w:szCs w:val="24"/>
          <w:lang w:bidi="ar-SA"/>
        </w:rPr>
        <w:t>Redaj</w:t>
      </w:r>
      <w:proofErr w:type="spellEnd"/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 Katarzyna 7a, Szeligowska </w:t>
      </w:r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Paulina 7a, Zalewska Wiktoria 7a, Zaremba Paulina 7a)</w:t>
      </w:r>
    </w:p>
    <w:p w:rsidR="00BF2FB2" w:rsidRPr="00F02C60" w:rsidRDefault="00BF2FB2" w:rsidP="00EC1F55">
      <w:pPr>
        <w:pStyle w:val="PreformattedText"/>
        <w:spacing w:line="276" w:lineRule="auto"/>
        <w:rPr>
          <w:color w:val="000000" w:themeColor="text1"/>
          <w:kern w:val="0"/>
          <w:sz w:val="24"/>
          <w:szCs w:val="24"/>
          <w:lang w:bidi="ar-SA"/>
        </w:rPr>
      </w:pPr>
    </w:p>
    <w:p w:rsidR="00CB0F73" w:rsidRPr="00F02C60" w:rsidRDefault="00CB0F73" w:rsidP="00EC1F55">
      <w:pPr>
        <w:pStyle w:val="PreformattedText"/>
        <w:numPr>
          <w:ilvl w:val="0"/>
          <w:numId w:val="33"/>
        </w:numPr>
        <w:spacing w:line="276" w:lineRule="auto"/>
        <w:rPr>
          <w:b/>
          <w:color w:val="000000" w:themeColor="text1"/>
          <w:kern w:val="0"/>
          <w:sz w:val="24"/>
          <w:szCs w:val="24"/>
          <w:lang w:bidi="ar-SA"/>
        </w:rPr>
      </w:pPr>
      <w:r w:rsidRPr="00F02C60">
        <w:rPr>
          <w:b/>
          <w:color w:val="000000" w:themeColor="text1"/>
          <w:kern w:val="0"/>
          <w:sz w:val="24"/>
          <w:szCs w:val="24"/>
          <w:lang w:bidi="ar-SA"/>
        </w:rPr>
        <w:t>Półfinał Województwa Igrzysk Dzieci w Lekkoatletyce Indywidualnej</w:t>
      </w:r>
    </w:p>
    <w:p w:rsidR="00CB0F73" w:rsidRPr="00F02C60" w:rsidRDefault="00CB0F73" w:rsidP="00EC1F55">
      <w:pPr>
        <w:pStyle w:val="PreformattedText"/>
        <w:spacing w:line="276" w:lineRule="auto"/>
        <w:ind w:left="708"/>
        <w:rPr>
          <w:color w:val="000000" w:themeColor="text1"/>
          <w:kern w:val="0"/>
          <w:sz w:val="24"/>
          <w:szCs w:val="24"/>
          <w:lang w:bidi="ar-SA"/>
        </w:rPr>
      </w:pPr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III miejsce </w:t>
      </w:r>
      <w:proofErr w:type="spellStart"/>
      <w:r w:rsidRPr="00F02C60">
        <w:rPr>
          <w:color w:val="000000" w:themeColor="text1"/>
          <w:kern w:val="0"/>
          <w:sz w:val="24"/>
          <w:szCs w:val="24"/>
          <w:lang w:bidi="ar-SA"/>
        </w:rPr>
        <w:t>Pogroszewska</w:t>
      </w:r>
      <w:proofErr w:type="spellEnd"/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 Zuzanna 5c w biegu na 60m</w:t>
      </w:r>
    </w:p>
    <w:p w:rsidR="00CB0F73" w:rsidRPr="00F02C60" w:rsidRDefault="00BF2FB2" w:rsidP="00EC1F55">
      <w:pPr>
        <w:pStyle w:val="PreformattedText"/>
        <w:spacing w:line="276" w:lineRule="auto"/>
        <w:ind w:left="708"/>
        <w:rPr>
          <w:color w:val="000000" w:themeColor="text1"/>
          <w:kern w:val="0"/>
          <w:sz w:val="24"/>
          <w:szCs w:val="24"/>
          <w:lang w:bidi="ar-SA"/>
        </w:rPr>
      </w:pPr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III miejsce sztafeta 4x60 m - </w:t>
      </w:r>
      <w:proofErr w:type="spellStart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Brulińska</w:t>
      </w:r>
      <w:proofErr w:type="spellEnd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 Anna 7a, Szeligowska Paulina 7a, </w:t>
      </w:r>
      <w:proofErr w:type="spellStart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Berba</w:t>
      </w:r>
      <w:proofErr w:type="spellEnd"/>
    </w:p>
    <w:p w:rsidR="00CB0F73" w:rsidRPr="00F02C60" w:rsidRDefault="00CB0F73" w:rsidP="00EC1F55">
      <w:pPr>
        <w:pStyle w:val="PreformattedText"/>
        <w:spacing w:line="276" w:lineRule="auto"/>
        <w:ind w:left="708"/>
        <w:rPr>
          <w:color w:val="000000" w:themeColor="text1"/>
          <w:kern w:val="0"/>
          <w:sz w:val="24"/>
          <w:szCs w:val="24"/>
          <w:lang w:bidi="ar-SA"/>
        </w:rPr>
      </w:pPr>
      <w:proofErr w:type="spellStart"/>
      <w:r w:rsidRPr="00F02C60">
        <w:rPr>
          <w:color w:val="000000" w:themeColor="text1"/>
          <w:kern w:val="0"/>
          <w:sz w:val="24"/>
          <w:szCs w:val="24"/>
          <w:lang w:bidi="ar-SA"/>
        </w:rPr>
        <w:t>Veleria</w:t>
      </w:r>
      <w:proofErr w:type="spellEnd"/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 4d, </w:t>
      </w:r>
      <w:proofErr w:type="spellStart"/>
      <w:r w:rsidRPr="00F02C60">
        <w:rPr>
          <w:color w:val="000000" w:themeColor="text1"/>
          <w:kern w:val="0"/>
          <w:sz w:val="24"/>
          <w:szCs w:val="24"/>
          <w:lang w:bidi="ar-SA"/>
        </w:rPr>
        <w:t>Pogroszewska</w:t>
      </w:r>
      <w:proofErr w:type="spellEnd"/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 Zuzanna 5c)</w:t>
      </w:r>
    </w:p>
    <w:p w:rsidR="00CB0F73" w:rsidRPr="00F02C60" w:rsidRDefault="00BF2FB2" w:rsidP="00EC1F55">
      <w:pPr>
        <w:pStyle w:val="PreformattedText"/>
        <w:spacing w:line="276" w:lineRule="auto"/>
        <w:ind w:left="708"/>
        <w:rPr>
          <w:color w:val="000000" w:themeColor="text1"/>
          <w:kern w:val="0"/>
          <w:sz w:val="24"/>
          <w:szCs w:val="24"/>
          <w:lang w:bidi="ar-SA"/>
        </w:rPr>
      </w:pPr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Udział: </w:t>
      </w:r>
      <w:proofErr w:type="spellStart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Berba</w:t>
      </w:r>
      <w:proofErr w:type="spellEnd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 </w:t>
      </w:r>
      <w:proofErr w:type="spellStart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Valerja</w:t>
      </w:r>
      <w:proofErr w:type="spellEnd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 4d, </w:t>
      </w:r>
      <w:proofErr w:type="spellStart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Brulińska</w:t>
      </w:r>
      <w:proofErr w:type="spellEnd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 Anna 7a, Szeligowska Paulina 7a, Markowska Maja 4d,</w:t>
      </w:r>
    </w:p>
    <w:p w:rsidR="00CB0F73" w:rsidRPr="00F02C60" w:rsidRDefault="00CB0F73" w:rsidP="00EC1F55">
      <w:pPr>
        <w:pStyle w:val="PreformattedText"/>
        <w:spacing w:line="276" w:lineRule="auto"/>
        <w:ind w:left="708"/>
        <w:rPr>
          <w:color w:val="000000" w:themeColor="text1"/>
          <w:kern w:val="0"/>
          <w:sz w:val="24"/>
          <w:szCs w:val="24"/>
          <w:lang w:bidi="ar-SA"/>
        </w:rPr>
      </w:pPr>
      <w:r w:rsidRPr="00F02C60">
        <w:rPr>
          <w:color w:val="000000" w:themeColor="text1"/>
          <w:kern w:val="0"/>
          <w:sz w:val="24"/>
          <w:szCs w:val="24"/>
          <w:lang w:bidi="ar-SA"/>
        </w:rPr>
        <w:t>Zalewska Wikto</w:t>
      </w:r>
      <w:r w:rsidR="00BF2FB2" w:rsidRPr="00F02C60">
        <w:rPr>
          <w:color w:val="000000" w:themeColor="text1"/>
          <w:kern w:val="0"/>
          <w:sz w:val="24"/>
          <w:szCs w:val="24"/>
          <w:lang w:bidi="ar-SA"/>
        </w:rPr>
        <w:t xml:space="preserve">ria 7a, </w:t>
      </w:r>
      <w:proofErr w:type="spellStart"/>
      <w:r w:rsidR="00BF2FB2" w:rsidRPr="00F02C60">
        <w:rPr>
          <w:color w:val="000000" w:themeColor="text1"/>
          <w:kern w:val="0"/>
          <w:sz w:val="24"/>
          <w:szCs w:val="24"/>
          <w:lang w:bidi="ar-SA"/>
        </w:rPr>
        <w:t>Pogroszewska</w:t>
      </w:r>
      <w:proofErr w:type="spellEnd"/>
      <w:r w:rsidR="00BF2FB2" w:rsidRPr="00F02C60">
        <w:rPr>
          <w:color w:val="000000" w:themeColor="text1"/>
          <w:kern w:val="0"/>
          <w:sz w:val="24"/>
          <w:szCs w:val="24"/>
          <w:lang w:bidi="ar-SA"/>
        </w:rPr>
        <w:t xml:space="preserve"> Zuzanna 5c</w:t>
      </w:r>
    </w:p>
    <w:p w:rsidR="00BF2FB2" w:rsidRPr="00F02C60" w:rsidRDefault="00BF2FB2" w:rsidP="00EC1F55">
      <w:pPr>
        <w:pStyle w:val="PreformattedText"/>
        <w:spacing w:line="276" w:lineRule="auto"/>
        <w:rPr>
          <w:color w:val="000000" w:themeColor="text1"/>
          <w:kern w:val="0"/>
          <w:sz w:val="24"/>
          <w:szCs w:val="24"/>
          <w:lang w:bidi="ar-SA"/>
        </w:rPr>
      </w:pPr>
    </w:p>
    <w:p w:rsidR="00CB0F73" w:rsidRPr="00F02C60" w:rsidRDefault="00CB0F73" w:rsidP="00EC1F55">
      <w:pPr>
        <w:pStyle w:val="PreformattedText"/>
        <w:numPr>
          <w:ilvl w:val="0"/>
          <w:numId w:val="33"/>
        </w:numPr>
        <w:spacing w:line="276" w:lineRule="auto"/>
        <w:rPr>
          <w:b/>
          <w:color w:val="000000" w:themeColor="text1"/>
          <w:kern w:val="0"/>
          <w:sz w:val="24"/>
          <w:szCs w:val="24"/>
          <w:lang w:bidi="ar-SA"/>
        </w:rPr>
      </w:pPr>
      <w:r w:rsidRPr="00F02C60">
        <w:rPr>
          <w:b/>
          <w:color w:val="000000" w:themeColor="text1"/>
          <w:kern w:val="0"/>
          <w:sz w:val="24"/>
          <w:szCs w:val="24"/>
          <w:lang w:bidi="ar-SA"/>
        </w:rPr>
        <w:t>Finał Województwa Igrzysk Dzieci w Lekkoatletyce Indywidualnej</w:t>
      </w:r>
    </w:p>
    <w:p w:rsidR="00CB0F73" w:rsidRPr="00F02C60" w:rsidRDefault="00BF2FB2" w:rsidP="00EC1F55">
      <w:pPr>
        <w:pStyle w:val="PreformattedText"/>
        <w:spacing w:line="276" w:lineRule="auto"/>
        <w:ind w:left="708"/>
        <w:rPr>
          <w:color w:val="000000" w:themeColor="text1"/>
          <w:kern w:val="0"/>
          <w:sz w:val="24"/>
          <w:szCs w:val="24"/>
          <w:lang w:bidi="ar-SA"/>
        </w:rPr>
      </w:pPr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Udział: </w:t>
      </w:r>
      <w:proofErr w:type="spellStart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Pogroszewska</w:t>
      </w:r>
      <w:proofErr w:type="spellEnd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 Zuzanna- bieg na 60m, i sztafeta w składzie </w:t>
      </w:r>
      <w:proofErr w:type="spellStart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Brulińska</w:t>
      </w:r>
      <w:proofErr w:type="spellEnd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, Szeligowska,</w:t>
      </w:r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 </w:t>
      </w:r>
      <w:proofErr w:type="spellStart"/>
      <w:r w:rsidRPr="00F02C60">
        <w:rPr>
          <w:color w:val="000000" w:themeColor="text1"/>
          <w:kern w:val="0"/>
          <w:sz w:val="24"/>
          <w:szCs w:val="24"/>
          <w:lang w:bidi="ar-SA"/>
        </w:rPr>
        <w:t>Berba</w:t>
      </w:r>
      <w:proofErr w:type="spellEnd"/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, </w:t>
      </w:r>
      <w:proofErr w:type="spellStart"/>
      <w:r w:rsidRPr="00F02C60">
        <w:rPr>
          <w:color w:val="000000" w:themeColor="text1"/>
          <w:kern w:val="0"/>
          <w:sz w:val="24"/>
          <w:szCs w:val="24"/>
          <w:lang w:bidi="ar-SA"/>
        </w:rPr>
        <w:t>Pogroszewska</w:t>
      </w:r>
      <w:proofErr w:type="spellEnd"/>
    </w:p>
    <w:p w:rsidR="00CB0F73" w:rsidRPr="00F02C60" w:rsidRDefault="00CB0F73" w:rsidP="00EC1F55">
      <w:pPr>
        <w:pStyle w:val="PreformattedText"/>
        <w:spacing w:line="276" w:lineRule="auto"/>
        <w:rPr>
          <w:color w:val="000000" w:themeColor="text1"/>
          <w:kern w:val="0"/>
          <w:sz w:val="24"/>
          <w:szCs w:val="24"/>
          <w:lang w:bidi="ar-SA"/>
        </w:rPr>
      </w:pPr>
    </w:p>
    <w:p w:rsidR="00CB0F73" w:rsidRPr="00F02C60" w:rsidRDefault="00CB0F73" w:rsidP="00EC1F55">
      <w:pPr>
        <w:pStyle w:val="PreformattedText"/>
        <w:spacing w:line="276" w:lineRule="auto"/>
        <w:rPr>
          <w:color w:val="000000" w:themeColor="text1"/>
          <w:kern w:val="0"/>
          <w:sz w:val="24"/>
          <w:szCs w:val="24"/>
          <w:lang w:bidi="ar-SA"/>
        </w:rPr>
      </w:pPr>
    </w:p>
    <w:p w:rsidR="00CB0F73" w:rsidRPr="00F02C60" w:rsidRDefault="00CB0F73" w:rsidP="00EC1F55">
      <w:pPr>
        <w:pStyle w:val="PreformattedText"/>
        <w:spacing w:line="276" w:lineRule="auto"/>
        <w:jc w:val="center"/>
        <w:rPr>
          <w:b/>
          <w:color w:val="000000" w:themeColor="text1"/>
          <w:kern w:val="0"/>
          <w:sz w:val="24"/>
          <w:szCs w:val="24"/>
          <w:lang w:bidi="ar-SA"/>
        </w:rPr>
      </w:pPr>
      <w:r w:rsidRPr="00F02C60">
        <w:rPr>
          <w:b/>
          <w:color w:val="000000" w:themeColor="text1"/>
          <w:kern w:val="0"/>
          <w:sz w:val="24"/>
          <w:szCs w:val="24"/>
          <w:lang w:bidi="ar-SA"/>
        </w:rPr>
        <w:t>Igrzyska Młodzieży Szkolnej Dziewczęta</w:t>
      </w:r>
    </w:p>
    <w:p w:rsidR="00CB0F73" w:rsidRPr="00F02C60" w:rsidRDefault="00CB0F73" w:rsidP="00EC1F55">
      <w:pPr>
        <w:pStyle w:val="PreformattedText"/>
        <w:spacing w:line="276" w:lineRule="auto"/>
        <w:rPr>
          <w:color w:val="000000" w:themeColor="text1"/>
          <w:kern w:val="0"/>
          <w:sz w:val="24"/>
          <w:szCs w:val="24"/>
          <w:lang w:bidi="ar-SA"/>
        </w:rPr>
      </w:pPr>
    </w:p>
    <w:p w:rsidR="00CB0F73" w:rsidRPr="00F02C60" w:rsidRDefault="00CB0F73" w:rsidP="00EC1F55">
      <w:pPr>
        <w:pStyle w:val="PreformattedText"/>
        <w:numPr>
          <w:ilvl w:val="0"/>
          <w:numId w:val="33"/>
        </w:numPr>
        <w:spacing w:line="276" w:lineRule="auto"/>
        <w:rPr>
          <w:color w:val="000000" w:themeColor="text1"/>
          <w:kern w:val="0"/>
          <w:sz w:val="24"/>
          <w:szCs w:val="24"/>
          <w:lang w:bidi="ar-SA"/>
        </w:rPr>
      </w:pPr>
      <w:r w:rsidRPr="00F02C60">
        <w:rPr>
          <w:b/>
          <w:color w:val="000000" w:themeColor="text1"/>
          <w:kern w:val="0"/>
          <w:sz w:val="24"/>
          <w:szCs w:val="24"/>
          <w:lang w:bidi="ar-SA"/>
        </w:rPr>
        <w:t xml:space="preserve">Półfinał Województwa Igrzysk Młodzieży </w:t>
      </w:r>
      <w:r w:rsidR="00BF2FB2" w:rsidRPr="00F02C60">
        <w:rPr>
          <w:b/>
          <w:color w:val="000000" w:themeColor="text1"/>
          <w:kern w:val="0"/>
          <w:sz w:val="24"/>
          <w:szCs w:val="24"/>
          <w:lang w:bidi="ar-SA"/>
        </w:rPr>
        <w:t xml:space="preserve">Szkolnej w sztafetowych biegach </w:t>
      </w:r>
      <w:r w:rsidRPr="00F02C60">
        <w:rPr>
          <w:b/>
          <w:color w:val="000000" w:themeColor="text1"/>
          <w:kern w:val="0"/>
          <w:sz w:val="24"/>
          <w:szCs w:val="24"/>
          <w:lang w:bidi="ar-SA"/>
        </w:rPr>
        <w:t>przełajowych</w:t>
      </w:r>
      <w:r w:rsidRPr="00F02C60">
        <w:rPr>
          <w:color w:val="000000" w:themeColor="text1"/>
          <w:kern w:val="0"/>
          <w:sz w:val="24"/>
          <w:szCs w:val="24"/>
          <w:lang w:bidi="ar-SA"/>
        </w:rPr>
        <w:t>.</w:t>
      </w:r>
    </w:p>
    <w:p w:rsidR="00CB0F73" w:rsidRPr="00F02C60" w:rsidRDefault="00BF2FB2" w:rsidP="00EC1F55">
      <w:pPr>
        <w:pStyle w:val="PreformattedText"/>
        <w:spacing w:line="276" w:lineRule="auto"/>
        <w:ind w:left="708"/>
        <w:rPr>
          <w:color w:val="000000" w:themeColor="text1"/>
          <w:kern w:val="0"/>
          <w:sz w:val="24"/>
          <w:szCs w:val="24"/>
          <w:lang w:bidi="ar-SA"/>
        </w:rPr>
      </w:pPr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Drużyna: </w:t>
      </w:r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Jastrzębska Kamila 8a, Kamińska Dominika 7e, Li</w:t>
      </w:r>
      <w:r w:rsidRPr="00F02C60">
        <w:rPr>
          <w:color w:val="000000" w:themeColor="text1"/>
          <w:kern w:val="0"/>
          <w:sz w:val="24"/>
          <w:szCs w:val="24"/>
          <w:lang w:bidi="ar-SA"/>
        </w:rPr>
        <w:t>pska Zuzanna 7e</w:t>
      </w:r>
    </w:p>
    <w:p w:rsidR="00BF2FB2" w:rsidRPr="00F02C60" w:rsidRDefault="00BF2FB2" w:rsidP="00EC1F55">
      <w:pPr>
        <w:pStyle w:val="PreformattedText"/>
        <w:spacing w:line="276" w:lineRule="auto"/>
        <w:rPr>
          <w:color w:val="000000" w:themeColor="text1"/>
          <w:kern w:val="0"/>
          <w:sz w:val="24"/>
          <w:szCs w:val="24"/>
          <w:lang w:bidi="ar-SA"/>
        </w:rPr>
      </w:pPr>
    </w:p>
    <w:p w:rsidR="00CB0F73" w:rsidRPr="00F02C60" w:rsidRDefault="00CB0F73" w:rsidP="00EC1F55">
      <w:pPr>
        <w:pStyle w:val="PreformattedText"/>
        <w:numPr>
          <w:ilvl w:val="0"/>
          <w:numId w:val="33"/>
        </w:numPr>
        <w:spacing w:line="276" w:lineRule="auto"/>
        <w:rPr>
          <w:b/>
          <w:color w:val="000000" w:themeColor="text1"/>
          <w:kern w:val="0"/>
          <w:sz w:val="24"/>
          <w:szCs w:val="24"/>
          <w:lang w:bidi="ar-SA"/>
        </w:rPr>
      </w:pPr>
      <w:r w:rsidRPr="00F02C60">
        <w:rPr>
          <w:b/>
          <w:color w:val="000000" w:themeColor="text1"/>
          <w:kern w:val="0"/>
          <w:sz w:val="24"/>
          <w:szCs w:val="24"/>
          <w:lang w:bidi="ar-SA"/>
        </w:rPr>
        <w:lastRenderedPageBreak/>
        <w:t>Powiatowe Igrzyska Młodzieży Szkolnej w drużynowych biegach</w:t>
      </w:r>
      <w:r w:rsidR="004725E1" w:rsidRPr="00F02C60">
        <w:rPr>
          <w:b/>
          <w:color w:val="000000" w:themeColor="text1"/>
          <w:kern w:val="0"/>
          <w:sz w:val="24"/>
          <w:szCs w:val="24"/>
          <w:lang w:bidi="ar-SA"/>
        </w:rPr>
        <w:t xml:space="preserve"> </w:t>
      </w:r>
      <w:r w:rsidRPr="00F02C60">
        <w:rPr>
          <w:b/>
          <w:color w:val="000000" w:themeColor="text1"/>
          <w:kern w:val="0"/>
          <w:sz w:val="24"/>
          <w:szCs w:val="24"/>
          <w:lang w:bidi="ar-SA"/>
        </w:rPr>
        <w:t>Przełajowych</w:t>
      </w:r>
    </w:p>
    <w:p w:rsidR="00CB0F73" w:rsidRPr="00F02C60" w:rsidRDefault="00CB0F73" w:rsidP="00EC1F55">
      <w:pPr>
        <w:pStyle w:val="PreformattedText"/>
        <w:spacing w:line="276" w:lineRule="auto"/>
        <w:ind w:left="708"/>
        <w:rPr>
          <w:color w:val="000000" w:themeColor="text1"/>
          <w:kern w:val="0"/>
          <w:sz w:val="24"/>
          <w:szCs w:val="24"/>
          <w:lang w:bidi="ar-SA"/>
        </w:rPr>
      </w:pPr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I miejsce </w:t>
      </w:r>
      <w:proofErr w:type="spellStart"/>
      <w:r w:rsidRPr="00F02C60">
        <w:rPr>
          <w:color w:val="000000" w:themeColor="text1"/>
          <w:kern w:val="0"/>
          <w:sz w:val="24"/>
          <w:szCs w:val="24"/>
          <w:lang w:bidi="ar-SA"/>
        </w:rPr>
        <w:t>Kapelewska</w:t>
      </w:r>
      <w:proofErr w:type="spellEnd"/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 Aleksandra 7c</w:t>
      </w:r>
    </w:p>
    <w:p w:rsidR="00CB0F73" w:rsidRPr="00F02C60" w:rsidRDefault="004725E1" w:rsidP="00EC1F55">
      <w:pPr>
        <w:pStyle w:val="PreformattedText"/>
        <w:spacing w:line="276" w:lineRule="auto"/>
        <w:ind w:left="708"/>
        <w:rPr>
          <w:color w:val="000000" w:themeColor="text1"/>
          <w:kern w:val="0"/>
          <w:sz w:val="24"/>
          <w:szCs w:val="24"/>
          <w:lang w:bidi="ar-SA"/>
        </w:rPr>
      </w:pPr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Drużyna: </w:t>
      </w:r>
      <w:proofErr w:type="spellStart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Wiernicka</w:t>
      </w:r>
      <w:proofErr w:type="spellEnd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 Natalia 7c, Paluch Alek</w:t>
      </w:r>
      <w:r w:rsidRPr="00F02C60">
        <w:rPr>
          <w:color w:val="000000" w:themeColor="text1"/>
          <w:kern w:val="0"/>
          <w:sz w:val="24"/>
          <w:szCs w:val="24"/>
          <w:lang w:bidi="ar-SA"/>
        </w:rPr>
        <w:t>sandra 7c, Kamińska Dominika 7e</w:t>
      </w:r>
    </w:p>
    <w:p w:rsidR="004725E1" w:rsidRPr="00F02C60" w:rsidRDefault="004725E1" w:rsidP="00EC1F55">
      <w:pPr>
        <w:pStyle w:val="PreformattedText"/>
        <w:spacing w:line="276" w:lineRule="auto"/>
        <w:rPr>
          <w:color w:val="000000" w:themeColor="text1"/>
          <w:kern w:val="0"/>
          <w:sz w:val="24"/>
          <w:szCs w:val="24"/>
          <w:lang w:bidi="ar-SA"/>
        </w:rPr>
      </w:pPr>
    </w:p>
    <w:p w:rsidR="00CB0F73" w:rsidRPr="00F02C60" w:rsidRDefault="00CB0F73" w:rsidP="00EC1F55">
      <w:pPr>
        <w:pStyle w:val="PreformattedText"/>
        <w:numPr>
          <w:ilvl w:val="0"/>
          <w:numId w:val="33"/>
        </w:numPr>
        <w:spacing w:line="276" w:lineRule="auto"/>
        <w:rPr>
          <w:b/>
          <w:color w:val="000000" w:themeColor="text1"/>
          <w:kern w:val="0"/>
          <w:sz w:val="24"/>
          <w:szCs w:val="24"/>
          <w:lang w:bidi="ar-SA"/>
        </w:rPr>
      </w:pPr>
      <w:r w:rsidRPr="00F02C60">
        <w:rPr>
          <w:b/>
          <w:color w:val="000000" w:themeColor="text1"/>
          <w:kern w:val="0"/>
          <w:sz w:val="24"/>
          <w:szCs w:val="24"/>
          <w:lang w:bidi="ar-SA"/>
        </w:rPr>
        <w:t>II miejsce w Powiatowych Igrzyskach Młodzieży Szkolnej w</w:t>
      </w:r>
      <w:r w:rsidR="004725E1" w:rsidRPr="00F02C60">
        <w:rPr>
          <w:b/>
          <w:color w:val="000000" w:themeColor="text1"/>
          <w:kern w:val="0"/>
          <w:sz w:val="24"/>
          <w:szCs w:val="24"/>
          <w:lang w:bidi="ar-SA"/>
        </w:rPr>
        <w:t xml:space="preserve"> </w:t>
      </w:r>
      <w:r w:rsidRPr="00F02C60">
        <w:rPr>
          <w:b/>
          <w:color w:val="000000" w:themeColor="text1"/>
          <w:kern w:val="0"/>
          <w:sz w:val="24"/>
          <w:szCs w:val="24"/>
          <w:lang w:bidi="ar-SA"/>
        </w:rPr>
        <w:t>Piłce siatkowej dziewcząt.</w:t>
      </w:r>
    </w:p>
    <w:p w:rsidR="00CB0F73" w:rsidRPr="00F02C60" w:rsidRDefault="004725E1" w:rsidP="00EC1F55">
      <w:pPr>
        <w:pStyle w:val="PreformattedText"/>
        <w:spacing w:line="276" w:lineRule="auto"/>
        <w:ind w:left="708"/>
        <w:rPr>
          <w:color w:val="000000" w:themeColor="text1"/>
          <w:kern w:val="0"/>
          <w:sz w:val="24"/>
          <w:szCs w:val="24"/>
          <w:lang w:bidi="ar-SA"/>
        </w:rPr>
      </w:pPr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Drużyna: </w:t>
      </w:r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Jara Nikola 8b, Choromańska Hanna 8d, Trzasko Maya 8a, Małkowska Amelia 8b,</w:t>
      </w:r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 </w:t>
      </w:r>
      <w:proofErr w:type="spellStart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Wojsz</w:t>
      </w:r>
      <w:proofErr w:type="spellEnd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 Natalia 8b, </w:t>
      </w:r>
      <w:proofErr w:type="spellStart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Sierzputowska</w:t>
      </w:r>
      <w:proofErr w:type="spellEnd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 Nikola 8b, Rogulska Pat</w:t>
      </w:r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rycja 8a, Ogrodnik Weronika 7d, </w:t>
      </w:r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Jastrzębska Kamila 8a, </w:t>
      </w:r>
      <w:proofErr w:type="spellStart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Wiaksa</w:t>
      </w:r>
      <w:proofErr w:type="spellEnd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 Weronika 8c)</w:t>
      </w:r>
    </w:p>
    <w:p w:rsidR="004725E1" w:rsidRPr="00F02C60" w:rsidRDefault="004725E1" w:rsidP="00EC1F55">
      <w:pPr>
        <w:pStyle w:val="PreformattedText"/>
        <w:spacing w:line="276" w:lineRule="auto"/>
        <w:ind w:left="708"/>
        <w:rPr>
          <w:color w:val="000000" w:themeColor="text1"/>
          <w:kern w:val="0"/>
          <w:sz w:val="24"/>
          <w:szCs w:val="24"/>
          <w:lang w:bidi="ar-SA"/>
        </w:rPr>
      </w:pPr>
    </w:p>
    <w:p w:rsidR="00CB0F73" w:rsidRPr="00F02C60" w:rsidRDefault="00CB0F73" w:rsidP="00EC1F55">
      <w:pPr>
        <w:pStyle w:val="PreformattedText"/>
        <w:numPr>
          <w:ilvl w:val="0"/>
          <w:numId w:val="33"/>
        </w:numPr>
        <w:spacing w:line="276" w:lineRule="auto"/>
        <w:rPr>
          <w:b/>
          <w:color w:val="000000" w:themeColor="text1"/>
          <w:kern w:val="0"/>
          <w:sz w:val="24"/>
          <w:szCs w:val="24"/>
          <w:lang w:bidi="ar-SA"/>
        </w:rPr>
      </w:pPr>
      <w:r w:rsidRPr="00F02C60">
        <w:rPr>
          <w:b/>
          <w:color w:val="000000" w:themeColor="text1"/>
          <w:kern w:val="0"/>
          <w:sz w:val="24"/>
          <w:szCs w:val="24"/>
          <w:lang w:bidi="ar-SA"/>
        </w:rPr>
        <w:t>Półfinał Województwa Igrzysk Młodzieży Szkolnej w pływaniu</w:t>
      </w:r>
    </w:p>
    <w:p w:rsidR="00CB0F73" w:rsidRPr="00F02C60" w:rsidRDefault="00CB0F73" w:rsidP="00EC1F55">
      <w:pPr>
        <w:pStyle w:val="PreformattedText"/>
        <w:spacing w:line="276" w:lineRule="auto"/>
        <w:ind w:left="708"/>
        <w:rPr>
          <w:color w:val="000000" w:themeColor="text1"/>
          <w:kern w:val="0"/>
          <w:sz w:val="24"/>
          <w:szCs w:val="24"/>
          <w:lang w:bidi="ar-SA"/>
        </w:rPr>
      </w:pPr>
      <w:r w:rsidRPr="00F02C60">
        <w:rPr>
          <w:color w:val="000000" w:themeColor="text1"/>
          <w:kern w:val="0"/>
          <w:sz w:val="24"/>
          <w:szCs w:val="24"/>
          <w:lang w:bidi="ar-SA"/>
        </w:rPr>
        <w:t>II miejsce Oleksiak Barbara 7c</w:t>
      </w:r>
    </w:p>
    <w:p w:rsidR="00CB0F73" w:rsidRPr="00F02C60" w:rsidRDefault="00CB0F73" w:rsidP="00EC1F55">
      <w:pPr>
        <w:pStyle w:val="PreformattedText"/>
        <w:spacing w:line="276" w:lineRule="auto"/>
        <w:ind w:left="708"/>
        <w:rPr>
          <w:color w:val="000000" w:themeColor="text1"/>
          <w:kern w:val="0"/>
          <w:sz w:val="24"/>
          <w:szCs w:val="24"/>
          <w:lang w:bidi="ar-SA"/>
        </w:rPr>
      </w:pPr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III miejsce </w:t>
      </w:r>
      <w:proofErr w:type="spellStart"/>
      <w:r w:rsidRPr="00F02C60">
        <w:rPr>
          <w:color w:val="000000" w:themeColor="text1"/>
          <w:kern w:val="0"/>
          <w:sz w:val="24"/>
          <w:szCs w:val="24"/>
          <w:lang w:bidi="ar-SA"/>
        </w:rPr>
        <w:t>Wiernicka</w:t>
      </w:r>
      <w:proofErr w:type="spellEnd"/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 Natalia 7c</w:t>
      </w:r>
    </w:p>
    <w:p w:rsidR="004725E1" w:rsidRPr="00F02C60" w:rsidRDefault="004725E1" w:rsidP="00EC1F55">
      <w:pPr>
        <w:pStyle w:val="PreformattedText"/>
        <w:spacing w:line="276" w:lineRule="auto"/>
        <w:rPr>
          <w:color w:val="000000" w:themeColor="text1"/>
          <w:kern w:val="0"/>
          <w:sz w:val="24"/>
          <w:szCs w:val="24"/>
          <w:lang w:bidi="ar-SA"/>
        </w:rPr>
      </w:pPr>
    </w:p>
    <w:p w:rsidR="00CB0F73" w:rsidRPr="00F02C60" w:rsidRDefault="00CB0F73" w:rsidP="00EC1F55">
      <w:pPr>
        <w:pStyle w:val="PreformattedText"/>
        <w:numPr>
          <w:ilvl w:val="0"/>
          <w:numId w:val="33"/>
        </w:numPr>
        <w:spacing w:line="276" w:lineRule="auto"/>
        <w:rPr>
          <w:b/>
          <w:color w:val="000000" w:themeColor="text1"/>
          <w:kern w:val="0"/>
          <w:sz w:val="24"/>
          <w:szCs w:val="24"/>
          <w:lang w:bidi="ar-SA"/>
        </w:rPr>
      </w:pPr>
      <w:r w:rsidRPr="00F02C60">
        <w:rPr>
          <w:b/>
          <w:color w:val="000000" w:themeColor="text1"/>
          <w:kern w:val="0"/>
          <w:sz w:val="24"/>
          <w:szCs w:val="24"/>
          <w:lang w:bidi="ar-SA"/>
        </w:rPr>
        <w:t>Powiatowe Igrzyska Młodzieży Szkolnej w Lekkoatletyce Indywidualnej</w:t>
      </w:r>
    </w:p>
    <w:p w:rsidR="00CB0F73" w:rsidRPr="00F02C60" w:rsidRDefault="00CB0F73" w:rsidP="00EC1F55">
      <w:pPr>
        <w:pStyle w:val="PreformattedText"/>
        <w:spacing w:line="276" w:lineRule="auto"/>
        <w:ind w:left="708"/>
        <w:rPr>
          <w:color w:val="000000" w:themeColor="text1"/>
          <w:kern w:val="0"/>
          <w:sz w:val="24"/>
          <w:szCs w:val="24"/>
          <w:lang w:bidi="ar-SA"/>
        </w:rPr>
      </w:pPr>
      <w:r w:rsidRPr="00F02C60">
        <w:rPr>
          <w:color w:val="000000" w:themeColor="text1"/>
          <w:kern w:val="0"/>
          <w:sz w:val="24"/>
          <w:szCs w:val="24"/>
          <w:lang w:bidi="ar-SA"/>
        </w:rPr>
        <w:t>II miejsce Kamińska Dominika 7e w biegu na 300m</w:t>
      </w:r>
    </w:p>
    <w:p w:rsidR="00CB0F73" w:rsidRPr="00F02C60" w:rsidRDefault="00CB0F73" w:rsidP="00EC1F55">
      <w:pPr>
        <w:pStyle w:val="PreformattedText"/>
        <w:spacing w:line="276" w:lineRule="auto"/>
        <w:ind w:left="708"/>
        <w:rPr>
          <w:color w:val="000000" w:themeColor="text1"/>
          <w:kern w:val="0"/>
          <w:sz w:val="24"/>
          <w:szCs w:val="24"/>
          <w:lang w:bidi="ar-SA"/>
        </w:rPr>
      </w:pPr>
      <w:r w:rsidRPr="00F02C60">
        <w:rPr>
          <w:color w:val="000000" w:themeColor="text1"/>
          <w:kern w:val="0"/>
          <w:sz w:val="24"/>
          <w:szCs w:val="24"/>
          <w:lang w:bidi="ar-SA"/>
        </w:rPr>
        <w:t>III miejsce Paluch Aleksandra 7c w biegu na 600 m</w:t>
      </w:r>
    </w:p>
    <w:p w:rsidR="004725E1" w:rsidRPr="00F02C60" w:rsidRDefault="004725E1" w:rsidP="00EC1F55">
      <w:pPr>
        <w:pStyle w:val="PreformattedText"/>
        <w:spacing w:line="276" w:lineRule="auto"/>
        <w:rPr>
          <w:color w:val="000000" w:themeColor="text1"/>
          <w:kern w:val="0"/>
          <w:sz w:val="24"/>
          <w:szCs w:val="24"/>
          <w:lang w:bidi="ar-SA"/>
        </w:rPr>
      </w:pPr>
    </w:p>
    <w:p w:rsidR="004725E1" w:rsidRPr="00F02C60" w:rsidRDefault="00CB0F73" w:rsidP="00EC1F55">
      <w:pPr>
        <w:pStyle w:val="PreformattedText"/>
        <w:numPr>
          <w:ilvl w:val="0"/>
          <w:numId w:val="33"/>
        </w:numPr>
        <w:spacing w:line="276" w:lineRule="auto"/>
        <w:rPr>
          <w:b/>
          <w:color w:val="000000" w:themeColor="text1"/>
          <w:kern w:val="0"/>
          <w:sz w:val="24"/>
          <w:szCs w:val="24"/>
          <w:lang w:bidi="ar-SA"/>
        </w:rPr>
      </w:pPr>
      <w:r w:rsidRPr="00F02C60">
        <w:rPr>
          <w:b/>
          <w:color w:val="000000" w:themeColor="text1"/>
          <w:kern w:val="0"/>
          <w:sz w:val="24"/>
          <w:szCs w:val="24"/>
          <w:lang w:bidi="ar-SA"/>
        </w:rPr>
        <w:t>Półfinał Województwa Igrzysk Młodzieży Szkolnej w Lekkoatletyce</w:t>
      </w:r>
      <w:r w:rsidR="004725E1" w:rsidRPr="00F02C60">
        <w:rPr>
          <w:b/>
          <w:color w:val="000000" w:themeColor="text1"/>
          <w:kern w:val="0"/>
          <w:sz w:val="24"/>
          <w:szCs w:val="24"/>
          <w:lang w:bidi="ar-SA"/>
        </w:rPr>
        <w:t xml:space="preserve"> </w:t>
      </w:r>
      <w:r w:rsidRPr="00F02C60">
        <w:rPr>
          <w:b/>
          <w:color w:val="000000" w:themeColor="text1"/>
          <w:kern w:val="0"/>
          <w:sz w:val="24"/>
          <w:szCs w:val="24"/>
          <w:lang w:bidi="ar-SA"/>
        </w:rPr>
        <w:t xml:space="preserve">Indywidualnej </w:t>
      </w:r>
    </w:p>
    <w:p w:rsidR="00CB0F73" w:rsidRPr="00F02C60" w:rsidRDefault="004725E1" w:rsidP="00EC1F55">
      <w:pPr>
        <w:pStyle w:val="PreformattedText"/>
        <w:spacing w:line="276" w:lineRule="auto"/>
        <w:ind w:left="708"/>
        <w:rPr>
          <w:color w:val="000000" w:themeColor="text1"/>
          <w:kern w:val="0"/>
          <w:sz w:val="24"/>
          <w:szCs w:val="24"/>
          <w:lang w:bidi="ar-SA"/>
        </w:rPr>
      </w:pPr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Udział: </w:t>
      </w:r>
      <w:proofErr w:type="spellStart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Gwardiak</w:t>
      </w:r>
      <w:proofErr w:type="spellEnd"/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 xml:space="preserve"> Amelia 7c, Zielińska Aleksandra 7b, Kamińska</w:t>
      </w:r>
      <w:r w:rsidRPr="00F02C60">
        <w:rPr>
          <w:color w:val="000000" w:themeColor="text1"/>
          <w:kern w:val="0"/>
          <w:sz w:val="24"/>
          <w:szCs w:val="24"/>
          <w:lang w:bidi="ar-SA"/>
        </w:rPr>
        <w:t xml:space="preserve"> </w:t>
      </w:r>
      <w:r w:rsidR="00CB0F73" w:rsidRPr="00F02C60">
        <w:rPr>
          <w:color w:val="000000" w:themeColor="text1"/>
          <w:kern w:val="0"/>
          <w:sz w:val="24"/>
          <w:szCs w:val="24"/>
          <w:lang w:bidi="ar-SA"/>
        </w:rPr>
        <w:t>Dominika 7e, Paluch Aleksandra 7c)</w:t>
      </w:r>
    </w:p>
    <w:p w:rsidR="00CB0F73" w:rsidRPr="00F02C60" w:rsidRDefault="00CB0F73" w:rsidP="00EC1F55">
      <w:pPr>
        <w:pStyle w:val="PreformattedText"/>
        <w:spacing w:line="276" w:lineRule="auto"/>
        <w:rPr>
          <w:color w:val="000000" w:themeColor="text1"/>
          <w:kern w:val="0"/>
          <w:sz w:val="24"/>
          <w:szCs w:val="24"/>
          <w:lang w:bidi="ar-SA"/>
        </w:rPr>
      </w:pPr>
    </w:p>
    <w:p w:rsidR="00CB0F73" w:rsidRPr="00F02C60" w:rsidRDefault="00CB0F73" w:rsidP="00EC1F55">
      <w:pPr>
        <w:pStyle w:val="PreformattedText"/>
        <w:spacing w:line="276" w:lineRule="auto"/>
        <w:jc w:val="center"/>
        <w:rPr>
          <w:b/>
          <w:color w:val="000000" w:themeColor="text1"/>
          <w:kern w:val="0"/>
          <w:sz w:val="24"/>
          <w:szCs w:val="24"/>
          <w:lang w:bidi="ar-SA"/>
        </w:rPr>
      </w:pPr>
    </w:p>
    <w:p w:rsidR="00AC78E0" w:rsidRPr="00EC1F55" w:rsidRDefault="00EC1F55" w:rsidP="00EC1F55">
      <w:pPr>
        <w:pStyle w:val="PreformattedText"/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EC1F55">
        <w:rPr>
          <w:b/>
          <w:sz w:val="24"/>
          <w:szCs w:val="24"/>
        </w:rPr>
        <w:t xml:space="preserve">Igrzyskach </w:t>
      </w:r>
      <w:r>
        <w:rPr>
          <w:b/>
          <w:sz w:val="24"/>
          <w:szCs w:val="24"/>
        </w:rPr>
        <w:t xml:space="preserve">Dzieci </w:t>
      </w:r>
      <w:r w:rsidRPr="00F02C60">
        <w:rPr>
          <w:b/>
          <w:color w:val="000000" w:themeColor="text1"/>
          <w:sz w:val="24"/>
          <w:szCs w:val="24"/>
        </w:rPr>
        <w:t>Chłopcy</w:t>
      </w:r>
      <w:r w:rsidR="00AC78E0" w:rsidRPr="00EC1F55">
        <w:rPr>
          <w:szCs w:val="24"/>
        </w:rPr>
        <w:br/>
      </w:r>
    </w:p>
    <w:p w:rsidR="00AC78E0" w:rsidRPr="00EC1F55" w:rsidRDefault="00AC78E0" w:rsidP="00EC1F55">
      <w:pPr>
        <w:pStyle w:val="Akapitzlist"/>
        <w:numPr>
          <w:ilvl w:val="0"/>
          <w:numId w:val="31"/>
        </w:numPr>
        <w:spacing w:line="276" w:lineRule="auto"/>
        <w:rPr>
          <w:color w:val="FF0000"/>
          <w:szCs w:val="24"/>
        </w:rPr>
      </w:pPr>
      <w:r w:rsidRPr="00F02C60">
        <w:rPr>
          <w:b/>
          <w:szCs w:val="24"/>
        </w:rPr>
        <w:t>Piłka nożna</w:t>
      </w:r>
      <w:r w:rsidRPr="00F02C60">
        <w:rPr>
          <w:szCs w:val="24"/>
        </w:rPr>
        <w:br/>
      </w:r>
      <w:r w:rsidRPr="00EC1F55">
        <w:rPr>
          <w:szCs w:val="24"/>
        </w:rPr>
        <w:t>I miejsce w Powiatowych Igrzyskach Dzieci w Piłce Nożnej</w:t>
      </w:r>
    </w:p>
    <w:p w:rsidR="00902AB2" w:rsidRPr="00F02C60" w:rsidRDefault="00AC78E0" w:rsidP="00EC1F55">
      <w:pPr>
        <w:pStyle w:val="Akapitzlist"/>
        <w:spacing w:line="276" w:lineRule="auto"/>
        <w:ind w:left="360"/>
        <w:rPr>
          <w:szCs w:val="24"/>
        </w:rPr>
      </w:pPr>
      <w:r w:rsidRPr="00F02C60">
        <w:rPr>
          <w:szCs w:val="24"/>
        </w:rPr>
        <w:t>II miejsce w Półfinale Wojewódzkim w Piłce Nożnej Dzieci</w:t>
      </w:r>
      <w:r w:rsidRPr="00F02C60">
        <w:rPr>
          <w:szCs w:val="24"/>
        </w:rPr>
        <w:br/>
        <w:t xml:space="preserve">V-VI miejsce w Finale Wojewódzkim w Piłce Nożnej Dzieci : </w:t>
      </w:r>
    </w:p>
    <w:p w:rsidR="00AC78E0" w:rsidRPr="00EC1F55" w:rsidRDefault="00AC78E0" w:rsidP="00EC1F55">
      <w:pPr>
        <w:pStyle w:val="Akapitzlist"/>
        <w:spacing w:line="276" w:lineRule="auto"/>
        <w:ind w:left="708"/>
        <w:rPr>
          <w:color w:val="FF0000"/>
          <w:szCs w:val="24"/>
        </w:rPr>
      </w:pPr>
      <w:r w:rsidRPr="00F02C60">
        <w:rPr>
          <w:szCs w:val="24"/>
        </w:rPr>
        <w:t xml:space="preserve">Anuszkiewicz Mateusz , </w:t>
      </w:r>
      <w:proofErr w:type="spellStart"/>
      <w:r w:rsidRPr="00F02C60">
        <w:rPr>
          <w:szCs w:val="24"/>
        </w:rPr>
        <w:t>Humaniuk</w:t>
      </w:r>
      <w:proofErr w:type="spellEnd"/>
      <w:r w:rsidRPr="00F02C60">
        <w:rPr>
          <w:szCs w:val="24"/>
        </w:rPr>
        <w:t xml:space="preserve"> Iwan, Kaczyński Dawid, Michalak Sebastian, Partyka Juliusz, Polak Filip, Popławski Aleksander, Suwalski Mateusz,</w:t>
      </w:r>
      <w:r w:rsidR="00902AB2" w:rsidRPr="00F02C60">
        <w:rPr>
          <w:szCs w:val="24"/>
        </w:rPr>
        <w:t xml:space="preserve"> </w:t>
      </w:r>
      <w:r w:rsidRPr="00F02C60">
        <w:rPr>
          <w:szCs w:val="24"/>
        </w:rPr>
        <w:t>Śleszy</w:t>
      </w:r>
      <w:r w:rsidR="00EC1F55">
        <w:rPr>
          <w:szCs w:val="24"/>
        </w:rPr>
        <w:t>ński Szymon ,Zienkiewicz Wiktor</w:t>
      </w:r>
      <w:r w:rsidRPr="00EC1F55">
        <w:rPr>
          <w:szCs w:val="24"/>
        </w:rPr>
        <w:br/>
      </w:r>
    </w:p>
    <w:p w:rsidR="00902AB2" w:rsidRPr="00F02C60" w:rsidRDefault="00AC78E0" w:rsidP="00EC1F55">
      <w:pPr>
        <w:pStyle w:val="Akapitzlist"/>
        <w:numPr>
          <w:ilvl w:val="0"/>
          <w:numId w:val="31"/>
        </w:numPr>
        <w:spacing w:line="276" w:lineRule="auto"/>
        <w:rPr>
          <w:b/>
          <w:color w:val="FF0000"/>
          <w:szCs w:val="24"/>
        </w:rPr>
      </w:pPr>
      <w:r w:rsidRPr="00F02C60">
        <w:rPr>
          <w:b/>
          <w:szCs w:val="24"/>
        </w:rPr>
        <w:t>Indywidualna Lekka Atletyka</w:t>
      </w:r>
    </w:p>
    <w:p w:rsidR="00085F05" w:rsidRDefault="00085F05" w:rsidP="00EC1F55">
      <w:pPr>
        <w:pStyle w:val="Akapitzlist"/>
        <w:spacing w:line="276" w:lineRule="auto"/>
        <w:ind w:left="360"/>
        <w:rPr>
          <w:szCs w:val="24"/>
        </w:rPr>
      </w:pPr>
      <w:r w:rsidRPr="00F02C60">
        <w:rPr>
          <w:szCs w:val="24"/>
        </w:rPr>
        <w:t>I miejsce w Powiatowych Igrzyskach Dzieci w Lekkiej Atle</w:t>
      </w:r>
      <w:r>
        <w:rPr>
          <w:szCs w:val="24"/>
        </w:rPr>
        <w:t>tyce w biegu na dystansie 6</w:t>
      </w:r>
      <w:r w:rsidRPr="00F02C60">
        <w:rPr>
          <w:szCs w:val="24"/>
        </w:rPr>
        <w:t xml:space="preserve">0m </w:t>
      </w:r>
      <w:r>
        <w:rPr>
          <w:szCs w:val="24"/>
        </w:rPr>
        <w:t>–</w:t>
      </w:r>
      <w:r w:rsidRPr="00F02C60">
        <w:rPr>
          <w:szCs w:val="24"/>
        </w:rPr>
        <w:t xml:space="preserve"> </w:t>
      </w:r>
      <w:r>
        <w:rPr>
          <w:szCs w:val="24"/>
        </w:rPr>
        <w:t>Gromek Aleksander</w:t>
      </w:r>
      <w:r w:rsidRPr="00F02C60">
        <w:rPr>
          <w:szCs w:val="24"/>
        </w:rPr>
        <w:t xml:space="preserve"> </w:t>
      </w:r>
    </w:p>
    <w:p w:rsidR="00085F05" w:rsidRPr="00085F05" w:rsidRDefault="00085F05" w:rsidP="00EC1F55">
      <w:pPr>
        <w:pStyle w:val="Akapitzlist"/>
        <w:spacing w:line="276" w:lineRule="auto"/>
        <w:ind w:left="360"/>
        <w:rPr>
          <w:szCs w:val="24"/>
        </w:rPr>
      </w:pPr>
      <w:r w:rsidRPr="00F02C60">
        <w:rPr>
          <w:szCs w:val="24"/>
        </w:rPr>
        <w:lastRenderedPageBreak/>
        <w:t>II miejsce w Powiatowych Igrzyskach Dzieci w Lekkiej Atle</w:t>
      </w:r>
      <w:r>
        <w:rPr>
          <w:szCs w:val="24"/>
        </w:rPr>
        <w:t>tyce w biegu na dystansie 6</w:t>
      </w:r>
      <w:r w:rsidRPr="00F02C60">
        <w:rPr>
          <w:szCs w:val="24"/>
        </w:rPr>
        <w:t>0m - Kaczyński Aleksander</w:t>
      </w:r>
      <w:r w:rsidRPr="00085F05">
        <w:rPr>
          <w:szCs w:val="24"/>
        </w:rPr>
        <w:t xml:space="preserve"> </w:t>
      </w:r>
    </w:p>
    <w:p w:rsidR="00085F05" w:rsidRPr="00EC1F55" w:rsidRDefault="00085F05" w:rsidP="00EC1F55">
      <w:pPr>
        <w:pStyle w:val="Akapitzlist"/>
        <w:spacing w:line="276" w:lineRule="auto"/>
        <w:ind w:left="360"/>
        <w:rPr>
          <w:szCs w:val="24"/>
        </w:rPr>
      </w:pPr>
      <w:r w:rsidRPr="00F02C60">
        <w:rPr>
          <w:szCs w:val="24"/>
        </w:rPr>
        <w:t>II miejsce w Powiatowych Igrzyskach Dzieci w Lekkiej Atletyce w biegu na dystansie 6000m - Kaczyński Aleksander</w:t>
      </w:r>
    </w:p>
    <w:p w:rsidR="00085F05" w:rsidRDefault="00085F05" w:rsidP="00EC1F55">
      <w:pPr>
        <w:pStyle w:val="Akapitzlist"/>
        <w:spacing w:line="276" w:lineRule="auto"/>
        <w:ind w:left="360"/>
        <w:rPr>
          <w:szCs w:val="24"/>
        </w:rPr>
      </w:pPr>
      <w:r w:rsidRPr="00F02C60">
        <w:rPr>
          <w:szCs w:val="24"/>
        </w:rPr>
        <w:t xml:space="preserve">II miejsce w Powiatowych Igrzyskach Dzieci w Lekkiej Atletyce w </w:t>
      </w:r>
      <w:r>
        <w:rPr>
          <w:szCs w:val="24"/>
        </w:rPr>
        <w:t>skoku w dal</w:t>
      </w:r>
      <w:r w:rsidRPr="00F02C60">
        <w:rPr>
          <w:szCs w:val="24"/>
        </w:rPr>
        <w:t xml:space="preserve"> </w:t>
      </w:r>
      <w:r>
        <w:rPr>
          <w:szCs w:val="24"/>
        </w:rPr>
        <w:t>–</w:t>
      </w:r>
      <w:r w:rsidRPr="00F02C60">
        <w:rPr>
          <w:szCs w:val="24"/>
        </w:rPr>
        <w:t xml:space="preserve"> </w:t>
      </w:r>
      <w:r>
        <w:rPr>
          <w:szCs w:val="24"/>
        </w:rPr>
        <w:t>Pietrzak Patryk</w:t>
      </w:r>
    </w:p>
    <w:p w:rsidR="00085F05" w:rsidRPr="00EC1F55" w:rsidRDefault="00085F05" w:rsidP="00EC1F55">
      <w:pPr>
        <w:pStyle w:val="Akapitzlist"/>
        <w:spacing w:line="276" w:lineRule="auto"/>
        <w:ind w:left="360"/>
        <w:rPr>
          <w:szCs w:val="24"/>
        </w:rPr>
      </w:pPr>
      <w:r w:rsidRPr="00F02C60">
        <w:rPr>
          <w:szCs w:val="24"/>
        </w:rPr>
        <w:t xml:space="preserve">II miejsce w Powiatowych Igrzyskach Dzieci w Lekkiej Atletyce w </w:t>
      </w:r>
      <w:r>
        <w:rPr>
          <w:szCs w:val="24"/>
        </w:rPr>
        <w:t>skoku w dal</w:t>
      </w:r>
      <w:r w:rsidRPr="00F02C60">
        <w:rPr>
          <w:szCs w:val="24"/>
        </w:rPr>
        <w:t xml:space="preserve"> </w:t>
      </w:r>
      <w:r>
        <w:rPr>
          <w:szCs w:val="24"/>
        </w:rPr>
        <w:t>–</w:t>
      </w:r>
      <w:r w:rsidRPr="00F02C60">
        <w:rPr>
          <w:szCs w:val="24"/>
        </w:rPr>
        <w:t xml:space="preserve"> </w:t>
      </w:r>
      <w:r>
        <w:rPr>
          <w:szCs w:val="24"/>
        </w:rPr>
        <w:t>Kołomyjski Mikołaj</w:t>
      </w:r>
    </w:p>
    <w:p w:rsidR="00AC78E0" w:rsidRPr="00EC1F55" w:rsidRDefault="00085F05" w:rsidP="00EC1F55">
      <w:pPr>
        <w:pStyle w:val="Akapitzlist"/>
        <w:spacing w:line="276" w:lineRule="auto"/>
        <w:ind w:left="360"/>
        <w:rPr>
          <w:szCs w:val="24"/>
        </w:rPr>
      </w:pPr>
      <w:r>
        <w:rPr>
          <w:szCs w:val="24"/>
        </w:rPr>
        <w:t xml:space="preserve">I </w:t>
      </w:r>
      <w:r w:rsidRPr="00F02C60">
        <w:rPr>
          <w:szCs w:val="24"/>
        </w:rPr>
        <w:t xml:space="preserve">miejsce w Powiatowych Igrzyskach Dzieci w Lekkiej Atletyce w </w:t>
      </w:r>
      <w:r>
        <w:rPr>
          <w:szCs w:val="24"/>
        </w:rPr>
        <w:t>pchnięciu kulą–</w:t>
      </w:r>
      <w:r w:rsidRPr="00F02C60">
        <w:rPr>
          <w:szCs w:val="24"/>
        </w:rPr>
        <w:t xml:space="preserve"> </w:t>
      </w:r>
      <w:proofErr w:type="spellStart"/>
      <w:r>
        <w:rPr>
          <w:szCs w:val="24"/>
        </w:rPr>
        <w:t>Didenko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Danil</w:t>
      </w:r>
      <w:proofErr w:type="spellEnd"/>
      <w:r w:rsidR="00AC78E0" w:rsidRPr="00EC1F55">
        <w:rPr>
          <w:szCs w:val="24"/>
        </w:rPr>
        <w:br/>
      </w:r>
    </w:p>
    <w:p w:rsidR="00AC78E0" w:rsidRPr="00884A4C" w:rsidRDefault="00AC78E0" w:rsidP="00EC1F55">
      <w:pPr>
        <w:pStyle w:val="Akapitzlist"/>
        <w:numPr>
          <w:ilvl w:val="0"/>
          <w:numId w:val="31"/>
        </w:numPr>
        <w:spacing w:line="276" w:lineRule="auto"/>
        <w:rPr>
          <w:szCs w:val="24"/>
        </w:rPr>
      </w:pPr>
      <w:r w:rsidRPr="00884A4C">
        <w:rPr>
          <w:b/>
          <w:szCs w:val="24"/>
        </w:rPr>
        <w:t>Trójbój Lekkoatletyczny</w:t>
      </w:r>
      <w:r w:rsidRPr="00884A4C">
        <w:rPr>
          <w:b/>
          <w:szCs w:val="24"/>
        </w:rPr>
        <w:br/>
      </w:r>
      <w:r w:rsidRPr="00884A4C">
        <w:rPr>
          <w:szCs w:val="24"/>
        </w:rPr>
        <w:t>II miejsce w Powiatowych Igrzyskach Dzieci w Trójboju Lekkoatletycznym.</w:t>
      </w:r>
    </w:p>
    <w:p w:rsidR="00EC1F55" w:rsidRDefault="00EC1F55" w:rsidP="00EC1F55">
      <w:pPr>
        <w:pStyle w:val="Akapitzlist"/>
        <w:spacing w:line="276" w:lineRule="auto"/>
        <w:ind w:left="360"/>
        <w:rPr>
          <w:szCs w:val="24"/>
        </w:rPr>
      </w:pPr>
    </w:p>
    <w:p w:rsidR="00EC1F55" w:rsidRDefault="00EC1F55" w:rsidP="00EC1F55">
      <w:pPr>
        <w:pStyle w:val="Akapitzlist"/>
        <w:spacing w:line="276" w:lineRule="auto"/>
        <w:ind w:left="360"/>
        <w:rPr>
          <w:szCs w:val="24"/>
        </w:rPr>
      </w:pPr>
    </w:p>
    <w:p w:rsidR="00EC1F55" w:rsidRPr="00EC1F55" w:rsidRDefault="00EC1F55" w:rsidP="00EC1F55">
      <w:pPr>
        <w:pStyle w:val="PreformattedText"/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EC1F55">
        <w:rPr>
          <w:b/>
          <w:sz w:val="24"/>
          <w:szCs w:val="24"/>
        </w:rPr>
        <w:t>Igrzyskach Młodzieży Szkolnej</w:t>
      </w:r>
      <w:r>
        <w:rPr>
          <w:b/>
          <w:sz w:val="24"/>
          <w:szCs w:val="24"/>
        </w:rPr>
        <w:t xml:space="preserve"> </w:t>
      </w:r>
      <w:r w:rsidRPr="00F02C60">
        <w:rPr>
          <w:b/>
          <w:color w:val="000000" w:themeColor="text1"/>
          <w:sz w:val="24"/>
          <w:szCs w:val="24"/>
        </w:rPr>
        <w:t>Chłopcy</w:t>
      </w:r>
    </w:p>
    <w:p w:rsidR="00EC1F55" w:rsidRPr="00EC1F55" w:rsidRDefault="00EC1F55" w:rsidP="00EC1F55">
      <w:pPr>
        <w:pStyle w:val="PreformattedText"/>
        <w:spacing w:line="276" w:lineRule="auto"/>
        <w:rPr>
          <w:b/>
          <w:color w:val="FF0000"/>
          <w:sz w:val="24"/>
          <w:szCs w:val="24"/>
        </w:rPr>
      </w:pPr>
    </w:p>
    <w:p w:rsidR="00EC1F55" w:rsidRPr="00884A4C" w:rsidRDefault="00EC1F55" w:rsidP="00EC1F55">
      <w:pPr>
        <w:pStyle w:val="Akapitzlist"/>
        <w:numPr>
          <w:ilvl w:val="0"/>
          <w:numId w:val="31"/>
        </w:numPr>
        <w:spacing w:line="276" w:lineRule="auto"/>
        <w:rPr>
          <w:color w:val="FF0000"/>
          <w:szCs w:val="24"/>
        </w:rPr>
      </w:pPr>
      <w:r w:rsidRPr="00884A4C">
        <w:rPr>
          <w:b/>
          <w:szCs w:val="24"/>
        </w:rPr>
        <w:t>Drużynowe biegi przełajowe</w:t>
      </w:r>
      <w:r w:rsidRPr="00884A4C">
        <w:rPr>
          <w:b/>
          <w:szCs w:val="24"/>
        </w:rPr>
        <w:br/>
      </w:r>
      <w:r w:rsidRPr="00884A4C">
        <w:rPr>
          <w:szCs w:val="24"/>
        </w:rPr>
        <w:t xml:space="preserve">I miejsce w Powiatowych Igrzyskach Młodzieży Szkolnej w Drużynowych Biegach Przełajowych - Piotr Stańczyk </w:t>
      </w:r>
    </w:p>
    <w:p w:rsidR="00EC1F55" w:rsidRPr="00F02C60" w:rsidRDefault="00EC1F55" w:rsidP="00EC1F55">
      <w:pPr>
        <w:pStyle w:val="Akapitzlist"/>
        <w:spacing w:line="276" w:lineRule="auto"/>
        <w:ind w:left="360"/>
        <w:rPr>
          <w:color w:val="FF0000"/>
          <w:szCs w:val="24"/>
        </w:rPr>
      </w:pPr>
      <w:r w:rsidRPr="00F02C60">
        <w:rPr>
          <w:szCs w:val="24"/>
        </w:rPr>
        <w:t xml:space="preserve">III miejsce w Powiatowych Igrzyskach Młodzieży Szkolnej w Drużynowych Biegach Przełajowych - Majchrzak Piotr </w:t>
      </w:r>
      <w:r w:rsidRPr="00F02C60">
        <w:rPr>
          <w:szCs w:val="24"/>
        </w:rPr>
        <w:br/>
      </w:r>
    </w:p>
    <w:p w:rsidR="00EC1F55" w:rsidRPr="00884A4C" w:rsidRDefault="00EC1F55" w:rsidP="00EC1F55">
      <w:pPr>
        <w:pStyle w:val="Akapitzlist"/>
        <w:numPr>
          <w:ilvl w:val="0"/>
          <w:numId w:val="31"/>
        </w:numPr>
        <w:spacing w:line="276" w:lineRule="auto"/>
        <w:rPr>
          <w:color w:val="FF0000"/>
          <w:szCs w:val="24"/>
        </w:rPr>
      </w:pPr>
      <w:r w:rsidRPr="00884A4C">
        <w:rPr>
          <w:b/>
          <w:szCs w:val="24"/>
        </w:rPr>
        <w:t>Piłka nożna</w:t>
      </w:r>
      <w:r w:rsidRPr="00884A4C">
        <w:rPr>
          <w:szCs w:val="24"/>
        </w:rPr>
        <w:br/>
        <w:t>II miejsce w Powiatowych Igrzyskach Młodzieży Szkolnej w Piłce Nożnej :</w:t>
      </w:r>
    </w:p>
    <w:p w:rsidR="00EC1F55" w:rsidRPr="00EC1F55" w:rsidRDefault="00EC1F55" w:rsidP="00EC1F55">
      <w:pPr>
        <w:pStyle w:val="Akapitzlist"/>
        <w:spacing w:line="276" w:lineRule="auto"/>
        <w:ind w:left="708"/>
        <w:rPr>
          <w:szCs w:val="24"/>
        </w:rPr>
      </w:pPr>
      <w:r w:rsidRPr="00F02C60">
        <w:rPr>
          <w:szCs w:val="24"/>
        </w:rPr>
        <w:t xml:space="preserve">Piotr Stańczyk, Dmochowski Maciej ,Iwanowski Alan, Majchrzak Piotr, Sochacki Paweł, Zawadzki Sebastian, Ziemianowicz Krzysztof, Chojak Kacper, Orłowski Kacper </w:t>
      </w:r>
      <w:r w:rsidRPr="00EC1F55">
        <w:rPr>
          <w:szCs w:val="24"/>
        </w:rPr>
        <w:br/>
      </w:r>
    </w:p>
    <w:p w:rsidR="00EC1F55" w:rsidRPr="00F02C60" w:rsidRDefault="00EC1F55" w:rsidP="00EC1F55">
      <w:pPr>
        <w:pStyle w:val="Akapitzlist"/>
        <w:numPr>
          <w:ilvl w:val="0"/>
          <w:numId w:val="31"/>
        </w:numPr>
        <w:spacing w:line="276" w:lineRule="auto"/>
        <w:rPr>
          <w:b/>
          <w:color w:val="FF0000"/>
          <w:szCs w:val="24"/>
        </w:rPr>
      </w:pPr>
      <w:r w:rsidRPr="00F02C60">
        <w:rPr>
          <w:b/>
          <w:szCs w:val="24"/>
        </w:rPr>
        <w:t>Piłka siatkowa :</w:t>
      </w:r>
    </w:p>
    <w:p w:rsidR="00EC1F55" w:rsidRPr="00F02C60" w:rsidRDefault="00EC1F55" w:rsidP="00EC1F55">
      <w:pPr>
        <w:pStyle w:val="Akapitzlist"/>
        <w:spacing w:line="276" w:lineRule="auto"/>
        <w:ind w:left="360"/>
        <w:rPr>
          <w:szCs w:val="24"/>
        </w:rPr>
      </w:pPr>
      <w:r w:rsidRPr="00F02C60">
        <w:rPr>
          <w:szCs w:val="24"/>
        </w:rPr>
        <w:t>II miejsce w Powiatowych Igrzyskach w Piłce Siatkowej:</w:t>
      </w:r>
    </w:p>
    <w:p w:rsidR="00EC1F55" w:rsidRPr="00F02C60" w:rsidRDefault="00EC1F55" w:rsidP="00EC1F55">
      <w:pPr>
        <w:pStyle w:val="Akapitzlist"/>
        <w:spacing w:line="276" w:lineRule="auto"/>
        <w:ind w:left="708"/>
        <w:rPr>
          <w:szCs w:val="24"/>
        </w:rPr>
      </w:pPr>
      <w:r w:rsidRPr="00F02C60">
        <w:rPr>
          <w:szCs w:val="24"/>
        </w:rPr>
        <w:t xml:space="preserve">Bogucki Antoni , </w:t>
      </w:r>
      <w:proofErr w:type="spellStart"/>
      <w:r w:rsidRPr="00F02C60">
        <w:rPr>
          <w:szCs w:val="24"/>
        </w:rPr>
        <w:t>Czepowski</w:t>
      </w:r>
      <w:proofErr w:type="spellEnd"/>
      <w:r w:rsidRPr="00F02C60">
        <w:rPr>
          <w:szCs w:val="24"/>
        </w:rPr>
        <w:t xml:space="preserve"> Maksymilian , Dmochowski Maciej , Kochański Maksymilian , Krajewski Piotr , Orłowski Kacper , Partyka Miłosz , Pruszyński Sylwester ,Stańczyk Piotr</w:t>
      </w:r>
      <w:r w:rsidRPr="00F02C60">
        <w:rPr>
          <w:szCs w:val="24"/>
        </w:rPr>
        <w:br/>
      </w:r>
    </w:p>
    <w:p w:rsidR="00EC1F55" w:rsidRPr="00F02C60" w:rsidRDefault="00EC1F55" w:rsidP="00EC1F55">
      <w:pPr>
        <w:pStyle w:val="Akapitzlist"/>
        <w:numPr>
          <w:ilvl w:val="0"/>
          <w:numId w:val="31"/>
        </w:numPr>
        <w:spacing w:line="276" w:lineRule="auto"/>
        <w:rPr>
          <w:b/>
          <w:color w:val="FF0000"/>
          <w:szCs w:val="24"/>
        </w:rPr>
      </w:pPr>
      <w:r w:rsidRPr="00F02C60">
        <w:rPr>
          <w:b/>
          <w:szCs w:val="24"/>
        </w:rPr>
        <w:t>Indywidualna Lekka Atletyka</w:t>
      </w:r>
    </w:p>
    <w:p w:rsidR="00EC1F55" w:rsidRPr="008B1BF6" w:rsidRDefault="00EC1F55" w:rsidP="008B1BF6">
      <w:pPr>
        <w:pStyle w:val="Akapitzlist"/>
        <w:spacing w:line="276" w:lineRule="auto"/>
        <w:ind w:left="360"/>
        <w:rPr>
          <w:szCs w:val="24"/>
        </w:rPr>
      </w:pPr>
      <w:r w:rsidRPr="00F02C60">
        <w:rPr>
          <w:szCs w:val="24"/>
        </w:rPr>
        <w:t>III miejsce w Powiatowych Igrzyskach Młodzieży Szkolnej w Lekkiej Atletyce w biegu na dystansie 300m - Zawadzki Sebastian</w:t>
      </w:r>
    </w:p>
    <w:p w:rsidR="00EC1F55" w:rsidRPr="00F02C60" w:rsidRDefault="00EC1F55" w:rsidP="00EC1F55">
      <w:pPr>
        <w:pStyle w:val="Akapitzlist"/>
        <w:spacing w:line="276" w:lineRule="auto"/>
        <w:ind w:left="360"/>
        <w:rPr>
          <w:szCs w:val="24"/>
        </w:rPr>
      </w:pPr>
      <w:r w:rsidRPr="00F02C60">
        <w:rPr>
          <w:szCs w:val="24"/>
        </w:rPr>
        <w:t xml:space="preserve">II miejsce w Powiatowych Igrzyskach Młodzieży Szkolnej w Lekkiej Atletyce w pchnięciu kulą - </w:t>
      </w:r>
      <w:proofErr w:type="spellStart"/>
      <w:r w:rsidRPr="00F02C60">
        <w:rPr>
          <w:szCs w:val="24"/>
        </w:rPr>
        <w:t>Zanio</w:t>
      </w:r>
      <w:proofErr w:type="spellEnd"/>
      <w:r w:rsidRPr="00F02C60">
        <w:rPr>
          <w:szCs w:val="24"/>
        </w:rPr>
        <w:t xml:space="preserve"> Adrian</w:t>
      </w:r>
    </w:p>
    <w:p w:rsidR="00EC1F55" w:rsidRPr="00F02C60" w:rsidRDefault="00EC1F55" w:rsidP="00EC1F55">
      <w:pPr>
        <w:pStyle w:val="Akapitzlist"/>
        <w:spacing w:line="276" w:lineRule="auto"/>
        <w:ind w:left="360"/>
        <w:rPr>
          <w:color w:val="FF0000"/>
          <w:szCs w:val="24"/>
        </w:rPr>
      </w:pPr>
      <w:r w:rsidRPr="00F02C60">
        <w:rPr>
          <w:szCs w:val="24"/>
        </w:rPr>
        <w:t>III miejsce w Powiatowych Igrzyskach Młodzieży Szkolnej w Lekkiej Atletyce w pchnięciu kulą - Iwanowski Alan</w:t>
      </w:r>
    </w:p>
    <w:p w:rsidR="00EC1F55" w:rsidRPr="00F02C60" w:rsidRDefault="00EC1F55" w:rsidP="00EC1F55">
      <w:pPr>
        <w:pStyle w:val="Akapitzlist"/>
        <w:ind w:left="0"/>
        <w:rPr>
          <w:color w:val="FF0000"/>
          <w:szCs w:val="24"/>
        </w:rPr>
      </w:pPr>
    </w:p>
    <w:sectPr w:rsidR="00EC1F55" w:rsidRPr="00F02C60" w:rsidSect="00884A4C">
      <w:pgSz w:w="16840" w:h="11907" w:orient="landscape" w:code="9"/>
      <w:pgMar w:top="993" w:right="1418" w:bottom="993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EC166F"/>
    <w:multiLevelType w:val="hybridMultilevel"/>
    <w:tmpl w:val="7CA8AEBC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041" w:hanging="360"/>
      </w:pPr>
    </w:lvl>
    <w:lvl w:ilvl="2" w:tplc="0415001B" w:tentative="1">
      <w:start w:val="1"/>
      <w:numFmt w:val="lowerRoman"/>
      <w:lvlText w:val="%3."/>
      <w:lvlJc w:val="right"/>
      <w:pPr>
        <w:ind w:left="-1321" w:hanging="180"/>
      </w:pPr>
    </w:lvl>
    <w:lvl w:ilvl="3" w:tplc="0415000F" w:tentative="1">
      <w:start w:val="1"/>
      <w:numFmt w:val="decimal"/>
      <w:lvlText w:val="%4."/>
      <w:lvlJc w:val="left"/>
      <w:pPr>
        <w:ind w:left="-601" w:hanging="360"/>
      </w:pPr>
    </w:lvl>
    <w:lvl w:ilvl="4" w:tplc="04150019" w:tentative="1">
      <w:start w:val="1"/>
      <w:numFmt w:val="lowerLetter"/>
      <w:lvlText w:val="%5."/>
      <w:lvlJc w:val="left"/>
      <w:pPr>
        <w:ind w:left="119" w:hanging="360"/>
      </w:pPr>
    </w:lvl>
    <w:lvl w:ilvl="5" w:tplc="0415001B" w:tentative="1">
      <w:start w:val="1"/>
      <w:numFmt w:val="lowerRoman"/>
      <w:lvlText w:val="%6."/>
      <w:lvlJc w:val="right"/>
      <w:pPr>
        <w:ind w:left="839" w:hanging="180"/>
      </w:pPr>
    </w:lvl>
    <w:lvl w:ilvl="6" w:tplc="0415000F" w:tentative="1">
      <w:start w:val="1"/>
      <w:numFmt w:val="decimal"/>
      <w:lvlText w:val="%7."/>
      <w:lvlJc w:val="left"/>
      <w:pPr>
        <w:ind w:left="1559" w:hanging="360"/>
      </w:pPr>
    </w:lvl>
    <w:lvl w:ilvl="7" w:tplc="04150019" w:tentative="1">
      <w:start w:val="1"/>
      <w:numFmt w:val="lowerLetter"/>
      <w:lvlText w:val="%8."/>
      <w:lvlJc w:val="left"/>
      <w:pPr>
        <w:ind w:left="2279" w:hanging="360"/>
      </w:pPr>
    </w:lvl>
    <w:lvl w:ilvl="8" w:tplc="0415001B" w:tentative="1">
      <w:start w:val="1"/>
      <w:numFmt w:val="lowerRoman"/>
      <w:lvlText w:val="%9."/>
      <w:lvlJc w:val="right"/>
      <w:pPr>
        <w:ind w:left="2999" w:hanging="180"/>
      </w:pPr>
    </w:lvl>
  </w:abstractNum>
  <w:abstractNum w:abstractNumId="6">
    <w:nsid w:val="09983EE5"/>
    <w:multiLevelType w:val="hybridMultilevel"/>
    <w:tmpl w:val="BF6E5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A35A1"/>
    <w:multiLevelType w:val="hybridMultilevel"/>
    <w:tmpl w:val="20CA3E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A588F"/>
    <w:multiLevelType w:val="hybridMultilevel"/>
    <w:tmpl w:val="7D92D346"/>
    <w:lvl w:ilvl="0" w:tplc="49F83B2C">
      <w:start w:val="9"/>
      <w:numFmt w:val="decimalZero"/>
      <w:lvlText w:val="%1."/>
      <w:lvlJc w:val="left"/>
      <w:pPr>
        <w:ind w:left="125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7" w:hanging="360"/>
      </w:pPr>
    </w:lvl>
    <w:lvl w:ilvl="2" w:tplc="0415001B" w:tentative="1">
      <w:start w:val="1"/>
      <w:numFmt w:val="lowerRoman"/>
      <w:lvlText w:val="%3."/>
      <w:lvlJc w:val="right"/>
      <w:pPr>
        <w:ind w:left="2677" w:hanging="180"/>
      </w:pPr>
    </w:lvl>
    <w:lvl w:ilvl="3" w:tplc="0415000F" w:tentative="1">
      <w:start w:val="1"/>
      <w:numFmt w:val="decimal"/>
      <w:lvlText w:val="%4."/>
      <w:lvlJc w:val="left"/>
      <w:pPr>
        <w:ind w:left="3397" w:hanging="360"/>
      </w:pPr>
    </w:lvl>
    <w:lvl w:ilvl="4" w:tplc="04150019" w:tentative="1">
      <w:start w:val="1"/>
      <w:numFmt w:val="lowerLetter"/>
      <w:lvlText w:val="%5."/>
      <w:lvlJc w:val="left"/>
      <w:pPr>
        <w:ind w:left="4117" w:hanging="360"/>
      </w:pPr>
    </w:lvl>
    <w:lvl w:ilvl="5" w:tplc="0415001B" w:tentative="1">
      <w:start w:val="1"/>
      <w:numFmt w:val="lowerRoman"/>
      <w:lvlText w:val="%6."/>
      <w:lvlJc w:val="right"/>
      <w:pPr>
        <w:ind w:left="4837" w:hanging="180"/>
      </w:pPr>
    </w:lvl>
    <w:lvl w:ilvl="6" w:tplc="0415000F" w:tentative="1">
      <w:start w:val="1"/>
      <w:numFmt w:val="decimal"/>
      <w:lvlText w:val="%7."/>
      <w:lvlJc w:val="left"/>
      <w:pPr>
        <w:ind w:left="5557" w:hanging="360"/>
      </w:pPr>
    </w:lvl>
    <w:lvl w:ilvl="7" w:tplc="04150019" w:tentative="1">
      <w:start w:val="1"/>
      <w:numFmt w:val="lowerLetter"/>
      <w:lvlText w:val="%8."/>
      <w:lvlJc w:val="left"/>
      <w:pPr>
        <w:ind w:left="6277" w:hanging="360"/>
      </w:pPr>
    </w:lvl>
    <w:lvl w:ilvl="8" w:tplc="0415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9">
    <w:nsid w:val="0DAF1F48"/>
    <w:multiLevelType w:val="hybridMultilevel"/>
    <w:tmpl w:val="87D6C3A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0">
    <w:nsid w:val="11397D3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9080DBD"/>
    <w:multiLevelType w:val="hybridMultilevel"/>
    <w:tmpl w:val="7F94B152"/>
    <w:lvl w:ilvl="0" w:tplc="7256B064">
      <w:start w:val="10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071483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1D7D86"/>
    <w:multiLevelType w:val="hybridMultilevel"/>
    <w:tmpl w:val="A3649DD4"/>
    <w:lvl w:ilvl="0" w:tplc="79089A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173C0"/>
    <w:multiLevelType w:val="hybridMultilevel"/>
    <w:tmpl w:val="7CA8AEBC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041" w:hanging="360"/>
      </w:pPr>
    </w:lvl>
    <w:lvl w:ilvl="2" w:tplc="0415001B" w:tentative="1">
      <w:start w:val="1"/>
      <w:numFmt w:val="lowerRoman"/>
      <w:lvlText w:val="%3."/>
      <w:lvlJc w:val="right"/>
      <w:pPr>
        <w:ind w:left="-1321" w:hanging="180"/>
      </w:pPr>
    </w:lvl>
    <w:lvl w:ilvl="3" w:tplc="0415000F" w:tentative="1">
      <w:start w:val="1"/>
      <w:numFmt w:val="decimal"/>
      <w:lvlText w:val="%4."/>
      <w:lvlJc w:val="left"/>
      <w:pPr>
        <w:ind w:left="-601" w:hanging="360"/>
      </w:pPr>
    </w:lvl>
    <w:lvl w:ilvl="4" w:tplc="04150019" w:tentative="1">
      <w:start w:val="1"/>
      <w:numFmt w:val="lowerLetter"/>
      <w:lvlText w:val="%5."/>
      <w:lvlJc w:val="left"/>
      <w:pPr>
        <w:ind w:left="119" w:hanging="360"/>
      </w:pPr>
    </w:lvl>
    <w:lvl w:ilvl="5" w:tplc="0415001B" w:tentative="1">
      <w:start w:val="1"/>
      <w:numFmt w:val="lowerRoman"/>
      <w:lvlText w:val="%6."/>
      <w:lvlJc w:val="right"/>
      <w:pPr>
        <w:ind w:left="839" w:hanging="180"/>
      </w:pPr>
    </w:lvl>
    <w:lvl w:ilvl="6" w:tplc="0415000F" w:tentative="1">
      <w:start w:val="1"/>
      <w:numFmt w:val="decimal"/>
      <w:lvlText w:val="%7."/>
      <w:lvlJc w:val="left"/>
      <w:pPr>
        <w:ind w:left="1559" w:hanging="360"/>
      </w:pPr>
    </w:lvl>
    <w:lvl w:ilvl="7" w:tplc="04150019" w:tentative="1">
      <w:start w:val="1"/>
      <w:numFmt w:val="lowerLetter"/>
      <w:lvlText w:val="%8."/>
      <w:lvlJc w:val="left"/>
      <w:pPr>
        <w:ind w:left="2279" w:hanging="360"/>
      </w:pPr>
    </w:lvl>
    <w:lvl w:ilvl="8" w:tplc="0415001B" w:tentative="1">
      <w:start w:val="1"/>
      <w:numFmt w:val="lowerRoman"/>
      <w:lvlText w:val="%9."/>
      <w:lvlJc w:val="right"/>
      <w:pPr>
        <w:ind w:left="2999" w:hanging="180"/>
      </w:pPr>
    </w:lvl>
  </w:abstractNum>
  <w:abstractNum w:abstractNumId="15">
    <w:nsid w:val="35117889"/>
    <w:multiLevelType w:val="hybridMultilevel"/>
    <w:tmpl w:val="D6A63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53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E643BE0"/>
    <w:multiLevelType w:val="hybridMultilevel"/>
    <w:tmpl w:val="207C9E20"/>
    <w:lvl w:ilvl="0" w:tplc="4C6C1C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73703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08911E2"/>
    <w:multiLevelType w:val="hybridMultilevel"/>
    <w:tmpl w:val="7CA8AEBC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041" w:hanging="360"/>
      </w:pPr>
    </w:lvl>
    <w:lvl w:ilvl="2" w:tplc="0415001B" w:tentative="1">
      <w:start w:val="1"/>
      <w:numFmt w:val="lowerRoman"/>
      <w:lvlText w:val="%3."/>
      <w:lvlJc w:val="right"/>
      <w:pPr>
        <w:ind w:left="-1321" w:hanging="180"/>
      </w:pPr>
    </w:lvl>
    <w:lvl w:ilvl="3" w:tplc="0415000F" w:tentative="1">
      <w:start w:val="1"/>
      <w:numFmt w:val="decimal"/>
      <w:lvlText w:val="%4."/>
      <w:lvlJc w:val="left"/>
      <w:pPr>
        <w:ind w:left="-601" w:hanging="360"/>
      </w:pPr>
    </w:lvl>
    <w:lvl w:ilvl="4" w:tplc="04150019" w:tentative="1">
      <w:start w:val="1"/>
      <w:numFmt w:val="lowerLetter"/>
      <w:lvlText w:val="%5."/>
      <w:lvlJc w:val="left"/>
      <w:pPr>
        <w:ind w:left="119" w:hanging="360"/>
      </w:pPr>
    </w:lvl>
    <w:lvl w:ilvl="5" w:tplc="0415001B" w:tentative="1">
      <w:start w:val="1"/>
      <w:numFmt w:val="lowerRoman"/>
      <w:lvlText w:val="%6."/>
      <w:lvlJc w:val="right"/>
      <w:pPr>
        <w:ind w:left="839" w:hanging="180"/>
      </w:pPr>
    </w:lvl>
    <w:lvl w:ilvl="6" w:tplc="0415000F" w:tentative="1">
      <w:start w:val="1"/>
      <w:numFmt w:val="decimal"/>
      <w:lvlText w:val="%7."/>
      <w:lvlJc w:val="left"/>
      <w:pPr>
        <w:ind w:left="1559" w:hanging="360"/>
      </w:pPr>
    </w:lvl>
    <w:lvl w:ilvl="7" w:tplc="04150019" w:tentative="1">
      <w:start w:val="1"/>
      <w:numFmt w:val="lowerLetter"/>
      <w:lvlText w:val="%8."/>
      <w:lvlJc w:val="left"/>
      <w:pPr>
        <w:ind w:left="2279" w:hanging="360"/>
      </w:pPr>
    </w:lvl>
    <w:lvl w:ilvl="8" w:tplc="0415001B" w:tentative="1">
      <w:start w:val="1"/>
      <w:numFmt w:val="lowerRoman"/>
      <w:lvlText w:val="%9."/>
      <w:lvlJc w:val="right"/>
      <w:pPr>
        <w:ind w:left="2999" w:hanging="180"/>
      </w:pPr>
    </w:lvl>
  </w:abstractNum>
  <w:abstractNum w:abstractNumId="20">
    <w:nsid w:val="456D348C"/>
    <w:multiLevelType w:val="hybridMultilevel"/>
    <w:tmpl w:val="FD3C9CCA"/>
    <w:lvl w:ilvl="0" w:tplc="D47EA6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753B5"/>
    <w:multiLevelType w:val="hybridMultilevel"/>
    <w:tmpl w:val="65C6F6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5F735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BB33170"/>
    <w:multiLevelType w:val="hybridMultilevel"/>
    <w:tmpl w:val="EC8A04D6"/>
    <w:lvl w:ilvl="0" w:tplc="14E4EFD2">
      <w:start w:val="10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FF926F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</w:abstractNum>
  <w:abstractNum w:abstractNumId="25">
    <w:nsid w:val="601B2DB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6E47879"/>
    <w:multiLevelType w:val="hybridMultilevel"/>
    <w:tmpl w:val="DCBE2672"/>
    <w:lvl w:ilvl="0" w:tplc="ACAA913A">
      <w:start w:val="9"/>
      <w:numFmt w:val="decimalZero"/>
      <w:lvlText w:val="%1."/>
      <w:lvlJc w:val="left"/>
      <w:pPr>
        <w:ind w:left="39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7">
    <w:nsid w:val="6737044D"/>
    <w:multiLevelType w:val="hybridMultilevel"/>
    <w:tmpl w:val="55E82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D687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29">
    <w:nsid w:val="6B3348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D2B5BD6"/>
    <w:multiLevelType w:val="hybridMultilevel"/>
    <w:tmpl w:val="0B561C54"/>
    <w:lvl w:ilvl="0" w:tplc="0BCCCDCE">
      <w:start w:val="9"/>
      <w:numFmt w:val="decimalZero"/>
      <w:lvlText w:val="%1."/>
      <w:lvlJc w:val="left"/>
      <w:pPr>
        <w:ind w:left="87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5C96BC6"/>
    <w:multiLevelType w:val="hybridMultilevel"/>
    <w:tmpl w:val="D3FE3E88"/>
    <w:lvl w:ilvl="0" w:tplc="4C6C1C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A5625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B53622A"/>
    <w:multiLevelType w:val="hybridMultilevel"/>
    <w:tmpl w:val="EF1E089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22"/>
  </w:num>
  <w:num w:numId="4">
    <w:abstractNumId w:val="18"/>
  </w:num>
  <w:num w:numId="5">
    <w:abstractNumId w:val="29"/>
  </w:num>
  <w:num w:numId="6">
    <w:abstractNumId w:val="10"/>
  </w:num>
  <w:num w:numId="7">
    <w:abstractNumId w:val="16"/>
  </w:num>
  <w:num w:numId="8">
    <w:abstractNumId w:val="28"/>
  </w:num>
  <w:num w:numId="9">
    <w:abstractNumId w:val="12"/>
  </w:num>
  <w:num w:numId="10">
    <w:abstractNumId w:val="25"/>
  </w:num>
  <w:num w:numId="11">
    <w:abstractNumId w:val="15"/>
  </w:num>
  <w:num w:numId="12">
    <w:abstractNumId w:val="13"/>
  </w:num>
  <w:num w:numId="13">
    <w:abstractNumId w:val="5"/>
  </w:num>
  <w:num w:numId="14">
    <w:abstractNumId w:val="23"/>
  </w:num>
  <w:num w:numId="15">
    <w:abstractNumId w:val="11"/>
  </w:num>
  <w:num w:numId="16">
    <w:abstractNumId w:val="30"/>
  </w:num>
  <w:num w:numId="17">
    <w:abstractNumId w:val="8"/>
  </w:num>
  <w:num w:numId="18">
    <w:abstractNumId w:val="26"/>
  </w:num>
  <w:num w:numId="19">
    <w:abstractNumId w:val="14"/>
  </w:num>
  <w:num w:numId="20">
    <w:abstractNumId w:val="19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9"/>
  </w:num>
  <w:num w:numId="27">
    <w:abstractNumId w:val="7"/>
  </w:num>
  <w:num w:numId="28">
    <w:abstractNumId w:val="33"/>
  </w:num>
  <w:num w:numId="29">
    <w:abstractNumId w:val="20"/>
  </w:num>
  <w:num w:numId="30">
    <w:abstractNumId w:val="6"/>
  </w:num>
  <w:num w:numId="31">
    <w:abstractNumId w:val="21"/>
  </w:num>
  <w:num w:numId="32">
    <w:abstractNumId w:val="27"/>
  </w:num>
  <w:num w:numId="33">
    <w:abstractNumId w:val="31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84B41"/>
    <w:rsid w:val="000039EB"/>
    <w:rsid w:val="0001188A"/>
    <w:rsid w:val="000218CC"/>
    <w:rsid w:val="00023ACE"/>
    <w:rsid w:val="000277D4"/>
    <w:rsid w:val="000343A6"/>
    <w:rsid w:val="00034DD0"/>
    <w:rsid w:val="00036A1F"/>
    <w:rsid w:val="00045A58"/>
    <w:rsid w:val="00046010"/>
    <w:rsid w:val="000504DE"/>
    <w:rsid w:val="0005089F"/>
    <w:rsid w:val="0005410F"/>
    <w:rsid w:val="00055D93"/>
    <w:rsid w:val="00057286"/>
    <w:rsid w:val="00057E4D"/>
    <w:rsid w:val="0006707F"/>
    <w:rsid w:val="000676B0"/>
    <w:rsid w:val="00076125"/>
    <w:rsid w:val="00082154"/>
    <w:rsid w:val="00084E2E"/>
    <w:rsid w:val="00085F05"/>
    <w:rsid w:val="00086044"/>
    <w:rsid w:val="00086A96"/>
    <w:rsid w:val="00087319"/>
    <w:rsid w:val="000919C9"/>
    <w:rsid w:val="0009576F"/>
    <w:rsid w:val="00095BBD"/>
    <w:rsid w:val="00096C49"/>
    <w:rsid w:val="000A7A3B"/>
    <w:rsid w:val="000B49DD"/>
    <w:rsid w:val="000C1D0D"/>
    <w:rsid w:val="000C4C25"/>
    <w:rsid w:val="000C6366"/>
    <w:rsid w:val="000D1B84"/>
    <w:rsid w:val="000D1D83"/>
    <w:rsid w:val="000D2747"/>
    <w:rsid w:val="000D367D"/>
    <w:rsid w:val="000D4472"/>
    <w:rsid w:val="000D5F6C"/>
    <w:rsid w:val="000E1B59"/>
    <w:rsid w:val="000E2CE4"/>
    <w:rsid w:val="000E48DE"/>
    <w:rsid w:val="000E6253"/>
    <w:rsid w:val="000E6FBA"/>
    <w:rsid w:val="000F0B51"/>
    <w:rsid w:val="000F1446"/>
    <w:rsid w:val="000F631A"/>
    <w:rsid w:val="00100248"/>
    <w:rsid w:val="001008FC"/>
    <w:rsid w:val="00100972"/>
    <w:rsid w:val="001039AF"/>
    <w:rsid w:val="00110B1A"/>
    <w:rsid w:val="0011218E"/>
    <w:rsid w:val="001155C3"/>
    <w:rsid w:val="00123B22"/>
    <w:rsid w:val="001313B1"/>
    <w:rsid w:val="0013144C"/>
    <w:rsid w:val="00132464"/>
    <w:rsid w:val="0013761D"/>
    <w:rsid w:val="00143718"/>
    <w:rsid w:val="00143E6B"/>
    <w:rsid w:val="00144327"/>
    <w:rsid w:val="00145931"/>
    <w:rsid w:val="00145F02"/>
    <w:rsid w:val="001501A2"/>
    <w:rsid w:val="00150E8F"/>
    <w:rsid w:val="00151872"/>
    <w:rsid w:val="00152D90"/>
    <w:rsid w:val="001533C9"/>
    <w:rsid w:val="00156170"/>
    <w:rsid w:val="001562E4"/>
    <w:rsid w:val="00157F72"/>
    <w:rsid w:val="00164559"/>
    <w:rsid w:val="0016580E"/>
    <w:rsid w:val="00165F18"/>
    <w:rsid w:val="001679F6"/>
    <w:rsid w:val="00167D5A"/>
    <w:rsid w:val="00171063"/>
    <w:rsid w:val="00180BA1"/>
    <w:rsid w:val="0018597B"/>
    <w:rsid w:val="00186AC8"/>
    <w:rsid w:val="0019054D"/>
    <w:rsid w:val="00190793"/>
    <w:rsid w:val="00191CBB"/>
    <w:rsid w:val="00191E30"/>
    <w:rsid w:val="00192075"/>
    <w:rsid w:val="0019423E"/>
    <w:rsid w:val="0019512A"/>
    <w:rsid w:val="00197C5B"/>
    <w:rsid w:val="001A2305"/>
    <w:rsid w:val="001A2E02"/>
    <w:rsid w:val="001A43A8"/>
    <w:rsid w:val="001A732A"/>
    <w:rsid w:val="001B2721"/>
    <w:rsid w:val="001B2848"/>
    <w:rsid w:val="001B39A7"/>
    <w:rsid w:val="001B6071"/>
    <w:rsid w:val="001C1F99"/>
    <w:rsid w:val="001D0321"/>
    <w:rsid w:val="001D11C8"/>
    <w:rsid w:val="001D4639"/>
    <w:rsid w:val="001D49BA"/>
    <w:rsid w:val="001D5DC8"/>
    <w:rsid w:val="001E0E82"/>
    <w:rsid w:val="001E21FA"/>
    <w:rsid w:val="001E3447"/>
    <w:rsid w:val="001E61BE"/>
    <w:rsid w:val="001E7A45"/>
    <w:rsid w:val="001F1A1E"/>
    <w:rsid w:val="001F2310"/>
    <w:rsid w:val="001F6C5F"/>
    <w:rsid w:val="002028BE"/>
    <w:rsid w:val="002056A4"/>
    <w:rsid w:val="00207516"/>
    <w:rsid w:val="002077FC"/>
    <w:rsid w:val="00210D55"/>
    <w:rsid w:val="00213BE6"/>
    <w:rsid w:val="0021474D"/>
    <w:rsid w:val="00214E09"/>
    <w:rsid w:val="002174C1"/>
    <w:rsid w:val="00217C53"/>
    <w:rsid w:val="00225F84"/>
    <w:rsid w:val="00231B23"/>
    <w:rsid w:val="00232904"/>
    <w:rsid w:val="002343AF"/>
    <w:rsid w:val="0023702D"/>
    <w:rsid w:val="00240138"/>
    <w:rsid w:val="00240DA1"/>
    <w:rsid w:val="002433C5"/>
    <w:rsid w:val="00250EFF"/>
    <w:rsid w:val="00251E19"/>
    <w:rsid w:val="00252311"/>
    <w:rsid w:val="002624CD"/>
    <w:rsid w:val="00264D5C"/>
    <w:rsid w:val="002660D0"/>
    <w:rsid w:val="00266149"/>
    <w:rsid w:val="00270A34"/>
    <w:rsid w:val="00270AFF"/>
    <w:rsid w:val="0027488B"/>
    <w:rsid w:val="00274979"/>
    <w:rsid w:val="00276B2E"/>
    <w:rsid w:val="00277757"/>
    <w:rsid w:val="00277A09"/>
    <w:rsid w:val="0028410C"/>
    <w:rsid w:val="00287E99"/>
    <w:rsid w:val="002904EE"/>
    <w:rsid w:val="00293DE3"/>
    <w:rsid w:val="002977C1"/>
    <w:rsid w:val="00297F44"/>
    <w:rsid w:val="00297FA2"/>
    <w:rsid w:val="002A20EE"/>
    <w:rsid w:val="002A2576"/>
    <w:rsid w:val="002A2E74"/>
    <w:rsid w:val="002A6EA3"/>
    <w:rsid w:val="002B1994"/>
    <w:rsid w:val="002D034F"/>
    <w:rsid w:val="002D6312"/>
    <w:rsid w:val="002D7071"/>
    <w:rsid w:val="002E7EBB"/>
    <w:rsid w:val="002F0DAA"/>
    <w:rsid w:val="002F4389"/>
    <w:rsid w:val="002F4C4D"/>
    <w:rsid w:val="002F4FA2"/>
    <w:rsid w:val="002F5826"/>
    <w:rsid w:val="002F6309"/>
    <w:rsid w:val="002F7DAF"/>
    <w:rsid w:val="00300D66"/>
    <w:rsid w:val="003010AE"/>
    <w:rsid w:val="00301246"/>
    <w:rsid w:val="00301607"/>
    <w:rsid w:val="00303DB2"/>
    <w:rsid w:val="0030507A"/>
    <w:rsid w:val="00310D13"/>
    <w:rsid w:val="003153A2"/>
    <w:rsid w:val="003212E4"/>
    <w:rsid w:val="00323812"/>
    <w:rsid w:val="003326F7"/>
    <w:rsid w:val="00336654"/>
    <w:rsid w:val="00340764"/>
    <w:rsid w:val="00341746"/>
    <w:rsid w:val="00351FB5"/>
    <w:rsid w:val="00352F8E"/>
    <w:rsid w:val="00355216"/>
    <w:rsid w:val="003559CF"/>
    <w:rsid w:val="00357565"/>
    <w:rsid w:val="0036008C"/>
    <w:rsid w:val="00360C02"/>
    <w:rsid w:val="003611DC"/>
    <w:rsid w:val="0036130D"/>
    <w:rsid w:val="003619E8"/>
    <w:rsid w:val="003626BC"/>
    <w:rsid w:val="003649EF"/>
    <w:rsid w:val="0036713C"/>
    <w:rsid w:val="00371A8E"/>
    <w:rsid w:val="00382560"/>
    <w:rsid w:val="0038305D"/>
    <w:rsid w:val="00383B45"/>
    <w:rsid w:val="0038703E"/>
    <w:rsid w:val="00392678"/>
    <w:rsid w:val="003963BD"/>
    <w:rsid w:val="003A2732"/>
    <w:rsid w:val="003A278B"/>
    <w:rsid w:val="003B00E2"/>
    <w:rsid w:val="003B0617"/>
    <w:rsid w:val="003B12B1"/>
    <w:rsid w:val="003B1689"/>
    <w:rsid w:val="003B237A"/>
    <w:rsid w:val="003B2DD4"/>
    <w:rsid w:val="003B78E8"/>
    <w:rsid w:val="003B7B4D"/>
    <w:rsid w:val="003C00DC"/>
    <w:rsid w:val="003C0971"/>
    <w:rsid w:val="003C2C6D"/>
    <w:rsid w:val="003C32A7"/>
    <w:rsid w:val="003C38E0"/>
    <w:rsid w:val="003C501E"/>
    <w:rsid w:val="003C5695"/>
    <w:rsid w:val="003D14F8"/>
    <w:rsid w:val="003D67F4"/>
    <w:rsid w:val="003E1E10"/>
    <w:rsid w:val="003E239C"/>
    <w:rsid w:val="003E47B9"/>
    <w:rsid w:val="003E6C57"/>
    <w:rsid w:val="003E6DA9"/>
    <w:rsid w:val="003F1C30"/>
    <w:rsid w:val="003F2211"/>
    <w:rsid w:val="003F423D"/>
    <w:rsid w:val="003F7DAF"/>
    <w:rsid w:val="00400E2C"/>
    <w:rsid w:val="004018FE"/>
    <w:rsid w:val="004063A4"/>
    <w:rsid w:val="0040679F"/>
    <w:rsid w:val="004136EA"/>
    <w:rsid w:val="00422887"/>
    <w:rsid w:val="00422AD1"/>
    <w:rsid w:val="00424AF6"/>
    <w:rsid w:val="0042778A"/>
    <w:rsid w:val="004300C8"/>
    <w:rsid w:val="00435109"/>
    <w:rsid w:val="00435F36"/>
    <w:rsid w:val="004362FB"/>
    <w:rsid w:val="00440BAD"/>
    <w:rsid w:val="00441D08"/>
    <w:rsid w:val="004443AF"/>
    <w:rsid w:val="00446212"/>
    <w:rsid w:val="004524A2"/>
    <w:rsid w:val="0045388F"/>
    <w:rsid w:val="00453DCC"/>
    <w:rsid w:val="00454781"/>
    <w:rsid w:val="00456106"/>
    <w:rsid w:val="004579B5"/>
    <w:rsid w:val="00457F4D"/>
    <w:rsid w:val="00460F4B"/>
    <w:rsid w:val="00461F51"/>
    <w:rsid w:val="00462925"/>
    <w:rsid w:val="00464B84"/>
    <w:rsid w:val="004657F5"/>
    <w:rsid w:val="004703C2"/>
    <w:rsid w:val="004725E1"/>
    <w:rsid w:val="00474269"/>
    <w:rsid w:val="004746DE"/>
    <w:rsid w:val="00487CDF"/>
    <w:rsid w:val="004901FC"/>
    <w:rsid w:val="00497F6E"/>
    <w:rsid w:val="004A2DD5"/>
    <w:rsid w:val="004A3761"/>
    <w:rsid w:val="004A38CD"/>
    <w:rsid w:val="004A6D53"/>
    <w:rsid w:val="004B20B4"/>
    <w:rsid w:val="004B2619"/>
    <w:rsid w:val="004B31FB"/>
    <w:rsid w:val="004B4220"/>
    <w:rsid w:val="004C1A2E"/>
    <w:rsid w:val="004C33DC"/>
    <w:rsid w:val="004C5B38"/>
    <w:rsid w:val="004D0D09"/>
    <w:rsid w:val="004D2B8A"/>
    <w:rsid w:val="004D78AA"/>
    <w:rsid w:val="004D78D5"/>
    <w:rsid w:val="004E217F"/>
    <w:rsid w:val="004E422D"/>
    <w:rsid w:val="004E5FB5"/>
    <w:rsid w:val="004E7B13"/>
    <w:rsid w:val="004F11DA"/>
    <w:rsid w:val="004F2D19"/>
    <w:rsid w:val="00501516"/>
    <w:rsid w:val="00502B54"/>
    <w:rsid w:val="00504E48"/>
    <w:rsid w:val="005119AB"/>
    <w:rsid w:val="00513BDC"/>
    <w:rsid w:val="00514C28"/>
    <w:rsid w:val="00517313"/>
    <w:rsid w:val="005216BF"/>
    <w:rsid w:val="00525E0E"/>
    <w:rsid w:val="00527133"/>
    <w:rsid w:val="0052796D"/>
    <w:rsid w:val="00527D94"/>
    <w:rsid w:val="005339ED"/>
    <w:rsid w:val="00536E55"/>
    <w:rsid w:val="0054496F"/>
    <w:rsid w:val="00546BCB"/>
    <w:rsid w:val="005508FD"/>
    <w:rsid w:val="0055099E"/>
    <w:rsid w:val="0055316F"/>
    <w:rsid w:val="00553A6A"/>
    <w:rsid w:val="005540F8"/>
    <w:rsid w:val="005542F9"/>
    <w:rsid w:val="0056401B"/>
    <w:rsid w:val="00567DAA"/>
    <w:rsid w:val="005713EC"/>
    <w:rsid w:val="005722F2"/>
    <w:rsid w:val="00572FD0"/>
    <w:rsid w:val="005758AE"/>
    <w:rsid w:val="00581FC5"/>
    <w:rsid w:val="00582CA9"/>
    <w:rsid w:val="00582F2F"/>
    <w:rsid w:val="00583DDC"/>
    <w:rsid w:val="00584924"/>
    <w:rsid w:val="00585375"/>
    <w:rsid w:val="00587162"/>
    <w:rsid w:val="00587979"/>
    <w:rsid w:val="00590F58"/>
    <w:rsid w:val="005963A1"/>
    <w:rsid w:val="005A31C3"/>
    <w:rsid w:val="005B1A7C"/>
    <w:rsid w:val="005B2B4C"/>
    <w:rsid w:val="005B4741"/>
    <w:rsid w:val="005C25C8"/>
    <w:rsid w:val="005C3248"/>
    <w:rsid w:val="005D0C97"/>
    <w:rsid w:val="005D4F58"/>
    <w:rsid w:val="005D5152"/>
    <w:rsid w:val="005E0C08"/>
    <w:rsid w:val="005E24FF"/>
    <w:rsid w:val="005E3A17"/>
    <w:rsid w:val="005E4CE3"/>
    <w:rsid w:val="005F05C2"/>
    <w:rsid w:val="005F0658"/>
    <w:rsid w:val="005F0D09"/>
    <w:rsid w:val="005F1B4F"/>
    <w:rsid w:val="005F1F0D"/>
    <w:rsid w:val="005F3D56"/>
    <w:rsid w:val="005F4635"/>
    <w:rsid w:val="005F7188"/>
    <w:rsid w:val="005F76C3"/>
    <w:rsid w:val="006014AF"/>
    <w:rsid w:val="00602A5A"/>
    <w:rsid w:val="00605348"/>
    <w:rsid w:val="006061FD"/>
    <w:rsid w:val="006079B3"/>
    <w:rsid w:val="00611BBC"/>
    <w:rsid w:val="006140ED"/>
    <w:rsid w:val="00614647"/>
    <w:rsid w:val="006148B9"/>
    <w:rsid w:val="006160E4"/>
    <w:rsid w:val="00616758"/>
    <w:rsid w:val="006200DB"/>
    <w:rsid w:val="00620B57"/>
    <w:rsid w:val="00626480"/>
    <w:rsid w:val="00632217"/>
    <w:rsid w:val="00634CB4"/>
    <w:rsid w:val="00635556"/>
    <w:rsid w:val="0063772E"/>
    <w:rsid w:val="00637FFD"/>
    <w:rsid w:val="006403AC"/>
    <w:rsid w:val="0064493F"/>
    <w:rsid w:val="00644F4B"/>
    <w:rsid w:val="0064510F"/>
    <w:rsid w:val="0064740F"/>
    <w:rsid w:val="00647E0B"/>
    <w:rsid w:val="00650980"/>
    <w:rsid w:val="00654126"/>
    <w:rsid w:val="00654CBF"/>
    <w:rsid w:val="00657C64"/>
    <w:rsid w:val="00665D6F"/>
    <w:rsid w:val="0066787F"/>
    <w:rsid w:val="00675253"/>
    <w:rsid w:val="006755A0"/>
    <w:rsid w:val="00680852"/>
    <w:rsid w:val="00687644"/>
    <w:rsid w:val="00687B57"/>
    <w:rsid w:val="00693A1A"/>
    <w:rsid w:val="0069406A"/>
    <w:rsid w:val="00696E6E"/>
    <w:rsid w:val="006A1CE0"/>
    <w:rsid w:val="006A3638"/>
    <w:rsid w:val="006A6443"/>
    <w:rsid w:val="006A6D8A"/>
    <w:rsid w:val="006B4729"/>
    <w:rsid w:val="006B7FF1"/>
    <w:rsid w:val="006C5BB9"/>
    <w:rsid w:val="006D0A8E"/>
    <w:rsid w:val="006D1AEC"/>
    <w:rsid w:val="006E0E3F"/>
    <w:rsid w:val="006E3B50"/>
    <w:rsid w:val="006F58D3"/>
    <w:rsid w:val="006F7C26"/>
    <w:rsid w:val="006F7DFE"/>
    <w:rsid w:val="00701637"/>
    <w:rsid w:val="007020F4"/>
    <w:rsid w:val="00702FD3"/>
    <w:rsid w:val="00705684"/>
    <w:rsid w:val="007062D2"/>
    <w:rsid w:val="00707B6D"/>
    <w:rsid w:val="00714C90"/>
    <w:rsid w:val="00721638"/>
    <w:rsid w:val="00721DD0"/>
    <w:rsid w:val="00723CD2"/>
    <w:rsid w:val="00725062"/>
    <w:rsid w:val="00734E83"/>
    <w:rsid w:val="00742CE3"/>
    <w:rsid w:val="007511DF"/>
    <w:rsid w:val="0075311E"/>
    <w:rsid w:val="00755EB7"/>
    <w:rsid w:val="0076230F"/>
    <w:rsid w:val="00762CEB"/>
    <w:rsid w:val="00763ACA"/>
    <w:rsid w:val="007648EC"/>
    <w:rsid w:val="00764D6F"/>
    <w:rsid w:val="00765163"/>
    <w:rsid w:val="007671F8"/>
    <w:rsid w:val="00770463"/>
    <w:rsid w:val="007758C0"/>
    <w:rsid w:val="007772A8"/>
    <w:rsid w:val="00783EAD"/>
    <w:rsid w:val="00784B41"/>
    <w:rsid w:val="00785B9D"/>
    <w:rsid w:val="00786411"/>
    <w:rsid w:val="00787977"/>
    <w:rsid w:val="00790763"/>
    <w:rsid w:val="007965A6"/>
    <w:rsid w:val="007A1EDF"/>
    <w:rsid w:val="007A4147"/>
    <w:rsid w:val="007A59AA"/>
    <w:rsid w:val="007A6D8F"/>
    <w:rsid w:val="007A7F6F"/>
    <w:rsid w:val="007B0B15"/>
    <w:rsid w:val="007B0F34"/>
    <w:rsid w:val="007C2770"/>
    <w:rsid w:val="007C27CF"/>
    <w:rsid w:val="007C5B39"/>
    <w:rsid w:val="007C676C"/>
    <w:rsid w:val="007D0E9F"/>
    <w:rsid w:val="007D1841"/>
    <w:rsid w:val="007D3F5A"/>
    <w:rsid w:val="007E4403"/>
    <w:rsid w:val="007E5463"/>
    <w:rsid w:val="007E69D6"/>
    <w:rsid w:val="007E6E78"/>
    <w:rsid w:val="007F4DB3"/>
    <w:rsid w:val="00800880"/>
    <w:rsid w:val="00804A49"/>
    <w:rsid w:val="00805A54"/>
    <w:rsid w:val="00806808"/>
    <w:rsid w:val="00807BEB"/>
    <w:rsid w:val="0081067F"/>
    <w:rsid w:val="008169B9"/>
    <w:rsid w:val="00817CE3"/>
    <w:rsid w:val="00820748"/>
    <w:rsid w:val="00820D42"/>
    <w:rsid w:val="008214D0"/>
    <w:rsid w:val="00821EB3"/>
    <w:rsid w:val="00822EB2"/>
    <w:rsid w:val="00823B27"/>
    <w:rsid w:val="00825415"/>
    <w:rsid w:val="008273BA"/>
    <w:rsid w:val="00827F75"/>
    <w:rsid w:val="00832B8F"/>
    <w:rsid w:val="0083729E"/>
    <w:rsid w:val="00837B01"/>
    <w:rsid w:val="00840191"/>
    <w:rsid w:val="008414EF"/>
    <w:rsid w:val="00856AE7"/>
    <w:rsid w:val="008628CE"/>
    <w:rsid w:val="008640D1"/>
    <w:rsid w:val="0086601D"/>
    <w:rsid w:val="00874971"/>
    <w:rsid w:val="00875549"/>
    <w:rsid w:val="00875964"/>
    <w:rsid w:val="00877CAA"/>
    <w:rsid w:val="00884A4C"/>
    <w:rsid w:val="00885979"/>
    <w:rsid w:val="00887BEB"/>
    <w:rsid w:val="0089030A"/>
    <w:rsid w:val="0089034B"/>
    <w:rsid w:val="00891005"/>
    <w:rsid w:val="008941AF"/>
    <w:rsid w:val="008953C0"/>
    <w:rsid w:val="008A1CD9"/>
    <w:rsid w:val="008B1A37"/>
    <w:rsid w:val="008B1BF6"/>
    <w:rsid w:val="008B1C28"/>
    <w:rsid w:val="008B403D"/>
    <w:rsid w:val="008B47AF"/>
    <w:rsid w:val="008B5DF2"/>
    <w:rsid w:val="008C42BF"/>
    <w:rsid w:val="008C6FAC"/>
    <w:rsid w:val="008D26B6"/>
    <w:rsid w:val="008D5994"/>
    <w:rsid w:val="008D5E6D"/>
    <w:rsid w:val="008D65DD"/>
    <w:rsid w:val="008E0298"/>
    <w:rsid w:val="008E2DE5"/>
    <w:rsid w:val="008E512A"/>
    <w:rsid w:val="008E5BE9"/>
    <w:rsid w:val="008E649C"/>
    <w:rsid w:val="008F7D99"/>
    <w:rsid w:val="0090007E"/>
    <w:rsid w:val="009016C7"/>
    <w:rsid w:val="00902A2B"/>
    <w:rsid w:val="00902AB2"/>
    <w:rsid w:val="00905F90"/>
    <w:rsid w:val="00913463"/>
    <w:rsid w:val="0091424F"/>
    <w:rsid w:val="00914ACB"/>
    <w:rsid w:val="00916604"/>
    <w:rsid w:val="009174B4"/>
    <w:rsid w:val="00920036"/>
    <w:rsid w:val="00920551"/>
    <w:rsid w:val="00922675"/>
    <w:rsid w:val="00922EBD"/>
    <w:rsid w:val="00925D2B"/>
    <w:rsid w:val="00927D53"/>
    <w:rsid w:val="009379B9"/>
    <w:rsid w:val="00940B45"/>
    <w:rsid w:val="009431ED"/>
    <w:rsid w:val="00951536"/>
    <w:rsid w:val="00951F9E"/>
    <w:rsid w:val="00953A6C"/>
    <w:rsid w:val="00960F7F"/>
    <w:rsid w:val="00962355"/>
    <w:rsid w:val="00964C99"/>
    <w:rsid w:val="009706DD"/>
    <w:rsid w:val="00974961"/>
    <w:rsid w:val="00977CFC"/>
    <w:rsid w:val="0098045F"/>
    <w:rsid w:val="00981EE7"/>
    <w:rsid w:val="0098369B"/>
    <w:rsid w:val="00987CF4"/>
    <w:rsid w:val="00991594"/>
    <w:rsid w:val="009923AC"/>
    <w:rsid w:val="00995DD6"/>
    <w:rsid w:val="00995EA6"/>
    <w:rsid w:val="009A1388"/>
    <w:rsid w:val="009A3CFF"/>
    <w:rsid w:val="009A6C6A"/>
    <w:rsid w:val="009B05AD"/>
    <w:rsid w:val="009B0F9F"/>
    <w:rsid w:val="009B2206"/>
    <w:rsid w:val="009B49B3"/>
    <w:rsid w:val="009C0B64"/>
    <w:rsid w:val="009C30E6"/>
    <w:rsid w:val="009C49C2"/>
    <w:rsid w:val="009D115C"/>
    <w:rsid w:val="009D37C4"/>
    <w:rsid w:val="009D46C8"/>
    <w:rsid w:val="009D6A6D"/>
    <w:rsid w:val="009F2C73"/>
    <w:rsid w:val="00A03033"/>
    <w:rsid w:val="00A04402"/>
    <w:rsid w:val="00A04571"/>
    <w:rsid w:val="00A04E1F"/>
    <w:rsid w:val="00A11340"/>
    <w:rsid w:val="00A113DB"/>
    <w:rsid w:val="00A15D8C"/>
    <w:rsid w:val="00A168C5"/>
    <w:rsid w:val="00A242A4"/>
    <w:rsid w:val="00A26BBB"/>
    <w:rsid w:val="00A30906"/>
    <w:rsid w:val="00A30920"/>
    <w:rsid w:val="00A32E11"/>
    <w:rsid w:val="00A339F0"/>
    <w:rsid w:val="00A3634E"/>
    <w:rsid w:val="00A36D71"/>
    <w:rsid w:val="00A432BF"/>
    <w:rsid w:val="00A45589"/>
    <w:rsid w:val="00A549DA"/>
    <w:rsid w:val="00A64B00"/>
    <w:rsid w:val="00A73ED5"/>
    <w:rsid w:val="00A77FAD"/>
    <w:rsid w:val="00A85749"/>
    <w:rsid w:val="00A85C08"/>
    <w:rsid w:val="00A91AA5"/>
    <w:rsid w:val="00A94E12"/>
    <w:rsid w:val="00A9650C"/>
    <w:rsid w:val="00AA0752"/>
    <w:rsid w:val="00AA2A46"/>
    <w:rsid w:val="00AB4E7F"/>
    <w:rsid w:val="00AB7BB8"/>
    <w:rsid w:val="00AC1706"/>
    <w:rsid w:val="00AC78E0"/>
    <w:rsid w:val="00AD1F5F"/>
    <w:rsid w:val="00AD30D3"/>
    <w:rsid w:val="00AD5ACD"/>
    <w:rsid w:val="00AD6501"/>
    <w:rsid w:val="00AE0DC8"/>
    <w:rsid w:val="00AE1AF4"/>
    <w:rsid w:val="00AE2C43"/>
    <w:rsid w:val="00AE3C9F"/>
    <w:rsid w:val="00AE44A6"/>
    <w:rsid w:val="00AF765A"/>
    <w:rsid w:val="00B02013"/>
    <w:rsid w:val="00B03446"/>
    <w:rsid w:val="00B115C6"/>
    <w:rsid w:val="00B125E2"/>
    <w:rsid w:val="00B126F4"/>
    <w:rsid w:val="00B137E6"/>
    <w:rsid w:val="00B14A09"/>
    <w:rsid w:val="00B1522C"/>
    <w:rsid w:val="00B15ECE"/>
    <w:rsid w:val="00B16209"/>
    <w:rsid w:val="00B166D1"/>
    <w:rsid w:val="00B20CD6"/>
    <w:rsid w:val="00B2240C"/>
    <w:rsid w:val="00B26DD7"/>
    <w:rsid w:val="00B27F57"/>
    <w:rsid w:val="00B33763"/>
    <w:rsid w:val="00B338F7"/>
    <w:rsid w:val="00B33DC2"/>
    <w:rsid w:val="00B34107"/>
    <w:rsid w:val="00B45860"/>
    <w:rsid w:val="00B45F12"/>
    <w:rsid w:val="00B47D93"/>
    <w:rsid w:val="00B51756"/>
    <w:rsid w:val="00B55711"/>
    <w:rsid w:val="00B623B0"/>
    <w:rsid w:val="00B6266C"/>
    <w:rsid w:val="00B63E5A"/>
    <w:rsid w:val="00B64641"/>
    <w:rsid w:val="00B85F3A"/>
    <w:rsid w:val="00B94C6C"/>
    <w:rsid w:val="00BA46CD"/>
    <w:rsid w:val="00BA49BE"/>
    <w:rsid w:val="00BA71D8"/>
    <w:rsid w:val="00BB7846"/>
    <w:rsid w:val="00BC19EC"/>
    <w:rsid w:val="00BC271F"/>
    <w:rsid w:val="00BC41AF"/>
    <w:rsid w:val="00BC4641"/>
    <w:rsid w:val="00BD0F67"/>
    <w:rsid w:val="00BD35ED"/>
    <w:rsid w:val="00BD6889"/>
    <w:rsid w:val="00BD7331"/>
    <w:rsid w:val="00BD7A67"/>
    <w:rsid w:val="00BE4353"/>
    <w:rsid w:val="00BE580C"/>
    <w:rsid w:val="00BF0F63"/>
    <w:rsid w:val="00BF2FB2"/>
    <w:rsid w:val="00BF5BCA"/>
    <w:rsid w:val="00BF6C94"/>
    <w:rsid w:val="00C02E12"/>
    <w:rsid w:val="00C0451B"/>
    <w:rsid w:val="00C046A7"/>
    <w:rsid w:val="00C06870"/>
    <w:rsid w:val="00C06FB7"/>
    <w:rsid w:val="00C1204B"/>
    <w:rsid w:val="00C21AEB"/>
    <w:rsid w:val="00C22476"/>
    <w:rsid w:val="00C256A5"/>
    <w:rsid w:val="00C25741"/>
    <w:rsid w:val="00C30FBE"/>
    <w:rsid w:val="00C34F82"/>
    <w:rsid w:val="00C3766D"/>
    <w:rsid w:val="00C4710E"/>
    <w:rsid w:val="00C52649"/>
    <w:rsid w:val="00C52B06"/>
    <w:rsid w:val="00C548C6"/>
    <w:rsid w:val="00C54C11"/>
    <w:rsid w:val="00C555BC"/>
    <w:rsid w:val="00C569A2"/>
    <w:rsid w:val="00C6289F"/>
    <w:rsid w:val="00C658FE"/>
    <w:rsid w:val="00C65CCF"/>
    <w:rsid w:val="00C67257"/>
    <w:rsid w:val="00C7375D"/>
    <w:rsid w:val="00C74479"/>
    <w:rsid w:val="00C8128D"/>
    <w:rsid w:val="00C81E94"/>
    <w:rsid w:val="00C8746A"/>
    <w:rsid w:val="00C93F18"/>
    <w:rsid w:val="00C953E6"/>
    <w:rsid w:val="00C97BBA"/>
    <w:rsid w:val="00C97F13"/>
    <w:rsid w:val="00CA2246"/>
    <w:rsid w:val="00CA27F0"/>
    <w:rsid w:val="00CB0F73"/>
    <w:rsid w:val="00CB3C9F"/>
    <w:rsid w:val="00CB5398"/>
    <w:rsid w:val="00CB6DDF"/>
    <w:rsid w:val="00CC149D"/>
    <w:rsid w:val="00CC6BB6"/>
    <w:rsid w:val="00CC751E"/>
    <w:rsid w:val="00CD3A60"/>
    <w:rsid w:val="00CD4493"/>
    <w:rsid w:val="00CD566D"/>
    <w:rsid w:val="00CE0DCD"/>
    <w:rsid w:val="00CE34ED"/>
    <w:rsid w:val="00CF1A24"/>
    <w:rsid w:val="00CF3B78"/>
    <w:rsid w:val="00CF561A"/>
    <w:rsid w:val="00CF618E"/>
    <w:rsid w:val="00D04D44"/>
    <w:rsid w:val="00D05DE2"/>
    <w:rsid w:val="00D07EDE"/>
    <w:rsid w:val="00D1026F"/>
    <w:rsid w:val="00D10461"/>
    <w:rsid w:val="00D24C36"/>
    <w:rsid w:val="00D30CF2"/>
    <w:rsid w:val="00D33415"/>
    <w:rsid w:val="00D3546F"/>
    <w:rsid w:val="00D35658"/>
    <w:rsid w:val="00D409C0"/>
    <w:rsid w:val="00D40FCF"/>
    <w:rsid w:val="00D432F6"/>
    <w:rsid w:val="00D4443D"/>
    <w:rsid w:val="00D50040"/>
    <w:rsid w:val="00D52EA1"/>
    <w:rsid w:val="00D54094"/>
    <w:rsid w:val="00D612A6"/>
    <w:rsid w:val="00D621E5"/>
    <w:rsid w:val="00D65FF9"/>
    <w:rsid w:val="00D668F7"/>
    <w:rsid w:val="00D7046B"/>
    <w:rsid w:val="00D7490A"/>
    <w:rsid w:val="00D75ABA"/>
    <w:rsid w:val="00D8544B"/>
    <w:rsid w:val="00D90CA8"/>
    <w:rsid w:val="00D90E25"/>
    <w:rsid w:val="00D90FED"/>
    <w:rsid w:val="00DA0FF3"/>
    <w:rsid w:val="00DA24A5"/>
    <w:rsid w:val="00DA38A2"/>
    <w:rsid w:val="00DA38D9"/>
    <w:rsid w:val="00DA4EBB"/>
    <w:rsid w:val="00DA5AE6"/>
    <w:rsid w:val="00DA6635"/>
    <w:rsid w:val="00DB6F7D"/>
    <w:rsid w:val="00DB768E"/>
    <w:rsid w:val="00DB7FE1"/>
    <w:rsid w:val="00DC1A7F"/>
    <w:rsid w:val="00DC404E"/>
    <w:rsid w:val="00DD3B3F"/>
    <w:rsid w:val="00DD45C1"/>
    <w:rsid w:val="00DD6A80"/>
    <w:rsid w:val="00DE262F"/>
    <w:rsid w:val="00DE7AB0"/>
    <w:rsid w:val="00DF0238"/>
    <w:rsid w:val="00DF4AF9"/>
    <w:rsid w:val="00E00590"/>
    <w:rsid w:val="00E03596"/>
    <w:rsid w:val="00E05C73"/>
    <w:rsid w:val="00E1060E"/>
    <w:rsid w:val="00E110C1"/>
    <w:rsid w:val="00E14DF2"/>
    <w:rsid w:val="00E16422"/>
    <w:rsid w:val="00E16640"/>
    <w:rsid w:val="00E172EB"/>
    <w:rsid w:val="00E27A41"/>
    <w:rsid w:val="00E3310B"/>
    <w:rsid w:val="00E35062"/>
    <w:rsid w:val="00E36E6C"/>
    <w:rsid w:val="00E5375E"/>
    <w:rsid w:val="00E53BA0"/>
    <w:rsid w:val="00E622DC"/>
    <w:rsid w:val="00E6375F"/>
    <w:rsid w:val="00E65C8B"/>
    <w:rsid w:val="00E67366"/>
    <w:rsid w:val="00E72511"/>
    <w:rsid w:val="00E73330"/>
    <w:rsid w:val="00E83738"/>
    <w:rsid w:val="00E85F79"/>
    <w:rsid w:val="00E8711E"/>
    <w:rsid w:val="00E87413"/>
    <w:rsid w:val="00E87F59"/>
    <w:rsid w:val="00EA1257"/>
    <w:rsid w:val="00EA2BA6"/>
    <w:rsid w:val="00EA47A4"/>
    <w:rsid w:val="00EA6DBD"/>
    <w:rsid w:val="00EA751B"/>
    <w:rsid w:val="00EB1EBA"/>
    <w:rsid w:val="00EB2E5C"/>
    <w:rsid w:val="00EC0893"/>
    <w:rsid w:val="00EC1F55"/>
    <w:rsid w:val="00EC21B5"/>
    <w:rsid w:val="00EC577E"/>
    <w:rsid w:val="00EC5800"/>
    <w:rsid w:val="00EC738D"/>
    <w:rsid w:val="00ED4377"/>
    <w:rsid w:val="00EE3D49"/>
    <w:rsid w:val="00EE4E41"/>
    <w:rsid w:val="00EE7DBB"/>
    <w:rsid w:val="00EF4B09"/>
    <w:rsid w:val="00EF554D"/>
    <w:rsid w:val="00F02C60"/>
    <w:rsid w:val="00F03CFA"/>
    <w:rsid w:val="00F045F5"/>
    <w:rsid w:val="00F14022"/>
    <w:rsid w:val="00F2140C"/>
    <w:rsid w:val="00F26BF0"/>
    <w:rsid w:val="00F26C65"/>
    <w:rsid w:val="00F3130A"/>
    <w:rsid w:val="00F322A5"/>
    <w:rsid w:val="00F32933"/>
    <w:rsid w:val="00F33A32"/>
    <w:rsid w:val="00F34F50"/>
    <w:rsid w:val="00F4657F"/>
    <w:rsid w:val="00F47D00"/>
    <w:rsid w:val="00F50E70"/>
    <w:rsid w:val="00F50FBE"/>
    <w:rsid w:val="00F5283E"/>
    <w:rsid w:val="00F5466F"/>
    <w:rsid w:val="00F57721"/>
    <w:rsid w:val="00F615ED"/>
    <w:rsid w:val="00F640F6"/>
    <w:rsid w:val="00F6532E"/>
    <w:rsid w:val="00F6672F"/>
    <w:rsid w:val="00F66A01"/>
    <w:rsid w:val="00F70775"/>
    <w:rsid w:val="00F75EE6"/>
    <w:rsid w:val="00F763FD"/>
    <w:rsid w:val="00F779C8"/>
    <w:rsid w:val="00F83E07"/>
    <w:rsid w:val="00FA6D9E"/>
    <w:rsid w:val="00FA6EDF"/>
    <w:rsid w:val="00FB04D7"/>
    <w:rsid w:val="00FC076F"/>
    <w:rsid w:val="00FC10F4"/>
    <w:rsid w:val="00FC15DB"/>
    <w:rsid w:val="00FC37F2"/>
    <w:rsid w:val="00FC3A53"/>
    <w:rsid w:val="00FD13C5"/>
    <w:rsid w:val="00FD1B47"/>
    <w:rsid w:val="00FD51D0"/>
    <w:rsid w:val="00FD5A23"/>
    <w:rsid w:val="00FE2EB7"/>
    <w:rsid w:val="00FE2EF9"/>
    <w:rsid w:val="00FE4C35"/>
    <w:rsid w:val="00FE527A"/>
    <w:rsid w:val="00FE5FD1"/>
    <w:rsid w:val="00FF2AB0"/>
    <w:rsid w:val="00FF5679"/>
    <w:rsid w:val="00FF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765A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BD7A67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BD7A67"/>
    <w:pPr>
      <w:keepNext/>
      <w:jc w:val="center"/>
      <w:outlineLvl w:val="1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F765A"/>
    <w:rPr>
      <w:sz w:val="20"/>
    </w:rPr>
  </w:style>
  <w:style w:type="character" w:styleId="Odwoanieprzypisudolnego">
    <w:name w:val="footnote reference"/>
    <w:basedOn w:val="Domylnaczcionkaakapitu"/>
    <w:semiHidden/>
    <w:rsid w:val="00AF765A"/>
    <w:rPr>
      <w:vertAlign w:val="superscript"/>
    </w:rPr>
  </w:style>
  <w:style w:type="paragraph" w:styleId="Tytu">
    <w:name w:val="Title"/>
    <w:basedOn w:val="Normalny"/>
    <w:qFormat/>
    <w:rsid w:val="00AF765A"/>
    <w:pPr>
      <w:jc w:val="center"/>
    </w:pPr>
    <w:rPr>
      <w:sz w:val="28"/>
    </w:rPr>
  </w:style>
  <w:style w:type="paragraph" w:styleId="Tekstpodstawowywcity">
    <w:name w:val="Body Text Indent"/>
    <w:basedOn w:val="Normalny"/>
    <w:rsid w:val="00BD7A67"/>
    <w:pPr>
      <w:ind w:left="705"/>
    </w:pPr>
    <w:rPr>
      <w:i/>
      <w:sz w:val="28"/>
    </w:rPr>
  </w:style>
  <w:style w:type="paragraph" w:styleId="Akapitzlist">
    <w:name w:val="List Paragraph"/>
    <w:basedOn w:val="Normalny"/>
    <w:uiPriority w:val="34"/>
    <w:qFormat/>
    <w:rsid w:val="003E6DA9"/>
    <w:pPr>
      <w:ind w:left="720"/>
      <w:contextualSpacing/>
    </w:pPr>
  </w:style>
  <w:style w:type="character" w:styleId="Odwoaniedokomentarza">
    <w:name w:val="annotation reference"/>
    <w:basedOn w:val="Domylnaczcionkaakapitu"/>
    <w:rsid w:val="00B115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115C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115C6"/>
  </w:style>
  <w:style w:type="paragraph" w:styleId="Tematkomentarza">
    <w:name w:val="annotation subject"/>
    <w:basedOn w:val="Tekstkomentarza"/>
    <w:next w:val="Tekstkomentarza"/>
    <w:link w:val="TematkomentarzaZnak"/>
    <w:rsid w:val="00B11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115C6"/>
    <w:rPr>
      <w:b/>
      <w:bCs/>
    </w:rPr>
  </w:style>
  <w:style w:type="paragraph" w:styleId="Tekstdymka">
    <w:name w:val="Balloon Text"/>
    <w:basedOn w:val="Normalny"/>
    <w:link w:val="TekstdymkaZnak"/>
    <w:rsid w:val="00B115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15C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F631A"/>
    <w:rPr>
      <w:b/>
      <w:bCs/>
    </w:rPr>
  </w:style>
  <w:style w:type="paragraph" w:customStyle="1" w:styleId="PreformattedText">
    <w:name w:val="Preformatted Text"/>
    <w:basedOn w:val="Normalny"/>
    <w:rsid w:val="003C0971"/>
    <w:pPr>
      <w:widowControl w:val="0"/>
      <w:suppressAutoHyphens/>
      <w:autoSpaceDN w:val="0"/>
      <w:textAlignment w:val="baseline"/>
    </w:pPr>
    <w:rPr>
      <w:kern w:val="3"/>
      <w:sz w:val="20"/>
      <w:lang w:bidi="pl-PL"/>
    </w:rPr>
  </w:style>
  <w:style w:type="paragraph" w:customStyle="1" w:styleId="Standard">
    <w:name w:val="Standard"/>
    <w:rsid w:val="001D5DC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bidi="pl-PL"/>
    </w:rPr>
  </w:style>
  <w:style w:type="character" w:customStyle="1" w:styleId="Nagwek1Znak">
    <w:name w:val="Nagłówek 1 Znak"/>
    <w:basedOn w:val="Domylnaczcionkaakapitu"/>
    <w:link w:val="Nagwek1"/>
    <w:rsid w:val="009C0B6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ukcesy%20uczni&#243;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99659-DE33-44B8-8B38-82D1C983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Sukcesy uczniów</Template>
  <TotalTime>38</TotalTime>
  <Pages>7</Pages>
  <Words>1598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Sukcesy uczniów Szkoły Podstawowej nr 5 w roku szkolnym 2005/2006</vt:lpstr>
    </vt:vector>
  </TitlesOfParts>
  <Company>SP5</Company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Sukcesy uczniów Szkoły Podstawowej nr 5 w roku szkolnym 2005/2006</dc:title>
  <dc:creator>Ewa</dc:creator>
  <cp:lastModifiedBy>AS</cp:lastModifiedBy>
  <cp:revision>5</cp:revision>
  <cp:lastPrinted>2022-08-31T10:51:00Z</cp:lastPrinted>
  <dcterms:created xsi:type="dcterms:W3CDTF">2022-08-29T07:36:00Z</dcterms:created>
  <dcterms:modified xsi:type="dcterms:W3CDTF">2022-10-12T21:16:00Z</dcterms:modified>
</cp:coreProperties>
</file>