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33" w:rsidRPr="001A1F12" w:rsidRDefault="00B1703B" w:rsidP="00442333">
      <w:pPr>
        <w:spacing w:after="0" w:line="240" w:lineRule="auto"/>
        <w:jc w:val="center"/>
        <w:rPr>
          <w:rFonts w:ascii="Times New Roman" w:eastAsia="Times New Roman" w:hAnsi="Times New Roman" w:cs="Times New Roman"/>
          <w:b/>
          <w:bCs/>
          <w:color w:val="548DD4" w:themeColor="text2" w:themeTint="99"/>
          <w:sz w:val="24"/>
          <w:szCs w:val="24"/>
          <w:lang w:eastAsia="cs-CZ"/>
        </w:rPr>
      </w:pPr>
      <w:bookmarkStart w:id="0" w:name="_GoBack"/>
      <w:bookmarkEnd w:id="0"/>
      <w:r>
        <w:rPr>
          <w:rFonts w:ascii="Times New Roman" w:eastAsia="Times New Roman" w:hAnsi="Times New Roman" w:cs="Times New Roman"/>
          <w:b/>
          <w:bCs/>
          <w:color w:val="548DD4" w:themeColor="text2" w:themeTint="99"/>
          <w:sz w:val="24"/>
          <w:szCs w:val="24"/>
          <w:lang w:eastAsia="cs-CZ"/>
        </w:rPr>
        <w:t>S</w:t>
      </w:r>
      <w:r w:rsidR="00442333" w:rsidRPr="001A1F12">
        <w:rPr>
          <w:rFonts w:ascii="Times New Roman" w:eastAsia="Times New Roman" w:hAnsi="Times New Roman" w:cs="Times New Roman"/>
          <w:b/>
          <w:bCs/>
          <w:color w:val="548DD4" w:themeColor="text2" w:themeTint="99"/>
          <w:sz w:val="24"/>
          <w:szCs w:val="24"/>
          <w:lang w:eastAsia="cs-CZ"/>
        </w:rPr>
        <w:t>PRÁVA O VÝCHOVNO – VZDELÁVACEJ ČINNOSTI, JEJ VÝSLEDKOCH A PODMIENKACH ZA ŠKOLSKÝ ROK 201</w:t>
      </w:r>
      <w:r w:rsidR="0034559F" w:rsidRPr="001A1F12">
        <w:rPr>
          <w:rFonts w:ascii="Times New Roman" w:eastAsia="Times New Roman" w:hAnsi="Times New Roman" w:cs="Times New Roman"/>
          <w:b/>
          <w:bCs/>
          <w:color w:val="548DD4" w:themeColor="text2" w:themeTint="99"/>
          <w:sz w:val="24"/>
          <w:szCs w:val="24"/>
          <w:lang w:eastAsia="cs-CZ"/>
        </w:rPr>
        <w:t>9/2020</w:t>
      </w:r>
    </w:p>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tabs>
          <w:tab w:val="left" w:pos="2410"/>
        </w:tabs>
        <w:spacing w:after="0" w:line="240" w:lineRule="auto"/>
        <w:ind w:firstLine="360"/>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Podľa § 14 ods. 5 písm. e) zákona NR SR č. 596/2003 Z.z. o štátnej správe v školstve a školskej samospráve a o zmene a doplnenie niektorých zákonov v znení zmien a doplnkov a podľa § 2 ods. 1 vyhlášky MŠ SR č. 9/2006 Z.z. o štruktúre a obsahu správa o výchovno -  vzdelávacej činnosti, jej výsledkoch a podmienkach škôl a školských zariadení, riaditeľstvo ZŠ s MŠ vypracovalo nasledujúcu správu.</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6C34B0">
      <w:pPr>
        <w:tabs>
          <w:tab w:val="left" w:pos="2410"/>
        </w:tabs>
        <w:spacing w:after="0" w:line="240" w:lineRule="auto"/>
        <w:rPr>
          <w:rFonts w:ascii="Times New Roman" w:eastAsia="Times New Roman" w:hAnsi="Times New Roman" w:cs="Times New Roman"/>
          <w:sz w:val="24"/>
          <w:szCs w:val="24"/>
          <w:lang w:eastAsia="cs-CZ"/>
        </w:rPr>
      </w:pPr>
    </w:p>
    <w:p w:rsidR="00442333" w:rsidRPr="001A1F12" w:rsidRDefault="00442333" w:rsidP="00D4075C">
      <w:pPr>
        <w:tabs>
          <w:tab w:val="left" w:pos="2410"/>
        </w:tabs>
        <w:spacing w:after="0" w:line="240" w:lineRule="auto"/>
        <w:contextualSpacing/>
        <w:jc w:val="both"/>
        <w:rPr>
          <w:rFonts w:ascii="Times New Roman" w:eastAsia="Times New Roman" w:hAnsi="Times New Roman" w:cs="Times New Roman"/>
          <w:b/>
          <w:bCs/>
          <w:color w:val="548DD4" w:themeColor="text2" w:themeTint="99"/>
          <w:sz w:val="24"/>
          <w:szCs w:val="24"/>
          <w:lang w:eastAsia="cs-CZ"/>
        </w:rPr>
      </w:pPr>
      <w:r w:rsidRPr="001A1F12">
        <w:rPr>
          <w:rFonts w:ascii="Times New Roman" w:eastAsia="Times New Roman" w:hAnsi="Times New Roman" w:cs="Times New Roman"/>
          <w:b/>
          <w:bCs/>
          <w:color w:val="548DD4" w:themeColor="text2" w:themeTint="99"/>
          <w:sz w:val="24"/>
          <w:szCs w:val="24"/>
          <w:lang w:eastAsia="cs-CZ"/>
        </w:rPr>
        <w:t>Základné ident</w:t>
      </w:r>
      <w:r w:rsidR="00FF1382" w:rsidRPr="001A1F12">
        <w:rPr>
          <w:rFonts w:ascii="Times New Roman" w:eastAsia="Times New Roman" w:hAnsi="Times New Roman" w:cs="Times New Roman"/>
          <w:b/>
          <w:bCs/>
          <w:color w:val="548DD4" w:themeColor="text2" w:themeTint="99"/>
          <w:sz w:val="24"/>
          <w:szCs w:val="24"/>
          <w:lang w:eastAsia="cs-CZ"/>
        </w:rPr>
        <w:t>ifikačné údaje o škole</w:t>
      </w:r>
    </w:p>
    <w:p w:rsidR="00442333" w:rsidRPr="001A1F12" w:rsidRDefault="00442333" w:rsidP="00442333">
      <w:pPr>
        <w:spacing w:after="0" w:line="240" w:lineRule="auto"/>
        <w:contextualSpacing/>
        <w:jc w:val="both"/>
        <w:rPr>
          <w:rFonts w:ascii="Times New Roman" w:eastAsia="Times New Roman" w:hAnsi="Times New Roman" w:cs="Times New Roman"/>
          <w:bCs/>
          <w:i/>
          <w:sz w:val="24"/>
          <w:szCs w:val="24"/>
          <w:lang w:eastAsia="cs-CZ"/>
        </w:rPr>
      </w:pPr>
      <w:r w:rsidRPr="001A1F12">
        <w:rPr>
          <w:rFonts w:ascii="Times New Roman" w:eastAsia="Times New Roman" w:hAnsi="Times New Roman" w:cs="Times New Roman"/>
          <w:bCs/>
          <w:sz w:val="24"/>
          <w:szCs w:val="24"/>
          <w:lang w:eastAsia="cs-CZ"/>
        </w:rPr>
        <w:t xml:space="preserve">(§2ods. 1 písm. a) – </w:t>
      </w:r>
      <w:r w:rsidRPr="001A1F12">
        <w:rPr>
          <w:rFonts w:ascii="Times New Roman" w:eastAsia="Times New Roman" w:hAnsi="Times New Roman" w:cs="Times New Roman"/>
          <w:bCs/>
          <w:i/>
          <w:sz w:val="24"/>
          <w:szCs w:val="24"/>
          <w:lang w:eastAsia="cs-CZ"/>
        </w:rPr>
        <w:t>základné identifikačné údaje o škole</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b/>
          <w:sz w:val="24"/>
          <w:szCs w:val="24"/>
          <w:lang w:eastAsia="cs-CZ"/>
        </w:rPr>
        <w:t xml:space="preserve">Názov školy:                 </w:t>
      </w:r>
      <w:r w:rsidR="00E506A1">
        <w:rPr>
          <w:rFonts w:ascii="Times New Roman" w:eastAsia="Times New Roman" w:hAnsi="Times New Roman" w:cs="Times New Roman"/>
          <w:b/>
          <w:sz w:val="24"/>
          <w:szCs w:val="24"/>
          <w:lang w:eastAsia="cs-CZ"/>
        </w:rPr>
        <w:t xml:space="preserve"> </w:t>
      </w:r>
      <w:r w:rsidRPr="001A1F12">
        <w:rPr>
          <w:rFonts w:ascii="Times New Roman" w:eastAsia="Times New Roman" w:hAnsi="Times New Roman" w:cs="Times New Roman"/>
          <w:sz w:val="24"/>
          <w:szCs w:val="24"/>
          <w:lang w:eastAsia="cs-CZ"/>
        </w:rPr>
        <w:t>Základná škola  s materskou školou</w:t>
      </w:r>
    </w:p>
    <w:p w:rsidR="00442333" w:rsidRPr="001A1F12" w:rsidRDefault="00442333" w:rsidP="00E506A1">
      <w:pPr>
        <w:tabs>
          <w:tab w:val="left" w:pos="2410"/>
          <w:tab w:val="left" w:pos="5322"/>
        </w:tabs>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b/>
          <w:sz w:val="24"/>
          <w:szCs w:val="24"/>
          <w:lang w:eastAsia="cs-CZ"/>
        </w:rPr>
        <w:t xml:space="preserve">Adresa školy:                </w:t>
      </w:r>
      <w:r w:rsidRPr="001A1F12">
        <w:rPr>
          <w:rFonts w:ascii="Times New Roman" w:eastAsia="Times New Roman" w:hAnsi="Times New Roman" w:cs="Times New Roman"/>
          <w:sz w:val="24"/>
          <w:szCs w:val="24"/>
          <w:lang w:eastAsia="cs-CZ"/>
        </w:rPr>
        <w:t>Pod Vinbargom 1, 085 69 Bardejov</w:t>
      </w:r>
      <w:r w:rsidRPr="001A1F12">
        <w:rPr>
          <w:rFonts w:ascii="Times New Roman" w:eastAsia="Times New Roman" w:hAnsi="Times New Roman" w:cs="Times New Roman"/>
          <w:sz w:val="24"/>
          <w:szCs w:val="24"/>
          <w:lang w:eastAsia="cs-CZ"/>
        </w:rPr>
        <w:tab/>
      </w:r>
    </w:p>
    <w:p w:rsidR="00442333" w:rsidRPr="001A1F12" w:rsidRDefault="00442333" w:rsidP="00442333">
      <w:pPr>
        <w:spacing w:after="0" w:line="240" w:lineRule="auto"/>
        <w:rPr>
          <w:rFonts w:ascii="Times New Roman" w:eastAsia="Times New Roman" w:hAnsi="Times New Roman" w:cs="Times New Roman"/>
          <w:color w:val="548DD4" w:themeColor="text2" w:themeTint="99"/>
          <w:sz w:val="24"/>
          <w:szCs w:val="24"/>
          <w:lang w:eastAsia="cs-CZ"/>
        </w:rPr>
      </w:pPr>
      <w:r w:rsidRPr="001A1F12">
        <w:rPr>
          <w:rFonts w:ascii="Times New Roman" w:eastAsia="Times New Roman" w:hAnsi="Times New Roman" w:cs="Times New Roman"/>
          <w:b/>
          <w:sz w:val="24"/>
          <w:szCs w:val="24"/>
          <w:lang w:eastAsia="cs-CZ"/>
        </w:rPr>
        <w:t xml:space="preserve">Internetová adresa:      </w:t>
      </w:r>
      <w:hyperlink r:id="rId9" w:history="1">
        <w:r w:rsidRPr="001A1F12">
          <w:rPr>
            <w:rFonts w:ascii="Times New Roman" w:eastAsia="Times New Roman" w:hAnsi="Times New Roman" w:cs="Times New Roman"/>
            <w:color w:val="548DD4" w:themeColor="text2" w:themeTint="99"/>
            <w:sz w:val="24"/>
            <w:szCs w:val="24"/>
            <w:u w:val="single"/>
            <w:lang w:eastAsia="cs-CZ"/>
          </w:rPr>
          <w:t>https://podvinbargom.edupage.org</w:t>
        </w:r>
      </w:hyperlink>
    </w:p>
    <w:p w:rsidR="00442333" w:rsidRPr="001A1F12" w:rsidRDefault="00442333" w:rsidP="00442333">
      <w:pPr>
        <w:spacing w:after="0" w:line="240" w:lineRule="auto"/>
        <w:rPr>
          <w:rFonts w:ascii="Times New Roman" w:eastAsia="Times New Roman" w:hAnsi="Times New Roman" w:cs="Times New Roman"/>
          <w:b/>
          <w:color w:val="548DD4" w:themeColor="text2" w:themeTint="99"/>
          <w:sz w:val="24"/>
          <w:szCs w:val="24"/>
          <w:lang w:eastAsia="cs-CZ"/>
        </w:rPr>
      </w:pPr>
      <w:r w:rsidRPr="001A1F12">
        <w:rPr>
          <w:rFonts w:ascii="Times New Roman" w:eastAsia="Times New Roman" w:hAnsi="Times New Roman" w:cs="Times New Roman"/>
          <w:b/>
          <w:sz w:val="24"/>
          <w:szCs w:val="24"/>
          <w:lang w:eastAsia="cs-CZ"/>
        </w:rPr>
        <w:t xml:space="preserve">Elektronická adresa:    </w:t>
      </w:r>
      <w:hyperlink r:id="rId10" w:history="1">
        <w:r w:rsidRPr="001A1F12">
          <w:rPr>
            <w:rFonts w:ascii="Times New Roman" w:eastAsia="Arial Unicode MS" w:hAnsi="Times New Roman" w:cs="Times New Roman"/>
            <w:color w:val="548DD4" w:themeColor="text2" w:themeTint="99"/>
            <w:sz w:val="24"/>
            <w:szCs w:val="24"/>
            <w:u w:val="single"/>
            <w:lang w:eastAsia="cs-CZ"/>
          </w:rPr>
          <w:t>zspodvinbargom@</w:t>
        </w:r>
        <w:r w:rsidRPr="001A1F12">
          <w:rPr>
            <w:rFonts w:ascii="Times New Roman" w:eastAsia="Times New Roman" w:hAnsi="Times New Roman" w:cs="Times New Roman"/>
            <w:color w:val="548DD4" w:themeColor="text2" w:themeTint="99"/>
            <w:sz w:val="24"/>
            <w:szCs w:val="24"/>
            <w:u w:val="single"/>
            <w:lang w:eastAsia="cs-CZ"/>
          </w:rPr>
          <w:t>gmail.com</w:t>
        </w:r>
      </w:hyperlink>
      <w:r w:rsidRPr="001A1F12">
        <w:rPr>
          <w:rFonts w:ascii="Times New Roman" w:eastAsia="Times New Roman" w:hAnsi="Times New Roman" w:cs="Times New Roman"/>
          <w:color w:val="548DD4" w:themeColor="text2" w:themeTint="99"/>
          <w:sz w:val="24"/>
          <w:szCs w:val="24"/>
          <w:lang w:eastAsia="cs-CZ"/>
        </w:rPr>
        <w:t xml:space="preserve">,  </w:t>
      </w:r>
      <w:hyperlink r:id="rId11" w:history="1">
        <w:r w:rsidRPr="001A1F12">
          <w:rPr>
            <w:rFonts w:ascii="Times New Roman" w:eastAsia="Times New Roman" w:hAnsi="Times New Roman" w:cs="Times New Roman"/>
            <w:color w:val="548DD4" w:themeColor="text2" w:themeTint="99"/>
            <w:sz w:val="24"/>
            <w:szCs w:val="24"/>
            <w:u w:val="single"/>
            <w:lang w:eastAsia="cs-CZ"/>
          </w:rPr>
          <w:t>mskukorelliho@gmail.com</w:t>
        </w:r>
      </w:hyperlink>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b/>
          <w:sz w:val="24"/>
          <w:szCs w:val="24"/>
          <w:lang w:eastAsia="cs-CZ"/>
        </w:rPr>
        <w:t>Tel. číslo:</w:t>
      </w:r>
      <w:r w:rsidRPr="001A1F12">
        <w:rPr>
          <w:rFonts w:ascii="Times New Roman" w:eastAsia="Times New Roman" w:hAnsi="Times New Roman" w:cs="Times New Roman"/>
          <w:sz w:val="24"/>
          <w:szCs w:val="24"/>
          <w:lang w:eastAsia="cs-CZ"/>
        </w:rPr>
        <w:t xml:space="preserve">                        0911368588 ZŠ, 0911544004</w:t>
      </w:r>
      <w:r w:rsidRPr="001A1F12">
        <w:rPr>
          <w:rFonts w:ascii="Times New Roman" w:eastAsia="Times New Roman" w:hAnsi="Times New Roman" w:cs="Times New Roman"/>
          <w:color w:val="FF0000"/>
          <w:sz w:val="24"/>
          <w:szCs w:val="24"/>
          <w:lang w:eastAsia="cs-CZ"/>
        </w:rPr>
        <w:t xml:space="preserve"> </w:t>
      </w:r>
      <w:r w:rsidRPr="001A1F12">
        <w:rPr>
          <w:rFonts w:ascii="Times New Roman" w:eastAsia="Times New Roman" w:hAnsi="Times New Roman" w:cs="Times New Roman"/>
          <w:sz w:val="24"/>
          <w:szCs w:val="24"/>
          <w:lang w:eastAsia="cs-CZ"/>
        </w:rPr>
        <w:t>MŠ</w:t>
      </w:r>
    </w:p>
    <w:p w:rsidR="00442333" w:rsidRPr="001A1F12" w:rsidRDefault="00442333" w:rsidP="00442333">
      <w:pPr>
        <w:tabs>
          <w:tab w:val="left" w:pos="5887"/>
        </w:tabs>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b/>
          <w:sz w:val="24"/>
          <w:szCs w:val="24"/>
          <w:lang w:eastAsia="cs-CZ"/>
        </w:rPr>
        <w:t>Zriaďovateľ:</w:t>
      </w:r>
      <w:r w:rsidRPr="001A1F12">
        <w:rPr>
          <w:rFonts w:ascii="Times New Roman" w:eastAsia="Times New Roman" w:hAnsi="Times New Roman" w:cs="Times New Roman"/>
          <w:sz w:val="24"/>
          <w:szCs w:val="24"/>
          <w:lang w:eastAsia="cs-CZ"/>
        </w:rPr>
        <w:t xml:space="preserve">                 Mesto Bardejov</w:t>
      </w:r>
      <w:r w:rsidRPr="001A1F12">
        <w:rPr>
          <w:rFonts w:ascii="Times New Roman" w:eastAsia="Times New Roman" w:hAnsi="Times New Roman" w:cs="Times New Roman"/>
          <w:sz w:val="24"/>
          <w:szCs w:val="24"/>
          <w:lang w:eastAsia="cs-CZ"/>
        </w:rPr>
        <w:tab/>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b/>
          <w:sz w:val="24"/>
          <w:szCs w:val="24"/>
          <w:lang w:eastAsia="cs-CZ"/>
        </w:rPr>
        <w:t xml:space="preserve">Adresa zriaďovateľa:  </w:t>
      </w:r>
      <w:r w:rsidR="00E506A1">
        <w:rPr>
          <w:rFonts w:ascii="Times New Roman" w:eastAsia="Times New Roman" w:hAnsi="Times New Roman" w:cs="Times New Roman"/>
          <w:sz w:val="24"/>
          <w:szCs w:val="24"/>
          <w:lang w:eastAsia="cs-CZ"/>
        </w:rPr>
        <w:t xml:space="preserve"> </w:t>
      </w:r>
      <w:r w:rsidRPr="001A1F12">
        <w:rPr>
          <w:rFonts w:ascii="Times New Roman" w:eastAsia="Times New Roman" w:hAnsi="Times New Roman" w:cs="Times New Roman"/>
          <w:sz w:val="24"/>
          <w:szCs w:val="24"/>
          <w:lang w:eastAsia="cs-CZ"/>
        </w:rPr>
        <w:t>Radničné námestie 16, Bardejov</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b/>
          <w:sz w:val="24"/>
          <w:szCs w:val="24"/>
          <w:lang w:eastAsia="cs-CZ"/>
        </w:rPr>
        <w:t>IČO zriaďovateľa:</w:t>
      </w:r>
      <w:r w:rsidRPr="001A1F12">
        <w:rPr>
          <w:rFonts w:ascii="Times New Roman" w:eastAsia="Times New Roman" w:hAnsi="Times New Roman" w:cs="Times New Roman"/>
          <w:sz w:val="24"/>
          <w:szCs w:val="24"/>
          <w:lang w:eastAsia="cs-CZ"/>
        </w:rPr>
        <w:t xml:space="preserve">        00321842</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b/>
          <w:sz w:val="24"/>
          <w:szCs w:val="24"/>
          <w:lang w:eastAsia="cs-CZ"/>
        </w:rPr>
        <w:t>Telefón:</w:t>
      </w:r>
      <w:r w:rsidRPr="001A1F12">
        <w:rPr>
          <w:rFonts w:ascii="Times New Roman" w:eastAsia="Times New Roman" w:hAnsi="Times New Roman" w:cs="Times New Roman"/>
          <w:sz w:val="24"/>
          <w:szCs w:val="24"/>
          <w:lang w:eastAsia="cs-CZ"/>
        </w:rPr>
        <w:t xml:space="preserve">                          054/4862122</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b/>
          <w:sz w:val="24"/>
          <w:szCs w:val="24"/>
          <w:lang w:eastAsia="cs-CZ"/>
        </w:rPr>
        <w:t>Internetová adresa:</w:t>
      </w:r>
      <w:r w:rsidR="006C34B0">
        <w:rPr>
          <w:rFonts w:ascii="Times New Roman" w:eastAsia="Times New Roman" w:hAnsi="Times New Roman" w:cs="Times New Roman"/>
          <w:sz w:val="24"/>
          <w:szCs w:val="24"/>
          <w:lang w:eastAsia="cs-CZ"/>
        </w:rPr>
        <w:t xml:space="preserve">      </w:t>
      </w:r>
      <w:r w:rsidR="00D4075C">
        <w:rPr>
          <w:rFonts w:ascii="Times New Roman" w:eastAsia="Times New Roman" w:hAnsi="Times New Roman" w:cs="Times New Roman"/>
          <w:sz w:val="24"/>
          <w:szCs w:val="24"/>
          <w:lang w:eastAsia="cs-CZ"/>
        </w:rPr>
        <w:t xml:space="preserve"> </w:t>
      </w:r>
      <w:hyperlink r:id="rId12" w:history="1">
        <w:r w:rsidRPr="001A1F12">
          <w:rPr>
            <w:rFonts w:ascii="Times New Roman" w:eastAsia="Arial Unicode MS" w:hAnsi="Times New Roman" w:cs="Times New Roman"/>
            <w:color w:val="548DD4" w:themeColor="text2" w:themeTint="99"/>
            <w:sz w:val="24"/>
            <w:szCs w:val="24"/>
            <w:u w:val="single"/>
            <w:lang w:eastAsia="cs-CZ"/>
          </w:rPr>
          <w:t>www.e-bardejov.sk</w:t>
        </w:r>
      </w:hyperlink>
    </w:p>
    <w:p w:rsidR="00442333" w:rsidRPr="00D4075C" w:rsidRDefault="00442333" w:rsidP="006C34B0">
      <w:pPr>
        <w:tabs>
          <w:tab w:val="left" w:pos="2410"/>
        </w:tabs>
        <w:spacing w:after="0" w:line="240" w:lineRule="auto"/>
        <w:jc w:val="both"/>
        <w:rPr>
          <w:rFonts w:ascii="Times New Roman" w:eastAsia="Times New Roman" w:hAnsi="Times New Roman" w:cs="Times New Roman"/>
          <w:color w:val="548DD4" w:themeColor="text2" w:themeTint="99"/>
          <w:sz w:val="24"/>
          <w:szCs w:val="24"/>
          <w:lang w:eastAsia="cs-CZ"/>
        </w:rPr>
      </w:pPr>
      <w:r w:rsidRPr="001A1F12">
        <w:rPr>
          <w:rFonts w:ascii="Times New Roman" w:eastAsia="Times New Roman" w:hAnsi="Times New Roman" w:cs="Times New Roman"/>
          <w:b/>
          <w:sz w:val="24"/>
          <w:szCs w:val="24"/>
          <w:lang w:eastAsia="cs-CZ"/>
        </w:rPr>
        <w:t>Elektronická adresa:</w:t>
      </w:r>
      <w:r w:rsidR="006C34B0">
        <w:rPr>
          <w:rFonts w:ascii="Times New Roman" w:eastAsia="Times New Roman" w:hAnsi="Times New Roman" w:cs="Times New Roman"/>
          <w:sz w:val="24"/>
          <w:szCs w:val="24"/>
          <w:lang w:eastAsia="cs-CZ"/>
        </w:rPr>
        <w:t xml:space="preserve">    </w:t>
      </w:r>
      <w:hyperlink r:id="rId13" w:history="1">
        <w:r w:rsidR="006C34B0" w:rsidRPr="00D4075C">
          <w:rPr>
            <w:rStyle w:val="Hypertextovprepojenie"/>
            <w:rFonts w:ascii="Times New Roman" w:eastAsia="Arial Unicode MS" w:hAnsi="Times New Roman" w:cs="Times New Roman"/>
            <w:sz w:val="24"/>
            <w:szCs w:val="24"/>
            <w:u w:val="none"/>
            <w:lang w:eastAsia="cs-CZ"/>
          </w:rPr>
          <w:t>primator@bardejov.sk</w:t>
        </w:r>
      </w:hyperlink>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905B3" w:rsidRDefault="004905B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905B3" w:rsidRPr="001A1F12" w:rsidRDefault="004905B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color w:val="548DD4" w:themeColor="text2" w:themeTint="99"/>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color w:val="548DD4" w:themeColor="text2" w:themeTint="99"/>
          <w:sz w:val="24"/>
          <w:szCs w:val="24"/>
          <w:lang w:eastAsia="cs-CZ"/>
        </w:rPr>
      </w:pPr>
      <w:r w:rsidRPr="001A1F12">
        <w:rPr>
          <w:rFonts w:ascii="Times New Roman" w:eastAsia="Times New Roman" w:hAnsi="Times New Roman" w:cs="Times New Roman"/>
          <w:b/>
          <w:bCs/>
          <w:color w:val="548DD4" w:themeColor="text2" w:themeTint="99"/>
          <w:sz w:val="24"/>
          <w:szCs w:val="24"/>
          <w:lang w:eastAsia="cs-CZ"/>
        </w:rPr>
        <w:lastRenderedPageBreak/>
        <w:t>Organizačná schéma školy</w:t>
      </w: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0288" behindDoc="0" locked="0" layoutInCell="1" allowOverlap="1" wp14:anchorId="11B6A794" wp14:editId="27479443">
                <wp:simplePos x="0" y="0"/>
                <wp:positionH relativeFrom="column">
                  <wp:posOffset>152400</wp:posOffset>
                </wp:positionH>
                <wp:positionV relativeFrom="paragraph">
                  <wp:posOffset>100330</wp:posOffset>
                </wp:positionV>
                <wp:extent cx="1828800" cy="1309370"/>
                <wp:effectExtent l="13970" t="5715" r="5080" b="8890"/>
                <wp:wrapNone/>
                <wp:docPr id="44" name="Obdĺžni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09370"/>
                        </a:xfrm>
                        <a:prstGeom prst="rect">
                          <a:avLst/>
                        </a:prstGeom>
                        <a:solidFill>
                          <a:srgbClr val="FFFFFF"/>
                        </a:solidFill>
                        <a:ln w="9525">
                          <a:solidFill>
                            <a:srgbClr val="000000"/>
                          </a:solidFill>
                          <a:miter lim="800000"/>
                          <a:headEnd/>
                          <a:tailEnd/>
                        </a:ln>
                      </wps:spPr>
                      <wps:txbx>
                        <w:txbxContent>
                          <w:p w:rsidR="00B1703B" w:rsidRDefault="00B1703B" w:rsidP="00442333">
                            <w:pPr>
                              <w:jc w:val="center"/>
                              <w:rPr>
                                <w:b/>
                                <w:bCs/>
                                <w:sz w:val="40"/>
                              </w:rPr>
                            </w:pPr>
                            <w:r>
                              <w:rPr>
                                <w:b/>
                                <w:bCs/>
                                <w:sz w:val="40"/>
                              </w:rPr>
                              <w:t>Základná</w:t>
                            </w:r>
                          </w:p>
                          <w:p w:rsidR="00B1703B" w:rsidRDefault="00B1703B" w:rsidP="00442333">
                            <w:pPr>
                              <w:jc w:val="center"/>
                              <w:rPr>
                                <w:b/>
                                <w:bCs/>
                                <w:sz w:val="40"/>
                              </w:rPr>
                            </w:pPr>
                            <w:r>
                              <w:rPr>
                                <w:b/>
                                <w:bCs/>
                                <w:sz w:val="40"/>
                              </w:rPr>
                              <w:t>škola s materskou školou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4" o:spid="_x0000_s1026" style="position:absolute;margin-left:12pt;margin-top:7.9pt;width:2in;height:10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">
                <v:textbox>
                  <w:txbxContent>
                    <w:p w:rsidR="00B1703B" w:rsidRDefault="00B1703B" w:rsidP="00442333">
                      <w:pPr>
                        <w:jc w:val="center"/>
                        <w:rPr>
                          <w:b/>
                          <w:bCs/>
                          <w:sz w:val="40"/>
                        </w:rPr>
                      </w:pPr>
                      <w:r>
                        <w:rPr>
                          <w:b/>
                          <w:bCs/>
                          <w:sz w:val="40"/>
                        </w:rPr>
                        <w:t>Základná</w:t>
                      </w:r>
                    </w:p>
                    <w:p w:rsidR="00B1703B" w:rsidRDefault="00B1703B" w:rsidP="00442333">
                      <w:pPr>
                        <w:jc w:val="center"/>
                        <w:rPr>
                          <w:b/>
                          <w:bCs/>
                          <w:sz w:val="40"/>
                        </w:rPr>
                      </w:pPr>
                      <w:r>
                        <w:rPr>
                          <w:b/>
                          <w:bCs/>
                          <w:sz w:val="40"/>
                        </w:rPr>
                        <w:t>škola s materskou školou</w:t>
                      </w:r>
                    </w:p>
                  </w:txbxContent>
                </v:textbox>
              </v:rect>
            </w:pict>
          </mc:Fallback>
        </mc:AlternateContent>
      </w: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8480" behindDoc="0" locked="0" layoutInCell="1" allowOverlap="1" wp14:anchorId="000F8A5D" wp14:editId="6F3BB1DA">
                <wp:simplePos x="0" y="0"/>
                <wp:positionH relativeFrom="column">
                  <wp:posOffset>952500</wp:posOffset>
                </wp:positionH>
                <wp:positionV relativeFrom="paragraph">
                  <wp:posOffset>4892040</wp:posOffset>
                </wp:positionV>
                <wp:extent cx="914400" cy="457200"/>
                <wp:effectExtent l="13970" t="10160" r="5080" b="8890"/>
                <wp:wrapNone/>
                <wp:docPr id="45" name="Obdĺžni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1703B" w:rsidRDefault="00B1703B" w:rsidP="00442333">
                            <w:pPr>
                              <w:jc w:val="center"/>
                            </w:pPr>
                            <w:r>
                              <w:t>Triedy s rozš. vyuč.</w:t>
                            </w:r>
                          </w:p>
                          <w:p w:rsidR="00B1703B" w:rsidRDefault="00B1703B" w:rsidP="00442333">
                            <w:r>
                              <w:t>s rozš. vyuč vzvyuč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5" o:spid="_x0000_s1027" style="position:absolute;margin-left:75pt;margin-top:385.2pt;width:1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">
                <v:textbox>
                  <w:txbxContent>
                    <w:p w:rsidR="00B1703B" w:rsidRDefault="00B1703B" w:rsidP="00442333">
                      <w:pPr>
                        <w:jc w:val="center"/>
                      </w:pPr>
                      <w:r>
                        <w:t>Triedy s rozš. vyuč.</w:t>
                      </w:r>
                    </w:p>
                    <w:p w:rsidR="00B1703B" w:rsidRDefault="00B1703B" w:rsidP="00442333">
                      <w:r>
                        <w:t>s rozš. vyuč vzvyuč</w:t>
                      </w:r>
                    </w:p>
                  </w:txbxContent>
                </v:textbox>
              </v:rect>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0528" behindDoc="0" locked="0" layoutInCell="1" allowOverlap="1" wp14:anchorId="6022EE82" wp14:editId="3724D183">
                <wp:simplePos x="0" y="0"/>
                <wp:positionH relativeFrom="column">
                  <wp:posOffset>2209800</wp:posOffset>
                </wp:positionH>
                <wp:positionV relativeFrom="paragraph">
                  <wp:posOffset>4892040</wp:posOffset>
                </wp:positionV>
                <wp:extent cx="800100" cy="457200"/>
                <wp:effectExtent l="13970" t="10160" r="5080" b="889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B1703B" w:rsidRDefault="00B1703B" w:rsidP="00442333">
                            <w:pPr>
                              <w:jc w:val="center"/>
                            </w:pPr>
                            <w:r>
                              <w:t>Bežné</w:t>
                            </w:r>
                          </w:p>
                          <w:p w:rsidR="00B1703B" w:rsidRDefault="00B1703B" w:rsidP="00442333">
                            <w:pPr>
                              <w:jc w:val="center"/>
                            </w:pPr>
                            <w:r>
                              <w:t>triedy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6" o:spid="_x0000_s1028" style="position:absolute;margin-left:174pt;margin-top:385.2pt;width:6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">
                <v:textbox>
                  <w:txbxContent>
                    <w:p w:rsidR="00B1703B" w:rsidRDefault="00B1703B" w:rsidP="00442333">
                      <w:pPr>
                        <w:jc w:val="center"/>
                      </w:pPr>
                      <w:r>
                        <w:t>Bežné</w:t>
                      </w:r>
                    </w:p>
                    <w:p w:rsidR="00B1703B" w:rsidRDefault="00B1703B" w:rsidP="00442333">
                      <w:pPr>
                        <w:jc w:val="center"/>
                      </w:pPr>
                      <w:r>
                        <w:t>triedy</w:t>
                      </w:r>
                    </w:p>
                  </w:txbxContent>
                </v:textbox>
              </v:rect>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2576" behindDoc="0" locked="0" layoutInCell="1" allowOverlap="1" wp14:anchorId="1A8651BA" wp14:editId="2DFA1CD2">
                <wp:simplePos x="0" y="0"/>
                <wp:positionH relativeFrom="column">
                  <wp:posOffset>4381500</wp:posOffset>
                </wp:positionH>
                <wp:positionV relativeFrom="paragraph">
                  <wp:posOffset>4892040</wp:posOffset>
                </wp:positionV>
                <wp:extent cx="800100" cy="457200"/>
                <wp:effectExtent l="13970" t="10160" r="5080" b="889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B1703B" w:rsidRDefault="00B1703B" w:rsidP="00442333">
                            <w:pPr>
                              <w:jc w:val="center"/>
                            </w:pPr>
                            <w:r>
                              <w:t>Bežné triedy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7" o:spid="_x0000_s1029" style="position:absolute;margin-left:345pt;margin-top:385.2pt;width:63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">
                <v:textbox>
                  <w:txbxContent>
                    <w:p w:rsidR="00B1703B" w:rsidRDefault="00B1703B" w:rsidP="00442333">
                      <w:pPr>
                        <w:jc w:val="center"/>
                      </w:pPr>
                      <w:r>
                        <w:t>Bežné triedy</w:t>
                      </w:r>
                    </w:p>
                  </w:txbxContent>
                </v:textbox>
              </v:rect>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1312" behindDoc="0" locked="0" layoutInCell="1" allowOverlap="1" wp14:anchorId="6F306C5E" wp14:editId="2FBA4850">
                <wp:simplePos x="0" y="0"/>
                <wp:positionH relativeFrom="column">
                  <wp:posOffset>2781300</wp:posOffset>
                </wp:positionH>
                <wp:positionV relativeFrom="paragraph">
                  <wp:posOffset>1234440</wp:posOffset>
                </wp:positionV>
                <wp:extent cx="1028700" cy="457200"/>
                <wp:effectExtent l="13970" t="10160" r="5080" b="889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B1703B" w:rsidRDefault="00B1703B" w:rsidP="00442333">
                            <w:pPr>
                              <w:pStyle w:val="Nadpis4"/>
                            </w:pPr>
                            <w:r>
                              <w:t>ŠKD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8" o:spid="_x0000_s1030" style="position:absolute;margin-left:219pt;margin-top:97.2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">
                <v:textbox>
                  <w:txbxContent>
                    <w:p w:rsidR="00B1703B" w:rsidRDefault="00B1703B" w:rsidP="00442333">
                      <w:pPr>
                        <w:pStyle w:val="Nadpis4"/>
                      </w:pPr>
                      <w:r>
                        <w:t>ŠKD</w:t>
                      </w:r>
                    </w:p>
                  </w:txbxContent>
                </v:textbox>
              </v:rect>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2336" behindDoc="0" locked="0" layoutInCell="1" allowOverlap="1" wp14:anchorId="1874E9C6" wp14:editId="58391A0F">
                <wp:simplePos x="0" y="0"/>
                <wp:positionH relativeFrom="column">
                  <wp:posOffset>4381500</wp:posOffset>
                </wp:positionH>
                <wp:positionV relativeFrom="paragraph">
                  <wp:posOffset>1234440</wp:posOffset>
                </wp:positionV>
                <wp:extent cx="1028700" cy="457200"/>
                <wp:effectExtent l="13970" t="10160" r="5080" b="889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B1703B" w:rsidRDefault="00B1703B" w:rsidP="00442333">
                            <w:pPr>
                              <w:pStyle w:val="Nadpis4"/>
                            </w:pPr>
                            <w:r>
                              <w:t>ŠJ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49" o:spid="_x0000_s1031" style="position:absolute;margin-left:345pt;margin-top:97.2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">
                <v:textbox>
                  <w:txbxContent>
                    <w:p w:rsidR="00B1703B" w:rsidRDefault="00B1703B" w:rsidP="00442333">
                      <w:pPr>
                        <w:pStyle w:val="Nadpis4"/>
                      </w:pPr>
                      <w:r>
                        <w:t>ŠJ</w:t>
                      </w:r>
                    </w:p>
                  </w:txbxContent>
                </v:textbox>
              </v:rect>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3360" behindDoc="0" locked="0" layoutInCell="1" allowOverlap="1" wp14:anchorId="21A99615" wp14:editId="01EF54F0">
                <wp:simplePos x="0" y="0"/>
                <wp:positionH relativeFrom="column">
                  <wp:posOffset>838200</wp:posOffset>
                </wp:positionH>
                <wp:positionV relativeFrom="paragraph">
                  <wp:posOffset>3749040</wp:posOffset>
                </wp:positionV>
                <wp:extent cx="1028700" cy="685800"/>
                <wp:effectExtent l="13970" t="10160" r="5080" b="889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B1703B" w:rsidRDefault="00B1703B" w:rsidP="00442333">
                            <w:pPr>
                              <w:jc w:val="center"/>
                              <w:rPr>
                                <w:b/>
                                <w:bCs/>
                                <w:sz w:val="28"/>
                              </w:rPr>
                            </w:pPr>
                            <w:r>
                              <w:rPr>
                                <w:b/>
                                <w:bCs/>
                                <w:sz w:val="28"/>
                              </w:rPr>
                              <w:t>I. stupeň</w:t>
                            </w:r>
                          </w:p>
                          <w:p w:rsidR="00B1703B" w:rsidRDefault="00B1703B" w:rsidP="00442333">
                            <w:pPr>
                              <w:jc w:val="center"/>
                            </w:pPr>
                            <w:r>
                              <w:rPr>
                                <w:b/>
                                <w:bCs/>
                                <w:sz w:val="28"/>
                              </w:rPr>
                              <w:t>1.-4. ročník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50" o:spid="_x0000_s1032" style="position:absolute;margin-left:66pt;margin-top:295.2pt;width:8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">
                <v:textbox>
                  <w:txbxContent>
                    <w:p w:rsidR="00B1703B" w:rsidRDefault="00B1703B" w:rsidP="00442333">
                      <w:pPr>
                        <w:jc w:val="center"/>
                        <w:rPr>
                          <w:b/>
                          <w:bCs/>
                          <w:sz w:val="28"/>
                        </w:rPr>
                      </w:pPr>
                      <w:r>
                        <w:rPr>
                          <w:b/>
                          <w:bCs/>
                          <w:sz w:val="28"/>
                        </w:rPr>
                        <w:t>I. stupeň</w:t>
                      </w:r>
                    </w:p>
                    <w:p w:rsidR="00B1703B" w:rsidRDefault="00B1703B" w:rsidP="00442333">
                      <w:pPr>
                        <w:jc w:val="center"/>
                      </w:pPr>
                      <w:r>
                        <w:rPr>
                          <w:b/>
                          <w:bCs/>
                          <w:sz w:val="28"/>
                        </w:rPr>
                        <w:t>1.-4. ročník</w:t>
                      </w:r>
                    </w:p>
                  </w:txbxContent>
                </v:textbox>
              </v:rect>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4384" behindDoc="0" locked="0" layoutInCell="1" allowOverlap="1" wp14:anchorId="559A1C3B" wp14:editId="1439E140">
                <wp:simplePos x="0" y="0"/>
                <wp:positionH relativeFrom="column">
                  <wp:posOffset>4267200</wp:posOffset>
                </wp:positionH>
                <wp:positionV relativeFrom="paragraph">
                  <wp:posOffset>3749040</wp:posOffset>
                </wp:positionV>
                <wp:extent cx="1028700" cy="685800"/>
                <wp:effectExtent l="13970" t="10160" r="5080" b="8890"/>
                <wp:wrapNone/>
                <wp:docPr id="51" name="Obdĺžni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B1703B" w:rsidRDefault="00B1703B" w:rsidP="00442333">
                            <w:pPr>
                              <w:jc w:val="center"/>
                              <w:rPr>
                                <w:b/>
                                <w:bCs/>
                                <w:sz w:val="28"/>
                              </w:rPr>
                            </w:pPr>
                            <w:r>
                              <w:rPr>
                                <w:b/>
                                <w:bCs/>
                                <w:sz w:val="28"/>
                              </w:rPr>
                              <w:t>II. stupeň</w:t>
                            </w:r>
                          </w:p>
                          <w:p w:rsidR="00B1703B" w:rsidRDefault="00B1703B" w:rsidP="00442333">
                            <w:pPr>
                              <w:jc w:val="center"/>
                            </w:pPr>
                            <w:r>
                              <w:rPr>
                                <w:b/>
                                <w:bCs/>
                                <w:sz w:val="28"/>
                              </w:rPr>
                              <w:t>5.-9. ročník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51" o:spid="_x0000_s1033" style="position:absolute;margin-left:336pt;margin-top:295.2pt;width:8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">
                <v:textbox>
                  <w:txbxContent>
                    <w:p w:rsidR="00B1703B" w:rsidRDefault="00B1703B" w:rsidP="00442333">
                      <w:pPr>
                        <w:jc w:val="center"/>
                        <w:rPr>
                          <w:b/>
                          <w:bCs/>
                          <w:sz w:val="28"/>
                        </w:rPr>
                      </w:pPr>
                      <w:r>
                        <w:rPr>
                          <w:b/>
                          <w:bCs/>
                          <w:sz w:val="28"/>
                        </w:rPr>
                        <w:t>II. stupeň</w:t>
                      </w:r>
                    </w:p>
                    <w:p w:rsidR="00B1703B" w:rsidRDefault="00B1703B" w:rsidP="00442333">
                      <w:pPr>
                        <w:jc w:val="center"/>
                      </w:pPr>
                      <w:r>
                        <w:rPr>
                          <w:b/>
                          <w:bCs/>
                          <w:sz w:val="28"/>
                        </w:rPr>
                        <w:t>5.-9. ročník</w:t>
                      </w:r>
                    </w:p>
                  </w:txbxContent>
                </v:textbox>
              </v:rect>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5408" behindDoc="0" locked="0" layoutInCell="1" allowOverlap="1" wp14:anchorId="0B830841" wp14:editId="3CE05B56">
                <wp:simplePos x="0" y="0"/>
                <wp:positionH relativeFrom="column">
                  <wp:posOffset>1981200</wp:posOffset>
                </wp:positionH>
                <wp:positionV relativeFrom="paragraph">
                  <wp:posOffset>662940</wp:posOffset>
                </wp:positionV>
                <wp:extent cx="2057400" cy="0"/>
                <wp:effectExtent l="13970" t="10160" r="5080" b="8890"/>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2.2pt" to="31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4624" behindDoc="0" locked="0" layoutInCell="1" allowOverlap="1" wp14:anchorId="061CD527" wp14:editId="1B29E3A8">
                <wp:simplePos x="0" y="0"/>
                <wp:positionH relativeFrom="column">
                  <wp:posOffset>1295400</wp:posOffset>
                </wp:positionH>
                <wp:positionV relativeFrom="paragraph">
                  <wp:posOffset>1234440</wp:posOffset>
                </wp:positionV>
                <wp:extent cx="0" cy="2514600"/>
                <wp:effectExtent l="13970" t="10160" r="5080" b="8890"/>
                <wp:wrapNone/>
                <wp:docPr id="53" name="Rovná spojnica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97.2pt" to="102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5648" behindDoc="0" locked="0" layoutInCell="1" allowOverlap="1" wp14:anchorId="310F5722" wp14:editId="348E888C">
                <wp:simplePos x="0" y="0"/>
                <wp:positionH relativeFrom="column">
                  <wp:posOffset>1295400</wp:posOffset>
                </wp:positionH>
                <wp:positionV relativeFrom="paragraph">
                  <wp:posOffset>1234440</wp:posOffset>
                </wp:positionV>
                <wp:extent cx="3543300" cy="2514600"/>
                <wp:effectExtent l="13970" t="10160" r="5080" b="8890"/>
                <wp:wrapNone/>
                <wp:docPr id="54" name="Rovná spojnic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97.2pt" to="381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3840" behindDoc="0" locked="0" layoutInCell="1" allowOverlap="1" wp14:anchorId="5B192A7D" wp14:editId="6F7FF01F">
                <wp:simplePos x="0" y="0"/>
                <wp:positionH relativeFrom="column">
                  <wp:posOffset>1295400</wp:posOffset>
                </wp:positionH>
                <wp:positionV relativeFrom="paragraph">
                  <wp:posOffset>4488180</wp:posOffset>
                </wp:positionV>
                <wp:extent cx="0" cy="342900"/>
                <wp:effectExtent l="13970" t="6350" r="5080" b="12700"/>
                <wp:wrapNone/>
                <wp:docPr id="55" name="Rovná spojnic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53.4pt" to="102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4864" behindDoc="0" locked="0" layoutInCell="1" allowOverlap="1" wp14:anchorId="1A2BD8FD" wp14:editId="1F3021D4">
                <wp:simplePos x="0" y="0"/>
                <wp:positionH relativeFrom="column">
                  <wp:posOffset>1866900</wp:posOffset>
                </wp:positionH>
                <wp:positionV relativeFrom="paragraph">
                  <wp:posOffset>4145280</wp:posOffset>
                </wp:positionV>
                <wp:extent cx="685800" cy="685800"/>
                <wp:effectExtent l="13970" t="6350" r="5080" b="12700"/>
                <wp:wrapNone/>
                <wp:docPr id="56" name="Rovná spojnic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326.4pt" to="201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5888" behindDoc="0" locked="0" layoutInCell="1" allowOverlap="1" wp14:anchorId="148E732C" wp14:editId="37E51875">
                <wp:simplePos x="0" y="0"/>
                <wp:positionH relativeFrom="column">
                  <wp:posOffset>3695700</wp:posOffset>
                </wp:positionH>
                <wp:positionV relativeFrom="paragraph">
                  <wp:posOffset>4145280</wp:posOffset>
                </wp:positionV>
                <wp:extent cx="571500" cy="685800"/>
                <wp:effectExtent l="13970" t="6350" r="5080" b="12700"/>
                <wp:wrapNone/>
                <wp:docPr id="57" name="Rovná spojnic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326.4pt" to="336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6912" behindDoc="0" locked="0" layoutInCell="1" allowOverlap="1" wp14:anchorId="6AE80031" wp14:editId="615C40C6">
                <wp:simplePos x="0" y="0"/>
                <wp:positionH relativeFrom="column">
                  <wp:posOffset>4838700</wp:posOffset>
                </wp:positionH>
                <wp:positionV relativeFrom="paragraph">
                  <wp:posOffset>4488180</wp:posOffset>
                </wp:positionV>
                <wp:extent cx="0" cy="342900"/>
                <wp:effectExtent l="13970" t="6350" r="5080" b="12700"/>
                <wp:wrapNone/>
                <wp:docPr id="58" name="Rovná spojnica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353.4pt" to="381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7936" behindDoc="0" locked="0" layoutInCell="1" allowOverlap="1" wp14:anchorId="2B2DD834" wp14:editId="18CC086D">
                <wp:simplePos x="0" y="0"/>
                <wp:positionH relativeFrom="column">
                  <wp:posOffset>5295900</wp:posOffset>
                </wp:positionH>
                <wp:positionV relativeFrom="paragraph">
                  <wp:posOffset>4145280</wp:posOffset>
                </wp:positionV>
                <wp:extent cx="571500" cy="685800"/>
                <wp:effectExtent l="13970" t="6350" r="5080" b="12700"/>
                <wp:wrapNone/>
                <wp:docPr id="59" name="Rovná spojnic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5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326.4pt" to="462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8720" behindDoc="0" locked="0" layoutInCell="1" allowOverlap="1" wp14:anchorId="666C06A7" wp14:editId="59481254">
                <wp:simplePos x="0" y="0"/>
                <wp:positionH relativeFrom="column">
                  <wp:posOffset>2324100</wp:posOffset>
                </wp:positionH>
                <wp:positionV relativeFrom="paragraph">
                  <wp:posOffset>5859780</wp:posOffset>
                </wp:positionV>
                <wp:extent cx="571500" cy="457200"/>
                <wp:effectExtent l="13970" t="6350" r="5080" b="12700"/>
                <wp:wrapNone/>
                <wp:docPr id="60" name="Ová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B1703B" w:rsidRDefault="00B1703B" w:rsidP="00442333">
                            <w:pPr>
                              <w:jc w:val="center"/>
                              <w:rPr>
                                <w:sz w:val="28"/>
                              </w:rPr>
                            </w:pPr>
                            <w:r>
                              <w:rPr>
                                <w:sz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60" o:spid="_x0000_s1034" style="position:absolute;margin-left:183pt;margin-top:461.4pt;width:4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">
                <v:textbox>
                  <w:txbxContent>
                    <w:p w:rsidR="00B1703B" w:rsidRDefault="00B1703B" w:rsidP="00442333">
                      <w:pPr>
                        <w:jc w:val="center"/>
                        <w:rPr>
                          <w:sz w:val="28"/>
                        </w:rPr>
                      </w:pPr>
                      <w:r>
                        <w:rPr>
                          <w:sz w:val="28"/>
                        </w:rPr>
                        <w:t>11</w:t>
                      </w:r>
                    </w:p>
                  </w:txbxContent>
                </v:textbox>
              </v:oval>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9984" behindDoc="0" locked="0" layoutInCell="1" allowOverlap="1" wp14:anchorId="3CF3FC4E" wp14:editId="7723035D">
                <wp:simplePos x="0" y="0"/>
                <wp:positionH relativeFrom="column">
                  <wp:posOffset>2667000</wp:posOffset>
                </wp:positionH>
                <wp:positionV relativeFrom="paragraph">
                  <wp:posOffset>5402580</wp:posOffset>
                </wp:positionV>
                <wp:extent cx="0" cy="457200"/>
                <wp:effectExtent l="13970" t="6350" r="5080" b="12700"/>
                <wp:wrapNone/>
                <wp:docPr id="61" name="Rovná spojnic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6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425.4pt" to="210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0768" behindDoc="0" locked="0" layoutInCell="1" allowOverlap="1" wp14:anchorId="15450E7C" wp14:editId="15495CBA">
                <wp:simplePos x="0" y="0"/>
                <wp:positionH relativeFrom="column">
                  <wp:posOffset>4495800</wp:posOffset>
                </wp:positionH>
                <wp:positionV relativeFrom="paragraph">
                  <wp:posOffset>5859780</wp:posOffset>
                </wp:positionV>
                <wp:extent cx="571500" cy="457200"/>
                <wp:effectExtent l="13970" t="6350" r="5080" b="12700"/>
                <wp:wrapNone/>
                <wp:docPr id="62" name="Ová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B1703B" w:rsidRPr="001A4CC9" w:rsidRDefault="00B1703B" w:rsidP="00442333">
                            <w:pPr>
                              <w:jc w:val="center"/>
                              <w:rPr>
                                <w:sz w:val="28"/>
                              </w:rPr>
                            </w:pPr>
                            <w:r>
                              <w:rPr>
                                <w:sz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62" o:spid="_x0000_s1035" style="position:absolute;margin-left:354pt;margin-top:461.4pt;width: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">
                <v:textbox>
                  <w:txbxContent>
                    <w:p w:rsidR="00B1703B" w:rsidRPr="001A4CC9" w:rsidRDefault="00B1703B" w:rsidP="00442333">
                      <w:pPr>
                        <w:jc w:val="center"/>
                        <w:rPr>
                          <w:sz w:val="28"/>
                        </w:rPr>
                      </w:pPr>
                      <w:r>
                        <w:rPr>
                          <w:sz w:val="28"/>
                        </w:rPr>
                        <w:t>11</w:t>
                      </w:r>
                    </w:p>
                  </w:txbxContent>
                </v:textbox>
              </v:oval>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2032" behindDoc="0" locked="0" layoutInCell="1" allowOverlap="1" wp14:anchorId="3A770F75" wp14:editId="0498C4B6">
                <wp:simplePos x="0" y="0"/>
                <wp:positionH relativeFrom="column">
                  <wp:posOffset>4838700</wp:posOffset>
                </wp:positionH>
                <wp:positionV relativeFrom="paragraph">
                  <wp:posOffset>5402580</wp:posOffset>
                </wp:positionV>
                <wp:extent cx="0" cy="457200"/>
                <wp:effectExtent l="13970" t="6350" r="5080" b="12700"/>
                <wp:wrapNone/>
                <wp:docPr id="63" name="Rovná spojnic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6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425.4pt" to="381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6672" behindDoc="0" locked="0" layoutInCell="1" allowOverlap="1" wp14:anchorId="73BF3F59" wp14:editId="0AEE333E">
                <wp:simplePos x="0" y="0"/>
                <wp:positionH relativeFrom="column">
                  <wp:posOffset>-76200</wp:posOffset>
                </wp:positionH>
                <wp:positionV relativeFrom="paragraph">
                  <wp:posOffset>5859780</wp:posOffset>
                </wp:positionV>
                <wp:extent cx="571500" cy="457200"/>
                <wp:effectExtent l="13970" t="6350" r="5080" b="12700"/>
                <wp:wrapNone/>
                <wp:docPr id="64" name="Ová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B1703B" w:rsidRDefault="00B1703B" w:rsidP="00442333">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64" o:spid="_x0000_s1036" style="position:absolute;margin-left:-6pt;margin-top:461.4pt;width: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">
                <v:textbox>
                  <w:txbxContent>
                    <w:p w:rsidR="00B1703B" w:rsidRDefault="00B1703B" w:rsidP="00442333">
                      <w:pPr>
                        <w:jc w:val="center"/>
                        <w:rPr>
                          <w:sz w:val="28"/>
                        </w:rPr>
                      </w:pPr>
                      <w:r>
                        <w:rPr>
                          <w:sz w:val="28"/>
                        </w:rPr>
                        <w:t>3</w:t>
                      </w:r>
                    </w:p>
                  </w:txbxContent>
                </v:textbox>
              </v:oval>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4080" behindDoc="0" locked="0" layoutInCell="1" allowOverlap="1" wp14:anchorId="6F309961" wp14:editId="3678FF7F">
                <wp:simplePos x="0" y="0"/>
                <wp:positionH relativeFrom="column">
                  <wp:posOffset>152400</wp:posOffset>
                </wp:positionH>
                <wp:positionV relativeFrom="paragraph">
                  <wp:posOffset>5402580</wp:posOffset>
                </wp:positionV>
                <wp:extent cx="0" cy="457200"/>
                <wp:effectExtent l="13970" t="6350" r="5080" b="12700"/>
                <wp:wrapNone/>
                <wp:docPr id="65" name="Rovná spojnica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6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25.4pt" to="12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6128" behindDoc="0" locked="0" layoutInCell="1" allowOverlap="1" wp14:anchorId="5AEE7C22" wp14:editId="0A1D0BC2">
                <wp:simplePos x="0" y="0"/>
                <wp:positionH relativeFrom="column">
                  <wp:posOffset>3238500</wp:posOffset>
                </wp:positionH>
                <wp:positionV relativeFrom="paragraph">
                  <wp:posOffset>6827520</wp:posOffset>
                </wp:positionV>
                <wp:extent cx="1028700" cy="571500"/>
                <wp:effectExtent l="13970" t="12065" r="5080" b="6985"/>
                <wp:wrapNone/>
                <wp:docPr id="66" name="Obdĺžnik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B1703B" w:rsidRDefault="00B1703B" w:rsidP="00442333">
                            <w:pPr>
                              <w:jc w:val="center"/>
                            </w:pPr>
                            <w:r>
                              <w:t>Triedy s rozš.</w:t>
                            </w:r>
                          </w:p>
                          <w:p w:rsidR="00B1703B" w:rsidRDefault="00B1703B" w:rsidP="00442333">
                            <w:pPr>
                              <w:jc w:val="center"/>
                            </w:pPr>
                            <w:r>
                              <w:t>vyuč. ŠP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6" o:spid="_x0000_s1037" style="position:absolute;margin-left:255pt;margin-top:537.6pt;width:81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">
                <v:textbox>
                  <w:txbxContent>
                    <w:p w:rsidR="00B1703B" w:rsidRDefault="00B1703B" w:rsidP="00442333">
                      <w:pPr>
                        <w:jc w:val="center"/>
                      </w:pPr>
                      <w:r>
                        <w:t>Triedy s rozš.</w:t>
                      </w:r>
                    </w:p>
                    <w:p w:rsidR="00B1703B" w:rsidRDefault="00B1703B" w:rsidP="00442333">
                      <w:pPr>
                        <w:jc w:val="center"/>
                      </w:pPr>
                      <w:r>
                        <w:t>vyuč. ŠP</w:t>
                      </w:r>
                    </w:p>
                  </w:txbxContent>
                </v:textbox>
              </v:rect>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8176" behindDoc="0" locked="0" layoutInCell="1" allowOverlap="1" wp14:anchorId="1758B811" wp14:editId="419A2C8F">
                <wp:simplePos x="0" y="0"/>
                <wp:positionH relativeFrom="column">
                  <wp:posOffset>3467100</wp:posOffset>
                </wp:positionH>
                <wp:positionV relativeFrom="paragraph">
                  <wp:posOffset>7856220</wp:posOffset>
                </wp:positionV>
                <wp:extent cx="571500" cy="457200"/>
                <wp:effectExtent l="13970" t="12065" r="5080" b="6985"/>
                <wp:wrapNone/>
                <wp:docPr id="67" name="Ová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B1703B" w:rsidRDefault="00B1703B" w:rsidP="00442333">
                            <w:pPr>
                              <w:jc w:val="center"/>
                              <w:rPr>
                                <w:sz w:val="28"/>
                              </w:rPr>
                            </w:pPr>
                            <w:r>
                              <w:rPr>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67" o:spid="_x0000_s1038" style="position:absolute;margin-left:273pt;margin-top:618.6pt;width:4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">
                <v:textbox>
                  <w:txbxContent>
                    <w:p w:rsidR="00B1703B" w:rsidRDefault="00B1703B" w:rsidP="00442333">
                      <w:pPr>
                        <w:jc w:val="center"/>
                        <w:rPr>
                          <w:sz w:val="28"/>
                        </w:rPr>
                      </w:pPr>
                      <w:r>
                        <w:rPr>
                          <w:sz w:val="28"/>
                        </w:rPr>
                        <w:t>5</w:t>
                      </w:r>
                    </w:p>
                  </w:txbxContent>
                </v:textbox>
              </v:oval>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00224" behindDoc="0" locked="0" layoutInCell="1" allowOverlap="1" wp14:anchorId="52AC2F42" wp14:editId="329DD17E">
                <wp:simplePos x="0" y="0"/>
                <wp:positionH relativeFrom="column">
                  <wp:posOffset>3695700</wp:posOffset>
                </wp:positionH>
                <wp:positionV relativeFrom="paragraph">
                  <wp:posOffset>6370320</wp:posOffset>
                </wp:positionV>
                <wp:extent cx="0" cy="457200"/>
                <wp:effectExtent l="13970" t="12065" r="5080" b="6985"/>
                <wp:wrapNone/>
                <wp:docPr id="68" name="Rovná spojnica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6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501.6pt" to="291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02272" behindDoc="0" locked="0" layoutInCell="1" allowOverlap="1" wp14:anchorId="6B7A926E" wp14:editId="585086FC">
                <wp:simplePos x="0" y="0"/>
                <wp:positionH relativeFrom="column">
                  <wp:posOffset>3695700</wp:posOffset>
                </wp:positionH>
                <wp:positionV relativeFrom="paragraph">
                  <wp:posOffset>7399020</wp:posOffset>
                </wp:positionV>
                <wp:extent cx="0" cy="457200"/>
                <wp:effectExtent l="13970" t="12065" r="5080" b="6985"/>
                <wp:wrapNone/>
                <wp:docPr id="69" name="Rovná spojnic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6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582.6pt" to="291pt,6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5104" behindDoc="0" locked="0" layoutInCell="1" allowOverlap="1" wp14:anchorId="24576982" wp14:editId="487772A6">
                <wp:simplePos x="0" y="0"/>
                <wp:positionH relativeFrom="column">
                  <wp:posOffset>838200</wp:posOffset>
                </wp:positionH>
                <wp:positionV relativeFrom="paragraph">
                  <wp:posOffset>6827520</wp:posOffset>
                </wp:positionV>
                <wp:extent cx="1028700" cy="571500"/>
                <wp:effectExtent l="13970" t="12065" r="5080" b="6985"/>
                <wp:wrapNone/>
                <wp:docPr id="70" name="Obdĺžnik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B1703B" w:rsidRDefault="00B1703B" w:rsidP="00442333">
                            <w:pPr>
                              <w:jc w:val="center"/>
                            </w:pPr>
                            <w:r>
                              <w:t>Triedy s rozš.</w:t>
                            </w:r>
                          </w:p>
                          <w:p w:rsidR="00B1703B" w:rsidRDefault="00B1703B" w:rsidP="00442333">
                            <w:pPr>
                              <w:jc w:val="center"/>
                            </w:pPr>
                            <w:r>
                              <w:t>vyuč.ŠP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70" o:spid="_x0000_s1039" style="position:absolute;margin-left:66pt;margin-top:537.6pt;width:81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">
                <v:textbox>
                  <w:txbxContent>
                    <w:p w:rsidR="00B1703B" w:rsidRDefault="00B1703B" w:rsidP="00442333">
                      <w:pPr>
                        <w:jc w:val="center"/>
                      </w:pPr>
                      <w:r>
                        <w:t>Triedy s rozš.</w:t>
                      </w:r>
                    </w:p>
                    <w:p w:rsidR="00B1703B" w:rsidRDefault="00B1703B" w:rsidP="00442333">
                      <w:pPr>
                        <w:jc w:val="center"/>
                      </w:pPr>
                      <w:r>
                        <w:t>vyuč.ŠP</w:t>
                      </w:r>
                    </w:p>
                  </w:txbxContent>
                </v:textbox>
              </v:rect>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7152" behindDoc="0" locked="0" layoutInCell="1" allowOverlap="1" wp14:anchorId="29761CA7" wp14:editId="3335FE0C">
                <wp:simplePos x="0" y="0"/>
                <wp:positionH relativeFrom="column">
                  <wp:posOffset>1066800</wp:posOffset>
                </wp:positionH>
                <wp:positionV relativeFrom="paragraph">
                  <wp:posOffset>7856220</wp:posOffset>
                </wp:positionV>
                <wp:extent cx="571500" cy="457200"/>
                <wp:effectExtent l="13970" t="12065" r="5080" b="6985"/>
                <wp:wrapNone/>
                <wp:docPr id="71" name="Ová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B1703B" w:rsidRDefault="00B1703B" w:rsidP="00442333">
                            <w:pPr>
                              <w:jc w:val="cente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71" o:spid="_x0000_s1040" style="position:absolute;margin-left:84pt;margin-top:618.6pt;width:4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">
                <v:textbox>
                  <w:txbxContent>
                    <w:p w:rsidR="00B1703B" w:rsidRDefault="00B1703B" w:rsidP="00442333">
                      <w:pPr>
                        <w:jc w:val="center"/>
                        <w:rPr>
                          <w:sz w:val="28"/>
                        </w:rPr>
                      </w:pPr>
                      <w:r>
                        <w:rPr>
                          <w:sz w:val="28"/>
                        </w:rPr>
                        <w:t>2</w:t>
                      </w:r>
                    </w:p>
                  </w:txbxContent>
                </v:textbox>
              </v:oval>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9200" behindDoc="0" locked="0" layoutInCell="1" allowOverlap="1" wp14:anchorId="395FE1DC" wp14:editId="2E68840C">
                <wp:simplePos x="0" y="0"/>
                <wp:positionH relativeFrom="column">
                  <wp:posOffset>1409700</wp:posOffset>
                </wp:positionH>
                <wp:positionV relativeFrom="paragraph">
                  <wp:posOffset>6370320</wp:posOffset>
                </wp:positionV>
                <wp:extent cx="0" cy="457200"/>
                <wp:effectExtent l="13970" t="12065" r="5080" b="6985"/>
                <wp:wrapNone/>
                <wp:docPr id="72" name="Rovná spojnica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7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501.6pt" to="111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701248" behindDoc="0" locked="0" layoutInCell="1" allowOverlap="1" wp14:anchorId="7A9E9301" wp14:editId="307A749E">
                <wp:simplePos x="0" y="0"/>
                <wp:positionH relativeFrom="column">
                  <wp:posOffset>1409700</wp:posOffset>
                </wp:positionH>
                <wp:positionV relativeFrom="paragraph">
                  <wp:posOffset>7399020</wp:posOffset>
                </wp:positionV>
                <wp:extent cx="0" cy="457200"/>
                <wp:effectExtent l="13970" t="12065" r="5080" b="6985"/>
                <wp:wrapNone/>
                <wp:docPr id="73" name="Rovná spojnica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7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582.6pt" to="111pt,6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1792" behindDoc="0" locked="0" layoutInCell="1" allowOverlap="1" wp14:anchorId="64D89069" wp14:editId="63290321">
                <wp:simplePos x="0" y="0"/>
                <wp:positionH relativeFrom="column">
                  <wp:posOffset>5638800</wp:posOffset>
                </wp:positionH>
                <wp:positionV relativeFrom="paragraph">
                  <wp:posOffset>5859780</wp:posOffset>
                </wp:positionV>
                <wp:extent cx="571500" cy="457200"/>
                <wp:effectExtent l="13970" t="6350" r="5080" b="12700"/>
                <wp:wrapNone/>
                <wp:docPr id="74" name="Ová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B1703B" w:rsidRDefault="00B1703B" w:rsidP="00442333">
                            <w:pPr>
                              <w:jc w:val="center"/>
                              <w:rPr>
                                <w:sz w:val="28"/>
                              </w:rPr>
                            </w:pPr>
                            <w:r>
                              <w:rPr>
                                <w:sz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74" o:spid="_x0000_s1041" style="position:absolute;margin-left:444pt;margin-top:461.4pt;width:4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">
                <v:textbox>
                  <w:txbxContent>
                    <w:p w:rsidR="00B1703B" w:rsidRDefault="00B1703B" w:rsidP="00442333">
                      <w:pPr>
                        <w:jc w:val="center"/>
                        <w:rPr>
                          <w:sz w:val="28"/>
                        </w:rPr>
                      </w:pPr>
                      <w:r>
                        <w:rPr>
                          <w:sz w:val="28"/>
                        </w:rPr>
                        <w:t>0</w:t>
                      </w:r>
                    </w:p>
                  </w:txbxContent>
                </v:textbox>
              </v:oval>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3056" behindDoc="0" locked="0" layoutInCell="1" allowOverlap="1" wp14:anchorId="3769F3E9" wp14:editId="76BF1333">
                <wp:simplePos x="0" y="0"/>
                <wp:positionH relativeFrom="column">
                  <wp:posOffset>5867400</wp:posOffset>
                </wp:positionH>
                <wp:positionV relativeFrom="paragraph">
                  <wp:posOffset>5402580</wp:posOffset>
                </wp:positionV>
                <wp:extent cx="0" cy="457200"/>
                <wp:effectExtent l="13970" t="6350" r="5080" b="12700"/>
                <wp:wrapNone/>
                <wp:docPr id="75" name="Rovná spojnica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7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425.4pt" to="462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9744" behindDoc="0" locked="0" layoutInCell="1" allowOverlap="1" wp14:anchorId="1B507867" wp14:editId="7927B80B">
                <wp:simplePos x="0" y="0"/>
                <wp:positionH relativeFrom="column">
                  <wp:posOffset>3352800</wp:posOffset>
                </wp:positionH>
                <wp:positionV relativeFrom="paragraph">
                  <wp:posOffset>5859780</wp:posOffset>
                </wp:positionV>
                <wp:extent cx="571500" cy="457200"/>
                <wp:effectExtent l="13970" t="6350" r="5080" b="12700"/>
                <wp:wrapNone/>
                <wp:docPr id="76" name="Ová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B1703B" w:rsidRPr="00D66802" w:rsidRDefault="00B1703B" w:rsidP="00442333">
                            <w:pPr>
                              <w:jc w:val="center"/>
                              <w:rPr>
                                <w:sz w:val="28"/>
                              </w:rPr>
                            </w:pPr>
                            <w:r>
                              <w:rPr>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76" o:spid="_x0000_s1042" style="position:absolute;margin-left:264pt;margin-top:461.4pt;width: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">
                <v:textbox>
                  <w:txbxContent>
                    <w:p w:rsidR="00B1703B" w:rsidRPr="00D66802" w:rsidRDefault="00B1703B" w:rsidP="00442333">
                      <w:pPr>
                        <w:jc w:val="center"/>
                        <w:rPr>
                          <w:sz w:val="28"/>
                        </w:rPr>
                      </w:pPr>
                      <w:r>
                        <w:rPr>
                          <w:sz w:val="28"/>
                        </w:rPr>
                        <w:t>5</w:t>
                      </w:r>
                    </w:p>
                  </w:txbxContent>
                </v:textbox>
              </v:oval>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91008" behindDoc="0" locked="0" layoutInCell="1" allowOverlap="1" wp14:anchorId="03CC79C8" wp14:editId="5668A3D4">
                <wp:simplePos x="0" y="0"/>
                <wp:positionH relativeFrom="column">
                  <wp:posOffset>3695700</wp:posOffset>
                </wp:positionH>
                <wp:positionV relativeFrom="paragraph">
                  <wp:posOffset>5402580</wp:posOffset>
                </wp:positionV>
                <wp:extent cx="0" cy="457200"/>
                <wp:effectExtent l="13970" t="6350" r="5080" b="12700"/>
                <wp:wrapNone/>
                <wp:docPr id="77" name="Rovná spojnica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7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425.4pt" to="291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7696" behindDoc="0" locked="0" layoutInCell="1" allowOverlap="1" wp14:anchorId="0761E25F" wp14:editId="51360EA2">
                <wp:simplePos x="0" y="0"/>
                <wp:positionH relativeFrom="column">
                  <wp:posOffset>1066800</wp:posOffset>
                </wp:positionH>
                <wp:positionV relativeFrom="paragraph">
                  <wp:posOffset>5859780</wp:posOffset>
                </wp:positionV>
                <wp:extent cx="571500" cy="457200"/>
                <wp:effectExtent l="13970" t="6350" r="5080" b="12700"/>
                <wp:wrapNone/>
                <wp:docPr id="78" name="Ová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txbx>
                        <w:txbxContent>
                          <w:p w:rsidR="00B1703B" w:rsidRDefault="00B1703B" w:rsidP="00442333">
                            <w:pPr>
                              <w:jc w:val="cente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ál 78" o:spid="_x0000_s1043" style="position:absolute;margin-left:84pt;margin-top:461.4pt;width: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">
                <v:textbox>
                  <w:txbxContent>
                    <w:p w:rsidR="00B1703B" w:rsidRDefault="00B1703B" w:rsidP="00442333">
                      <w:pPr>
                        <w:jc w:val="center"/>
                        <w:rPr>
                          <w:sz w:val="28"/>
                        </w:rPr>
                      </w:pPr>
                      <w:r>
                        <w:rPr>
                          <w:sz w:val="28"/>
                        </w:rPr>
                        <w:t>2</w:t>
                      </w:r>
                    </w:p>
                  </w:txbxContent>
                </v:textbox>
              </v:oval>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8960" behindDoc="0" locked="0" layoutInCell="1" allowOverlap="1" wp14:anchorId="21DC3891" wp14:editId="1872D2BE">
                <wp:simplePos x="0" y="0"/>
                <wp:positionH relativeFrom="column">
                  <wp:posOffset>1409700</wp:posOffset>
                </wp:positionH>
                <wp:positionV relativeFrom="paragraph">
                  <wp:posOffset>5402580</wp:posOffset>
                </wp:positionV>
                <wp:extent cx="0" cy="457200"/>
                <wp:effectExtent l="13970" t="6350" r="5080" b="12700"/>
                <wp:wrapNone/>
                <wp:docPr id="79" name="Rovná spojnica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7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425.4pt" to="111pt,4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3600" behindDoc="0" locked="0" layoutInCell="1" allowOverlap="1" wp14:anchorId="080B821E" wp14:editId="3C8B6A20">
                <wp:simplePos x="0" y="0"/>
                <wp:positionH relativeFrom="column">
                  <wp:posOffset>5410200</wp:posOffset>
                </wp:positionH>
                <wp:positionV relativeFrom="paragraph">
                  <wp:posOffset>4892040</wp:posOffset>
                </wp:positionV>
                <wp:extent cx="914400" cy="457200"/>
                <wp:effectExtent l="13970" t="10160" r="5080" b="8890"/>
                <wp:wrapNone/>
                <wp:docPr id="80" name="Obdĺžnik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1703B" w:rsidRDefault="00B1703B" w:rsidP="00442333">
                            <w:pPr>
                              <w:jc w:val="center"/>
                            </w:pPr>
                            <w:r>
                              <w:t>Špeciálne triedy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80" o:spid="_x0000_s1044" style="position:absolute;margin-left:426pt;margin-top:385.2pt;width:1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">
                <v:textbox>
                  <w:txbxContent>
                    <w:p w:rsidR="00B1703B" w:rsidRDefault="00B1703B" w:rsidP="00442333">
                      <w:pPr>
                        <w:jc w:val="center"/>
                      </w:pPr>
                      <w:r>
                        <w:t>Špeciálne triedy</w:t>
                      </w:r>
                    </w:p>
                  </w:txbxContent>
                </v:textbox>
              </v:rect>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71552" behindDoc="0" locked="0" layoutInCell="1" allowOverlap="1" wp14:anchorId="4B73346D" wp14:editId="1DAF1B88">
                <wp:simplePos x="0" y="0"/>
                <wp:positionH relativeFrom="column">
                  <wp:posOffset>3238500</wp:posOffset>
                </wp:positionH>
                <wp:positionV relativeFrom="paragraph">
                  <wp:posOffset>4892040</wp:posOffset>
                </wp:positionV>
                <wp:extent cx="914400" cy="457200"/>
                <wp:effectExtent l="13970" t="10160" r="5080" b="8890"/>
                <wp:wrapNone/>
                <wp:docPr id="81" name="Obdĺžnik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1703B" w:rsidRDefault="00B1703B" w:rsidP="00442333">
                            <w:r>
                              <w:t>Triedy s rozš.vyuč.č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81" o:spid="_x0000_s1045" style="position:absolute;margin-left:255pt;margin-top:385.2pt;width:1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">
                <v:textbox>
                  <w:txbxContent>
                    <w:p w:rsidR="00B1703B" w:rsidRDefault="00B1703B" w:rsidP="00442333">
                      <w:r>
                        <w:t>Triedy s rozš.vyuč.č</w:t>
                      </w:r>
                    </w:p>
                  </w:txbxContent>
                </v:textbox>
              </v:rect>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9504" behindDoc="0" locked="0" layoutInCell="1" allowOverlap="1" wp14:anchorId="61BFF364" wp14:editId="1BE92C01">
                <wp:simplePos x="0" y="0"/>
                <wp:positionH relativeFrom="column">
                  <wp:posOffset>-76200</wp:posOffset>
                </wp:positionH>
                <wp:positionV relativeFrom="paragraph">
                  <wp:posOffset>4892040</wp:posOffset>
                </wp:positionV>
                <wp:extent cx="800100" cy="457200"/>
                <wp:effectExtent l="13970" t="10160" r="5080" b="8890"/>
                <wp:wrapNone/>
                <wp:docPr id="82" name="Obdĺžnik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B1703B" w:rsidRDefault="00B1703B" w:rsidP="00442333">
                            <w:r>
                              <w:t xml:space="preserve">     MŠ</w:t>
                            </w:r>
                          </w:p>
                          <w:p w:rsidR="00B1703B" w:rsidRDefault="00B1703B" w:rsidP="00442333">
                            <w:pPr>
                              <w:jc w:val="center"/>
                            </w:pPr>
                            <w:r>
                              <w:t>triedy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82" o:spid="_x0000_s1046" style="position:absolute;margin-left:-6pt;margin-top:385.2pt;width:6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">
                <v:textbox>
                  <w:txbxContent>
                    <w:p w:rsidR="00B1703B" w:rsidRDefault="00B1703B" w:rsidP="00442333">
                      <w:r>
                        <w:t xml:space="preserve">     MŠ</w:t>
                      </w:r>
                    </w:p>
                    <w:p w:rsidR="00B1703B" w:rsidRDefault="00B1703B" w:rsidP="00442333">
                      <w:pPr>
                        <w:jc w:val="center"/>
                      </w:pPr>
                      <w:r>
                        <w:t>triedy</w:t>
                      </w:r>
                    </w:p>
                  </w:txbxContent>
                </v:textbox>
              </v:rect>
            </w:pict>
          </mc:Fallback>
        </mc:AlternateContent>
      </w: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7456" behindDoc="0" locked="0" layoutInCell="1" allowOverlap="1" wp14:anchorId="5B49F2AF" wp14:editId="3EF018FD">
                <wp:simplePos x="0" y="0"/>
                <wp:positionH relativeFrom="column">
                  <wp:posOffset>4038600</wp:posOffset>
                </wp:positionH>
                <wp:positionV relativeFrom="paragraph">
                  <wp:posOffset>137160</wp:posOffset>
                </wp:positionV>
                <wp:extent cx="914400" cy="571500"/>
                <wp:effectExtent l="13970" t="10160" r="5080" b="8890"/>
                <wp:wrapNone/>
                <wp:docPr id="83" name="Rovná spojnica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8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0.8pt" to="390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"/>
            </w:pict>
          </mc:Fallback>
        </mc:AlternateContent>
      </w: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6432" behindDoc="0" locked="0" layoutInCell="1" allowOverlap="1" wp14:anchorId="1BFB6D97" wp14:editId="17A7FEDE">
                <wp:simplePos x="0" y="0"/>
                <wp:positionH relativeFrom="column">
                  <wp:posOffset>3352800</wp:posOffset>
                </wp:positionH>
                <wp:positionV relativeFrom="paragraph">
                  <wp:posOffset>137160</wp:posOffset>
                </wp:positionV>
                <wp:extent cx="685800" cy="571500"/>
                <wp:effectExtent l="13970" t="10160" r="5080" b="8890"/>
                <wp:wrapNone/>
                <wp:docPr id="84" name="Rovná spojnica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8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0.8pt" to="31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"/>
            </w:pict>
          </mc:Fallback>
        </mc:AlternateContent>
      </w: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82816" behindDoc="0" locked="0" layoutInCell="1" allowOverlap="1" wp14:anchorId="22E9494A" wp14:editId="6AAD7006">
                <wp:simplePos x="0" y="0"/>
                <wp:positionH relativeFrom="column">
                  <wp:posOffset>281305</wp:posOffset>
                </wp:positionH>
                <wp:positionV relativeFrom="paragraph">
                  <wp:posOffset>7620</wp:posOffset>
                </wp:positionV>
                <wp:extent cx="952500" cy="3657600"/>
                <wp:effectExtent l="9525" t="10160" r="9525" b="8890"/>
                <wp:wrapNone/>
                <wp:docPr id="85" name="Rovná spojnica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8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6pt" to="97.15pt,2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"/>
            </w:pict>
          </mc:Fallback>
        </mc:AlternateContent>
      </w: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905B3" w:rsidRDefault="004905B3" w:rsidP="00442333">
      <w:pPr>
        <w:spacing w:after="0" w:line="240" w:lineRule="auto"/>
        <w:jc w:val="both"/>
        <w:rPr>
          <w:rFonts w:ascii="Times New Roman" w:eastAsia="Times New Roman" w:hAnsi="Times New Roman" w:cs="Times New Roman"/>
          <w:b/>
          <w:color w:val="548DD4" w:themeColor="text2" w:themeTint="99"/>
          <w:sz w:val="24"/>
          <w:szCs w:val="24"/>
          <w:lang w:eastAsia="cs-CZ"/>
        </w:rPr>
      </w:pPr>
    </w:p>
    <w:p w:rsidR="004905B3" w:rsidRDefault="004905B3" w:rsidP="00442333">
      <w:pPr>
        <w:spacing w:after="0" w:line="240" w:lineRule="auto"/>
        <w:jc w:val="both"/>
        <w:rPr>
          <w:rFonts w:ascii="Times New Roman" w:eastAsia="Times New Roman" w:hAnsi="Times New Roman" w:cs="Times New Roman"/>
          <w:b/>
          <w:color w:val="548DD4" w:themeColor="text2" w:themeTint="99"/>
          <w:sz w:val="24"/>
          <w:szCs w:val="24"/>
          <w:lang w:eastAsia="cs-CZ"/>
        </w:rPr>
      </w:pPr>
    </w:p>
    <w:p w:rsidR="004905B3" w:rsidRDefault="004905B3" w:rsidP="00442333">
      <w:pPr>
        <w:spacing w:after="0" w:line="240" w:lineRule="auto"/>
        <w:jc w:val="both"/>
        <w:rPr>
          <w:rFonts w:ascii="Times New Roman" w:eastAsia="Times New Roman" w:hAnsi="Times New Roman" w:cs="Times New Roman"/>
          <w:b/>
          <w:color w:val="548DD4" w:themeColor="text2" w:themeTint="99"/>
          <w:sz w:val="24"/>
          <w:szCs w:val="24"/>
          <w:lang w:eastAsia="cs-CZ"/>
        </w:rPr>
      </w:pPr>
    </w:p>
    <w:p w:rsidR="000E45F2" w:rsidRDefault="000E45F2" w:rsidP="00442333">
      <w:pPr>
        <w:spacing w:after="0" w:line="240" w:lineRule="auto"/>
        <w:jc w:val="both"/>
        <w:rPr>
          <w:rFonts w:ascii="Times New Roman" w:eastAsia="Times New Roman" w:hAnsi="Times New Roman" w:cs="Times New Roman"/>
          <w:b/>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b/>
          <w:color w:val="548DD4" w:themeColor="text2" w:themeTint="99"/>
          <w:sz w:val="24"/>
          <w:szCs w:val="24"/>
          <w:lang w:eastAsia="cs-CZ"/>
        </w:rPr>
      </w:pPr>
      <w:r w:rsidRPr="001A1F12">
        <w:rPr>
          <w:rFonts w:ascii="Times New Roman" w:eastAsia="Times New Roman" w:hAnsi="Times New Roman" w:cs="Times New Roman"/>
          <w:noProof/>
          <w:sz w:val="24"/>
          <w:szCs w:val="24"/>
          <w:lang w:eastAsia="sk-SK"/>
        </w:rPr>
        <w:lastRenderedPageBreak/>
        <mc:AlternateContent>
          <mc:Choice Requires="wps">
            <w:drawing>
              <wp:anchor distT="0" distB="0" distL="114300" distR="114300" simplePos="0" relativeHeight="251659264" behindDoc="0" locked="0" layoutInCell="1" allowOverlap="1" wp14:anchorId="1AAF95B6" wp14:editId="5D0F2070">
                <wp:simplePos x="0" y="0"/>
                <wp:positionH relativeFrom="column">
                  <wp:posOffset>228600</wp:posOffset>
                </wp:positionH>
                <wp:positionV relativeFrom="paragraph">
                  <wp:posOffset>114935</wp:posOffset>
                </wp:positionV>
                <wp:extent cx="0" cy="0"/>
                <wp:effectExtent l="13970" t="13970" r="5080" b="5080"/>
                <wp:wrapNone/>
                <wp:docPr id="43" name="Rovná spojnic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05pt" to="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"/>
            </w:pict>
          </mc:Fallback>
        </mc:AlternateContent>
      </w:r>
      <w:r w:rsidR="0032601B" w:rsidRPr="001A1F12">
        <w:rPr>
          <w:rFonts w:ascii="Times New Roman" w:eastAsia="Times New Roman" w:hAnsi="Times New Roman" w:cs="Times New Roman"/>
          <w:b/>
          <w:color w:val="548DD4" w:themeColor="text2" w:themeTint="99"/>
          <w:sz w:val="24"/>
          <w:szCs w:val="24"/>
          <w:lang w:eastAsia="cs-CZ"/>
        </w:rPr>
        <w:t>A: Základné údaje a kontakty</w:t>
      </w:r>
    </w:p>
    <w:p w:rsidR="00442333" w:rsidRPr="001A1F12" w:rsidRDefault="00442333" w:rsidP="00442333">
      <w:pPr>
        <w:spacing w:after="0" w:line="240" w:lineRule="auto"/>
        <w:jc w:val="both"/>
        <w:rPr>
          <w:rFonts w:ascii="Times New Roman" w:eastAsia="Times New Roman" w:hAnsi="Times New Roman" w:cs="Times New Roman"/>
          <w:b/>
          <w:color w:val="548DD4" w:themeColor="text2" w:themeTint="99"/>
          <w:sz w:val="24"/>
          <w:szCs w:val="24"/>
          <w:lang w:eastAsia="cs-CZ"/>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05"/>
        <w:gridCol w:w="3828"/>
        <w:gridCol w:w="2268"/>
      </w:tblGrid>
      <w:tr w:rsidR="00442333" w:rsidRPr="001A1F12" w:rsidTr="0034559F">
        <w:tc>
          <w:tcPr>
            <w:tcW w:w="290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Meno</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Telefón</w:t>
            </w:r>
          </w:p>
        </w:tc>
      </w:tr>
      <w:tr w:rsidR="00442333" w:rsidRPr="001A1F12" w:rsidTr="0034559F">
        <w:tc>
          <w:tcPr>
            <w:tcW w:w="2905"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Riaditeľka</w:t>
            </w:r>
          </w:p>
        </w:tc>
        <w:tc>
          <w:tcPr>
            <w:tcW w:w="382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Milena Kravcová</w:t>
            </w:r>
          </w:p>
        </w:tc>
        <w:tc>
          <w:tcPr>
            <w:tcW w:w="226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0903614524</w:t>
            </w:r>
          </w:p>
        </w:tc>
      </w:tr>
      <w:tr w:rsidR="00442333" w:rsidRPr="001A1F12" w:rsidTr="0034559F">
        <w:tc>
          <w:tcPr>
            <w:tcW w:w="2905"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ZRŠ</w:t>
            </w:r>
            <w:r w:rsidR="000E45F2">
              <w:rPr>
                <w:rFonts w:ascii="Times New Roman" w:eastAsia="Times New Roman" w:hAnsi="Times New Roman" w:cs="Times New Roman"/>
                <w:sz w:val="24"/>
                <w:szCs w:val="24"/>
                <w:lang w:eastAsia="cs-CZ"/>
              </w:rPr>
              <w:t xml:space="preserve"> pre 1.stupeň</w:t>
            </w:r>
          </w:p>
        </w:tc>
        <w:tc>
          <w:tcPr>
            <w:tcW w:w="382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PaedDr. Daniela Dunčáková</w:t>
            </w:r>
          </w:p>
        </w:tc>
        <w:tc>
          <w:tcPr>
            <w:tcW w:w="226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0911368588</w:t>
            </w:r>
          </w:p>
        </w:tc>
      </w:tr>
      <w:tr w:rsidR="00442333" w:rsidRPr="001A1F12" w:rsidTr="0034559F">
        <w:tc>
          <w:tcPr>
            <w:tcW w:w="2905"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ZRŠ</w:t>
            </w:r>
            <w:r w:rsidR="000E45F2">
              <w:rPr>
                <w:rFonts w:ascii="Times New Roman" w:eastAsia="Times New Roman" w:hAnsi="Times New Roman" w:cs="Times New Roman"/>
                <w:sz w:val="24"/>
                <w:szCs w:val="24"/>
                <w:lang w:eastAsia="cs-CZ"/>
              </w:rPr>
              <w:t xml:space="preserve"> pre 2.stupeň</w:t>
            </w:r>
          </w:p>
        </w:tc>
        <w:tc>
          <w:tcPr>
            <w:tcW w:w="382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Michal Skreptáč</w:t>
            </w:r>
          </w:p>
        </w:tc>
        <w:tc>
          <w:tcPr>
            <w:tcW w:w="226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0911368588</w:t>
            </w:r>
          </w:p>
        </w:tc>
      </w:tr>
      <w:tr w:rsidR="00442333" w:rsidRPr="001A1F12" w:rsidTr="0034559F">
        <w:tc>
          <w:tcPr>
            <w:tcW w:w="2905"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ZRŠ pre MŠ</w:t>
            </w:r>
          </w:p>
        </w:tc>
        <w:tc>
          <w:tcPr>
            <w:tcW w:w="382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Anna Chovancová</w:t>
            </w:r>
          </w:p>
        </w:tc>
        <w:tc>
          <w:tcPr>
            <w:tcW w:w="226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color w:val="FF0000"/>
                <w:sz w:val="24"/>
                <w:szCs w:val="24"/>
                <w:lang w:eastAsia="cs-CZ"/>
              </w:rPr>
            </w:pPr>
            <w:r w:rsidRPr="001A1F12">
              <w:rPr>
                <w:rFonts w:ascii="Times New Roman" w:eastAsia="Times New Roman" w:hAnsi="Times New Roman" w:cs="Times New Roman"/>
                <w:sz w:val="24"/>
                <w:szCs w:val="24"/>
                <w:lang w:eastAsia="cs-CZ"/>
              </w:rPr>
              <w:t>0911544004</w:t>
            </w:r>
          </w:p>
        </w:tc>
      </w:tr>
      <w:tr w:rsidR="00442333" w:rsidRPr="001A1F12" w:rsidTr="0034559F">
        <w:tc>
          <w:tcPr>
            <w:tcW w:w="2905"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Ekonómka školy</w:t>
            </w:r>
          </w:p>
        </w:tc>
        <w:tc>
          <w:tcPr>
            <w:tcW w:w="382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Anna Hudáková</w:t>
            </w:r>
          </w:p>
        </w:tc>
        <w:tc>
          <w:tcPr>
            <w:tcW w:w="226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0911368588</w:t>
            </w:r>
          </w:p>
        </w:tc>
      </w:tr>
      <w:tr w:rsidR="00442333" w:rsidRPr="001A1F12" w:rsidTr="0034559F">
        <w:tc>
          <w:tcPr>
            <w:tcW w:w="2905"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Výchovný poradca</w:t>
            </w:r>
          </w:p>
        </w:tc>
        <w:tc>
          <w:tcPr>
            <w:tcW w:w="382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Peter Vasilega</w:t>
            </w:r>
          </w:p>
        </w:tc>
        <w:tc>
          <w:tcPr>
            <w:tcW w:w="226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0911368588</w:t>
            </w:r>
          </w:p>
        </w:tc>
      </w:tr>
      <w:tr w:rsidR="00442333" w:rsidRPr="001A1F12" w:rsidTr="0034559F">
        <w:tc>
          <w:tcPr>
            <w:tcW w:w="2905"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Vedúca ŠJ</w:t>
            </w:r>
          </w:p>
        </w:tc>
        <w:tc>
          <w:tcPr>
            <w:tcW w:w="382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Mária Liptáková</w:t>
            </w:r>
          </w:p>
        </w:tc>
        <w:tc>
          <w:tcPr>
            <w:tcW w:w="226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0911530166</w:t>
            </w:r>
          </w:p>
        </w:tc>
      </w:tr>
    </w:tbl>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b/>
          <w:color w:val="548DD4" w:themeColor="text2" w:themeTint="99"/>
          <w:sz w:val="24"/>
          <w:szCs w:val="24"/>
          <w:lang w:eastAsia="cs-CZ"/>
        </w:rPr>
      </w:pPr>
      <w:r w:rsidRPr="001A1F12">
        <w:rPr>
          <w:rFonts w:ascii="Times New Roman" w:eastAsia="Times New Roman" w:hAnsi="Times New Roman" w:cs="Times New Roman"/>
          <w:b/>
          <w:color w:val="548DD4" w:themeColor="text2" w:themeTint="99"/>
          <w:sz w:val="24"/>
          <w:szCs w:val="24"/>
          <w:lang w:eastAsia="cs-CZ"/>
        </w:rPr>
        <w:t>B: Údaje o rade š</w:t>
      </w:r>
      <w:r w:rsidR="0032601B" w:rsidRPr="001A1F12">
        <w:rPr>
          <w:rFonts w:ascii="Times New Roman" w:eastAsia="Times New Roman" w:hAnsi="Times New Roman" w:cs="Times New Roman"/>
          <w:b/>
          <w:color w:val="548DD4" w:themeColor="text2" w:themeTint="99"/>
          <w:sz w:val="24"/>
          <w:szCs w:val="24"/>
          <w:lang w:eastAsia="cs-CZ"/>
        </w:rPr>
        <w:t>koly a poradných orgánoch školy</w:t>
      </w:r>
    </w:p>
    <w:p w:rsidR="00442333" w:rsidRPr="001A1F12" w:rsidRDefault="00442333" w:rsidP="00442333">
      <w:pPr>
        <w:spacing w:after="0" w:line="240" w:lineRule="auto"/>
        <w:rPr>
          <w:rFonts w:ascii="Times New Roman" w:eastAsia="Times New Roman" w:hAnsi="Times New Roman" w:cs="Times New Roman"/>
          <w:b/>
          <w:color w:val="548DD4" w:themeColor="text2" w:themeTint="99"/>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i/>
          <w:sz w:val="24"/>
          <w:szCs w:val="24"/>
          <w:lang w:eastAsia="cs-CZ"/>
        </w:rPr>
      </w:pPr>
      <w:r w:rsidRPr="001A1F12">
        <w:rPr>
          <w:rFonts w:ascii="Times New Roman" w:eastAsia="Times New Roman" w:hAnsi="Times New Roman" w:cs="Times New Roman"/>
          <w:b/>
          <w:i/>
          <w:sz w:val="24"/>
          <w:szCs w:val="24"/>
          <w:lang w:eastAsia="cs-CZ"/>
        </w:rPr>
        <w:t>Údaje o rade školy:</w:t>
      </w: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Rada školy pri ZŠ s MŠ Pod Vinbargom 1, Bardejov bola ustanovená v zmysle § 24 a 25 zákona č. 596/2003 Z. z. o štátnej správe v školstve a školskej samospráve a o zmene a doplnení niektorých zákonov v znení neskorších predpisov, po voľbách 13.09.2016. Funkčné obdobie začalo dňom 03.10.2016 na obdobie 4 rokov.</w:t>
      </w: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p>
    <w:tbl>
      <w:tblPr>
        <w:tblW w:w="5858" w:type="dxa"/>
        <w:tblInd w:w="55" w:type="dxa"/>
        <w:tblCellMar>
          <w:left w:w="70" w:type="dxa"/>
          <w:right w:w="70" w:type="dxa"/>
        </w:tblCellMar>
        <w:tblLook w:val="04A0" w:firstRow="1" w:lastRow="0" w:firstColumn="1" w:lastColumn="0" w:noHBand="0" w:noVBand="1"/>
      </w:tblPr>
      <w:tblGrid>
        <w:gridCol w:w="3918"/>
        <w:gridCol w:w="1940"/>
      </w:tblGrid>
      <w:tr w:rsidR="00442333" w:rsidRPr="001A1F12" w:rsidTr="0034559F">
        <w:trPr>
          <w:trHeight w:val="300"/>
        </w:trPr>
        <w:tc>
          <w:tcPr>
            <w:tcW w:w="3918" w:type="dxa"/>
            <w:tcBorders>
              <w:top w:val="nil"/>
              <w:left w:val="nil"/>
              <w:bottom w:val="nil"/>
              <w:right w:val="nil"/>
            </w:tcBorders>
            <w:shd w:val="clear" w:color="auto" w:fill="auto"/>
            <w:noWrap/>
            <w:vAlign w:val="bottom"/>
            <w:hideMark/>
          </w:tcPr>
          <w:tbl>
            <w:tblPr>
              <w:tblStyle w:val="Mriekatabuky"/>
              <w:tblW w:w="3768" w:type="dxa"/>
              <w:tblLook w:val="04A0" w:firstRow="1" w:lastRow="0" w:firstColumn="1" w:lastColumn="0" w:noHBand="0" w:noVBand="1"/>
            </w:tblPr>
            <w:tblGrid>
              <w:gridCol w:w="2472"/>
              <w:gridCol w:w="1296"/>
            </w:tblGrid>
            <w:tr w:rsidR="00442333" w:rsidRPr="001A1F12" w:rsidTr="0034559F">
              <w:tc>
                <w:tcPr>
                  <w:tcW w:w="2492" w:type="dxa"/>
                </w:tcPr>
                <w:p w:rsidR="00442333" w:rsidRPr="001A1F12" w:rsidRDefault="00442333" w:rsidP="00442333">
                  <w:pPr>
                    <w:rPr>
                      <w:b/>
                      <w:bCs/>
                      <w:color w:val="000000"/>
                      <w:sz w:val="24"/>
                      <w:szCs w:val="24"/>
                    </w:rPr>
                  </w:pPr>
                  <w:r w:rsidRPr="001A1F12">
                    <w:rPr>
                      <w:b/>
                      <w:bCs/>
                      <w:color w:val="000000"/>
                      <w:sz w:val="24"/>
                      <w:szCs w:val="24"/>
                    </w:rPr>
                    <w:t>Dátum ustanovenia:</w:t>
                  </w:r>
                </w:p>
              </w:tc>
              <w:tc>
                <w:tcPr>
                  <w:tcW w:w="1276" w:type="dxa"/>
                </w:tcPr>
                <w:p w:rsidR="00442333" w:rsidRPr="001A1F12" w:rsidRDefault="00442333" w:rsidP="00442333">
                  <w:pPr>
                    <w:rPr>
                      <w:b/>
                      <w:bCs/>
                      <w:color w:val="000000"/>
                      <w:sz w:val="24"/>
                      <w:szCs w:val="24"/>
                    </w:rPr>
                  </w:pPr>
                  <w:r w:rsidRPr="001A1F12">
                    <w:rPr>
                      <w:b/>
                      <w:bCs/>
                      <w:color w:val="000000"/>
                      <w:sz w:val="24"/>
                      <w:szCs w:val="24"/>
                    </w:rPr>
                    <w:t>29.09.2016</w:t>
                  </w:r>
                </w:p>
              </w:tc>
            </w:tr>
            <w:tr w:rsidR="00442333" w:rsidRPr="001A1F12" w:rsidTr="0034559F">
              <w:tc>
                <w:tcPr>
                  <w:tcW w:w="2492" w:type="dxa"/>
                </w:tcPr>
                <w:p w:rsidR="00442333" w:rsidRPr="001A1F12" w:rsidRDefault="00442333" w:rsidP="00442333">
                  <w:pPr>
                    <w:rPr>
                      <w:b/>
                      <w:bCs/>
                      <w:color w:val="000000"/>
                      <w:sz w:val="24"/>
                      <w:szCs w:val="24"/>
                    </w:rPr>
                  </w:pPr>
                  <w:r w:rsidRPr="001A1F12">
                    <w:rPr>
                      <w:b/>
                      <w:bCs/>
                      <w:color w:val="000000"/>
                      <w:sz w:val="24"/>
                      <w:szCs w:val="24"/>
                    </w:rPr>
                    <w:t>Počet členov ŠR:</w:t>
                  </w:r>
                </w:p>
              </w:tc>
              <w:tc>
                <w:tcPr>
                  <w:tcW w:w="1276" w:type="dxa"/>
                </w:tcPr>
                <w:p w:rsidR="00442333" w:rsidRPr="001A1F12" w:rsidRDefault="00442333" w:rsidP="00442333">
                  <w:pPr>
                    <w:rPr>
                      <w:b/>
                      <w:bCs/>
                      <w:color w:val="000000"/>
                      <w:sz w:val="24"/>
                      <w:szCs w:val="24"/>
                    </w:rPr>
                  </w:pPr>
                  <w:r w:rsidRPr="001A1F12">
                    <w:rPr>
                      <w:b/>
                      <w:bCs/>
                      <w:color w:val="000000"/>
                      <w:sz w:val="24"/>
                      <w:szCs w:val="24"/>
                    </w:rPr>
                    <w:t>11</w:t>
                  </w:r>
                </w:p>
              </w:tc>
            </w:tr>
          </w:tbl>
          <w:p w:rsidR="00442333" w:rsidRPr="001A1F12" w:rsidRDefault="00442333" w:rsidP="00442333">
            <w:pPr>
              <w:spacing w:after="0" w:line="240" w:lineRule="auto"/>
              <w:rPr>
                <w:rFonts w:ascii="Times New Roman" w:eastAsia="Times New Roman" w:hAnsi="Times New Roman" w:cs="Times New Roman"/>
                <w:b/>
                <w:bCs/>
                <w:color w:val="000000"/>
                <w:sz w:val="24"/>
                <w:szCs w:val="24"/>
                <w:lang w:eastAsia="sk-SK"/>
              </w:rPr>
            </w:pPr>
          </w:p>
          <w:p w:rsidR="00442333" w:rsidRPr="001A1F12" w:rsidRDefault="00442333" w:rsidP="00442333">
            <w:pPr>
              <w:spacing w:after="0" w:line="240" w:lineRule="auto"/>
              <w:rPr>
                <w:rFonts w:ascii="Times New Roman" w:eastAsia="Times New Roman" w:hAnsi="Times New Roman" w:cs="Times New Roman"/>
                <w:b/>
                <w:bCs/>
                <w:color w:val="000000"/>
                <w:sz w:val="24"/>
                <w:szCs w:val="24"/>
                <w:lang w:eastAsia="sk-SK"/>
              </w:rPr>
            </w:pPr>
          </w:p>
        </w:tc>
        <w:tc>
          <w:tcPr>
            <w:tcW w:w="1940" w:type="dxa"/>
            <w:tcBorders>
              <w:top w:val="nil"/>
              <w:left w:val="nil"/>
              <w:bottom w:val="nil"/>
              <w:right w:val="nil"/>
            </w:tcBorders>
            <w:shd w:val="clear" w:color="auto" w:fill="auto"/>
            <w:noWrap/>
            <w:vAlign w:val="bottom"/>
            <w:hideMark/>
          </w:tcPr>
          <w:p w:rsidR="00442333" w:rsidRPr="001A1F12" w:rsidRDefault="00442333" w:rsidP="00442333">
            <w:pPr>
              <w:spacing w:after="0" w:line="240" w:lineRule="auto"/>
              <w:jc w:val="right"/>
              <w:rPr>
                <w:rFonts w:ascii="Times New Roman" w:eastAsia="Times New Roman" w:hAnsi="Times New Roman" w:cs="Times New Roman"/>
                <w:color w:val="000000"/>
                <w:sz w:val="24"/>
                <w:szCs w:val="24"/>
                <w:lang w:eastAsia="sk-SK"/>
              </w:rPr>
            </w:pPr>
          </w:p>
        </w:tc>
      </w:tr>
    </w:tbl>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tbl>
      <w:tblPr>
        <w:tblStyle w:val="Mriekatabuky"/>
        <w:tblW w:w="0" w:type="auto"/>
        <w:tblLook w:val="04A0" w:firstRow="1" w:lastRow="0" w:firstColumn="1" w:lastColumn="0" w:noHBand="0" w:noVBand="1"/>
      </w:tblPr>
      <w:tblGrid>
        <w:gridCol w:w="4606"/>
        <w:gridCol w:w="4606"/>
      </w:tblGrid>
      <w:tr w:rsidR="00442333" w:rsidRPr="001A1F12" w:rsidTr="0034559F">
        <w:tc>
          <w:tcPr>
            <w:tcW w:w="4606" w:type="dxa"/>
          </w:tcPr>
          <w:p w:rsidR="00442333" w:rsidRPr="001A1F12" w:rsidRDefault="00442333" w:rsidP="00442333">
            <w:pPr>
              <w:rPr>
                <w:b/>
                <w:sz w:val="24"/>
                <w:szCs w:val="24"/>
                <w:lang w:eastAsia="cs-CZ"/>
              </w:rPr>
            </w:pPr>
            <w:r w:rsidRPr="001A1F12">
              <w:rPr>
                <w:b/>
                <w:sz w:val="24"/>
                <w:szCs w:val="24"/>
                <w:lang w:eastAsia="cs-CZ"/>
              </w:rPr>
              <w:t>Predseda ŠR:</w:t>
            </w:r>
          </w:p>
        </w:tc>
        <w:tc>
          <w:tcPr>
            <w:tcW w:w="4606" w:type="dxa"/>
          </w:tcPr>
          <w:p w:rsidR="00442333" w:rsidRPr="001A1F12" w:rsidRDefault="00442333" w:rsidP="00442333">
            <w:pPr>
              <w:rPr>
                <w:sz w:val="24"/>
                <w:szCs w:val="24"/>
                <w:lang w:eastAsia="cs-CZ"/>
              </w:rPr>
            </w:pPr>
            <w:r w:rsidRPr="001A1F12">
              <w:rPr>
                <w:sz w:val="24"/>
                <w:szCs w:val="24"/>
                <w:lang w:eastAsia="cs-CZ"/>
              </w:rPr>
              <w:t xml:space="preserve">1 </w:t>
            </w:r>
          </w:p>
        </w:tc>
      </w:tr>
      <w:tr w:rsidR="00442333" w:rsidRPr="001A1F12" w:rsidTr="0034559F">
        <w:tc>
          <w:tcPr>
            <w:tcW w:w="4606" w:type="dxa"/>
          </w:tcPr>
          <w:p w:rsidR="00442333" w:rsidRPr="001A1F12" w:rsidRDefault="00442333" w:rsidP="00442333">
            <w:pPr>
              <w:rPr>
                <w:b/>
                <w:sz w:val="24"/>
                <w:szCs w:val="24"/>
                <w:lang w:eastAsia="cs-CZ"/>
              </w:rPr>
            </w:pPr>
            <w:r w:rsidRPr="001A1F12">
              <w:rPr>
                <w:b/>
                <w:sz w:val="24"/>
                <w:szCs w:val="24"/>
                <w:lang w:eastAsia="cs-CZ"/>
              </w:rPr>
              <w:t>Pedagogickí  zamestnanci:</w:t>
            </w:r>
          </w:p>
        </w:tc>
        <w:tc>
          <w:tcPr>
            <w:tcW w:w="4606" w:type="dxa"/>
          </w:tcPr>
          <w:p w:rsidR="00442333" w:rsidRPr="001A1F12" w:rsidRDefault="00442333" w:rsidP="00442333">
            <w:pPr>
              <w:rPr>
                <w:sz w:val="24"/>
                <w:szCs w:val="24"/>
                <w:lang w:eastAsia="cs-CZ"/>
              </w:rPr>
            </w:pPr>
            <w:r w:rsidRPr="001A1F12">
              <w:rPr>
                <w:sz w:val="24"/>
                <w:szCs w:val="24"/>
                <w:lang w:eastAsia="cs-CZ"/>
              </w:rPr>
              <w:t>2 (1 za ZŠ a 1 za MŠ)</w:t>
            </w:r>
          </w:p>
        </w:tc>
      </w:tr>
      <w:tr w:rsidR="00442333" w:rsidRPr="001A1F12" w:rsidTr="0034559F">
        <w:tc>
          <w:tcPr>
            <w:tcW w:w="4606" w:type="dxa"/>
          </w:tcPr>
          <w:p w:rsidR="00442333" w:rsidRPr="001A1F12" w:rsidRDefault="00442333" w:rsidP="00442333">
            <w:pPr>
              <w:rPr>
                <w:b/>
                <w:sz w:val="24"/>
                <w:szCs w:val="24"/>
                <w:lang w:eastAsia="cs-CZ"/>
              </w:rPr>
            </w:pPr>
            <w:r w:rsidRPr="001A1F12">
              <w:rPr>
                <w:b/>
                <w:sz w:val="24"/>
                <w:szCs w:val="24"/>
                <w:lang w:eastAsia="cs-CZ"/>
              </w:rPr>
              <w:t>Nepedagogickí zamestnanci:</w:t>
            </w:r>
          </w:p>
        </w:tc>
        <w:tc>
          <w:tcPr>
            <w:tcW w:w="4606" w:type="dxa"/>
          </w:tcPr>
          <w:p w:rsidR="00442333" w:rsidRPr="001A1F12" w:rsidRDefault="00442333" w:rsidP="00442333">
            <w:pPr>
              <w:rPr>
                <w:sz w:val="24"/>
                <w:szCs w:val="24"/>
                <w:lang w:eastAsia="cs-CZ"/>
              </w:rPr>
            </w:pPr>
            <w:r w:rsidRPr="001A1F12">
              <w:rPr>
                <w:sz w:val="24"/>
                <w:szCs w:val="24"/>
                <w:lang w:eastAsia="cs-CZ"/>
              </w:rPr>
              <w:t>1</w:t>
            </w:r>
          </w:p>
        </w:tc>
      </w:tr>
      <w:tr w:rsidR="00442333" w:rsidRPr="001A1F12" w:rsidTr="0034559F">
        <w:tc>
          <w:tcPr>
            <w:tcW w:w="4606" w:type="dxa"/>
          </w:tcPr>
          <w:p w:rsidR="00442333" w:rsidRPr="001A1F12" w:rsidRDefault="00442333" w:rsidP="00442333">
            <w:pPr>
              <w:rPr>
                <w:b/>
                <w:sz w:val="24"/>
                <w:szCs w:val="24"/>
                <w:lang w:eastAsia="cs-CZ"/>
              </w:rPr>
            </w:pPr>
            <w:r w:rsidRPr="001A1F12">
              <w:rPr>
                <w:b/>
                <w:sz w:val="24"/>
                <w:szCs w:val="24"/>
                <w:lang w:eastAsia="cs-CZ"/>
              </w:rPr>
              <w:t>Rodičia:</w:t>
            </w:r>
          </w:p>
        </w:tc>
        <w:tc>
          <w:tcPr>
            <w:tcW w:w="4606" w:type="dxa"/>
          </w:tcPr>
          <w:p w:rsidR="00442333" w:rsidRPr="001A1F12" w:rsidRDefault="00442333" w:rsidP="00442333">
            <w:pPr>
              <w:rPr>
                <w:sz w:val="24"/>
                <w:szCs w:val="24"/>
                <w:lang w:eastAsia="cs-CZ"/>
              </w:rPr>
            </w:pPr>
            <w:r w:rsidRPr="001A1F12">
              <w:rPr>
                <w:sz w:val="24"/>
                <w:szCs w:val="24"/>
                <w:lang w:eastAsia="cs-CZ"/>
              </w:rPr>
              <w:t>4 (3 za ZŠ a 1 za MŠ)</w:t>
            </w:r>
          </w:p>
        </w:tc>
      </w:tr>
      <w:tr w:rsidR="00442333" w:rsidRPr="001A1F12" w:rsidTr="0034559F">
        <w:tc>
          <w:tcPr>
            <w:tcW w:w="4606" w:type="dxa"/>
          </w:tcPr>
          <w:p w:rsidR="00442333" w:rsidRPr="001A1F12" w:rsidRDefault="00442333" w:rsidP="00442333">
            <w:pPr>
              <w:rPr>
                <w:b/>
                <w:sz w:val="24"/>
                <w:szCs w:val="24"/>
                <w:lang w:eastAsia="cs-CZ"/>
              </w:rPr>
            </w:pPr>
            <w:r w:rsidRPr="001A1F12">
              <w:rPr>
                <w:b/>
                <w:sz w:val="24"/>
                <w:szCs w:val="24"/>
                <w:lang w:eastAsia="cs-CZ"/>
              </w:rPr>
              <w:t>Delegovaní zástupcovia MZ Bardejov:</w:t>
            </w:r>
          </w:p>
        </w:tc>
        <w:tc>
          <w:tcPr>
            <w:tcW w:w="4606" w:type="dxa"/>
          </w:tcPr>
          <w:p w:rsidR="00442333" w:rsidRPr="001A1F12" w:rsidRDefault="00442333" w:rsidP="00442333">
            <w:pPr>
              <w:rPr>
                <w:sz w:val="24"/>
                <w:szCs w:val="24"/>
                <w:lang w:eastAsia="cs-CZ"/>
              </w:rPr>
            </w:pPr>
            <w:r w:rsidRPr="001A1F12">
              <w:rPr>
                <w:sz w:val="24"/>
                <w:szCs w:val="24"/>
                <w:lang w:eastAsia="cs-CZ"/>
              </w:rPr>
              <w:t>4</w:t>
            </w:r>
          </w:p>
        </w:tc>
      </w:tr>
    </w:tbl>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i/>
          <w:sz w:val="24"/>
          <w:szCs w:val="24"/>
          <w:lang w:eastAsia="cs-CZ"/>
        </w:rPr>
      </w:pPr>
      <w:r w:rsidRPr="001A1F12">
        <w:rPr>
          <w:rFonts w:ascii="Times New Roman" w:eastAsia="Times New Roman" w:hAnsi="Times New Roman" w:cs="Times New Roman"/>
          <w:b/>
          <w:i/>
          <w:sz w:val="24"/>
          <w:szCs w:val="24"/>
          <w:lang w:eastAsia="cs-CZ"/>
        </w:rPr>
        <w:t>Stručná informácia o činnosti rady školy za školský rok 2018/2019:</w:t>
      </w:r>
    </w:p>
    <w:p w:rsidR="00442333" w:rsidRPr="001A1F12" w:rsidRDefault="00D27EF2"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Rada školy sa v š. roku 2019</w:t>
      </w:r>
      <w:r w:rsidR="00442333" w:rsidRPr="001A1F12">
        <w:rPr>
          <w:rFonts w:ascii="Times New Roman" w:eastAsia="Times New Roman" w:hAnsi="Times New Roman" w:cs="Times New Roman"/>
          <w:sz w:val="24"/>
          <w:szCs w:val="24"/>
          <w:lang w:eastAsia="cs-CZ"/>
        </w:rPr>
        <w:t>/20</w:t>
      </w:r>
      <w:r w:rsidRPr="001A1F12">
        <w:rPr>
          <w:rFonts w:ascii="Times New Roman" w:eastAsia="Times New Roman" w:hAnsi="Times New Roman" w:cs="Times New Roman"/>
          <w:sz w:val="24"/>
          <w:szCs w:val="24"/>
          <w:lang w:eastAsia="cs-CZ"/>
        </w:rPr>
        <w:t>20</w:t>
      </w:r>
      <w:r w:rsidR="00442333" w:rsidRPr="001A1F12">
        <w:rPr>
          <w:rFonts w:ascii="Times New Roman" w:eastAsia="Times New Roman" w:hAnsi="Times New Roman" w:cs="Times New Roman"/>
          <w:sz w:val="24"/>
          <w:szCs w:val="24"/>
          <w:lang w:eastAsia="cs-CZ"/>
        </w:rPr>
        <w:t xml:space="preserve"> stretla </w:t>
      </w:r>
      <w:r w:rsidRPr="001A1F12">
        <w:rPr>
          <w:rFonts w:ascii="Times New Roman" w:eastAsia="Times New Roman" w:hAnsi="Times New Roman" w:cs="Times New Roman"/>
          <w:sz w:val="24"/>
          <w:szCs w:val="24"/>
          <w:lang w:eastAsia="cs-CZ"/>
        </w:rPr>
        <w:t>2</w:t>
      </w:r>
      <w:r w:rsidR="00442333" w:rsidRPr="001A1F12">
        <w:rPr>
          <w:rFonts w:ascii="Times New Roman" w:eastAsia="Times New Roman" w:hAnsi="Times New Roman" w:cs="Times New Roman"/>
          <w:sz w:val="24"/>
          <w:szCs w:val="24"/>
          <w:lang w:eastAsia="cs-CZ"/>
        </w:rPr>
        <w:t xml:space="preserve">-krát.  </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Členovia boli oboznámení s/so:</w:t>
      </w:r>
    </w:p>
    <w:p w:rsidR="00442333" w:rsidRPr="001A1F12" w:rsidRDefault="00442333" w:rsidP="00266BD4">
      <w:pPr>
        <w:numPr>
          <w:ilvl w:val="0"/>
          <w:numId w:val="4"/>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Pedagogicko-organizačným zabezpečením školského roka,</w:t>
      </w:r>
    </w:p>
    <w:p w:rsidR="00442333" w:rsidRPr="001A1F12" w:rsidRDefault="00442333" w:rsidP="00266BD4">
      <w:pPr>
        <w:numPr>
          <w:ilvl w:val="0"/>
          <w:numId w:val="4"/>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učebnými plánmi na aktuálny školský rok,</w:t>
      </w:r>
    </w:p>
    <w:p w:rsidR="00442333" w:rsidRPr="001A1F12" w:rsidRDefault="00442333" w:rsidP="00266BD4">
      <w:pPr>
        <w:numPr>
          <w:ilvl w:val="0"/>
          <w:numId w:val="4"/>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inovovaným ŠkVP a ŠkVP,</w:t>
      </w:r>
    </w:p>
    <w:p w:rsidR="00442333" w:rsidRPr="001A1F12" w:rsidRDefault="00442333" w:rsidP="00266BD4">
      <w:pPr>
        <w:numPr>
          <w:ilvl w:val="0"/>
          <w:numId w:val="4"/>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školským poriadkom,</w:t>
      </w:r>
    </w:p>
    <w:p w:rsidR="00442333" w:rsidRPr="001A1F12" w:rsidRDefault="00442333" w:rsidP="00266BD4">
      <w:pPr>
        <w:numPr>
          <w:ilvl w:val="0"/>
          <w:numId w:val="4"/>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školským poriadkom ŠKD,</w:t>
      </w:r>
    </w:p>
    <w:p w:rsidR="00442333" w:rsidRPr="001A1F12" w:rsidRDefault="00442333" w:rsidP="00266BD4">
      <w:pPr>
        <w:numPr>
          <w:ilvl w:val="0"/>
          <w:numId w:val="4"/>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Správou o výchovno-vzdelávacej činnosti za uplynulý rok,</w:t>
      </w:r>
    </w:p>
    <w:p w:rsidR="00442333" w:rsidRPr="001A1F12" w:rsidRDefault="00442333" w:rsidP="00266BD4">
      <w:pPr>
        <w:numPr>
          <w:ilvl w:val="0"/>
          <w:numId w:val="4"/>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správou o hospodárení školy za kalendárny rok 201</w:t>
      </w:r>
      <w:r w:rsidR="00D27EF2" w:rsidRPr="001A1F12">
        <w:rPr>
          <w:rFonts w:ascii="Times New Roman" w:eastAsia="Times New Roman" w:hAnsi="Times New Roman" w:cs="Times New Roman"/>
          <w:sz w:val="24"/>
          <w:szCs w:val="24"/>
          <w:lang w:eastAsia="cs-CZ"/>
        </w:rPr>
        <w:t>9</w:t>
      </w:r>
      <w:r w:rsidRPr="001A1F12">
        <w:rPr>
          <w:rFonts w:ascii="Times New Roman" w:eastAsia="Times New Roman" w:hAnsi="Times New Roman" w:cs="Times New Roman"/>
          <w:sz w:val="24"/>
          <w:szCs w:val="24"/>
          <w:lang w:eastAsia="cs-CZ"/>
        </w:rPr>
        <w:t>,</w:t>
      </w:r>
    </w:p>
    <w:p w:rsidR="00442333" w:rsidRPr="001A1F12" w:rsidRDefault="00442333" w:rsidP="00266BD4">
      <w:pPr>
        <w:numPr>
          <w:ilvl w:val="0"/>
          <w:numId w:val="4"/>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projektmi a činnosťou školy,</w:t>
      </w:r>
    </w:p>
    <w:p w:rsidR="00442333" w:rsidRPr="001A1F12" w:rsidRDefault="00442333" w:rsidP="00266BD4">
      <w:pPr>
        <w:numPr>
          <w:ilvl w:val="0"/>
          <w:numId w:val="4"/>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výsledkami hospodárenia.</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Členovia Rady školy prijali a schválili predkladané návrhy a riešili aktuálne problémy školy. </w:t>
      </w:r>
    </w:p>
    <w:p w:rsidR="00442333" w:rsidRPr="001A1F12" w:rsidRDefault="00442333" w:rsidP="00442333">
      <w:pPr>
        <w:spacing w:after="0" w:line="240" w:lineRule="auto"/>
        <w:rPr>
          <w:rFonts w:ascii="Times New Roman" w:hAnsi="Times New Roman" w:cs="Times New Roman"/>
          <w:sz w:val="24"/>
          <w:szCs w:val="24"/>
        </w:rPr>
      </w:pPr>
    </w:p>
    <w:p w:rsidR="00442333" w:rsidRPr="001A1F12" w:rsidRDefault="00DA6965" w:rsidP="00442333">
      <w:pPr>
        <w:spacing w:after="0" w:line="240" w:lineRule="auto"/>
        <w:rPr>
          <w:rFonts w:ascii="Times New Roman" w:hAnsi="Times New Roman" w:cs="Times New Roman"/>
          <w:b/>
          <w:i/>
          <w:sz w:val="24"/>
          <w:szCs w:val="24"/>
        </w:rPr>
      </w:pPr>
      <w:r w:rsidRPr="001A1F12">
        <w:rPr>
          <w:rFonts w:ascii="Times New Roman" w:hAnsi="Times New Roman" w:cs="Times New Roman"/>
          <w:b/>
          <w:i/>
          <w:sz w:val="24"/>
          <w:szCs w:val="24"/>
        </w:rPr>
        <w:t>Rada školy</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Začiatok - ukončenie funkčného obdobia rady školy: 2016-2020</w:t>
      </w:r>
    </w:p>
    <w:p w:rsidR="00442333" w:rsidRPr="001A1F12" w:rsidRDefault="00442333" w:rsidP="00442333">
      <w:pPr>
        <w:spacing w:after="0" w:line="240" w:lineRule="auto"/>
        <w:rPr>
          <w:rFonts w:ascii="Times New Roman" w:eastAsia="Times New Roman" w:hAnsi="Times New Roman" w:cs="Times New Roman"/>
          <w:b/>
          <w:sz w:val="24"/>
          <w:szCs w:val="24"/>
          <w:lang w:eastAsia="cs-CZ"/>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0"/>
        <w:gridCol w:w="3240"/>
        <w:gridCol w:w="3600"/>
      </w:tblGrid>
      <w:tr w:rsidR="00442333" w:rsidRPr="001A1F12" w:rsidTr="0034559F">
        <w:tc>
          <w:tcPr>
            <w:tcW w:w="24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42333" w:rsidRPr="001A1F12" w:rsidRDefault="00442333" w:rsidP="00442333">
            <w:pPr>
              <w:spacing w:after="0" w:line="240" w:lineRule="auto"/>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Členovia ŠR</w:t>
            </w:r>
          </w:p>
        </w:tc>
        <w:tc>
          <w:tcPr>
            <w:tcW w:w="324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42333" w:rsidRPr="001A1F12" w:rsidRDefault="00442333" w:rsidP="00442333">
            <w:pPr>
              <w:spacing w:after="0" w:line="240" w:lineRule="auto"/>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Meno a priezvisko</w:t>
            </w:r>
          </w:p>
        </w:tc>
        <w:tc>
          <w:tcPr>
            <w:tcW w:w="36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r>
      <w:tr w:rsidR="00442333" w:rsidRPr="001A1F12" w:rsidTr="0034559F">
        <w:tc>
          <w:tcPr>
            <w:tcW w:w="241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Predsedníčka</w:t>
            </w:r>
          </w:p>
        </w:tc>
        <w:tc>
          <w:tcPr>
            <w:tcW w:w="324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Mária Nogová</w:t>
            </w:r>
          </w:p>
        </w:tc>
        <w:tc>
          <w:tcPr>
            <w:tcW w:w="360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za pedagogických zamestnancov školy</w:t>
            </w:r>
          </w:p>
        </w:tc>
      </w:tr>
      <w:tr w:rsidR="00442333" w:rsidRPr="001A1F12" w:rsidTr="0034559F">
        <w:tc>
          <w:tcPr>
            <w:tcW w:w="241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Podpredseda</w:t>
            </w:r>
          </w:p>
        </w:tc>
        <w:tc>
          <w:tcPr>
            <w:tcW w:w="324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Bc. Štefan Malec</w:t>
            </w:r>
          </w:p>
        </w:tc>
        <w:tc>
          <w:tcPr>
            <w:tcW w:w="360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za rodičov ZŠ</w:t>
            </w:r>
          </w:p>
        </w:tc>
      </w:tr>
      <w:tr w:rsidR="00442333" w:rsidRPr="001A1F12" w:rsidTr="0034559F">
        <w:tc>
          <w:tcPr>
            <w:tcW w:w="241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Tajomníčka</w:t>
            </w:r>
          </w:p>
        </w:tc>
        <w:tc>
          <w:tcPr>
            <w:tcW w:w="324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Dana Hostová</w:t>
            </w:r>
          </w:p>
        </w:tc>
        <w:tc>
          <w:tcPr>
            <w:tcW w:w="360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za pedagogických  MŠ</w:t>
            </w:r>
          </w:p>
        </w:tc>
      </w:tr>
      <w:tr w:rsidR="00442333" w:rsidRPr="001A1F12" w:rsidTr="0034559F">
        <w:tc>
          <w:tcPr>
            <w:tcW w:w="241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Členka</w:t>
            </w:r>
          </w:p>
        </w:tc>
        <w:tc>
          <w:tcPr>
            <w:tcW w:w="324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Mária Liptáková</w:t>
            </w:r>
          </w:p>
        </w:tc>
        <w:tc>
          <w:tcPr>
            <w:tcW w:w="3600" w:type="dxa"/>
            <w:tcBorders>
              <w:top w:val="single" w:sz="4" w:space="0" w:color="auto"/>
              <w:left w:val="single" w:sz="4" w:space="0" w:color="auto"/>
              <w:bottom w:val="single" w:sz="4" w:space="0" w:color="auto"/>
              <w:right w:val="single" w:sz="4" w:space="0" w:color="auto"/>
            </w:tcBorders>
            <w:hideMark/>
          </w:tcPr>
          <w:p w:rsidR="00442333" w:rsidRPr="00CA0889" w:rsidRDefault="00442333" w:rsidP="00442333">
            <w:pPr>
              <w:spacing w:after="0" w:line="240" w:lineRule="auto"/>
              <w:rPr>
                <w:rFonts w:ascii="Times New Roman" w:eastAsia="Times New Roman" w:hAnsi="Times New Roman" w:cs="Times New Roman"/>
                <w:sz w:val="20"/>
                <w:szCs w:val="20"/>
                <w:lang w:eastAsia="cs-CZ"/>
              </w:rPr>
            </w:pPr>
            <w:r w:rsidRPr="00CA0889">
              <w:rPr>
                <w:rFonts w:ascii="Times New Roman" w:eastAsia="Times New Roman" w:hAnsi="Times New Roman" w:cs="Times New Roman"/>
                <w:sz w:val="20"/>
                <w:szCs w:val="20"/>
                <w:lang w:eastAsia="cs-CZ"/>
              </w:rPr>
              <w:t>za nepedagogických zamestnancov školy</w:t>
            </w:r>
          </w:p>
        </w:tc>
      </w:tr>
      <w:tr w:rsidR="00442333" w:rsidRPr="001A1F12" w:rsidTr="0034559F">
        <w:tc>
          <w:tcPr>
            <w:tcW w:w="241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Ján Pilko PhD</w:t>
            </w:r>
            <w:r w:rsidRPr="001A1F12">
              <w:rPr>
                <w:rFonts w:ascii="Times New Roman" w:eastAsia="Times New Roman" w:hAnsi="Times New Roman" w:cs="Times New Roman"/>
                <w:color w:val="FF0000"/>
                <w:sz w:val="24"/>
                <w:szCs w:val="24"/>
                <w:lang w:eastAsia="cs-CZ"/>
              </w:rPr>
              <w:t>.</w:t>
            </w:r>
          </w:p>
        </w:tc>
        <w:tc>
          <w:tcPr>
            <w:tcW w:w="360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za rodičov ZŠ</w:t>
            </w:r>
          </w:p>
        </w:tc>
      </w:tr>
      <w:tr w:rsidR="00442333" w:rsidRPr="001A1F12" w:rsidTr="0034559F">
        <w:tc>
          <w:tcPr>
            <w:tcW w:w="241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Členka</w:t>
            </w:r>
          </w:p>
        </w:tc>
        <w:tc>
          <w:tcPr>
            <w:tcW w:w="324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Andrej Mačuga</w:t>
            </w:r>
          </w:p>
        </w:tc>
        <w:tc>
          <w:tcPr>
            <w:tcW w:w="360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za rodičov ZŠ</w:t>
            </w:r>
          </w:p>
        </w:tc>
      </w:tr>
      <w:tr w:rsidR="00442333" w:rsidRPr="001A1F12" w:rsidTr="0034559F">
        <w:tc>
          <w:tcPr>
            <w:tcW w:w="241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JUDr. Eva Hudáková</w:t>
            </w:r>
          </w:p>
        </w:tc>
        <w:tc>
          <w:tcPr>
            <w:tcW w:w="360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poslankyňa MsZ a viceprimátorka</w:t>
            </w:r>
          </w:p>
        </w:tc>
      </w:tr>
      <w:tr w:rsidR="00442333" w:rsidRPr="001A1F12" w:rsidTr="0034559F">
        <w:tc>
          <w:tcPr>
            <w:tcW w:w="241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Dominik Jusko</w:t>
            </w:r>
          </w:p>
        </w:tc>
        <w:tc>
          <w:tcPr>
            <w:tcW w:w="360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delegovaná MsÚ</w:t>
            </w:r>
          </w:p>
        </w:tc>
      </w:tr>
      <w:tr w:rsidR="00442333" w:rsidRPr="001A1F12" w:rsidTr="0034559F">
        <w:tc>
          <w:tcPr>
            <w:tcW w:w="241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Daniela Dvorská</w:t>
            </w:r>
          </w:p>
        </w:tc>
        <w:tc>
          <w:tcPr>
            <w:tcW w:w="360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delegovaná MsÚ</w:t>
            </w:r>
          </w:p>
        </w:tc>
      </w:tr>
      <w:tr w:rsidR="00442333" w:rsidRPr="001A1F12" w:rsidTr="0034559F">
        <w:tc>
          <w:tcPr>
            <w:tcW w:w="241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Ing. </w:t>
            </w:r>
            <w:r w:rsidR="00DF41EA" w:rsidRPr="001A1F12">
              <w:rPr>
                <w:rFonts w:ascii="Times New Roman" w:eastAsia="Times New Roman" w:hAnsi="Times New Roman" w:cs="Times New Roman"/>
                <w:sz w:val="24"/>
                <w:szCs w:val="24"/>
                <w:lang w:eastAsia="cs-CZ"/>
              </w:rPr>
              <w:t xml:space="preserve">Maroš Micenko </w:t>
            </w:r>
          </w:p>
        </w:tc>
        <w:tc>
          <w:tcPr>
            <w:tcW w:w="360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poslanec MsZ</w:t>
            </w:r>
          </w:p>
        </w:tc>
      </w:tr>
      <w:tr w:rsidR="00442333" w:rsidRPr="001A1F12" w:rsidTr="0034559F">
        <w:tc>
          <w:tcPr>
            <w:tcW w:w="241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Člen</w:t>
            </w:r>
          </w:p>
        </w:tc>
        <w:tc>
          <w:tcPr>
            <w:tcW w:w="3240" w:type="dxa"/>
            <w:tcBorders>
              <w:top w:val="single" w:sz="4" w:space="0" w:color="auto"/>
              <w:left w:val="single" w:sz="4" w:space="0" w:color="auto"/>
              <w:bottom w:val="single" w:sz="4" w:space="0" w:color="auto"/>
              <w:right w:val="single" w:sz="4" w:space="0" w:color="auto"/>
            </w:tcBorders>
            <w:hideMark/>
          </w:tcPr>
          <w:p w:rsidR="00442333" w:rsidRPr="001A1F12" w:rsidRDefault="00DC102F"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Pavol Goriščák</w:t>
            </w:r>
          </w:p>
        </w:tc>
        <w:tc>
          <w:tcPr>
            <w:tcW w:w="3600" w:type="dxa"/>
            <w:tcBorders>
              <w:top w:val="single" w:sz="4" w:space="0" w:color="auto"/>
              <w:left w:val="single" w:sz="4" w:space="0" w:color="auto"/>
              <w:bottom w:val="single" w:sz="4" w:space="0" w:color="auto"/>
              <w:right w:val="single" w:sz="4" w:space="0" w:color="auto"/>
            </w:tcBorders>
            <w:hideMark/>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za rodičov MŠ</w:t>
            </w:r>
          </w:p>
        </w:tc>
      </w:tr>
    </w:tbl>
    <w:p w:rsidR="0032601B" w:rsidRPr="001A1F12" w:rsidRDefault="0032601B" w:rsidP="00442333">
      <w:pPr>
        <w:spacing w:after="0" w:line="240" w:lineRule="auto"/>
        <w:jc w:val="both"/>
        <w:rPr>
          <w:rFonts w:ascii="Times New Roman" w:eastAsia="Times New Roman" w:hAnsi="Times New Roman" w:cs="Times New Roman"/>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i/>
          <w:sz w:val="24"/>
          <w:szCs w:val="24"/>
          <w:lang w:eastAsia="cs-CZ"/>
        </w:rPr>
      </w:pPr>
      <w:r w:rsidRPr="001A1F12">
        <w:rPr>
          <w:rFonts w:ascii="Times New Roman" w:eastAsia="Times New Roman" w:hAnsi="Times New Roman" w:cs="Times New Roman"/>
          <w:i/>
          <w:sz w:val="24"/>
          <w:szCs w:val="24"/>
          <w:lang w:eastAsia="cs-CZ"/>
        </w:rPr>
        <w:t>Koordinátori č</w:t>
      </w:r>
      <w:r w:rsidR="0032601B" w:rsidRPr="001A1F12">
        <w:rPr>
          <w:rFonts w:ascii="Times New Roman" w:eastAsia="Times New Roman" w:hAnsi="Times New Roman" w:cs="Times New Roman"/>
          <w:i/>
          <w:sz w:val="24"/>
          <w:szCs w:val="24"/>
          <w:lang w:eastAsia="cs-CZ"/>
        </w:rPr>
        <w:t>inností a iné kariérové pozície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976"/>
      </w:tblGrid>
      <w:tr w:rsidR="00442333" w:rsidRPr="001A1F12" w:rsidTr="0034559F">
        <w:tc>
          <w:tcPr>
            <w:tcW w:w="4372" w:type="dxa"/>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Kariérová pozícia</w:t>
            </w:r>
          </w:p>
        </w:tc>
        <w:tc>
          <w:tcPr>
            <w:tcW w:w="4916" w:type="dxa"/>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Meno a priezvisko</w:t>
            </w:r>
          </w:p>
        </w:tc>
      </w:tr>
      <w:tr w:rsidR="00442333" w:rsidRPr="001A1F12" w:rsidTr="0034559F">
        <w:tc>
          <w:tcPr>
            <w:tcW w:w="4372"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Výchovný poradca</w:t>
            </w:r>
          </w:p>
        </w:tc>
        <w:tc>
          <w:tcPr>
            <w:tcW w:w="4916"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Peter Vasilega</w:t>
            </w:r>
          </w:p>
        </w:tc>
      </w:tr>
      <w:tr w:rsidR="00442333" w:rsidRPr="001A1F12" w:rsidTr="0034559F">
        <w:tc>
          <w:tcPr>
            <w:tcW w:w="4372"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Koordinátor informatizácie školy</w:t>
            </w:r>
          </w:p>
        </w:tc>
        <w:tc>
          <w:tcPr>
            <w:tcW w:w="4916"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Ing. Dušan Kuča</w:t>
            </w:r>
          </w:p>
        </w:tc>
      </w:tr>
      <w:tr w:rsidR="00442333" w:rsidRPr="001A1F12" w:rsidTr="0034559F">
        <w:tc>
          <w:tcPr>
            <w:tcW w:w="4372"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Správca počítačovej siete</w:t>
            </w:r>
          </w:p>
        </w:tc>
        <w:tc>
          <w:tcPr>
            <w:tcW w:w="4916"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Ing. Dušan Kuča</w:t>
            </w:r>
          </w:p>
        </w:tc>
      </w:tr>
      <w:tr w:rsidR="00442333" w:rsidRPr="001A1F12" w:rsidTr="0034559F">
        <w:tc>
          <w:tcPr>
            <w:tcW w:w="4372"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Koordinátor protidrogovej prevencie</w:t>
            </w:r>
          </w:p>
        </w:tc>
        <w:tc>
          <w:tcPr>
            <w:tcW w:w="4916"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Andrea Chovanová</w:t>
            </w:r>
          </w:p>
        </w:tc>
      </w:tr>
      <w:tr w:rsidR="00442333" w:rsidRPr="001A1F12" w:rsidTr="0034559F">
        <w:tc>
          <w:tcPr>
            <w:tcW w:w="4372"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Koordinátor environmentálnej výchovy</w:t>
            </w:r>
          </w:p>
        </w:tc>
        <w:tc>
          <w:tcPr>
            <w:tcW w:w="4916"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Zuzana Šestáková</w:t>
            </w:r>
          </w:p>
        </w:tc>
      </w:tr>
      <w:tr w:rsidR="00442333" w:rsidRPr="001A1F12" w:rsidTr="0034559F">
        <w:tc>
          <w:tcPr>
            <w:tcW w:w="4372"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Koordinátor finančnej gramotnosti</w:t>
            </w:r>
          </w:p>
        </w:tc>
        <w:tc>
          <w:tcPr>
            <w:tcW w:w="4916"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Katarína Golecová, Mgr. Petra Csuková</w:t>
            </w:r>
          </w:p>
        </w:tc>
      </w:tr>
      <w:tr w:rsidR="00442333" w:rsidRPr="001A1F12" w:rsidTr="0034559F">
        <w:tc>
          <w:tcPr>
            <w:tcW w:w="4372"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Koordinátor ŠPZ a žiacky parlament</w:t>
            </w:r>
          </w:p>
        </w:tc>
        <w:tc>
          <w:tcPr>
            <w:tcW w:w="4916"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Andrea Chovanová</w:t>
            </w:r>
          </w:p>
        </w:tc>
      </w:tr>
      <w:tr w:rsidR="00442333" w:rsidRPr="001A1F12" w:rsidTr="0034559F">
        <w:tc>
          <w:tcPr>
            <w:tcW w:w="4372"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Koordinátor zdravotnej výchovy (Národný program prevencie obezity)</w:t>
            </w:r>
          </w:p>
        </w:tc>
        <w:tc>
          <w:tcPr>
            <w:tcW w:w="4916" w:type="dxa"/>
            <w:shd w:val="clear" w:color="auto" w:fill="auto"/>
          </w:tcPr>
          <w:p w:rsidR="00442333" w:rsidRPr="001A1F12" w:rsidRDefault="00442333" w:rsidP="00DC102F">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Mgr. Renáta Kicová, </w:t>
            </w:r>
            <w:r w:rsidR="00DC102F" w:rsidRPr="001A1F12">
              <w:rPr>
                <w:rFonts w:ascii="Times New Roman" w:eastAsia="Times New Roman" w:hAnsi="Times New Roman" w:cs="Times New Roman"/>
                <w:sz w:val="24"/>
                <w:szCs w:val="24"/>
                <w:lang w:eastAsia="cs-CZ"/>
              </w:rPr>
              <w:t>Mgr. Alena Želinská</w:t>
            </w:r>
          </w:p>
        </w:tc>
      </w:tr>
      <w:tr w:rsidR="00442333" w:rsidRPr="001A1F12" w:rsidTr="0034559F">
        <w:tc>
          <w:tcPr>
            <w:tcW w:w="4372"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Koordinátor voľného času v ŠKD</w:t>
            </w:r>
          </w:p>
        </w:tc>
        <w:tc>
          <w:tcPr>
            <w:tcW w:w="4916"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Bc. Lenka Mačejová</w:t>
            </w:r>
          </w:p>
        </w:tc>
      </w:tr>
      <w:tr w:rsidR="00442333" w:rsidRPr="001A1F12" w:rsidTr="0034559F">
        <w:tc>
          <w:tcPr>
            <w:tcW w:w="4372"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Koordinátor pre žiakov v zahraničí</w:t>
            </w:r>
          </w:p>
        </w:tc>
        <w:tc>
          <w:tcPr>
            <w:tcW w:w="4916"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Peter Vasilega, Mgr.Mária Volčková</w:t>
            </w:r>
          </w:p>
        </w:tc>
      </w:tr>
      <w:tr w:rsidR="00442333" w:rsidRPr="001A1F12" w:rsidTr="0034559F">
        <w:tc>
          <w:tcPr>
            <w:tcW w:w="4372"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Školský špeciálny pedagóg</w:t>
            </w:r>
          </w:p>
        </w:tc>
        <w:tc>
          <w:tcPr>
            <w:tcW w:w="4916"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Alena Želinská</w:t>
            </w:r>
          </w:p>
        </w:tc>
      </w:tr>
      <w:tr w:rsidR="00442333" w:rsidRPr="001A1F12" w:rsidTr="0034559F">
        <w:tc>
          <w:tcPr>
            <w:tcW w:w="4372" w:type="dxa"/>
            <w:shd w:val="clear" w:color="auto" w:fill="auto"/>
          </w:tcPr>
          <w:p w:rsidR="00442333" w:rsidRPr="00CA0889" w:rsidRDefault="00442333" w:rsidP="00442333">
            <w:pPr>
              <w:spacing w:after="0" w:line="240" w:lineRule="auto"/>
              <w:jc w:val="both"/>
              <w:rPr>
                <w:rFonts w:ascii="Times New Roman" w:eastAsia="Times New Roman" w:hAnsi="Times New Roman" w:cs="Times New Roman"/>
                <w:sz w:val="20"/>
                <w:szCs w:val="20"/>
                <w:lang w:eastAsia="cs-CZ"/>
              </w:rPr>
            </w:pPr>
            <w:r w:rsidRPr="00CA0889">
              <w:rPr>
                <w:rFonts w:ascii="Times New Roman" w:eastAsia="Times New Roman" w:hAnsi="Times New Roman" w:cs="Times New Roman"/>
                <w:sz w:val="20"/>
                <w:szCs w:val="20"/>
                <w:lang w:eastAsia="cs-CZ"/>
              </w:rPr>
              <w:t>Súkromné centrum špeciálno-pedagogického poradenstva</w:t>
            </w:r>
          </w:p>
        </w:tc>
        <w:tc>
          <w:tcPr>
            <w:tcW w:w="4916"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PhDr. Katarína Stašáková</w:t>
            </w:r>
          </w:p>
        </w:tc>
      </w:tr>
      <w:tr w:rsidR="00442333" w:rsidRPr="001A1F12" w:rsidTr="0034559F">
        <w:tc>
          <w:tcPr>
            <w:tcW w:w="4372"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Tím pre rozvoj a propagáciu školy</w:t>
            </w:r>
          </w:p>
        </w:tc>
        <w:tc>
          <w:tcPr>
            <w:tcW w:w="4916" w:type="dxa"/>
            <w:shd w:val="clear" w:color="auto" w:fill="auto"/>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Mgr.Zašiurová,Mgr.Bobalíková,Mgr.Chovanová</w:t>
            </w:r>
            <w:r w:rsidR="00346815" w:rsidRPr="001A1F12">
              <w:rPr>
                <w:rFonts w:ascii="Times New Roman" w:eastAsia="Times New Roman" w:hAnsi="Times New Roman" w:cs="Times New Roman"/>
                <w:sz w:val="24"/>
                <w:szCs w:val="24"/>
                <w:lang w:eastAsia="cs-CZ"/>
              </w:rPr>
              <w:t>, Mgr. Katarína Vagaská</w:t>
            </w:r>
          </w:p>
        </w:tc>
      </w:tr>
    </w:tbl>
    <w:p w:rsidR="00442333" w:rsidRPr="001A1F12" w:rsidRDefault="00442333" w:rsidP="00442333">
      <w:pPr>
        <w:spacing w:after="0" w:line="240" w:lineRule="auto"/>
        <w:jc w:val="both"/>
        <w:rPr>
          <w:rFonts w:ascii="Times New Roman" w:eastAsia="Times New Roman" w:hAnsi="Times New Roman" w:cs="Times New Roman"/>
          <w:b/>
          <w:sz w:val="24"/>
          <w:szCs w:val="24"/>
          <w:lang w:eastAsia="cs-CZ"/>
        </w:rPr>
      </w:pPr>
    </w:p>
    <w:p w:rsidR="00442333" w:rsidRPr="001A1F12" w:rsidRDefault="0032601B" w:rsidP="00442333">
      <w:pPr>
        <w:keepNext/>
        <w:spacing w:after="0" w:line="240" w:lineRule="auto"/>
        <w:outlineLvl w:val="2"/>
        <w:rPr>
          <w:rFonts w:ascii="Times New Roman" w:eastAsia="Times New Roman" w:hAnsi="Times New Roman" w:cs="Times New Roman"/>
          <w:bCs/>
          <w:i/>
          <w:sz w:val="24"/>
          <w:szCs w:val="24"/>
          <w:lang w:eastAsia="cs-CZ"/>
        </w:rPr>
      </w:pPr>
      <w:r w:rsidRPr="001A1F12">
        <w:rPr>
          <w:rFonts w:ascii="Times New Roman" w:eastAsia="Arial Unicode MS" w:hAnsi="Times New Roman" w:cs="Times New Roman"/>
          <w:bCs/>
          <w:i/>
          <w:sz w:val="24"/>
          <w:szCs w:val="24"/>
          <w:lang w:eastAsia="cs-CZ"/>
        </w:rPr>
        <w:t>MZ a PK</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30"/>
        <w:gridCol w:w="5180"/>
      </w:tblGrid>
      <w:tr w:rsidR="00442333" w:rsidRPr="001A1F12" w:rsidTr="0034559F">
        <w:tc>
          <w:tcPr>
            <w:tcW w:w="403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Názov MZ a PK</w:t>
            </w:r>
          </w:p>
        </w:tc>
        <w:tc>
          <w:tcPr>
            <w:tcW w:w="51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Meno a priezvisko a zastúpenie predmetov</w:t>
            </w:r>
          </w:p>
        </w:tc>
      </w:tr>
      <w:tr w:rsidR="00442333" w:rsidRPr="001A1F12" w:rsidTr="0034559F">
        <w:tc>
          <w:tcPr>
            <w:tcW w:w="403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MZ 1. stupeň</w:t>
            </w:r>
          </w:p>
        </w:tc>
        <w:tc>
          <w:tcPr>
            <w:tcW w:w="51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Mária Volčková  1.-2. ročník</w:t>
            </w:r>
          </w:p>
        </w:tc>
      </w:tr>
      <w:tr w:rsidR="00442333" w:rsidRPr="001A1F12" w:rsidTr="0034559F">
        <w:tc>
          <w:tcPr>
            <w:tcW w:w="403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MZ 1. stupeň</w:t>
            </w:r>
          </w:p>
        </w:tc>
        <w:tc>
          <w:tcPr>
            <w:tcW w:w="51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Renáta Kicová  3.-4. ročník</w:t>
            </w:r>
          </w:p>
        </w:tc>
      </w:tr>
      <w:tr w:rsidR="00442333" w:rsidRPr="001A1F12" w:rsidTr="0034559F">
        <w:tc>
          <w:tcPr>
            <w:tcW w:w="403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PK Slovenský jazyk</w:t>
            </w:r>
          </w:p>
        </w:tc>
        <w:tc>
          <w:tcPr>
            <w:tcW w:w="51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Valéria Semanišinová  SJL</w:t>
            </w:r>
          </w:p>
        </w:tc>
      </w:tr>
      <w:tr w:rsidR="00442333" w:rsidRPr="001A1F12" w:rsidTr="0034559F">
        <w:tc>
          <w:tcPr>
            <w:tcW w:w="403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PK Matematika</w:t>
            </w:r>
          </w:p>
        </w:tc>
        <w:tc>
          <w:tcPr>
            <w:tcW w:w="51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Iveta Čopáková  MAT</w:t>
            </w:r>
          </w:p>
        </w:tc>
      </w:tr>
      <w:tr w:rsidR="00442333" w:rsidRPr="001A1F12" w:rsidTr="0034559F">
        <w:tc>
          <w:tcPr>
            <w:tcW w:w="403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PK Cudzie jazyky</w:t>
            </w:r>
          </w:p>
        </w:tc>
        <w:tc>
          <w:tcPr>
            <w:tcW w:w="51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Ján Šoltés  ANJ, NEJ, RUJ</w:t>
            </w:r>
          </w:p>
        </w:tc>
      </w:tr>
      <w:tr w:rsidR="00442333" w:rsidRPr="001A1F12" w:rsidTr="0034559F">
        <w:tc>
          <w:tcPr>
            <w:tcW w:w="403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PK Dejepis</w:t>
            </w:r>
          </w:p>
        </w:tc>
        <w:tc>
          <w:tcPr>
            <w:tcW w:w="51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Miroslava Staviarská  DEJ</w:t>
            </w:r>
          </w:p>
        </w:tc>
      </w:tr>
      <w:tr w:rsidR="00442333" w:rsidRPr="001A1F12" w:rsidTr="0034559F">
        <w:tc>
          <w:tcPr>
            <w:tcW w:w="403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PK Geografia</w:t>
            </w:r>
          </w:p>
        </w:tc>
        <w:tc>
          <w:tcPr>
            <w:tcW w:w="5180" w:type="dxa"/>
            <w:tcBorders>
              <w:top w:val="single" w:sz="4" w:space="0" w:color="auto"/>
              <w:left w:val="single" w:sz="4" w:space="0" w:color="auto"/>
              <w:bottom w:val="single" w:sz="4" w:space="0" w:color="auto"/>
              <w:right w:val="single" w:sz="4" w:space="0" w:color="auto"/>
            </w:tcBorders>
          </w:tcPr>
          <w:p w:rsidR="00442333" w:rsidRPr="001A1F12" w:rsidRDefault="00346815"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Eduárd Gajdár</w:t>
            </w:r>
            <w:r w:rsidR="00442333" w:rsidRPr="001A1F12">
              <w:rPr>
                <w:rFonts w:ascii="Times New Roman" w:eastAsia="Times New Roman" w:hAnsi="Times New Roman" w:cs="Times New Roman"/>
                <w:sz w:val="24"/>
                <w:szCs w:val="24"/>
                <w:lang w:eastAsia="cs-CZ"/>
              </w:rPr>
              <w:t xml:space="preserve">  GEO  </w:t>
            </w:r>
          </w:p>
        </w:tc>
      </w:tr>
      <w:tr w:rsidR="00442333" w:rsidRPr="001A1F12" w:rsidTr="0034559F">
        <w:tc>
          <w:tcPr>
            <w:tcW w:w="403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PK Fyzika, Chémia a Biológia</w:t>
            </w:r>
          </w:p>
        </w:tc>
        <w:tc>
          <w:tcPr>
            <w:tcW w:w="51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PaedDr. Juraj Senaj  FYZ, CHE, BIO</w:t>
            </w:r>
          </w:p>
        </w:tc>
      </w:tr>
      <w:tr w:rsidR="00442333" w:rsidRPr="001A1F12" w:rsidTr="0034559F">
        <w:tc>
          <w:tcPr>
            <w:tcW w:w="403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PK Spoločensko – vedných predmetov</w:t>
            </w:r>
          </w:p>
        </w:tc>
        <w:tc>
          <w:tcPr>
            <w:tcW w:w="51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Klaudia Brezaniová   OBV, ETV, NBV</w:t>
            </w:r>
          </w:p>
        </w:tc>
      </w:tr>
      <w:tr w:rsidR="00442333" w:rsidRPr="001A1F12" w:rsidTr="0034559F">
        <w:tc>
          <w:tcPr>
            <w:tcW w:w="403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PK Telesná výchova</w:t>
            </w:r>
          </w:p>
        </w:tc>
        <w:tc>
          <w:tcPr>
            <w:tcW w:w="51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Jozef Krochta  TEV</w:t>
            </w:r>
          </w:p>
        </w:tc>
      </w:tr>
      <w:tr w:rsidR="00442333" w:rsidRPr="001A1F12" w:rsidTr="0034559F">
        <w:tc>
          <w:tcPr>
            <w:tcW w:w="403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PK Výchovných predmetov</w:t>
            </w:r>
          </w:p>
        </w:tc>
        <w:tc>
          <w:tcPr>
            <w:tcW w:w="51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Alena Malegová  VYV, HUV, VUM</w:t>
            </w:r>
          </w:p>
        </w:tc>
      </w:tr>
      <w:tr w:rsidR="00442333" w:rsidRPr="001A1F12" w:rsidTr="0034559F">
        <w:tc>
          <w:tcPr>
            <w:tcW w:w="403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PK Technická výchova</w:t>
            </w:r>
          </w:p>
        </w:tc>
        <w:tc>
          <w:tcPr>
            <w:tcW w:w="51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Ing. Dušan Kuča TCHV</w:t>
            </w:r>
          </w:p>
        </w:tc>
      </w:tr>
    </w:tbl>
    <w:p w:rsidR="00442333" w:rsidRPr="001A1F12" w:rsidRDefault="00442333" w:rsidP="00442333">
      <w:pPr>
        <w:spacing w:after="0" w:line="240" w:lineRule="auto"/>
        <w:rPr>
          <w:rFonts w:ascii="Times New Roman" w:hAnsi="Times New Roman" w:cs="Times New Roman"/>
          <w:sz w:val="24"/>
          <w:szCs w:val="24"/>
        </w:rPr>
      </w:pPr>
    </w:p>
    <w:p w:rsidR="0032601B" w:rsidRPr="001A1F12" w:rsidRDefault="0032601B" w:rsidP="00442333">
      <w:pPr>
        <w:spacing w:after="0" w:line="240" w:lineRule="auto"/>
        <w:rPr>
          <w:rFonts w:ascii="Times New Roman" w:hAnsi="Times New Roman" w:cs="Times New Roman"/>
          <w:b/>
          <w:sz w:val="24"/>
          <w:szCs w:val="24"/>
        </w:rPr>
      </w:pPr>
    </w:p>
    <w:p w:rsidR="00442333" w:rsidRPr="001A1F12" w:rsidRDefault="0032601B" w:rsidP="00442333">
      <w:pPr>
        <w:spacing w:after="0" w:line="240" w:lineRule="auto"/>
        <w:rPr>
          <w:rFonts w:ascii="Times New Roman" w:hAnsi="Times New Roman" w:cs="Times New Roman"/>
          <w:b/>
          <w:i/>
          <w:sz w:val="24"/>
          <w:szCs w:val="24"/>
        </w:rPr>
      </w:pPr>
      <w:r w:rsidRPr="001A1F12">
        <w:rPr>
          <w:rFonts w:ascii="Times New Roman" w:hAnsi="Times New Roman" w:cs="Times New Roman"/>
          <w:b/>
          <w:i/>
          <w:sz w:val="24"/>
          <w:szCs w:val="24"/>
        </w:rPr>
        <w:t>Poradné orgány</w:t>
      </w:r>
      <w:r w:rsidR="00442333" w:rsidRPr="001A1F12">
        <w:rPr>
          <w:rFonts w:ascii="Times New Roman" w:hAnsi="Times New Roman" w:cs="Times New Roman"/>
          <w:b/>
          <w:i/>
          <w:sz w:val="24"/>
          <w:szCs w:val="24"/>
        </w:rPr>
        <w:t xml:space="preserve"> </w:t>
      </w: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 xml:space="preserve">&gt; Pedagogická rada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poradný orgán RŠ na odborno - pedagogické riadenie školy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pomáha pri rozhodovaní v pedagogickej oblasti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pripravuje návrhy na zvyšovanie efektívnosti fungovania školy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podieľa sa na príprave ŠkVP, VP,plánu práce školy, vnútorného poriadku </w:t>
      </w:r>
    </w:p>
    <w:p w:rsidR="00442333" w:rsidRPr="001A1F12" w:rsidRDefault="00D27676"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prerokuvá</w:t>
      </w:r>
      <w:r w:rsidR="00442333" w:rsidRPr="001A1F12">
        <w:rPr>
          <w:rFonts w:ascii="Times New Roman" w:hAnsi="Times New Roman" w:cs="Times New Roman"/>
          <w:sz w:val="24"/>
          <w:szCs w:val="24"/>
        </w:rPr>
        <w:t>va rozhodnutia RŠ v</w:t>
      </w:r>
      <w:r w:rsidR="003D3E16" w:rsidRPr="001A1F12">
        <w:rPr>
          <w:rFonts w:ascii="Times New Roman" w:hAnsi="Times New Roman" w:cs="Times New Roman"/>
          <w:sz w:val="24"/>
          <w:szCs w:val="24"/>
        </w:rPr>
        <w:t> </w:t>
      </w:r>
      <w:r w:rsidR="00442333" w:rsidRPr="001A1F12">
        <w:rPr>
          <w:rFonts w:ascii="Times New Roman" w:hAnsi="Times New Roman" w:cs="Times New Roman"/>
          <w:sz w:val="24"/>
          <w:szCs w:val="24"/>
        </w:rPr>
        <w:t xml:space="preserve">pedagogických záležitostiach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zasadá jedenkrát mesačne </w:t>
      </w: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 xml:space="preserve">&gt; Gremiálna rada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tvorila podklady na rokovania pedagogickej rady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riešila operatívne úlohy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navrhovala a</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 xml:space="preserve">koordinovala jednotlivé činnosti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riešila technické otázky zabezpečujúce riadny chod školy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kontrolovala plnenie plánu práce a</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 xml:space="preserve">koncepcie rozvoja školy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zasadala jedenkrát mesačne </w:t>
      </w: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 xml:space="preserve">&gt; Metodické orgány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zodpovedali za metodickú a</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 xml:space="preserve">odbornú úroveň predmetov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spolupracovali s</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vedením školy v</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oblasti hospitačnej a</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kontrolnej činnosti</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dbali o</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 xml:space="preserve">zvyšovanie úrovne vyučovania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podieľali sa na príprave ŠkVP a</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 xml:space="preserve">dávali návrhy do Plánu práce školy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navrhovali opatrenia na zlepšovanie efektivity práce </w:t>
      </w: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 xml:space="preserve">&gt; Rada školy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poradný samosprávny orgán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vyjadroval sa ku koncepčnému zámeru školy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posudzoval koncepčný zámer školy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vyjadroval sa k</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organizácii šk. roka, k</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Plánu JŠ a</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 xml:space="preserve">CVČ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vyjadroval sa k</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Správe o</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 xml:space="preserve">výchovno-vzdelávacích výsledkoch školy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zasadali päťkrát</w:t>
      </w: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 xml:space="preserve">&gt;Rada rodičov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volený orgán, ktorý zastupuje všetkých rodičov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spolupracuje s</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 xml:space="preserve">vedením školy pri zlepšovaní MTZ školy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sprostredkovala názory a</w:t>
      </w:r>
      <w:r w:rsidR="003D3E16" w:rsidRPr="001A1F12">
        <w:rPr>
          <w:rFonts w:ascii="Times New Roman" w:hAnsi="Times New Roman" w:cs="Times New Roman"/>
          <w:sz w:val="24"/>
          <w:szCs w:val="24"/>
        </w:rPr>
        <w:t> </w:t>
      </w:r>
      <w:r w:rsidRPr="001A1F12">
        <w:rPr>
          <w:rFonts w:ascii="Times New Roman" w:hAnsi="Times New Roman" w:cs="Times New Roman"/>
          <w:sz w:val="24"/>
          <w:szCs w:val="24"/>
        </w:rPr>
        <w:t xml:space="preserve">podnety rodičov vedeniu školy </w:t>
      </w:r>
    </w:p>
    <w:p w:rsidR="00442333" w:rsidRPr="001A1F12" w:rsidRDefault="00442333" w:rsidP="00442333">
      <w:pPr>
        <w:spacing w:after="0" w:line="240" w:lineRule="auto"/>
        <w:ind w:left="708" w:firstLine="708"/>
        <w:rPr>
          <w:rFonts w:ascii="Times New Roman" w:hAnsi="Times New Roman" w:cs="Times New Roman"/>
          <w:sz w:val="24"/>
          <w:szCs w:val="24"/>
        </w:rPr>
      </w:pPr>
      <w:r w:rsidRPr="001A1F12">
        <w:rPr>
          <w:rFonts w:ascii="Times New Roman" w:hAnsi="Times New Roman" w:cs="Times New Roman"/>
          <w:sz w:val="24"/>
          <w:szCs w:val="24"/>
        </w:rPr>
        <w:t xml:space="preserve">• pomáhala pri organizovaní mnohých aktivít </w:t>
      </w:r>
    </w:p>
    <w:p w:rsidR="00442333" w:rsidRPr="001A1F12" w:rsidRDefault="00442333" w:rsidP="00442333">
      <w:pPr>
        <w:spacing w:after="0" w:line="240" w:lineRule="auto"/>
        <w:ind w:left="708" w:firstLine="708"/>
        <w:rPr>
          <w:rFonts w:ascii="Times New Roman" w:eastAsia="Times New Roman" w:hAnsi="Times New Roman" w:cs="Times New Roman"/>
          <w:b/>
          <w:color w:val="548DD4" w:themeColor="text2" w:themeTint="99"/>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color w:val="548DD4" w:themeColor="text2" w:themeTint="99"/>
          <w:sz w:val="24"/>
          <w:szCs w:val="24"/>
          <w:lang w:eastAsia="cs-CZ"/>
        </w:rPr>
      </w:pPr>
    </w:p>
    <w:p w:rsidR="00442333" w:rsidRPr="001A1F12" w:rsidRDefault="00442333" w:rsidP="00442333">
      <w:pPr>
        <w:spacing w:after="0" w:line="240" w:lineRule="auto"/>
        <w:rPr>
          <w:rFonts w:ascii="Times New Roman" w:hAnsi="Times New Roman" w:cs="Times New Roman"/>
          <w:b/>
          <w:color w:val="548DD4" w:themeColor="text2" w:themeTint="99"/>
          <w:sz w:val="24"/>
          <w:szCs w:val="24"/>
        </w:rPr>
      </w:pPr>
      <w:r w:rsidRPr="001A1F12">
        <w:rPr>
          <w:rFonts w:ascii="Times New Roman" w:eastAsia="Times New Roman" w:hAnsi="Times New Roman" w:cs="Times New Roman"/>
          <w:b/>
          <w:color w:val="548DD4" w:themeColor="text2" w:themeTint="99"/>
          <w:sz w:val="24"/>
          <w:szCs w:val="24"/>
          <w:lang w:eastAsia="cs-CZ"/>
        </w:rPr>
        <w:t xml:space="preserve">C: </w:t>
      </w:r>
      <w:r w:rsidRPr="001A1F12">
        <w:rPr>
          <w:rFonts w:ascii="Times New Roman" w:hAnsi="Times New Roman" w:cs="Times New Roman"/>
          <w:b/>
          <w:color w:val="548DD4" w:themeColor="text2" w:themeTint="99"/>
          <w:sz w:val="24"/>
          <w:szCs w:val="24"/>
        </w:rPr>
        <w:t>Štatistické údaje a</w:t>
      </w:r>
      <w:r w:rsidR="003D3E16" w:rsidRPr="001A1F12">
        <w:rPr>
          <w:rFonts w:ascii="Times New Roman" w:hAnsi="Times New Roman" w:cs="Times New Roman"/>
          <w:b/>
          <w:color w:val="548DD4" w:themeColor="text2" w:themeTint="99"/>
          <w:sz w:val="24"/>
          <w:szCs w:val="24"/>
        </w:rPr>
        <w:t> </w:t>
      </w:r>
      <w:r w:rsidR="0032601B" w:rsidRPr="001A1F12">
        <w:rPr>
          <w:rFonts w:ascii="Times New Roman" w:hAnsi="Times New Roman" w:cs="Times New Roman"/>
          <w:b/>
          <w:color w:val="548DD4" w:themeColor="text2" w:themeTint="99"/>
          <w:sz w:val="24"/>
          <w:szCs w:val="24"/>
        </w:rPr>
        <w:t>profilácia školy</w:t>
      </w:r>
    </w:p>
    <w:p w:rsidR="0032601B" w:rsidRPr="001A1F12" w:rsidRDefault="0032601B" w:rsidP="00442333">
      <w:pPr>
        <w:spacing w:after="0" w:line="240" w:lineRule="auto"/>
        <w:rPr>
          <w:rFonts w:ascii="Times New Roman" w:hAnsi="Times New Roman" w:cs="Times New Roman"/>
          <w:b/>
          <w:sz w:val="24"/>
          <w:szCs w:val="24"/>
        </w:rPr>
      </w:pP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b/>
          <w:sz w:val="24"/>
          <w:szCs w:val="24"/>
        </w:rPr>
        <w:t>Projektovaná kapacita školy:</w:t>
      </w:r>
      <w:r w:rsidRPr="001A1F12">
        <w:rPr>
          <w:rFonts w:ascii="Times New Roman" w:hAnsi="Times New Roman" w:cs="Times New Roman"/>
          <w:sz w:val="24"/>
          <w:szCs w:val="24"/>
        </w:rPr>
        <w:t xml:space="preserve"> 22, pr</w:t>
      </w:r>
      <w:r w:rsidR="0051664B">
        <w:rPr>
          <w:rFonts w:ascii="Times New Roman" w:hAnsi="Times New Roman" w:cs="Times New Roman"/>
          <w:sz w:val="24"/>
          <w:szCs w:val="24"/>
        </w:rPr>
        <w:t xml:space="preserve">eprojektovaná na 32 tried,    </w:t>
      </w:r>
      <w:r w:rsidRPr="001A1F12">
        <w:rPr>
          <w:rFonts w:ascii="Times New Roman" w:hAnsi="Times New Roman" w:cs="Times New Roman"/>
          <w:b/>
          <w:sz w:val="24"/>
          <w:szCs w:val="24"/>
        </w:rPr>
        <w:t>Počet elokovaných tried</w:t>
      </w:r>
      <w:r w:rsidRPr="001A1F12">
        <w:rPr>
          <w:rFonts w:ascii="Times New Roman" w:hAnsi="Times New Roman" w:cs="Times New Roman"/>
          <w:sz w:val="24"/>
          <w:szCs w:val="24"/>
        </w:rPr>
        <w:t>: 0</w:t>
      </w:r>
    </w:p>
    <w:p w:rsidR="00442333"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nová budova: 8 tried;</w:t>
      </w:r>
    </w:p>
    <w:p w:rsidR="0051664B" w:rsidRPr="001A1F12" w:rsidRDefault="0051664B" w:rsidP="00442333">
      <w:pPr>
        <w:spacing w:after="0" w:line="240" w:lineRule="auto"/>
        <w:jc w:val="both"/>
        <w:rPr>
          <w:rFonts w:ascii="Times New Roman" w:eastAsia="Times New Roman" w:hAnsi="Times New Roman" w:cs="Times New Roman"/>
          <w:sz w:val="24"/>
          <w:szCs w:val="24"/>
          <w:lang w:eastAsia="cs-CZ"/>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1"/>
        <w:gridCol w:w="851"/>
        <w:gridCol w:w="992"/>
        <w:gridCol w:w="992"/>
        <w:gridCol w:w="1134"/>
        <w:gridCol w:w="1134"/>
        <w:gridCol w:w="1134"/>
        <w:gridCol w:w="1134"/>
      </w:tblGrid>
      <w:tr w:rsidR="00442333" w:rsidRPr="001A1F12" w:rsidTr="0034559F">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Školský rok</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Počet</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1.-4.roč.</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5.-9.roč.</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Dievčat</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Počet tried</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1.-4.roč.</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5.-9.roč.</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2005/2006</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816</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219</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597</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364</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38</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11</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27</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2006/2007</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724</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209</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515</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320</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34</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11</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23</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2007/2008</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688</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197</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491</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296</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32</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10</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22</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2008/2009</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642</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179</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463</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272</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30</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 9</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21</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2009/2010</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615</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164</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451</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275</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2010/2011</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612</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168</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444</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263</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2011/2012</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599</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178</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421</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345</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27</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19</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2012/2013</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590</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197</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393</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253</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26</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9</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17</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2013/2014</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579</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213</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366</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266</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26</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10</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16</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2014/2015</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585</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223</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362</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153</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27</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11</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16</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2015/2016</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604</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234</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370</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142</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12</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16</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2016/2017</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596</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237</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359</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255</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27</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12</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15</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2017/2018</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601</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230</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371</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263</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12</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16</w:t>
            </w:r>
          </w:p>
        </w:tc>
      </w:tr>
      <w:tr w:rsidR="00442333" w:rsidRPr="001A1F12" w:rsidTr="0034559F">
        <w:tc>
          <w:tcPr>
            <w:tcW w:w="170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2018/2019</w:t>
            </w:r>
          </w:p>
        </w:tc>
        <w:tc>
          <w:tcPr>
            <w:tcW w:w="85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601</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230</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371</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262</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12</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16</w:t>
            </w:r>
          </w:p>
        </w:tc>
      </w:tr>
      <w:tr w:rsidR="003D3E16" w:rsidRPr="001A1F12" w:rsidTr="0034559F">
        <w:tc>
          <w:tcPr>
            <w:tcW w:w="1701" w:type="dxa"/>
            <w:tcBorders>
              <w:top w:val="single" w:sz="4" w:space="0" w:color="auto"/>
              <w:left w:val="single" w:sz="4" w:space="0" w:color="auto"/>
              <w:bottom w:val="single" w:sz="4" w:space="0" w:color="auto"/>
              <w:right w:val="single" w:sz="4" w:space="0" w:color="auto"/>
            </w:tcBorders>
          </w:tcPr>
          <w:p w:rsidR="003D3E16" w:rsidRPr="001A1F12" w:rsidRDefault="003D3E16"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2019/2020</w:t>
            </w:r>
          </w:p>
        </w:tc>
        <w:tc>
          <w:tcPr>
            <w:tcW w:w="851" w:type="dxa"/>
            <w:tcBorders>
              <w:top w:val="single" w:sz="4" w:space="0" w:color="auto"/>
              <w:left w:val="single" w:sz="4" w:space="0" w:color="auto"/>
              <w:bottom w:val="single" w:sz="4" w:space="0" w:color="auto"/>
              <w:right w:val="single" w:sz="4" w:space="0" w:color="auto"/>
            </w:tcBorders>
          </w:tcPr>
          <w:p w:rsidR="003D3E16" w:rsidRPr="001A1F12" w:rsidRDefault="003D3E16"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613</w:t>
            </w:r>
          </w:p>
        </w:tc>
        <w:tc>
          <w:tcPr>
            <w:tcW w:w="992" w:type="dxa"/>
            <w:tcBorders>
              <w:top w:val="single" w:sz="4" w:space="0" w:color="auto"/>
              <w:left w:val="single" w:sz="4" w:space="0" w:color="auto"/>
              <w:bottom w:val="single" w:sz="4" w:space="0" w:color="auto"/>
              <w:right w:val="single" w:sz="4" w:space="0" w:color="auto"/>
            </w:tcBorders>
          </w:tcPr>
          <w:p w:rsidR="003D3E16" w:rsidRPr="001A1F12" w:rsidRDefault="003D3E16"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228</w:t>
            </w:r>
          </w:p>
        </w:tc>
        <w:tc>
          <w:tcPr>
            <w:tcW w:w="992" w:type="dxa"/>
            <w:tcBorders>
              <w:top w:val="single" w:sz="4" w:space="0" w:color="auto"/>
              <w:left w:val="single" w:sz="4" w:space="0" w:color="auto"/>
              <w:bottom w:val="single" w:sz="4" w:space="0" w:color="auto"/>
              <w:right w:val="single" w:sz="4" w:space="0" w:color="auto"/>
            </w:tcBorders>
          </w:tcPr>
          <w:p w:rsidR="003D3E16" w:rsidRPr="001A1F12" w:rsidRDefault="00AC5421"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385</w:t>
            </w:r>
          </w:p>
        </w:tc>
        <w:tc>
          <w:tcPr>
            <w:tcW w:w="1134" w:type="dxa"/>
            <w:tcBorders>
              <w:top w:val="single" w:sz="4" w:space="0" w:color="auto"/>
              <w:left w:val="single" w:sz="4" w:space="0" w:color="auto"/>
              <w:bottom w:val="single" w:sz="4" w:space="0" w:color="auto"/>
              <w:right w:val="single" w:sz="4" w:space="0" w:color="auto"/>
            </w:tcBorders>
          </w:tcPr>
          <w:p w:rsidR="003D3E16" w:rsidRPr="001A1F12" w:rsidRDefault="00D700D4"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283</w:t>
            </w:r>
          </w:p>
        </w:tc>
        <w:tc>
          <w:tcPr>
            <w:tcW w:w="1134" w:type="dxa"/>
            <w:tcBorders>
              <w:top w:val="single" w:sz="4" w:space="0" w:color="auto"/>
              <w:left w:val="single" w:sz="4" w:space="0" w:color="auto"/>
              <w:bottom w:val="single" w:sz="4" w:space="0" w:color="auto"/>
              <w:right w:val="single" w:sz="4" w:space="0" w:color="auto"/>
            </w:tcBorders>
          </w:tcPr>
          <w:p w:rsidR="003D3E16" w:rsidRPr="001A1F12" w:rsidRDefault="00AC5421"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27</w:t>
            </w:r>
          </w:p>
        </w:tc>
        <w:tc>
          <w:tcPr>
            <w:tcW w:w="1134" w:type="dxa"/>
            <w:tcBorders>
              <w:top w:val="single" w:sz="4" w:space="0" w:color="auto"/>
              <w:left w:val="single" w:sz="4" w:space="0" w:color="auto"/>
              <w:bottom w:val="single" w:sz="4" w:space="0" w:color="auto"/>
              <w:right w:val="single" w:sz="4" w:space="0" w:color="auto"/>
            </w:tcBorders>
          </w:tcPr>
          <w:p w:rsidR="003D3E16" w:rsidRPr="001A1F12" w:rsidRDefault="00AC5421"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11</w:t>
            </w:r>
          </w:p>
        </w:tc>
        <w:tc>
          <w:tcPr>
            <w:tcW w:w="1134" w:type="dxa"/>
            <w:tcBorders>
              <w:top w:val="single" w:sz="4" w:space="0" w:color="auto"/>
              <w:left w:val="single" w:sz="4" w:space="0" w:color="auto"/>
              <w:bottom w:val="single" w:sz="4" w:space="0" w:color="auto"/>
              <w:right w:val="single" w:sz="4" w:space="0" w:color="auto"/>
            </w:tcBorders>
          </w:tcPr>
          <w:p w:rsidR="003D3E16" w:rsidRPr="001A1F12" w:rsidRDefault="00AC5421"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16</w:t>
            </w:r>
          </w:p>
        </w:tc>
      </w:tr>
    </w:tbl>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hAnsi="Times New Roman" w:cs="Times New Roman"/>
          <w:b/>
          <w:i/>
          <w:sz w:val="24"/>
          <w:szCs w:val="24"/>
        </w:rPr>
      </w:pPr>
      <w:r w:rsidRPr="001A1F12">
        <w:rPr>
          <w:rFonts w:ascii="Times New Roman" w:hAnsi="Times New Roman" w:cs="Times New Roman"/>
          <w:b/>
          <w:i/>
          <w:sz w:val="24"/>
          <w:szCs w:val="24"/>
        </w:rPr>
        <w:t xml:space="preserve">Priemerné počty: </w:t>
      </w:r>
    </w:p>
    <w:p w:rsidR="00442333" w:rsidRPr="001A1F12" w:rsidRDefault="00D700D4"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Φ počet žiakov na triedu (2019/20</w:t>
      </w:r>
      <w:r w:rsidR="00F418B5" w:rsidRPr="001A1F12">
        <w:rPr>
          <w:rFonts w:ascii="Times New Roman" w:hAnsi="Times New Roman" w:cs="Times New Roman"/>
          <w:sz w:val="24"/>
          <w:szCs w:val="24"/>
        </w:rPr>
        <w:t>):           1.-4. roč. 20</w:t>
      </w:r>
      <w:r w:rsidR="00442333" w:rsidRPr="001A1F12">
        <w:rPr>
          <w:rFonts w:ascii="Times New Roman" w:hAnsi="Times New Roman" w:cs="Times New Roman"/>
          <w:sz w:val="24"/>
          <w:szCs w:val="24"/>
        </w:rPr>
        <w:t>,7</w:t>
      </w:r>
      <w:r w:rsidR="00F418B5" w:rsidRPr="001A1F12">
        <w:rPr>
          <w:rFonts w:ascii="Times New Roman" w:hAnsi="Times New Roman" w:cs="Times New Roman"/>
          <w:sz w:val="24"/>
          <w:szCs w:val="24"/>
        </w:rPr>
        <w:t>3</w:t>
      </w:r>
      <w:r w:rsidR="00442333" w:rsidRPr="001A1F12">
        <w:rPr>
          <w:rFonts w:ascii="Times New Roman" w:hAnsi="Times New Roman" w:cs="Times New Roman"/>
          <w:sz w:val="24"/>
          <w:szCs w:val="24"/>
        </w:rPr>
        <w:t xml:space="preserve">                                                </w:t>
      </w:r>
      <w:r w:rsidR="00F418B5" w:rsidRPr="001A1F12">
        <w:rPr>
          <w:rFonts w:ascii="Times New Roman" w:hAnsi="Times New Roman" w:cs="Times New Roman"/>
          <w:sz w:val="24"/>
          <w:szCs w:val="24"/>
        </w:rPr>
        <w:t xml:space="preserve">                    5.-9.roč. 24</w:t>
      </w:r>
      <w:r w:rsidR="00442333" w:rsidRPr="001A1F12">
        <w:rPr>
          <w:rFonts w:ascii="Times New Roman" w:hAnsi="Times New Roman" w:cs="Times New Roman"/>
          <w:sz w:val="24"/>
          <w:szCs w:val="24"/>
        </w:rPr>
        <w:t>,</w:t>
      </w:r>
      <w:r w:rsidR="00F418B5" w:rsidRPr="001A1F12">
        <w:rPr>
          <w:rFonts w:ascii="Times New Roman" w:hAnsi="Times New Roman" w:cs="Times New Roman"/>
          <w:sz w:val="24"/>
          <w:szCs w:val="24"/>
        </w:rPr>
        <w:t>06</w:t>
      </w:r>
      <w:r w:rsidR="009271E4" w:rsidRPr="001A1F12">
        <w:rPr>
          <w:rFonts w:ascii="Times New Roman" w:hAnsi="Times New Roman" w:cs="Times New Roman"/>
          <w:sz w:val="24"/>
          <w:szCs w:val="24"/>
        </w:rPr>
        <w:t xml:space="preserve">      1.-9. roč. 22</w:t>
      </w:r>
      <w:r w:rsidR="00442333" w:rsidRPr="001A1F12">
        <w:rPr>
          <w:rFonts w:ascii="Times New Roman" w:hAnsi="Times New Roman" w:cs="Times New Roman"/>
          <w:sz w:val="24"/>
          <w:szCs w:val="24"/>
        </w:rPr>
        <w:t>,</w:t>
      </w:r>
      <w:r w:rsidR="009271E4" w:rsidRPr="001A1F12">
        <w:rPr>
          <w:rFonts w:ascii="Times New Roman" w:hAnsi="Times New Roman" w:cs="Times New Roman"/>
          <w:sz w:val="24"/>
          <w:szCs w:val="24"/>
        </w:rPr>
        <w:t>70</w:t>
      </w:r>
      <w:r w:rsidR="00442333" w:rsidRPr="001A1F12">
        <w:rPr>
          <w:rFonts w:ascii="Times New Roman" w:hAnsi="Times New Roman" w:cs="Times New Roman"/>
          <w:sz w:val="24"/>
          <w:szCs w:val="24"/>
        </w:rPr>
        <w:t xml:space="preserve"> </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hAnsi="Times New Roman" w:cs="Times New Roman"/>
          <w:b/>
          <w:color w:val="548DD4" w:themeColor="text2" w:themeTint="99"/>
          <w:sz w:val="24"/>
          <w:szCs w:val="24"/>
        </w:rPr>
      </w:pPr>
      <w:r w:rsidRPr="001A1F12">
        <w:rPr>
          <w:rFonts w:ascii="Times New Roman" w:hAnsi="Times New Roman" w:cs="Times New Roman"/>
          <w:b/>
          <w:color w:val="548DD4" w:themeColor="text2" w:themeTint="99"/>
          <w:sz w:val="24"/>
          <w:szCs w:val="24"/>
        </w:rPr>
        <w:t xml:space="preserve">Počet zapísaných žiakov do 1. ročníka ZŠ </w:t>
      </w:r>
    </w:p>
    <w:p w:rsidR="00442333" w:rsidRPr="001A1F12" w:rsidRDefault="00442333" w:rsidP="00442333">
      <w:pPr>
        <w:spacing w:after="0" w:line="240" w:lineRule="auto"/>
        <w:rPr>
          <w:rFonts w:ascii="Times New Roman" w:hAnsi="Times New Roman" w:cs="Times New Roman"/>
          <w:color w:val="548DD4" w:themeColor="text2" w:themeTint="99"/>
          <w:sz w:val="24"/>
          <w:szCs w:val="24"/>
        </w:rPr>
      </w:pP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 xml:space="preserve">Skutočný počet žiakov 1. ročníka </w:t>
      </w:r>
      <w:r w:rsidR="004E7C1F" w:rsidRPr="001A1F12">
        <w:rPr>
          <w:rFonts w:ascii="Times New Roman" w:hAnsi="Times New Roman" w:cs="Times New Roman"/>
          <w:sz w:val="24"/>
          <w:szCs w:val="24"/>
        </w:rPr>
        <w:t>k 15.09.2019: 46</w:t>
      </w:r>
      <w:r w:rsidRPr="001A1F12">
        <w:rPr>
          <w:rFonts w:ascii="Times New Roman" w:hAnsi="Times New Roman" w:cs="Times New Roman"/>
          <w:sz w:val="24"/>
          <w:szCs w:val="24"/>
        </w:rPr>
        <w:t xml:space="preserve"> </w:t>
      </w: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 xml:space="preserve">Dodatočné odklady po nástupe do 1. ročníka: 0 </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Poče</w:t>
      </w:r>
      <w:r w:rsidR="004E7C1F" w:rsidRPr="001A1F12">
        <w:rPr>
          <w:rFonts w:ascii="Times New Roman" w:hAnsi="Times New Roman" w:cs="Times New Roman"/>
          <w:sz w:val="24"/>
          <w:szCs w:val="24"/>
        </w:rPr>
        <w:t>t zapísaných prvákov k 30.06.2020</w:t>
      </w:r>
      <w:r w:rsidRPr="001A1F12">
        <w:rPr>
          <w:rFonts w:ascii="Times New Roman" w:hAnsi="Times New Roman" w:cs="Times New Roman"/>
          <w:sz w:val="24"/>
          <w:szCs w:val="24"/>
        </w:rPr>
        <w:t xml:space="preserve"> pre školský rok 20</w:t>
      </w:r>
      <w:r w:rsidR="00995871" w:rsidRPr="001A1F12">
        <w:rPr>
          <w:rFonts w:ascii="Times New Roman" w:hAnsi="Times New Roman" w:cs="Times New Roman"/>
          <w:sz w:val="24"/>
          <w:szCs w:val="24"/>
        </w:rPr>
        <w:t>20</w:t>
      </w:r>
      <w:r w:rsidR="009271E4" w:rsidRPr="001A1F12">
        <w:rPr>
          <w:rFonts w:ascii="Times New Roman" w:hAnsi="Times New Roman" w:cs="Times New Roman"/>
          <w:sz w:val="24"/>
          <w:szCs w:val="24"/>
        </w:rPr>
        <w:t>/20</w:t>
      </w:r>
      <w:r w:rsidR="00995871" w:rsidRPr="001A1F12">
        <w:rPr>
          <w:rFonts w:ascii="Times New Roman" w:hAnsi="Times New Roman" w:cs="Times New Roman"/>
          <w:sz w:val="24"/>
          <w:szCs w:val="24"/>
        </w:rPr>
        <w:t>21</w:t>
      </w:r>
      <w:r w:rsidRPr="001A1F12">
        <w:rPr>
          <w:rFonts w:ascii="Times New Roman" w:hAnsi="Times New Roman" w:cs="Times New Roman"/>
          <w:sz w:val="24"/>
          <w:szCs w:val="24"/>
        </w:rPr>
        <w:t xml:space="preserve">: </w:t>
      </w:r>
      <w:r w:rsidR="004E7C1F" w:rsidRPr="001A1F12">
        <w:rPr>
          <w:rFonts w:ascii="Times New Roman" w:hAnsi="Times New Roman" w:cs="Times New Roman"/>
          <w:sz w:val="24"/>
          <w:szCs w:val="24"/>
        </w:rPr>
        <w:t>66</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color w:val="548DD4" w:themeColor="text2" w:themeTint="99"/>
          <w:sz w:val="24"/>
          <w:szCs w:val="24"/>
          <w:lang w:eastAsia="cs-CZ"/>
        </w:rPr>
      </w:pPr>
      <w:r w:rsidRPr="001A1F12">
        <w:rPr>
          <w:rFonts w:ascii="Times New Roman" w:hAnsi="Times New Roman" w:cs="Times New Roman"/>
          <w:b/>
          <w:color w:val="548DD4" w:themeColor="text2" w:themeTint="99"/>
          <w:sz w:val="24"/>
          <w:szCs w:val="24"/>
        </w:rPr>
        <w:t>Údaje o počtoch a úspešnosti žiakov na prijímacích skúškach a ich následnom prijatí na stredné školy</w:t>
      </w:r>
    </w:p>
    <w:p w:rsidR="00442333" w:rsidRPr="001A1F12" w:rsidRDefault="00442333" w:rsidP="00442333">
      <w:pPr>
        <w:spacing w:after="0" w:line="240" w:lineRule="auto"/>
        <w:rPr>
          <w:rFonts w:ascii="Times New Roman" w:eastAsia="Times New Roman" w:hAnsi="Times New Roman" w:cs="Times New Roman"/>
          <w:b/>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b/>
          <w:bCs/>
          <w:i/>
          <w:color w:val="FF0000"/>
          <w:sz w:val="24"/>
          <w:szCs w:val="24"/>
          <w:lang w:eastAsia="cs-CZ"/>
        </w:rPr>
      </w:pPr>
      <w:r w:rsidRPr="001A1F12">
        <w:rPr>
          <w:rFonts w:ascii="Times New Roman" w:eastAsia="Times New Roman" w:hAnsi="Times New Roman" w:cs="Times New Roman"/>
          <w:b/>
          <w:bCs/>
          <w:i/>
          <w:sz w:val="24"/>
          <w:szCs w:val="24"/>
          <w:lang w:eastAsia="cs-CZ"/>
        </w:rPr>
        <w:t>Ukončilo školskú dochádzku na ZŠ s MŠ k 30.6.2019:</w:t>
      </w:r>
    </w:p>
    <w:p w:rsidR="00442333" w:rsidRPr="001A1F12" w:rsidRDefault="00442333" w:rsidP="00442333">
      <w:pPr>
        <w:spacing w:after="0" w:line="240" w:lineRule="auto"/>
        <w:ind w:left="360"/>
        <w:jc w:val="both"/>
        <w:rPr>
          <w:rFonts w:ascii="Times New Roman" w:eastAsia="Times New Roman" w:hAnsi="Times New Roman" w:cs="Times New Roman"/>
          <w:b/>
          <w:bCs/>
          <w:i/>
          <w:color w:val="FF0000"/>
          <w:sz w:val="24"/>
          <w:szCs w:val="24"/>
          <w:lang w:eastAsia="cs-CZ"/>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71"/>
        <w:gridCol w:w="1134"/>
        <w:gridCol w:w="1134"/>
        <w:gridCol w:w="993"/>
        <w:gridCol w:w="992"/>
        <w:gridCol w:w="1134"/>
        <w:gridCol w:w="1417"/>
      </w:tblGrid>
      <w:tr w:rsidR="00442333" w:rsidRPr="001A1F12" w:rsidTr="0034559F">
        <w:tc>
          <w:tcPr>
            <w:tcW w:w="177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Ročník</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5.ročník</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6.ročník</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7.ročník</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8.ročník</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9.ročník</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Spolu</w:t>
            </w:r>
          </w:p>
        </w:tc>
      </w:tr>
      <w:tr w:rsidR="00442333" w:rsidRPr="001A1F12" w:rsidTr="0034559F">
        <w:tc>
          <w:tcPr>
            <w:tcW w:w="1771"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Počet žiakov</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5B495C"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993" w:type="dxa"/>
            <w:tcBorders>
              <w:top w:val="single" w:sz="4" w:space="0" w:color="auto"/>
              <w:left w:val="single" w:sz="4" w:space="0" w:color="auto"/>
              <w:bottom w:val="single" w:sz="4" w:space="0" w:color="auto"/>
              <w:right w:val="single" w:sz="4" w:space="0" w:color="auto"/>
            </w:tcBorders>
          </w:tcPr>
          <w:p w:rsidR="00442333" w:rsidRPr="001A1F12" w:rsidRDefault="005B495C"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992" w:type="dxa"/>
            <w:tcBorders>
              <w:top w:val="single" w:sz="4" w:space="0" w:color="auto"/>
              <w:left w:val="single" w:sz="4" w:space="0" w:color="auto"/>
              <w:bottom w:val="single" w:sz="4" w:space="0" w:color="auto"/>
              <w:right w:val="single" w:sz="4" w:space="0" w:color="auto"/>
            </w:tcBorders>
          </w:tcPr>
          <w:p w:rsidR="00442333" w:rsidRPr="001A1F12" w:rsidRDefault="005B495C"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1134" w:type="dxa"/>
            <w:tcBorders>
              <w:top w:val="single" w:sz="4" w:space="0" w:color="auto"/>
              <w:left w:val="single" w:sz="4" w:space="0" w:color="auto"/>
              <w:bottom w:val="single" w:sz="4" w:space="0" w:color="auto"/>
              <w:right w:val="single" w:sz="4" w:space="0" w:color="auto"/>
            </w:tcBorders>
          </w:tcPr>
          <w:p w:rsidR="00442333" w:rsidRPr="001A1F12" w:rsidRDefault="00645CC5"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63</w:t>
            </w:r>
          </w:p>
        </w:tc>
        <w:tc>
          <w:tcPr>
            <w:tcW w:w="1417" w:type="dxa"/>
            <w:tcBorders>
              <w:top w:val="single" w:sz="4" w:space="0" w:color="auto"/>
              <w:left w:val="single" w:sz="4" w:space="0" w:color="auto"/>
              <w:bottom w:val="single" w:sz="4" w:space="0" w:color="auto"/>
              <w:right w:val="single" w:sz="4" w:space="0" w:color="auto"/>
            </w:tcBorders>
          </w:tcPr>
          <w:p w:rsidR="00442333" w:rsidRPr="001A1F12" w:rsidRDefault="00645CC5"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65</w:t>
            </w:r>
          </w:p>
        </w:tc>
      </w:tr>
    </w:tbl>
    <w:p w:rsidR="00442333" w:rsidRPr="001A1F12" w:rsidRDefault="00442333" w:rsidP="00442333">
      <w:pPr>
        <w:spacing w:after="0" w:line="240" w:lineRule="auto"/>
        <w:ind w:left="360"/>
        <w:jc w:val="both"/>
        <w:rPr>
          <w:rFonts w:ascii="Times New Roman" w:eastAsia="Times New Roman" w:hAnsi="Times New Roman" w:cs="Times New Roman"/>
          <w:sz w:val="24"/>
          <w:szCs w:val="24"/>
          <w:lang w:eastAsia="cs-CZ"/>
        </w:rPr>
      </w:pPr>
    </w:p>
    <w:p w:rsidR="00442333" w:rsidRPr="001A1F12" w:rsidRDefault="0002680C"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color w:val="FF0000"/>
          <w:sz w:val="24"/>
          <w:szCs w:val="24"/>
          <w:lang w:eastAsia="cs-CZ"/>
        </w:rPr>
        <w:t>Z 8. ročníka 1 žiak bude</w:t>
      </w:r>
      <w:r w:rsidR="00442333" w:rsidRPr="001A1F12">
        <w:rPr>
          <w:rFonts w:ascii="Times New Roman" w:eastAsia="Times New Roman" w:hAnsi="Times New Roman" w:cs="Times New Roman"/>
          <w:color w:val="FF0000"/>
          <w:sz w:val="24"/>
          <w:szCs w:val="24"/>
          <w:lang w:eastAsia="cs-CZ"/>
        </w:rPr>
        <w:t xml:space="preserve"> pokračovať v štúdiu n</w:t>
      </w:r>
      <w:r w:rsidR="008E33AE" w:rsidRPr="001A1F12">
        <w:rPr>
          <w:rFonts w:ascii="Times New Roman" w:eastAsia="Times New Roman" w:hAnsi="Times New Roman" w:cs="Times New Roman"/>
          <w:color w:val="FF0000"/>
          <w:sz w:val="24"/>
          <w:szCs w:val="24"/>
          <w:lang w:eastAsia="cs-CZ"/>
        </w:rPr>
        <w:t>a bilingválnom gymnáziu a 1 žiačka ukončí školskú dochádzku v 7</w:t>
      </w:r>
      <w:r w:rsidR="00442333" w:rsidRPr="001A1F12">
        <w:rPr>
          <w:rFonts w:ascii="Times New Roman" w:eastAsia="Times New Roman" w:hAnsi="Times New Roman" w:cs="Times New Roman"/>
          <w:color w:val="FF0000"/>
          <w:sz w:val="24"/>
          <w:szCs w:val="24"/>
          <w:lang w:eastAsia="cs-CZ"/>
        </w:rPr>
        <w:t xml:space="preserve">. ročníku </w:t>
      </w:r>
      <w:r w:rsidR="00442333" w:rsidRPr="001A1F12">
        <w:rPr>
          <w:rFonts w:ascii="Times New Roman" w:eastAsia="Times New Roman" w:hAnsi="Times New Roman" w:cs="Times New Roman"/>
          <w:sz w:val="24"/>
          <w:szCs w:val="24"/>
          <w:lang w:eastAsia="cs-CZ"/>
        </w:rPr>
        <w:t>a </w:t>
      </w:r>
      <w:r w:rsidR="008E33AE" w:rsidRPr="001A1F12">
        <w:rPr>
          <w:rFonts w:ascii="Times New Roman" w:eastAsia="Times New Roman" w:hAnsi="Times New Roman" w:cs="Times New Roman"/>
          <w:sz w:val="24"/>
          <w:szCs w:val="24"/>
          <w:lang w:eastAsia="cs-CZ"/>
        </w:rPr>
        <w:t>ne</w:t>
      </w:r>
      <w:r w:rsidR="00442333" w:rsidRPr="001A1F12">
        <w:rPr>
          <w:rFonts w:ascii="Times New Roman" w:eastAsia="Times New Roman" w:hAnsi="Times New Roman" w:cs="Times New Roman"/>
          <w:sz w:val="24"/>
          <w:szCs w:val="24"/>
          <w:lang w:eastAsia="cs-CZ"/>
        </w:rPr>
        <w:t>získal primárne vzdelanie.</w:t>
      </w:r>
    </w:p>
    <w:tbl>
      <w:tblPr>
        <w:tblW w:w="8422" w:type="dxa"/>
        <w:tblInd w:w="55" w:type="dxa"/>
        <w:tblCellMar>
          <w:left w:w="70" w:type="dxa"/>
          <w:right w:w="70" w:type="dxa"/>
        </w:tblCellMar>
        <w:tblLook w:val="04A0" w:firstRow="1" w:lastRow="0" w:firstColumn="1" w:lastColumn="0" w:noHBand="0" w:noVBand="1"/>
      </w:tblPr>
      <w:tblGrid>
        <w:gridCol w:w="5875"/>
        <w:gridCol w:w="461"/>
        <w:gridCol w:w="450"/>
        <w:gridCol w:w="448"/>
        <w:gridCol w:w="460"/>
        <w:gridCol w:w="728"/>
      </w:tblGrid>
      <w:tr w:rsidR="00E302B0" w:rsidRPr="001A1F12" w:rsidTr="008E33AE">
        <w:trPr>
          <w:trHeight w:val="624"/>
        </w:trPr>
        <w:tc>
          <w:tcPr>
            <w:tcW w:w="8422" w:type="dxa"/>
            <w:gridSpan w:val="6"/>
            <w:tcBorders>
              <w:top w:val="nil"/>
              <w:left w:val="nil"/>
              <w:bottom w:val="nil"/>
              <w:right w:val="nil"/>
            </w:tcBorders>
            <w:shd w:val="clear" w:color="auto" w:fill="auto"/>
            <w:noWrap/>
            <w:vAlign w:val="bottom"/>
            <w:hideMark/>
          </w:tcPr>
          <w:p w:rsidR="00E302B0" w:rsidRPr="001A1F12" w:rsidRDefault="00E302B0" w:rsidP="00DA6965">
            <w:pPr>
              <w:spacing w:after="0" w:line="240" w:lineRule="auto"/>
              <w:rPr>
                <w:rFonts w:ascii="Times New Roman" w:eastAsia="Times New Roman" w:hAnsi="Times New Roman" w:cs="Times New Roman"/>
                <w:b/>
                <w:bCs/>
                <w:i/>
                <w:color w:val="000000"/>
                <w:sz w:val="24"/>
                <w:szCs w:val="24"/>
                <w:lang w:eastAsia="sk-SK"/>
              </w:rPr>
            </w:pPr>
            <w:r w:rsidRPr="001A1F12">
              <w:rPr>
                <w:rFonts w:ascii="Times New Roman" w:eastAsia="Times New Roman" w:hAnsi="Times New Roman" w:cs="Times New Roman"/>
                <w:b/>
                <w:bCs/>
                <w:i/>
                <w:color w:val="000000"/>
                <w:sz w:val="24"/>
                <w:szCs w:val="24"/>
                <w:lang w:eastAsia="sk-SK"/>
              </w:rPr>
              <w:t>Rozmiestnenie žiakov 9. ročníka na stredné školy</w:t>
            </w:r>
          </w:p>
        </w:tc>
      </w:tr>
      <w:tr w:rsidR="00E302B0" w:rsidRPr="001A1F12" w:rsidTr="008E33AE">
        <w:trPr>
          <w:trHeight w:val="288"/>
        </w:trPr>
        <w:tc>
          <w:tcPr>
            <w:tcW w:w="5875" w:type="dxa"/>
            <w:tcBorders>
              <w:top w:val="nil"/>
              <w:left w:val="nil"/>
              <w:bottom w:val="nil"/>
              <w:right w:val="nil"/>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p>
        </w:tc>
        <w:tc>
          <w:tcPr>
            <w:tcW w:w="461" w:type="dxa"/>
            <w:tcBorders>
              <w:top w:val="nil"/>
              <w:left w:val="nil"/>
              <w:bottom w:val="nil"/>
              <w:right w:val="nil"/>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p>
        </w:tc>
        <w:tc>
          <w:tcPr>
            <w:tcW w:w="450" w:type="dxa"/>
            <w:tcBorders>
              <w:top w:val="nil"/>
              <w:left w:val="nil"/>
              <w:bottom w:val="nil"/>
              <w:right w:val="nil"/>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p>
        </w:tc>
        <w:tc>
          <w:tcPr>
            <w:tcW w:w="448" w:type="dxa"/>
            <w:tcBorders>
              <w:top w:val="nil"/>
              <w:left w:val="nil"/>
              <w:bottom w:val="nil"/>
              <w:right w:val="nil"/>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p>
        </w:tc>
        <w:tc>
          <w:tcPr>
            <w:tcW w:w="460" w:type="dxa"/>
            <w:tcBorders>
              <w:top w:val="nil"/>
              <w:left w:val="nil"/>
              <w:bottom w:val="nil"/>
              <w:right w:val="nil"/>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p>
        </w:tc>
        <w:tc>
          <w:tcPr>
            <w:tcW w:w="728" w:type="dxa"/>
            <w:tcBorders>
              <w:top w:val="nil"/>
              <w:left w:val="nil"/>
              <w:bottom w:val="nil"/>
              <w:right w:val="nil"/>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p>
        </w:tc>
      </w:tr>
      <w:tr w:rsidR="00E302B0" w:rsidRPr="001A1F12" w:rsidTr="00803B40">
        <w:trPr>
          <w:trHeight w:val="288"/>
        </w:trPr>
        <w:tc>
          <w:tcPr>
            <w:tcW w:w="587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rPr>
                <w:rFonts w:ascii="Times New Roman" w:eastAsia="Times New Roman" w:hAnsi="Times New Roman" w:cs="Times New Roman"/>
                <w:b/>
                <w:bCs/>
                <w:i/>
                <w:color w:val="1F497D" w:themeColor="text2"/>
                <w:sz w:val="24"/>
                <w:szCs w:val="24"/>
                <w:lang w:eastAsia="sk-SK"/>
              </w:rPr>
            </w:pPr>
            <w:r w:rsidRPr="001A1F12">
              <w:rPr>
                <w:rFonts w:ascii="Times New Roman" w:eastAsia="Times New Roman" w:hAnsi="Times New Roman" w:cs="Times New Roman"/>
                <w:b/>
                <w:bCs/>
                <w:i/>
                <w:color w:val="1F497D" w:themeColor="text2"/>
                <w:sz w:val="24"/>
                <w:szCs w:val="24"/>
                <w:lang w:eastAsia="sk-SK"/>
              </w:rPr>
              <w:t>Názov školy</w:t>
            </w:r>
          </w:p>
        </w:tc>
        <w:tc>
          <w:tcPr>
            <w:tcW w:w="46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E302B0" w:rsidRPr="001A1F12" w:rsidRDefault="00E302B0" w:rsidP="006806B2">
            <w:pPr>
              <w:spacing w:after="0" w:line="240" w:lineRule="auto"/>
              <w:jc w:val="right"/>
              <w:rPr>
                <w:rFonts w:ascii="Times New Roman" w:eastAsia="Times New Roman" w:hAnsi="Times New Roman" w:cs="Times New Roman"/>
                <w:b/>
                <w:i/>
                <w:color w:val="1F497D" w:themeColor="text2"/>
                <w:sz w:val="24"/>
                <w:szCs w:val="24"/>
                <w:lang w:eastAsia="sk-SK"/>
              </w:rPr>
            </w:pPr>
            <w:r w:rsidRPr="001A1F12">
              <w:rPr>
                <w:rFonts w:ascii="Times New Roman" w:eastAsia="Times New Roman" w:hAnsi="Times New Roman" w:cs="Times New Roman"/>
                <w:b/>
                <w:i/>
                <w:color w:val="1F497D" w:themeColor="text2"/>
                <w:sz w:val="24"/>
                <w:szCs w:val="24"/>
                <w:lang w:eastAsia="sk-SK"/>
              </w:rPr>
              <w:t>9. A</w:t>
            </w:r>
          </w:p>
        </w:tc>
        <w:tc>
          <w:tcPr>
            <w:tcW w:w="45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E302B0" w:rsidRPr="001A1F12" w:rsidRDefault="00E302B0" w:rsidP="006806B2">
            <w:pPr>
              <w:spacing w:after="0" w:line="240" w:lineRule="auto"/>
              <w:jc w:val="right"/>
              <w:rPr>
                <w:rFonts w:ascii="Times New Roman" w:eastAsia="Times New Roman" w:hAnsi="Times New Roman" w:cs="Times New Roman"/>
                <w:b/>
                <w:i/>
                <w:color w:val="1F497D" w:themeColor="text2"/>
                <w:sz w:val="24"/>
                <w:szCs w:val="24"/>
                <w:lang w:eastAsia="sk-SK"/>
              </w:rPr>
            </w:pPr>
            <w:r w:rsidRPr="001A1F12">
              <w:rPr>
                <w:rFonts w:ascii="Times New Roman" w:eastAsia="Times New Roman" w:hAnsi="Times New Roman" w:cs="Times New Roman"/>
                <w:b/>
                <w:i/>
                <w:color w:val="1F497D" w:themeColor="text2"/>
                <w:sz w:val="24"/>
                <w:szCs w:val="24"/>
                <w:lang w:eastAsia="sk-SK"/>
              </w:rPr>
              <w:t>9. B</w:t>
            </w:r>
          </w:p>
        </w:tc>
        <w:tc>
          <w:tcPr>
            <w:tcW w:w="448"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E302B0" w:rsidRPr="001A1F12" w:rsidRDefault="00E302B0" w:rsidP="006806B2">
            <w:pPr>
              <w:spacing w:after="0" w:line="240" w:lineRule="auto"/>
              <w:jc w:val="right"/>
              <w:rPr>
                <w:rFonts w:ascii="Times New Roman" w:eastAsia="Times New Roman" w:hAnsi="Times New Roman" w:cs="Times New Roman"/>
                <w:b/>
                <w:i/>
                <w:color w:val="1F497D" w:themeColor="text2"/>
                <w:sz w:val="24"/>
                <w:szCs w:val="24"/>
                <w:lang w:eastAsia="sk-SK"/>
              </w:rPr>
            </w:pPr>
            <w:r w:rsidRPr="001A1F12">
              <w:rPr>
                <w:rFonts w:ascii="Times New Roman" w:eastAsia="Times New Roman" w:hAnsi="Times New Roman" w:cs="Times New Roman"/>
                <w:b/>
                <w:i/>
                <w:color w:val="1F497D" w:themeColor="text2"/>
                <w:sz w:val="24"/>
                <w:szCs w:val="24"/>
                <w:lang w:eastAsia="sk-SK"/>
              </w:rPr>
              <w:t>9. C</w:t>
            </w:r>
          </w:p>
        </w:tc>
        <w:tc>
          <w:tcPr>
            <w:tcW w:w="46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E302B0" w:rsidRPr="001A1F12" w:rsidRDefault="00E302B0" w:rsidP="006806B2">
            <w:pPr>
              <w:spacing w:after="0" w:line="240" w:lineRule="auto"/>
              <w:jc w:val="right"/>
              <w:rPr>
                <w:rFonts w:ascii="Times New Roman" w:eastAsia="Times New Roman" w:hAnsi="Times New Roman" w:cs="Times New Roman"/>
                <w:b/>
                <w:i/>
                <w:color w:val="1F497D" w:themeColor="text2"/>
                <w:sz w:val="24"/>
                <w:szCs w:val="24"/>
                <w:lang w:eastAsia="sk-SK"/>
              </w:rPr>
            </w:pPr>
            <w:r w:rsidRPr="001A1F12">
              <w:rPr>
                <w:rFonts w:ascii="Times New Roman" w:eastAsia="Times New Roman" w:hAnsi="Times New Roman" w:cs="Times New Roman"/>
                <w:b/>
                <w:i/>
                <w:color w:val="1F497D" w:themeColor="text2"/>
                <w:sz w:val="24"/>
                <w:szCs w:val="24"/>
                <w:lang w:eastAsia="sk-SK"/>
              </w:rPr>
              <w:t>8. A</w:t>
            </w:r>
          </w:p>
        </w:tc>
        <w:tc>
          <w:tcPr>
            <w:tcW w:w="72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rPr>
                <w:rFonts w:ascii="Times New Roman" w:eastAsia="Times New Roman" w:hAnsi="Times New Roman" w:cs="Times New Roman"/>
                <w:b/>
                <w:bCs/>
                <w:i/>
                <w:color w:val="1F497D" w:themeColor="text2"/>
                <w:sz w:val="24"/>
                <w:szCs w:val="24"/>
                <w:lang w:eastAsia="sk-SK"/>
              </w:rPr>
            </w:pPr>
            <w:r w:rsidRPr="001A1F12">
              <w:rPr>
                <w:rFonts w:ascii="Times New Roman" w:eastAsia="Times New Roman" w:hAnsi="Times New Roman" w:cs="Times New Roman"/>
                <w:b/>
                <w:bCs/>
                <w:i/>
                <w:color w:val="1F497D" w:themeColor="text2"/>
                <w:sz w:val="24"/>
                <w:szCs w:val="24"/>
                <w:lang w:eastAsia="sk-SK"/>
              </w:rPr>
              <w:t>Spolu</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Gymnázium L. Stockela - bilingválne</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SŠJH -SOŠ polytechnická,BJ</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2</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5</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5</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12</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SŠJH - gymnázium,BJ</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2</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3</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Gymnázium L. Stockela, BJ</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4</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3</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7</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Hotelová akadémia J. Andraščíka, BJ</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3</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5</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9</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SPŠ, Komenského 5BJ</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4</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3</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3</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10</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SSOŠ, Hviezdoslavova, BJ</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2</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3</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Súkromné gymnázium, DSA,BJ</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2</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2</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3</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7</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Zdravotná stredná škola, Moyzesova 17, KE</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Spoj.škola - SOŠ remesiel, Štefánikova 64, BJ</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Súkromné konzervatórium, Zádielska 12, KE</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Stredná odborná škola technická, Volgogradská 1, PO</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Ev. spoj.šk. - EV. kol.gym.,Námestie legionárov 3, PO</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Konzervatórium, Timonova 2, KE</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SPŠ, Sovietskych hrdinov, Svidník</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SOŠ pedagogická, Kmeťovo stromoradie 2, PO</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SPŠ elektrotechnická, Plzenská 1, PO</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SOTŠ ,Nová 9, Piešťany</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SOŠ elektrotechnická,Rybničná 59, Bratislava</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r>
      <w:tr w:rsidR="00E302B0" w:rsidRPr="001A1F12" w:rsidTr="0051664B">
        <w:trPr>
          <w:trHeight w:val="288"/>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SZŠ, Kukučínova 40, Košice</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0</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r>
      <w:tr w:rsidR="00E302B0" w:rsidRPr="001A1F12" w:rsidTr="0051664B">
        <w:trPr>
          <w:trHeight w:val="300"/>
        </w:trPr>
        <w:tc>
          <w:tcPr>
            <w:tcW w:w="5875" w:type="dxa"/>
            <w:tcBorders>
              <w:top w:val="nil"/>
              <w:left w:val="single" w:sz="4" w:space="0" w:color="auto"/>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b/>
                <w:bCs/>
                <w:i/>
                <w:color w:val="000000"/>
                <w:sz w:val="24"/>
                <w:szCs w:val="24"/>
                <w:lang w:eastAsia="sk-SK"/>
              </w:rPr>
            </w:pPr>
            <w:r w:rsidRPr="001A1F12">
              <w:rPr>
                <w:rFonts w:ascii="Times New Roman" w:eastAsia="Times New Roman" w:hAnsi="Times New Roman" w:cs="Times New Roman"/>
                <w:b/>
                <w:bCs/>
                <w:i/>
                <w:color w:val="000000"/>
                <w:sz w:val="24"/>
                <w:szCs w:val="24"/>
                <w:lang w:eastAsia="sk-SK"/>
              </w:rPr>
              <w:t>Spolu:</w:t>
            </w:r>
          </w:p>
        </w:tc>
        <w:tc>
          <w:tcPr>
            <w:tcW w:w="461"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22</w:t>
            </w:r>
          </w:p>
        </w:tc>
        <w:tc>
          <w:tcPr>
            <w:tcW w:w="45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22</w:t>
            </w:r>
          </w:p>
        </w:tc>
        <w:tc>
          <w:tcPr>
            <w:tcW w:w="448"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19</w:t>
            </w:r>
          </w:p>
        </w:tc>
        <w:tc>
          <w:tcPr>
            <w:tcW w:w="460" w:type="dxa"/>
            <w:tcBorders>
              <w:top w:val="nil"/>
              <w:left w:val="nil"/>
              <w:bottom w:val="single" w:sz="4" w:space="0" w:color="auto"/>
              <w:right w:val="single" w:sz="4" w:space="0" w:color="auto"/>
            </w:tcBorders>
            <w:shd w:val="clear" w:color="auto" w:fill="auto"/>
            <w:noWrap/>
            <w:vAlign w:val="bottom"/>
            <w:hideMark/>
          </w:tcPr>
          <w:p w:rsidR="00E302B0" w:rsidRPr="001A1F12" w:rsidRDefault="00E302B0" w:rsidP="006806B2">
            <w:pPr>
              <w:spacing w:after="0" w:line="240" w:lineRule="auto"/>
              <w:jc w:val="right"/>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w:t>
            </w:r>
          </w:p>
        </w:tc>
        <w:tc>
          <w:tcPr>
            <w:tcW w:w="728" w:type="dxa"/>
            <w:tcBorders>
              <w:top w:val="nil"/>
              <w:left w:val="nil"/>
              <w:bottom w:val="single" w:sz="4" w:space="0" w:color="auto"/>
              <w:right w:val="single" w:sz="4" w:space="0" w:color="auto"/>
            </w:tcBorders>
            <w:shd w:val="clear" w:color="auto" w:fill="8DB3E2" w:themeFill="text2" w:themeFillTint="66"/>
            <w:noWrap/>
            <w:vAlign w:val="bottom"/>
            <w:hideMark/>
          </w:tcPr>
          <w:p w:rsidR="00E302B0" w:rsidRPr="001A1F12" w:rsidRDefault="00E302B0" w:rsidP="006806B2">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 </w:t>
            </w:r>
          </w:p>
        </w:tc>
      </w:tr>
    </w:tbl>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p>
    <w:p w:rsidR="000A4C93" w:rsidRPr="001A1F12" w:rsidRDefault="007B24A6" w:rsidP="00442333">
      <w:pPr>
        <w:spacing w:after="0" w:line="240" w:lineRule="auto"/>
        <w:jc w:val="both"/>
        <w:rPr>
          <w:rFonts w:ascii="Times New Roman" w:hAnsi="Times New Roman" w:cs="Times New Roman"/>
          <w:b/>
          <w:color w:val="4F81BD" w:themeColor="accent1"/>
          <w:sz w:val="24"/>
          <w:szCs w:val="24"/>
        </w:rPr>
      </w:pPr>
      <w:r w:rsidRPr="001A1F12">
        <w:rPr>
          <w:rFonts w:ascii="Times New Roman" w:hAnsi="Times New Roman" w:cs="Times New Roman"/>
          <w:b/>
          <w:color w:val="4F81BD" w:themeColor="accent1"/>
          <w:sz w:val="24"/>
          <w:szCs w:val="24"/>
        </w:rPr>
        <w:t xml:space="preserve">Vyhodnotenie činnosti výchovného poradcu </w:t>
      </w:r>
    </w:p>
    <w:p w:rsidR="006C6020" w:rsidRPr="001A1F12" w:rsidRDefault="006C6020" w:rsidP="00442333">
      <w:pPr>
        <w:spacing w:after="0" w:line="240" w:lineRule="auto"/>
        <w:jc w:val="both"/>
        <w:rPr>
          <w:rFonts w:ascii="Times New Roman" w:hAnsi="Times New Roman" w:cs="Times New Roman"/>
          <w:b/>
          <w:color w:val="4F81BD" w:themeColor="accent1"/>
          <w:sz w:val="24"/>
          <w:szCs w:val="24"/>
        </w:rPr>
      </w:pPr>
    </w:p>
    <w:p w:rsidR="000A4C93" w:rsidRPr="001A1F12" w:rsidRDefault="007B24A6" w:rsidP="00442333">
      <w:pPr>
        <w:spacing w:after="0" w:line="240" w:lineRule="auto"/>
        <w:jc w:val="both"/>
        <w:rPr>
          <w:rFonts w:ascii="Times New Roman" w:hAnsi="Times New Roman" w:cs="Times New Roman"/>
          <w:i/>
          <w:sz w:val="24"/>
          <w:szCs w:val="24"/>
        </w:rPr>
      </w:pPr>
      <w:r w:rsidRPr="001A1F12">
        <w:rPr>
          <w:rFonts w:ascii="Times New Roman" w:hAnsi="Times New Roman" w:cs="Times New Roman"/>
          <w:i/>
          <w:sz w:val="24"/>
          <w:szCs w:val="24"/>
        </w:rPr>
        <w:t>Plnenie úloh výchovného poradcu</w:t>
      </w:r>
      <w:r w:rsidR="00BF3883" w:rsidRPr="001A1F12">
        <w:rPr>
          <w:rFonts w:ascii="Times New Roman" w:hAnsi="Times New Roman" w:cs="Times New Roman"/>
          <w:i/>
          <w:sz w:val="24"/>
          <w:szCs w:val="24"/>
        </w:rPr>
        <w:t>:</w:t>
      </w:r>
      <w:r w:rsidRPr="001A1F12">
        <w:rPr>
          <w:rFonts w:ascii="Times New Roman" w:hAnsi="Times New Roman" w:cs="Times New Roman"/>
          <w:i/>
          <w:sz w:val="24"/>
          <w:szCs w:val="24"/>
        </w:rPr>
        <w:t xml:space="preserve"> </w:t>
      </w:r>
    </w:p>
    <w:p w:rsidR="00035AA4" w:rsidRPr="001A1F12" w:rsidRDefault="00035AA4" w:rsidP="00035AA4">
      <w:pPr>
        <w:pStyle w:val="Odsekzoznamu"/>
        <w:tabs>
          <w:tab w:val="left" w:pos="426"/>
          <w:tab w:val="left" w:pos="709"/>
        </w:tabs>
        <w:spacing w:after="0" w:line="240" w:lineRule="auto"/>
        <w:jc w:val="both"/>
        <w:rPr>
          <w:rFonts w:ascii="Times New Roman" w:hAnsi="Times New Roman" w:cs="Times New Roman"/>
          <w:sz w:val="24"/>
          <w:szCs w:val="24"/>
        </w:rPr>
      </w:pPr>
    </w:p>
    <w:p w:rsidR="00035AA4" w:rsidRPr="001A1F12" w:rsidRDefault="007B24A6" w:rsidP="00035AA4">
      <w:pPr>
        <w:pStyle w:val="Odsekzoznamu"/>
        <w:tabs>
          <w:tab w:val="left" w:pos="426"/>
          <w:tab w:val="left" w:pos="709"/>
        </w:tabs>
        <w:spacing w:after="0" w:line="240" w:lineRule="auto"/>
        <w:jc w:val="both"/>
        <w:rPr>
          <w:rFonts w:ascii="Times New Roman" w:hAnsi="Times New Roman" w:cs="Times New Roman"/>
          <w:sz w:val="24"/>
          <w:szCs w:val="24"/>
        </w:rPr>
      </w:pPr>
      <w:r w:rsidRPr="001A1F12">
        <w:rPr>
          <w:rFonts w:ascii="Times New Roman" w:hAnsi="Times New Roman" w:cs="Times New Roman"/>
          <w:sz w:val="24"/>
          <w:szCs w:val="24"/>
        </w:rPr>
        <w:t xml:space="preserve">Hlavnou úlohou výchovného poradcu je pomoc pri výbere profesionálneho zamerania žiakov a jeho uplatnenie pri štúdiu na vhodnom type strednej školy. Od toho sa odvíjala aj činnosť VP: </w:t>
      </w:r>
    </w:p>
    <w:p w:rsidR="00035AA4" w:rsidRPr="001A1F12" w:rsidRDefault="00035AA4" w:rsidP="00035AA4">
      <w:pPr>
        <w:pStyle w:val="Odsekzoznamu"/>
        <w:tabs>
          <w:tab w:val="left" w:pos="426"/>
          <w:tab w:val="left" w:pos="709"/>
        </w:tabs>
        <w:spacing w:after="0" w:line="240" w:lineRule="auto"/>
        <w:jc w:val="both"/>
        <w:rPr>
          <w:rFonts w:ascii="Times New Roman" w:hAnsi="Times New Roman" w:cs="Times New Roman"/>
          <w:sz w:val="24"/>
          <w:szCs w:val="24"/>
        </w:rPr>
      </w:pPr>
      <w:r w:rsidRPr="001A1F12">
        <w:rPr>
          <w:rFonts w:ascii="Times New Roman" w:hAnsi="Times New Roman" w:cs="Times New Roman"/>
          <w:sz w:val="24"/>
          <w:szCs w:val="24"/>
        </w:rPr>
        <w:tab/>
      </w:r>
      <w:r w:rsidR="007B24A6" w:rsidRPr="001A1F12">
        <w:rPr>
          <w:rFonts w:ascii="Times New Roman" w:hAnsi="Times New Roman" w:cs="Times New Roman"/>
          <w:sz w:val="24"/>
          <w:szCs w:val="24"/>
        </w:rPr>
        <w:sym w:font="Symbol" w:char="F0B7"/>
      </w:r>
      <w:r w:rsidR="007B24A6" w:rsidRPr="001A1F12">
        <w:rPr>
          <w:rFonts w:ascii="Times New Roman" w:hAnsi="Times New Roman" w:cs="Times New Roman"/>
          <w:sz w:val="24"/>
          <w:szCs w:val="24"/>
        </w:rPr>
        <w:t xml:space="preserve"> konzultácie pre žiakov 9. ročníka a ich zákonných zástupcov o možnostiach ďalšieho štúdia v stredných školách, </w:t>
      </w:r>
    </w:p>
    <w:p w:rsidR="00D056FD" w:rsidRPr="001A1F12" w:rsidRDefault="00035AA4" w:rsidP="00035AA4">
      <w:pPr>
        <w:pStyle w:val="Odsekzoznamu"/>
        <w:tabs>
          <w:tab w:val="left" w:pos="426"/>
          <w:tab w:val="left" w:pos="709"/>
        </w:tabs>
        <w:spacing w:after="0" w:line="240" w:lineRule="auto"/>
        <w:jc w:val="both"/>
        <w:rPr>
          <w:rFonts w:ascii="Times New Roman" w:hAnsi="Times New Roman" w:cs="Times New Roman"/>
          <w:sz w:val="24"/>
          <w:szCs w:val="24"/>
        </w:rPr>
      </w:pPr>
      <w:r w:rsidRPr="001A1F12">
        <w:rPr>
          <w:rFonts w:ascii="Times New Roman" w:hAnsi="Times New Roman" w:cs="Times New Roman"/>
          <w:sz w:val="24"/>
          <w:szCs w:val="24"/>
        </w:rPr>
        <w:tab/>
      </w:r>
      <w:r w:rsidR="007B24A6" w:rsidRPr="001A1F12">
        <w:rPr>
          <w:rFonts w:ascii="Times New Roman" w:hAnsi="Times New Roman" w:cs="Times New Roman"/>
          <w:sz w:val="24"/>
          <w:szCs w:val="24"/>
        </w:rPr>
        <w:sym w:font="Symbol" w:char="F0B7"/>
      </w:r>
      <w:r w:rsidR="007B24A6" w:rsidRPr="001A1F12">
        <w:rPr>
          <w:rFonts w:ascii="Times New Roman" w:hAnsi="Times New Roman" w:cs="Times New Roman"/>
          <w:sz w:val="24"/>
          <w:szCs w:val="24"/>
        </w:rPr>
        <w:t xml:space="preserve"> konzultácie pre žiakov 9. ročníka a ich zákonných zástupcov o možnostiach ďalšieho štúdia v stredných školách</w:t>
      </w:r>
    </w:p>
    <w:p w:rsidR="00D056FD" w:rsidRPr="001A1F12" w:rsidRDefault="00D056FD" w:rsidP="00035AA4">
      <w:pPr>
        <w:pStyle w:val="Odsekzoznamu"/>
        <w:tabs>
          <w:tab w:val="left" w:pos="426"/>
          <w:tab w:val="left" w:pos="709"/>
        </w:tabs>
        <w:spacing w:after="0" w:line="240" w:lineRule="auto"/>
        <w:jc w:val="both"/>
        <w:rPr>
          <w:rFonts w:ascii="Times New Roman" w:hAnsi="Times New Roman" w:cs="Times New Roman"/>
          <w:sz w:val="24"/>
          <w:szCs w:val="24"/>
        </w:rPr>
      </w:pPr>
      <w:r w:rsidRPr="001A1F12">
        <w:rPr>
          <w:rFonts w:ascii="Times New Roman" w:hAnsi="Times New Roman" w:cs="Times New Roman"/>
          <w:sz w:val="24"/>
          <w:szCs w:val="24"/>
        </w:rPr>
        <w:tab/>
      </w:r>
      <w:r w:rsidR="007B24A6" w:rsidRPr="001A1F12">
        <w:rPr>
          <w:rFonts w:ascii="Times New Roman" w:hAnsi="Times New Roman" w:cs="Times New Roman"/>
          <w:sz w:val="24"/>
          <w:szCs w:val="24"/>
        </w:rPr>
        <w:sym w:font="Symbol" w:char="F0B7"/>
      </w:r>
      <w:r w:rsidR="007B24A6" w:rsidRPr="001A1F12">
        <w:rPr>
          <w:rFonts w:ascii="Times New Roman" w:hAnsi="Times New Roman" w:cs="Times New Roman"/>
          <w:sz w:val="24"/>
          <w:szCs w:val="24"/>
        </w:rPr>
        <w:t xml:space="preserve"> poskytovanie informácií pre žiakov 9. ročníka o DOD v stredných školách </w:t>
      </w:r>
    </w:p>
    <w:p w:rsidR="007B24A6" w:rsidRPr="001A1F12" w:rsidRDefault="00D056FD" w:rsidP="00035AA4">
      <w:pPr>
        <w:pStyle w:val="Odsekzoznamu"/>
        <w:tabs>
          <w:tab w:val="left" w:pos="426"/>
          <w:tab w:val="left" w:pos="709"/>
        </w:tabs>
        <w:spacing w:after="0" w:line="240" w:lineRule="auto"/>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ab/>
      </w:r>
      <w:r w:rsidR="007B24A6" w:rsidRPr="001A1F12">
        <w:rPr>
          <w:rFonts w:ascii="Times New Roman" w:hAnsi="Times New Roman" w:cs="Times New Roman"/>
          <w:sz w:val="24"/>
          <w:szCs w:val="24"/>
        </w:rPr>
        <w:sym w:font="Symbol" w:char="F0B7"/>
      </w:r>
      <w:r w:rsidR="007B24A6" w:rsidRPr="001A1F12">
        <w:rPr>
          <w:rFonts w:ascii="Times New Roman" w:hAnsi="Times New Roman" w:cs="Times New Roman"/>
          <w:sz w:val="24"/>
          <w:szCs w:val="24"/>
        </w:rPr>
        <w:t xml:space="preserve"> prihlásenie a odoslanie databázy žiakov 5</w:t>
      </w:r>
      <w:r w:rsidR="00CB361C" w:rsidRPr="001A1F12">
        <w:rPr>
          <w:rFonts w:ascii="Times New Roman" w:hAnsi="Times New Roman" w:cs="Times New Roman"/>
          <w:sz w:val="24"/>
          <w:szCs w:val="24"/>
        </w:rPr>
        <w:t>. ročníka do Testovania 5 – 2019</w:t>
      </w:r>
      <w:r w:rsidR="007B24A6" w:rsidRPr="001A1F12">
        <w:rPr>
          <w:rFonts w:ascii="Times New Roman" w:hAnsi="Times New Roman" w:cs="Times New Roman"/>
          <w:sz w:val="24"/>
          <w:szCs w:val="24"/>
        </w:rPr>
        <w:t xml:space="preserve"> do ŠVS</w:t>
      </w:r>
      <w:r w:rsidR="00CB361C" w:rsidRPr="001A1F12">
        <w:rPr>
          <w:rFonts w:ascii="Times New Roman" w:hAnsi="Times New Roman" w:cs="Times New Roman"/>
          <w:sz w:val="24"/>
          <w:szCs w:val="24"/>
        </w:rPr>
        <w:t>.</w:t>
      </w:r>
    </w:p>
    <w:p w:rsidR="00D056FD" w:rsidRPr="001A1F12" w:rsidRDefault="00D056FD" w:rsidP="00442333">
      <w:pPr>
        <w:spacing w:after="0" w:line="240" w:lineRule="auto"/>
        <w:jc w:val="both"/>
        <w:rPr>
          <w:rFonts w:ascii="Times New Roman" w:hAnsi="Times New Roman" w:cs="Times New Roman"/>
          <w:b/>
          <w:color w:val="548DD4" w:themeColor="text2" w:themeTint="99"/>
          <w:sz w:val="24"/>
          <w:szCs w:val="24"/>
        </w:rPr>
      </w:pPr>
    </w:p>
    <w:p w:rsidR="000760A9" w:rsidRPr="001A1F12" w:rsidRDefault="00C87E23" w:rsidP="00C87E23">
      <w:pPr>
        <w:spacing w:after="0" w:line="240" w:lineRule="auto"/>
        <w:jc w:val="both"/>
        <w:rPr>
          <w:rFonts w:ascii="Times New Roman" w:hAnsi="Times New Roman" w:cs="Times New Roman"/>
          <w:b/>
          <w:color w:val="4F81BD" w:themeColor="accent1"/>
          <w:sz w:val="24"/>
          <w:szCs w:val="24"/>
        </w:rPr>
      </w:pPr>
      <w:r w:rsidRPr="001A1F12">
        <w:rPr>
          <w:rFonts w:ascii="Times New Roman" w:hAnsi="Times New Roman" w:cs="Times New Roman"/>
          <w:b/>
          <w:color w:val="4F81BD" w:themeColor="accent1"/>
          <w:sz w:val="24"/>
          <w:szCs w:val="24"/>
        </w:rPr>
        <w:t xml:space="preserve">Vyhodnotenie činnosti školského špeciálneho </w:t>
      </w:r>
      <w:r w:rsidR="000760A9" w:rsidRPr="001A1F12">
        <w:rPr>
          <w:rFonts w:ascii="Times New Roman" w:hAnsi="Times New Roman" w:cs="Times New Roman"/>
          <w:b/>
          <w:color w:val="4F81BD" w:themeColor="accent1"/>
          <w:sz w:val="24"/>
          <w:szCs w:val="24"/>
        </w:rPr>
        <w:t>pedagóga</w:t>
      </w:r>
    </w:p>
    <w:p w:rsidR="00C87E23" w:rsidRPr="001A1F12" w:rsidRDefault="00C87E23" w:rsidP="00C87E23">
      <w:pPr>
        <w:spacing w:after="0" w:line="240" w:lineRule="auto"/>
        <w:jc w:val="both"/>
        <w:rPr>
          <w:rFonts w:ascii="Times New Roman" w:hAnsi="Times New Roman" w:cs="Times New Roman"/>
          <w:b/>
          <w:color w:val="4F81BD" w:themeColor="accent1"/>
          <w:sz w:val="24"/>
          <w:szCs w:val="24"/>
        </w:rPr>
      </w:pPr>
      <w:r w:rsidRPr="001A1F12">
        <w:rPr>
          <w:rFonts w:ascii="Times New Roman" w:hAnsi="Times New Roman" w:cs="Times New Roman"/>
          <w:b/>
          <w:color w:val="4F81BD" w:themeColor="accent1"/>
          <w:sz w:val="24"/>
          <w:szCs w:val="24"/>
        </w:rPr>
        <w:t xml:space="preserve"> </w:t>
      </w:r>
    </w:p>
    <w:p w:rsidR="00153D8D" w:rsidRPr="001A1F12" w:rsidRDefault="00153D8D" w:rsidP="00153D8D">
      <w:pPr>
        <w:spacing w:after="0" w:line="240" w:lineRule="auto"/>
        <w:jc w:val="both"/>
        <w:rPr>
          <w:rFonts w:ascii="Times New Roman" w:hAnsi="Times New Roman" w:cs="Times New Roman"/>
          <w:i/>
          <w:sz w:val="24"/>
          <w:szCs w:val="24"/>
        </w:rPr>
      </w:pPr>
      <w:r w:rsidRPr="001A1F12">
        <w:rPr>
          <w:rFonts w:ascii="Times New Roman" w:hAnsi="Times New Roman" w:cs="Times New Roman"/>
          <w:i/>
          <w:sz w:val="24"/>
          <w:szCs w:val="24"/>
        </w:rPr>
        <w:t xml:space="preserve">Plnenie úloh školského špeciálneho </w:t>
      </w:r>
      <w:r w:rsidR="000760A9" w:rsidRPr="001A1F12">
        <w:rPr>
          <w:rFonts w:ascii="Times New Roman" w:hAnsi="Times New Roman" w:cs="Times New Roman"/>
          <w:i/>
          <w:sz w:val="24"/>
          <w:szCs w:val="24"/>
        </w:rPr>
        <w:t>pedagóga</w:t>
      </w:r>
      <w:r w:rsidRPr="001A1F12">
        <w:rPr>
          <w:rFonts w:ascii="Times New Roman" w:hAnsi="Times New Roman" w:cs="Times New Roman"/>
          <w:i/>
          <w:sz w:val="24"/>
          <w:szCs w:val="24"/>
        </w:rPr>
        <w:t xml:space="preserve">: </w:t>
      </w:r>
    </w:p>
    <w:p w:rsidR="00153D8D" w:rsidRPr="001A1F12" w:rsidRDefault="00153D8D" w:rsidP="00C87E23">
      <w:pPr>
        <w:spacing w:after="0" w:line="240" w:lineRule="auto"/>
        <w:jc w:val="both"/>
        <w:rPr>
          <w:rFonts w:ascii="Times New Roman" w:hAnsi="Times New Roman" w:cs="Times New Roman"/>
          <w:b/>
          <w:color w:val="4F81BD" w:themeColor="accent1"/>
          <w:sz w:val="24"/>
          <w:szCs w:val="24"/>
        </w:rPr>
      </w:pPr>
    </w:p>
    <w:p w:rsidR="000760A9" w:rsidRPr="001A1F12" w:rsidRDefault="000760A9" w:rsidP="00266BD4">
      <w:pPr>
        <w:numPr>
          <w:ilvl w:val="0"/>
          <w:numId w:val="7"/>
        </w:numPr>
        <w:tabs>
          <w:tab w:val="clear" w:pos="360"/>
          <w:tab w:val="num" w:pos="720"/>
        </w:tabs>
        <w:suppressAutoHyphens/>
        <w:spacing w:after="0" w:line="240" w:lineRule="auto"/>
        <w:ind w:left="720"/>
        <w:jc w:val="both"/>
        <w:rPr>
          <w:rFonts w:ascii="Times New Roman" w:eastAsia="Times New Roman" w:hAnsi="Times New Roman" w:cs="Times New Roman"/>
          <w:b/>
          <w:i/>
          <w:sz w:val="24"/>
          <w:szCs w:val="24"/>
          <w:lang w:eastAsia="ar-SA"/>
        </w:rPr>
      </w:pPr>
      <w:r w:rsidRPr="001A1F12">
        <w:rPr>
          <w:rFonts w:ascii="Times New Roman" w:eastAsia="Times New Roman" w:hAnsi="Times New Roman" w:cs="Times New Roman"/>
          <w:sz w:val="24"/>
          <w:szCs w:val="24"/>
          <w:lang w:eastAsia="ar-SA"/>
        </w:rPr>
        <w:t>reedukácie žiakov 1. stupňa a RŠF 1.-5. ročníka, podľa stanoveného harmonogramu (10 hodín týždenne),</w:t>
      </w:r>
    </w:p>
    <w:p w:rsidR="000760A9" w:rsidRPr="001A1F12" w:rsidRDefault="000760A9" w:rsidP="00266BD4">
      <w:pPr>
        <w:numPr>
          <w:ilvl w:val="0"/>
          <w:numId w:val="7"/>
        </w:numPr>
        <w:tabs>
          <w:tab w:val="clear" w:pos="360"/>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 xml:space="preserve">intervencie a </w:t>
      </w:r>
      <w:r w:rsidRPr="001A1F12">
        <w:rPr>
          <w:rFonts w:ascii="Times New Roman" w:eastAsia="Times New Roman" w:hAnsi="Times New Roman" w:cs="Times New Roman"/>
          <w:color w:val="000000"/>
          <w:sz w:val="24"/>
          <w:szCs w:val="24"/>
          <w:lang w:eastAsia="ar-SA"/>
        </w:rPr>
        <w:t xml:space="preserve">korekcie nežiaducich foriem správania, </w:t>
      </w:r>
    </w:p>
    <w:p w:rsidR="000760A9" w:rsidRPr="001A1F12" w:rsidRDefault="000760A9" w:rsidP="00266BD4">
      <w:pPr>
        <w:numPr>
          <w:ilvl w:val="0"/>
          <w:numId w:val="7"/>
        </w:numPr>
        <w:tabs>
          <w:tab w:val="clear" w:pos="360"/>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 xml:space="preserve">poskytovanie poradenskej činnosti zákonným zástupcom žiaka a pedagógom, </w:t>
      </w:r>
    </w:p>
    <w:p w:rsidR="000760A9" w:rsidRPr="001A1F12" w:rsidRDefault="000760A9" w:rsidP="00266BD4">
      <w:pPr>
        <w:numPr>
          <w:ilvl w:val="0"/>
          <w:numId w:val="7"/>
        </w:numPr>
        <w:tabs>
          <w:tab w:val="clear" w:pos="360"/>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účasť na zasadnutiach MZ,</w:t>
      </w:r>
    </w:p>
    <w:p w:rsidR="000760A9" w:rsidRPr="001A1F12" w:rsidRDefault="000760A9" w:rsidP="00266BD4">
      <w:pPr>
        <w:numPr>
          <w:ilvl w:val="0"/>
          <w:numId w:val="7"/>
        </w:numPr>
        <w:tabs>
          <w:tab w:val="clear" w:pos="360"/>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 xml:space="preserve">účasť na zasadnutiach MZ, usmerňovanie vyučujúcich a AU pri aplikácii metodických postupov pri vzdelávaní žiakov so ŠVVP,  konzultácie s triednymi učiteľmi, vyučujúcimi  a AU o napredovaní žiakov, </w:t>
      </w:r>
    </w:p>
    <w:p w:rsidR="000760A9" w:rsidRPr="001A1F12" w:rsidRDefault="000760A9" w:rsidP="00266BD4">
      <w:pPr>
        <w:numPr>
          <w:ilvl w:val="0"/>
          <w:numId w:val="28"/>
        </w:numPr>
        <w:suppressAutoHyphens/>
        <w:autoSpaceDE w:val="0"/>
        <w:spacing w:after="0" w:line="240" w:lineRule="auto"/>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poskytovanie informácií na pedag. poradách - novointegrovaní žiaci,</w:t>
      </w:r>
    </w:p>
    <w:p w:rsidR="000760A9" w:rsidRPr="001A1F12" w:rsidRDefault="000760A9" w:rsidP="00266BD4">
      <w:pPr>
        <w:numPr>
          <w:ilvl w:val="0"/>
          <w:numId w:val="28"/>
        </w:numPr>
        <w:suppressAutoHyphens/>
        <w:autoSpaceDE w:val="0"/>
        <w:spacing w:after="0" w:line="240" w:lineRule="auto"/>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podieľanie sa na  sociálnom, spoločenskom začlenení žiaka so ŠVVP do rovesníckych skupín,</w:t>
      </w:r>
    </w:p>
    <w:p w:rsidR="000760A9" w:rsidRPr="001A1F12" w:rsidRDefault="000760A9" w:rsidP="00266BD4">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štúdium odbornej literatúry, časopisov, internetových stánok s odbornou tematikou,  účasť na  odborných podujatiach, kurzoch a školeniach,</w:t>
      </w:r>
    </w:p>
    <w:p w:rsidR="000760A9" w:rsidRPr="001A1F12" w:rsidRDefault="000760A9" w:rsidP="00266BD4">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nákup a vyhotovenie kompenzačných pomôcok, príprava pracovných listov               na reedukácie a RŠF žiakov so ŠVVP, nákup odbornej literatúry pre pedagógov a farebnej tlačiarne,</w:t>
      </w:r>
    </w:p>
    <w:p w:rsidR="000760A9" w:rsidRPr="001A1F12" w:rsidRDefault="000760A9" w:rsidP="00266BD4">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spolupráca s odbornými zamestnancami SCŠPP a CPPPaP, logopédom, výchovným poradcom,  s ÚPSVaR, nadáciou, podľa potreby aj s MŠ SR – získanie potrebných informácií k žiakom 1. ročníka.</w:t>
      </w:r>
    </w:p>
    <w:p w:rsidR="00153D8D" w:rsidRPr="001A1F12" w:rsidRDefault="00153D8D" w:rsidP="00C87E23">
      <w:pPr>
        <w:spacing w:after="0" w:line="240" w:lineRule="auto"/>
        <w:jc w:val="both"/>
        <w:rPr>
          <w:rFonts w:ascii="Times New Roman" w:hAnsi="Times New Roman" w:cs="Times New Roman"/>
          <w:b/>
          <w:color w:val="4F81BD" w:themeColor="accent1"/>
          <w:sz w:val="24"/>
          <w:szCs w:val="24"/>
        </w:rPr>
      </w:pPr>
    </w:p>
    <w:p w:rsidR="00442333" w:rsidRPr="001A1F12" w:rsidRDefault="00442333" w:rsidP="00442333">
      <w:pPr>
        <w:spacing w:after="0" w:line="240" w:lineRule="auto"/>
        <w:jc w:val="both"/>
        <w:rPr>
          <w:rFonts w:ascii="Times New Roman" w:hAnsi="Times New Roman" w:cs="Times New Roman"/>
          <w:b/>
          <w:color w:val="548DD4" w:themeColor="text2" w:themeTint="99"/>
          <w:sz w:val="24"/>
          <w:szCs w:val="24"/>
        </w:rPr>
      </w:pPr>
      <w:r w:rsidRPr="001A1F12">
        <w:rPr>
          <w:rFonts w:ascii="Times New Roman" w:hAnsi="Times New Roman" w:cs="Times New Roman"/>
          <w:b/>
          <w:color w:val="548DD4" w:themeColor="text2" w:themeTint="99"/>
          <w:sz w:val="24"/>
          <w:szCs w:val="24"/>
        </w:rPr>
        <w:t>Začl</w:t>
      </w:r>
      <w:r w:rsidR="007B0B1B" w:rsidRPr="001A1F12">
        <w:rPr>
          <w:rFonts w:ascii="Times New Roman" w:hAnsi="Times New Roman" w:cs="Times New Roman"/>
          <w:b/>
          <w:color w:val="548DD4" w:themeColor="text2" w:themeTint="99"/>
          <w:sz w:val="24"/>
          <w:szCs w:val="24"/>
        </w:rPr>
        <w:t>enení žiaci</w:t>
      </w:r>
    </w:p>
    <w:p w:rsidR="00184CF2" w:rsidRPr="001A1F12" w:rsidRDefault="00184CF2" w:rsidP="00184CF2">
      <w:pPr>
        <w:suppressAutoHyphens/>
        <w:autoSpaceDE w:val="0"/>
        <w:spacing w:after="0"/>
        <w:jc w:val="both"/>
        <w:rPr>
          <w:rFonts w:ascii="Times New Roman" w:eastAsia="Arial" w:hAnsi="Times New Roman" w:cs="Times New Roman"/>
          <w:color w:val="000000"/>
          <w:sz w:val="24"/>
          <w:szCs w:val="24"/>
          <w:lang w:eastAsia="ar-SA"/>
        </w:rPr>
      </w:pPr>
    </w:p>
    <w:p w:rsidR="00184CF2" w:rsidRPr="001A1F12" w:rsidRDefault="00184CF2" w:rsidP="00184CF2">
      <w:pPr>
        <w:suppressAutoHyphens/>
        <w:autoSpaceDE w:val="0"/>
        <w:spacing w:after="0"/>
        <w:jc w:val="both"/>
        <w:rPr>
          <w:rFonts w:ascii="Times New Roman" w:eastAsia="Arial" w:hAnsi="Times New Roman" w:cs="Times New Roman"/>
          <w:color w:val="000000"/>
          <w:sz w:val="24"/>
          <w:szCs w:val="24"/>
          <w:lang w:eastAsia="ar-SA"/>
        </w:rPr>
      </w:pPr>
      <w:r w:rsidRPr="001A1F12">
        <w:rPr>
          <w:rFonts w:ascii="Times New Roman" w:eastAsia="Arial" w:hAnsi="Times New Roman" w:cs="Times New Roman"/>
          <w:color w:val="000000"/>
          <w:sz w:val="24"/>
          <w:szCs w:val="24"/>
          <w:lang w:eastAsia="ar-SA"/>
        </w:rPr>
        <w:t>K 15.9.2019 bolo do „RIS“ evidovaných:</w:t>
      </w:r>
    </w:p>
    <w:p w:rsidR="00184CF2" w:rsidRPr="001A1F12" w:rsidRDefault="00184CF2" w:rsidP="00184CF2">
      <w:pPr>
        <w:suppressAutoHyphens/>
        <w:autoSpaceDE w:val="0"/>
        <w:spacing w:after="0"/>
        <w:jc w:val="both"/>
        <w:rPr>
          <w:rFonts w:ascii="Times New Roman" w:eastAsia="Arial" w:hAnsi="Times New Roman" w:cs="Times New Roman"/>
          <w:color w:val="000000"/>
          <w:sz w:val="24"/>
          <w:szCs w:val="24"/>
          <w:lang w:eastAsia="ar-SA"/>
        </w:rPr>
      </w:pPr>
      <w:r w:rsidRPr="001A1F12">
        <w:rPr>
          <w:rFonts w:ascii="Times New Roman" w:eastAsia="Arial" w:hAnsi="Times New Roman" w:cs="Times New Roman"/>
          <w:color w:val="000000"/>
          <w:sz w:val="24"/>
          <w:szCs w:val="24"/>
          <w:lang w:eastAsia="ar-SA"/>
        </w:rPr>
        <w:t xml:space="preserve">1. Žiaci so zdravotným znevýhodnením (68) : </w:t>
      </w:r>
    </w:p>
    <w:p w:rsidR="00184CF2" w:rsidRPr="001A1F12" w:rsidRDefault="00184CF2" w:rsidP="00184CF2">
      <w:pPr>
        <w:suppressAutoHyphens/>
        <w:spacing w:after="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 xml:space="preserve">a) žiaci s vývinovými poruchami:       </w:t>
      </w:r>
      <w:r w:rsidR="005B495C" w:rsidRPr="001A1F12">
        <w:rPr>
          <w:rFonts w:ascii="Times New Roman" w:eastAsia="Times New Roman" w:hAnsi="Times New Roman" w:cs="Times New Roman"/>
          <w:sz w:val="24"/>
          <w:szCs w:val="24"/>
          <w:lang w:eastAsia="ar-SA"/>
        </w:rPr>
        <w:t xml:space="preserve">   </w:t>
      </w:r>
      <w:r w:rsidRPr="001A1F12">
        <w:rPr>
          <w:rFonts w:ascii="Times New Roman" w:eastAsia="Times New Roman" w:hAnsi="Times New Roman" w:cs="Times New Roman"/>
          <w:sz w:val="24"/>
          <w:szCs w:val="24"/>
          <w:lang w:eastAsia="ar-SA"/>
        </w:rPr>
        <w:t xml:space="preserve"> - s vývinovou poruchou učenia (47) ,</w:t>
      </w:r>
    </w:p>
    <w:p w:rsidR="00184CF2" w:rsidRPr="001A1F12" w:rsidRDefault="00184CF2" w:rsidP="00184CF2">
      <w:pPr>
        <w:suppressAutoHyphens/>
        <w:spacing w:after="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 xml:space="preserve">                                                              - s poruchou aktivity a pozornosti (6), </w:t>
      </w:r>
    </w:p>
    <w:p w:rsidR="00184CF2" w:rsidRPr="001A1F12" w:rsidRDefault="00184CF2" w:rsidP="00184CF2">
      <w:pPr>
        <w:suppressAutoHyphens/>
        <w:spacing w:after="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 xml:space="preserve">                                                              - s poruchou správania (1),</w:t>
      </w:r>
    </w:p>
    <w:p w:rsidR="00184CF2" w:rsidRPr="001A1F12" w:rsidRDefault="00184CF2" w:rsidP="00184CF2">
      <w:pPr>
        <w:suppressAutoHyphens/>
        <w:spacing w:after="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 xml:space="preserve">b) žiaci so zdravotným postihnutím:    </w:t>
      </w:r>
      <w:r w:rsidR="005B495C" w:rsidRPr="001A1F12">
        <w:rPr>
          <w:rFonts w:ascii="Times New Roman" w:eastAsia="Times New Roman" w:hAnsi="Times New Roman" w:cs="Times New Roman"/>
          <w:sz w:val="24"/>
          <w:szCs w:val="24"/>
          <w:lang w:eastAsia="ar-SA"/>
        </w:rPr>
        <w:t xml:space="preserve">   </w:t>
      </w:r>
      <w:r w:rsidRPr="001A1F12">
        <w:rPr>
          <w:rFonts w:ascii="Times New Roman" w:eastAsia="Times New Roman" w:hAnsi="Times New Roman" w:cs="Times New Roman"/>
          <w:sz w:val="24"/>
          <w:szCs w:val="24"/>
          <w:lang w:eastAsia="ar-SA"/>
        </w:rPr>
        <w:t xml:space="preserve">- mentálnym (8), </w:t>
      </w:r>
    </w:p>
    <w:p w:rsidR="00184CF2" w:rsidRPr="001A1F12" w:rsidRDefault="00184CF2" w:rsidP="00184CF2">
      <w:pPr>
        <w:suppressAutoHyphens/>
        <w:spacing w:after="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 xml:space="preserve">                                                              - telesným (2), </w:t>
      </w:r>
    </w:p>
    <w:p w:rsidR="00184CF2" w:rsidRPr="001A1F12" w:rsidRDefault="00184CF2" w:rsidP="00184CF2">
      <w:pPr>
        <w:suppressAutoHyphens/>
        <w:spacing w:after="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 xml:space="preserve">                                                              - s narušenou komunikačnou schopnosťou (1), </w:t>
      </w:r>
    </w:p>
    <w:p w:rsidR="00184CF2" w:rsidRPr="001A1F12" w:rsidRDefault="00184CF2" w:rsidP="00184CF2">
      <w:pPr>
        <w:suppressAutoHyphens/>
        <w:spacing w:after="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 xml:space="preserve">                                                              - s autizmom alebo ďalšími pervazívnymi vývinovými                                                     </w:t>
      </w:r>
    </w:p>
    <w:p w:rsidR="00184CF2" w:rsidRPr="001A1F12" w:rsidRDefault="00184CF2" w:rsidP="00184CF2">
      <w:pPr>
        <w:suppressAutoHyphens/>
        <w:spacing w:after="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 xml:space="preserve">                                                                 poruchami (Aspergerov syndróm (2),</w:t>
      </w:r>
    </w:p>
    <w:p w:rsidR="00184CF2" w:rsidRPr="001A1F12" w:rsidRDefault="00184CF2" w:rsidP="00184CF2">
      <w:pPr>
        <w:suppressAutoHyphens/>
        <w:spacing w:after="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c) žiaci chorí a zdravotne oslabení (1).</w:t>
      </w:r>
    </w:p>
    <w:p w:rsidR="00184CF2" w:rsidRPr="001A1F12" w:rsidRDefault="00184CF2" w:rsidP="00184CF2">
      <w:pPr>
        <w:suppressAutoHyphens/>
        <w:spacing w:after="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2. Žiaci zo sociálne znevýhodneného prostredia (ďalej len SZP) – 2. žiaci vo 4. ročníku.</w:t>
      </w:r>
    </w:p>
    <w:p w:rsidR="00184CF2" w:rsidRPr="001A1F12" w:rsidRDefault="00184CF2" w:rsidP="00184CF2">
      <w:pPr>
        <w:suppressAutoHyphens/>
        <w:spacing w:after="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3. Žiak so všeobecným intelektovým nadaním (1).</w:t>
      </w:r>
    </w:p>
    <w:p w:rsidR="00184CF2" w:rsidRPr="001A1F12" w:rsidRDefault="00184CF2" w:rsidP="00184CF2">
      <w:pPr>
        <w:suppressAutoHyphens/>
        <w:spacing w:after="0"/>
        <w:jc w:val="both"/>
        <w:rPr>
          <w:rFonts w:ascii="Times New Roman" w:eastAsia="Times New Roman" w:hAnsi="Times New Roman" w:cs="Times New Roman"/>
          <w:sz w:val="24"/>
          <w:szCs w:val="24"/>
          <w:lang w:eastAsia="ar-SA"/>
        </w:rPr>
      </w:pPr>
    </w:p>
    <w:p w:rsidR="00184CF2" w:rsidRPr="001A1F12" w:rsidRDefault="00184CF2" w:rsidP="00184CF2">
      <w:pPr>
        <w:suppressAutoHyphens/>
        <w:spacing w:after="0"/>
        <w:jc w:val="both"/>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Niektorí integrovaní žiaci pracujú na vyuč. hodinách s pomocou asistenta učiteľa. Žiadali sme 10. AU, pridelených 3,7. V priebehu 1.polroka sme cez projekt získali 1. AU navyše.</w:t>
      </w:r>
    </w:p>
    <w:p w:rsidR="00541812" w:rsidRPr="001A1F12" w:rsidRDefault="00541812" w:rsidP="00442333">
      <w:pPr>
        <w:spacing w:after="0" w:line="240" w:lineRule="auto"/>
        <w:rPr>
          <w:rFonts w:ascii="Times New Roman" w:hAnsi="Times New Roman" w:cs="Times New Roman"/>
          <w:sz w:val="24"/>
          <w:szCs w:val="24"/>
        </w:rPr>
      </w:pPr>
    </w:p>
    <w:p w:rsidR="00442333" w:rsidRPr="001A1F12" w:rsidRDefault="00442333" w:rsidP="00442333">
      <w:pPr>
        <w:spacing w:after="0" w:line="240" w:lineRule="auto"/>
        <w:rPr>
          <w:rFonts w:ascii="Times New Roman" w:hAnsi="Times New Roman" w:cs="Times New Roman"/>
          <w:i/>
          <w:sz w:val="24"/>
          <w:szCs w:val="24"/>
        </w:rPr>
      </w:pPr>
      <w:r w:rsidRPr="001A1F12">
        <w:rPr>
          <w:rFonts w:ascii="Times New Roman" w:hAnsi="Times New Roman" w:cs="Times New Roman"/>
          <w:i/>
          <w:sz w:val="24"/>
          <w:szCs w:val="24"/>
        </w:rPr>
        <w:t>Počet začlenených (integrovaných) žiakov k 15.09.201</w:t>
      </w:r>
      <w:r w:rsidR="003A480B" w:rsidRPr="001A1F12">
        <w:rPr>
          <w:rFonts w:ascii="Times New Roman" w:hAnsi="Times New Roman" w:cs="Times New Roman"/>
          <w:i/>
          <w:sz w:val="24"/>
          <w:szCs w:val="24"/>
        </w:rPr>
        <w:t>9</w:t>
      </w:r>
      <w:r w:rsidRPr="001A1F12">
        <w:rPr>
          <w:rFonts w:ascii="Times New Roman" w:hAnsi="Times New Roman" w:cs="Times New Roman"/>
          <w:i/>
          <w:sz w:val="24"/>
          <w:szCs w:val="24"/>
        </w:rPr>
        <w:t xml:space="preserve"> v bežných triedach:</w:t>
      </w:r>
    </w:p>
    <w:p w:rsidR="003A480B" w:rsidRPr="001A1F12" w:rsidRDefault="003A480B" w:rsidP="003A480B">
      <w:pPr>
        <w:suppressAutoHyphens/>
        <w:spacing w:after="0"/>
        <w:jc w:val="both"/>
        <w:rPr>
          <w:rFonts w:ascii="Times New Roman" w:eastAsia="Times New Roman" w:hAnsi="Times New Roman" w:cs="Times New Roman"/>
          <w:sz w:val="24"/>
          <w:szCs w:val="24"/>
          <w:u w:val="single"/>
          <w:lang w:eastAsia="ar-SA"/>
        </w:rPr>
      </w:pPr>
    </w:p>
    <w:tbl>
      <w:tblPr>
        <w:tblW w:w="8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762"/>
        <w:gridCol w:w="1423"/>
        <w:gridCol w:w="1494"/>
        <w:gridCol w:w="1489"/>
        <w:gridCol w:w="1489"/>
        <w:gridCol w:w="1417"/>
      </w:tblGrid>
      <w:tr w:rsidR="003A480B" w:rsidRPr="001A1F12" w:rsidTr="00D123BE">
        <w:trPr>
          <w:cantSplit/>
          <w:trHeight w:val="33"/>
        </w:trPr>
        <w:tc>
          <w:tcPr>
            <w:tcW w:w="793" w:type="dxa"/>
            <w:vMerge w:val="restart"/>
            <w:tcBorders>
              <w:top w:val="single" w:sz="4" w:space="0" w:color="auto"/>
              <w:left w:val="single" w:sz="4" w:space="0" w:color="auto"/>
              <w:right w:val="single" w:sz="4" w:space="0" w:color="auto"/>
            </w:tcBorders>
            <w:shd w:val="clear" w:color="auto" w:fill="8DB3E2" w:themeFill="text2" w:themeFillTint="66"/>
          </w:tcPr>
          <w:p w:rsidR="003A480B" w:rsidRDefault="003A480B" w:rsidP="003A480B">
            <w:pPr>
              <w:spacing w:after="0"/>
              <w:jc w:val="both"/>
              <w:rPr>
                <w:rFonts w:ascii="Times New Roman" w:eastAsia="Times New Roman" w:hAnsi="Times New Roman" w:cs="Times New Roman"/>
                <w:b/>
                <w:bCs/>
                <w:i/>
                <w:color w:val="1F497D" w:themeColor="text2"/>
                <w:sz w:val="24"/>
                <w:szCs w:val="24"/>
                <w:lang w:val="cs-CZ" w:eastAsia="cs-CZ"/>
              </w:rPr>
            </w:pPr>
            <w:r w:rsidRPr="001A1F12">
              <w:rPr>
                <w:rFonts w:ascii="Times New Roman" w:eastAsia="Times New Roman" w:hAnsi="Times New Roman" w:cs="Times New Roman"/>
                <w:b/>
                <w:bCs/>
                <w:i/>
                <w:color w:val="1F497D" w:themeColor="text2"/>
                <w:sz w:val="24"/>
                <w:szCs w:val="24"/>
                <w:lang w:val="cs-CZ" w:eastAsia="cs-CZ"/>
              </w:rPr>
              <w:t>Stup.</w:t>
            </w:r>
          </w:p>
          <w:p w:rsidR="001933F3" w:rsidRPr="001A1F12" w:rsidRDefault="001933F3" w:rsidP="003A480B">
            <w:pPr>
              <w:spacing w:after="0"/>
              <w:jc w:val="both"/>
              <w:rPr>
                <w:rFonts w:ascii="Times New Roman" w:eastAsia="Times New Roman" w:hAnsi="Times New Roman" w:cs="Times New Roman"/>
                <w:b/>
                <w:bCs/>
                <w:i/>
                <w:color w:val="1F497D" w:themeColor="text2"/>
                <w:sz w:val="24"/>
                <w:szCs w:val="24"/>
                <w:lang w:val="cs-CZ" w:eastAsia="cs-CZ"/>
              </w:rPr>
            </w:pPr>
          </w:p>
        </w:tc>
        <w:tc>
          <w:tcPr>
            <w:tcW w:w="762" w:type="dxa"/>
            <w:vMerge w:val="restart"/>
            <w:tcBorders>
              <w:top w:val="single" w:sz="4" w:space="0" w:color="auto"/>
              <w:left w:val="single" w:sz="4" w:space="0" w:color="auto"/>
              <w:right w:val="single" w:sz="4" w:space="0" w:color="auto"/>
            </w:tcBorders>
            <w:shd w:val="clear" w:color="auto" w:fill="8DB3E2" w:themeFill="text2" w:themeFillTint="66"/>
          </w:tcPr>
          <w:p w:rsidR="003A480B" w:rsidRDefault="003A480B" w:rsidP="003A480B">
            <w:pPr>
              <w:spacing w:after="0"/>
              <w:jc w:val="both"/>
              <w:rPr>
                <w:rFonts w:ascii="Times New Roman" w:eastAsia="Times New Roman" w:hAnsi="Times New Roman" w:cs="Times New Roman"/>
                <w:b/>
                <w:bCs/>
                <w:i/>
                <w:color w:val="1F497D" w:themeColor="text2"/>
                <w:sz w:val="24"/>
                <w:szCs w:val="24"/>
                <w:lang w:val="cs-CZ" w:eastAsia="cs-CZ"/>
              </w:rPr>
            </w:pPr>
            <w:r w:rsidRPr="001A1F12">
              <w:rPr>
                <w:rFonts w:ascii="Times New Roman" w:eastAsia="Times New Roman" w:hAnsi="Times New Roman" w:cs="Times New Roman"/>
                <w:b/>
                <w:bCs/>
                <w:i/>
                <w:color w:val="1F497D" w:themeColor="text2"/>
                <w:sz w:val="24"/>
                <w:szCs w:val="24"/>
                <w:lang w:val="cs-CZ" w:eastAsia="cs-CZ"/>
              </w:rPr>
              <w:t>Roč.</w:t>
            </w:r>
          </w:p>
          <w:p w:rsidR="006C0D88" w:rsidRPr="001A1F12" w:rsidRDefault="006C0D88" w:rsidP="003A480B">
            <w:pPr>
              <w:spacing w:after="0"/>
              <w:jc w:val="both"/>
              <w:rPr>
                <w:rFonts w:ascii="Times New Roman" w:eastAsia="Times New Roman" w:hAnsi="Times New Roman" w:cs="Times New Roman"/>
                <w:b/>
                <w:bCs/>
                <w:i/>
                <w:color w:val="1F497D" w:themeColor="text2"/>
                <w:sz w:val="24"/>
                <w:szCs w:val="24"/>
                <w:lang w:val="cs-CZ" w:eastAsia="cs-CZ"/>
              </w:rPr>
            </w:pPr>
          </w:p>
        </w:tc>
        <w:tc>
          <w:tcPr>
            <w:tcW w:w="291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3A480B" w:rsidRPr="001A1F12" w:rsidRDefault="003A480B" w:rsidP="003A480B">
            <w:pPr>
              <w:spacing w:after="0"/>
              <w:jc w:val="center"/>
              <w:rPr>
                <w:rFonts w:ascii="Times New Roman" w:eastAsia="Times New Roman" w:hAnsi="Times New Roman" w:cs="Times New Roman"/>
                <w:b/>
                <w:bCs/>
                <w:i/>
                <w:color w:val="1F497D" w:themeColor="text2"/>
                <w:sz w:val="24"/>
                <w:szCs w:val="24"/>
                <w:lang w:val="cs-CZ" w:eastAsia="cs-CZ"/>
              </w:rPr>
            </w:pPr>
            <w:r w:rsidRPr="001A1F12">
              <w:rPr>
                <w:rFonts w:ascii="Times New Roman" w:eastAsia="Times New Roman" w:hAnsi="Times New Roman" w:cs="Times New Roman"/>
                <w:b/>
                <w:bCs/>
                <w:i/>
                <w:color w:val="1F497D" w:themeColor="text2"/>
                <w:sz w:val="24"/>
                <w:szCs w:val="24"/>
                <w:lang w:val="cs-CZ" w:eastAsia="cs-CZ"/>
              </w:rPr>
              <w:t>Začlenení</w:t>
            </w:r>
          </w:p>
        </w:tc>
        <w:tc>
          <w:tcPr>
            <w:tcW w:w="1489" w:type="dxa"/>
            <w:vMerge w:val="restart"/>
            <w:tcBorders>
              <w:top w:val="single" w:sz="4" w:space="0" w:color="auto"/>
              <w:left w:val="single" w:sz="4" w:space="0" w:color="auto"/>
              <w:right w:val="single" w:sz="4" w:space="0" w:color="auto"/>
            </w:tcBorders>
            <w:shd w:val="clear" w:color="auto" w:fill="8DB3E2" w:themeFill="text2" w:themeFillTint="66"/>
          </w:tcPr>
          <w:p w:rsidR="003A480B" w:rsidRPr="001A1F12" w:rsidRDefault="00D2515F" w:rsidP="003A480B">
            <w:pPr>
              <w:spacing w:after="0"/>
              <w:jc w:val="center"/>
              <w:rPr>
                <w:rFonts w:ascii="Times New Roman" w:eastAsia="Times New Roman" w:hAnsi="Times New Roman" w:cs="Times New Roman"/>
                <w:b/>
                <w:bCs/>
                <w:i/>
                <w:color w:val="1F497D" w:themeColor="text2"/>
                <w:sz w:val="24"/>
                <w:szCs w:val="24"/>
                <w:lang w:val="cs-CZ" w:eastAsia="cs-CZ"/>
              </w:rPr>
            </w:pPr>
            <w:r>
              <w:rPr>
                <w:rFonts w:ascii="Times New Roman" w:eastAsia="Times New Roman" w:hAnsi="Times New Roman" w:cs="Times New Roman"/>
                <w:b/>
                <w:bCs/>
                <w:i/>
                <w:color w:val="1F497D" w:themeColor="text2"/>
                <w:sz w:val="24"/>
                <w:szCs w:val="24"/>
                <w:lang w:val="cs-CZ" w:eastAsia="cs-CZ"/>
              </w:rPr>
              <w:t>Ind</w:t>
            </w:r>
            <w:r w:rsidR="003A480B" w:rsidRPr="001A1F12">
              <w:rPr>
                <w:rFonts w:ascii="Times New Roman" w:eastAsia="Times New Roman" w:hAnsi="Times New Roman" w:cs="Times New Roman"/>
                <w:b/>
                <w:bCs/>
                <w:i/>
                <w:color w:val="1F497D" w:themeColor="text2"/>
                <w:sz w:val="24"/>
                <w:szCs w:val="24"/>
                <w:lang w:val="cs-CZ" w:eastAsia="cs-CZ"/>
              </w:rPr>
              <w:t>.prístu</w:t>
            </w:r>
            <w:r>
              <w:rPr>
                <w:rFonts w:ascii="Times New Roman" w:eastAsia="Times New Roman" w:hAnsi="Times New Roman" w:cs="Times New Roman"/>
                <w:b/>
                <w:bCs/>
                <w:i/>
                <w:color w:val="1F497D" w:themeColor="text2"/>
                <w:sz w:val="24"/>
                <w:szCs w:val="24"/>
                <w:lang w:val="cs-CZ" w:eastAsia="cs-CZ"/>
              </w:rPr>
              <w:t>p</w:t>
            </w:r>
          </w:p>
          <w:p w:rsidR="003A480B" w:rsidRPr="001A1F12" w:rsidRDefault="003A480B" w:rsidP="003A480B">
            <w:pPr>
              <w:spacing w:after="0"/>
              <w:jc w:val="center"/>
              <w:rPr>
                <w:rFonts w:ascii="Times New Roman" w:eastAsia="Times New Roman" w:hAnsi="Times New Roman" w:cs="Times New Roman"/>
                <w:b/>
                <w:bCs/>
                <w:i/>
                <w:color w:val="1F497D" w:themeColor="text2"/>
                <w:sz w:val="24"/>
                <w:szCs w:val="24"/>
                <w:lang w:val="cs-CZ" w:eastAsia="cs-CZ"/>
              </w:rPr>
            </w:pPr>
          </w:p>
        </w:tc>
        <w:tc>
          <w:tcPr>
            <w:tcW w:w="1489" w:type="dxa"/>
            <w:vMerge w:val="restart"/>
            <w:tcBorders>
              <w:top w:val="single" w:sz="4" w:space="0" w:color="auto"/>
              <w:left w:val="single" w:sz="4" w:space="0" w:color="auto"/>
              <w:right w:val="single" w:sz="4" w:space="0" w:color="auto"/>
            </w:tcBorders>
            <w:shd w:val="clear" w:color="auto" w:fill="8DB3E2" w:themeFill="text2" w:themeFillTint="66"/>
          </w:tcPr>
          <w:p w:rsidR="003A480B" w:rsidRDefault="003A480B" w:rsidP="003A480B">
            <w:pPr>
              <w:spacing w:after="0"/>
              <w:jc w:val="both"/>
              <w:rPr>
                <w:rFonts w:ascii="Times New Roman" w:eastAsia="Times New Roman" w:hAnsi="Times New Roman" w:cs="Times New Roman"/>
                <w:b/>
                <w:bCs/>
                <w:i/>
                <w:color w:val="1F497D" w:themeColor="text2"/>
                <w:sz w:val="24"/>
                <w:szCs w:val="24"/>
                <w:lang w:val="cs-CZ" w:eastAsia="cs-CZ"/>
              </w:rPr>
            </w:pPr>
            <w:r w:rsidRPr="001A1F12">
              <w:rPr>
                <w:rFonts w:ascii="Times New Roman" w:eastAsia="Times New Roman" w:hAnsi="Times New Roman" w:cs="Times New Roman"/>
                <w:b/>
                <w:bCs/>
                <w:i/>
                <w:color w:val="1F497D" w:themeColor="text2"/>
                <w:sz w:val="24"/>
                <w:szCs w:val="24"/>
                <w:lang w:val="cs-CZ" w:eastAsia="cs-CZ"/>
              </w:rPr>
              <w:t xml:space="preserve">     CH/D</w:t>
            </w:r>
          </w:p>
          <w:p w:rsidR="001933F3" w:rsidRPr="001A1F12" w:rsidRDefault="001933F3" w:rsidP="003A480B">
            <w:pPr>
              <w:spacing w:after="0"/>
              <w:jc w:val="both"/>
              <w:rPr>
                <w:rFonts w:ascii="Times New Roman" w:eastAsia="Times New Roman" w:hAnsi="Times New Roman" w:cs="Times New Roman"/>
                <w:b/>
                <w:bCs/>
                <w:i/>
                <w:color w:val="1F497D" w:themeColor="text2"/>
                <w:sz w:val="24"/>
                <w:szCs w:val="24"/>
                <w:lang w:val="cs-CZ" w:eastAsia="cs-CZ"/>
              </w:rPr>
            </w:pPr>
          </w:p>
        </w:tc>
        <w:tc>
          <w:tcPr>
            <w:tcW w:w="1415" w:type="dxa"/>
            <w:vMerge w:val="restart"/>
            <w:tcBorders>
              <w:top w:val="single" w:sz="4" w:space="0" w:color="auto"/>
              <w:left w:val="single" w:sz="4" w:space="0" w:color="auto"/>
              <w:right w:val="single" w:sz="4" w:space="0" w:color="auto"/>
            </w:tcBorders>
            <w:shd w:val="clear" w:color="auto" w:fill="8DB3E2" w:themeFill="text2" w:themeFillTint="66"/>
          </w:tcPr>
          <w:p w:rsidR="003A480B" w:rsidRPr="001A1F12" w:rsidRDefault="003A480B" w:rsidP="003A480B">
            <w:pPr>
              <w:spacing w:after="0"/>
              <w:jc w:val="center"/>
              <w:rPr>
                <w:rFonts w:ascii="Times New Roman" w:eastAsia="Times New Roman" w:hAnsi="Times New Roman" w:cs="Times New Roman"/>
                <w:b/>
                <w:bCs/>
                <w:i/>
                <w:color w:val="1F497D" w:themeColor="text2"/>
                <w:sz w:val="24"/>
                <w:szCs w:val="24"/>
                <w:lang w:val="cs-CZ" w:eastAsia="cs-CZ"/>
              </w:rPr>
            </w:pPr>
            <w:r w:rsidRPr="001A1F12">
              <w:rPr>
                <w:rFonts w:ascii="Times New Roman" w:eastAsia="Times New Roman" w:hAnsi="Times New Roman" w:cs="Times New Roman"/>
                <w:b/>
                <w:bCs/>
                <w:i/>
                <w:color w:val="1F497D" w:themeColor="text2"/>
                <w:sz w:val="24"/>
                <w:szCs w:val="24"/>
                <w:lang w:val="cs-CZ" w:eastAsia="cs-CZ"/>
              </w:rPr>
              <w:t>Poznámka</w:t>
            </w:r>
          </w:p>
        </w:tc>
      </w:tr>
      <w:tr w:rsidR="003A480B" w:rsidRPr="001A1F12" w:rsidTr="00D2515F">
        <w:trPr>
          <w:cantSplit/>
          <w:trHeight w:val="410"/>
        </w:trPr>
        <w:tc>
          <w:tcPr>
            <w:tcW w:w="793" w:type="dxa"/>
            <w:vMerge/>
            <w:tcBorders>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c>
          <w:tcPr>
            <w:tcW w:w="762" w:type="dxa"/>
            <w:vMerge/>
            <w:tcBorders>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c>
          <w:tcPr>
            <w:tcW w:w="1423" w:type="dxa"/>
            <w:tcBorders>
              <w:top w:val="single" w:sz="4" w:space="0" w:color="auto"/>
              <w:left w:val="single" w:sz="4" w:space="0" w:color="auto"/>
              <w:bottom w:val="single" w:sz="4" w:space="0" w:color="auto"/>
            </w:tcBorders>
            <w:shd w:val="clear" w:color="auto" w:fill="C6D9F1" w:themeFill="text2" w:themeFillTint="33"/>
          </w:tcPr>
          <w:p w:rsidR="001933F3" w:rsidRDefault="003A480B" w:rsidP="003A480B">
            <w:pPr>
              <w:spacing w:after="0"/>
              <w:jc w:val="both"/>
              <w:rPr>
                <w:rFonts w:ascii="Times New Roman" w:eastAsia="Times New Roman" w:hAnsi="Times New Roman" w:cs="Times New Roman"/>
                <w:bCs/>
                <w:i/>
                <w:color w:val="1F497D" w:themeColor="text2"/>
                <w:sz w:val="24"/>
                <w:szCs w:val="24"/>
                <w:lang w:val="cs-CZ" w:eastAsia="cs-CZ"/>
              </w:rPr>
            </w:pPr>
            <w:r w:rsidRPr="001A1F12">
              <w:rPr>
                <w:rFonts w:ascii="Times New Roman" w:eastAsia="Times New Roman" w:hAnsi="Times New Roman" w:cs="Times New Roman"/>
                <w:bCs/>
                <w:i/>
                <w:color w:val="1F497D" w:themeColor="text2"/>
                <w:sz w:val="24"/>
                <w:szCs w:val="24"/>
                <w:lang w:val="cs-CZ" w:eastAsia="cs-CZ"/>
              </w:rPr>
              <w:t xml:space="preserve">Škol. </w:t>
            </w:r>
            <w:r w:rsidR="001933F3" w:rsidRPr="001A1F12">
              <w:rPr>
                <w:rFonts w:ascii="Times New Roman" w:eastAsia="Times New Roman" w:hAnsi="Times New Roman" w:cs="Times New Roman"/>
                <w:bCs/>
                <w:i/>
                <w:color w:val="1F497D" w:themeColor="text2"/>
                <w:sz w:val="24"/>
                <w:szCs w:val="24"/>
                <w:lang w:val="cs-CZ" w:eastAsia="cs-CZ"/>
              </w:rPr>
              <w:t>I</w:t>
            </w:r>
            <w:r w:rsidRPr="001A1F12">
              <w:rPr>
                <w:rFonts w:ascii="Times New Roman" w:eastAsia="Times New Roman" w:hAnsi="Times New Roman" w:cs="Times New Roman"/>
                <w:bCs/>
                <w:i/>
                <w:color w:val="1F497D" w:themeColor="text2"/>
                <w:sz w:val="24"/>
                <w:szCs w:val="24"/>
                <w:lang w:val="cs-CZ" w:eastAsia="cs-CZ"/>
              </w:rPr>
              <w:t>nt</w:t>
            </w:r>
            <w:r w:rsidR="006C0D88">
              <w:rPr>
                <w:rFonts w:ascii="Times New Roman" w:eastAsia="Times New Roman" w:hAnsi="Times New Roman" w:cs="Times New Roman"/>
                <w:bCs/>
                <w:i/>
                <w:color w:val="1F497D" w:themeColor="text2"/>
                <w:sz w:val="24"/>
                <w:szCs w:val="24"/>
                <w:lang w:val="cs-CZ" w:eastAsia="cs-CZ"/>
              </w:rPr>
              <w:t>eg.</w:t>
            </w:r>
          </w:p>
          <w:p w:rsidR="003A480B" w:rsidRPr="001A1F12" w:rsidRDefault="003A480B" w:rsidP="003A480B">
            <w:pPr>
              <w:spacing w:after="0"/>
              <w:jc w:val="both"/>
              <w:rPr>
                <w:rFonts w:ascii="Times New Roman" w:eastAsia="Times New Roman" w:hAnsi="Times New Roman" w:cs="Times New Roman"/>
                <w:bCs/>
                <w:i/>
                <w:color w:val="1F497D" w:themeColor="text2"/>
                <w:sz w:val="24"/>
                <w:szCs w:val="24"/>
                <w:lang w:val="cs-CZ" w:eastAsia="cs-CZ"/>
              </w:rPr>
            </w:pPr>
          </w:p>
        </w:tc>
        <w:tc>
          <w:tcPr>
            <w:tcW w:w="1494" w:type="dxa"/>
            <w:tcBorders>
              <w:top w:val="single" w:sz="4" w:space="0" w:color="auto"/>
              <w:bottom w:val="single" w:sz="4" w:space="0" w:color="auto"/>
              <w:right w:val="single" w:sz="4" w:space="0" w:color="auto"/>
            </w:tcBorders>
            <w:shd w:val="clear" w:color="auto" w:fill="C6D9F1" w:themeFill="text2" w:themeFillTint="33"/>
          </w:tcPr>
          <w:p w:rsidR="003A480B" w:rsidRPr="001A1F12" w:rsidRDefault="003A480B" w:rsidP="003A480B">
            <w:pPr>
              <w:spacing w:after="0"/>
              <w:jc w:val="both"/>
              <w:rPr>
                <w:rFonts w:ascii="Times New Roman" w:eastAsia="Times New Roman" w:hAnsi="Times New Roman" w:cs="Times New Roman"/>
                <w:bCs/>
                <w:i/>
                <w:color w:val="1F497D" w:themeColor="text2"/>
                <w:sz w:val="24"/>
                <w:szCs w:val="24"/>
                <w:lang w:val="cs-CZ" w:eastAsia="cs-CZ"/>
              </w:rPr>
            </w:pPr>
            <w:r w:rsidRPr="001A1F12">
              <w:rPr>
                <w:rFonts w:ascii="Times New Roman" w:eastAsia="Times New Roman" w:hAnsi="Times New Roman" w:cs="Times New Roman"/>
                <w:bCs/>
                <w:i/>
                <w:color w:val="1F497D" w:themeColor="text2"/>
                <w:sz w:val="24"/>
                <w:szCs w:val="24"/>
                <w:lang w:val="cs-CZ" w:eastAsia="cs-CZ"/>
              </w:rPr>
              <w:t>CH/D</w:t>
            </w:r>
          </w:p>
        </w:tc>
        <w:tc>
          <w:tcPr>
            <w:tcW w:w="1489" w:type="dxa"/>
            <w:vMerge/>
            <w:tcBorders>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c>
          <w:tcPr>
            <w:tcW w:w="1489" w:type="dxa"/>
            <w:vMerge/>
            <w:tcBorders>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c>
          <w:tcPr>
            <w:tcW w:w="1415" w:type="dxa"/>
            <w:vMerge/>
            <w:tcBorders>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r>
      <w:tr w:rsidR="003A480B" w:rsidRPr="001A1F12" w:rsidTr="00D47A48">
        <w:trPr>
          <w:cantSplit/>
          <w:trHeight w:val="76"/>
        </w:trPr>
        <w:tc>
          <w:tcPr>
            <w:tcW w:w="793" w:type="dxa"/>
            <w:vMerge w:val="restart"/>
            <w:tcBorders>
              <w:top w:val="single" w:sz="4" w:space="0" w:color="auto"/>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I. st.</w:t>
            </w:r>
          </w:p>
        </w:tc>
        <w:tc>
          <w:tcPr>
            <w:tcW w:w="762" w:type="dxa"/>
            <w:tcBorders>
              <w:top w:val="single" w:sz="4" w:space="0" w:color="auto"/>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1.</w:t>
            </w:r>
          </w:p>
        </w:tc>
        <w:tc>
          <w:tcPr>
            <w:tcW w:w="1423" w:type="dxa"/>
            <w:tcBorders>
              <w:top w:val="single" w:sz="4" w:space="0" w:color="auto"/>
              <w:lef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0</w:t>
            </w:r>
          </w:p>
        </w:tc>
        <w:tc>
          <w:tcPr>
            <w:tcW w:w="1494" w:type="dxa"/>
            <w:tcBorders>
              <w:top w:val="single" w:sz="4" w:space="0" w:color="auto"/>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0/0</w:t>
            </w:r>
          </w:p>
        </w:tc>
        <w:tc>
          <w:tcPr>
            <w:tcW w:w="1489" w:type="dxa"/>
            <w:tcBorders>
              <w:top w:val="single" w:sz="4" w:space="0" w:color="auto"/>
              <w:lef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0</w:t>
            </w:r>
          </w:p>
        </w:tc>
        <w:tc>
          <w:tcPr>
            <w:tcW w:w="1489" w:type="dxa"/>
            <w:tcBorders>
              <w:top w:val="single" w:sz="4" w:space="0" w:color="auto"/>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0/0</w:t>
            </w:r>
          </w:p>
        </w:tc>
        <w:tc>
          <w:tcPr>
            <w:tcW w:w="1415" w:type="dxa"/>
            <w:tcBorders>
              <w:top w:val="single" w:sz="4" w:space="0" w:color="auto"/>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r>
      <w:tr w:rsidR="003A480B" w:rsidRPr="001A1F12" w:rsidTr="00D47A48">
        <w:trPr>
          <w:cantSplit/>
          <w:trHeight w:val="76"/>
        </w:trPr>
        <w:tc>
          <w:tcPr>
            <w:tcW w:w="793" w:type="dxa"/>
            <w:vMerge/>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c>
          <w:tcPr>
            <w:tcW w:w="762" w:type="dxa"/>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2.</w:t>
            </w:r>
          </w:p>
        </w:tc>
        <w:tc>
          <w:tcPr>
            <w:tcW w:w="1423" w:type="dxa"/>
            <w:tcBorders>
              <w:lef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2</w:t>
            </w:r>
          </w:p>
        </w:tc>
        <w:tc>
          <w:tcPr>
            <w:tcW w:w="1494" w:type="dxa"/>
            <w:tcBorders>
              <w:right w:val="single" w:sz="4" w:space="0" w:color="auto"/>
            </w:tcBorders>
          </w:tcPr>
          <w:p w:rsidR="003A480B" w:rsidRPr="001A1F12" w:rsidRDefault="003A480B" w:rsidP="003A480B">
            <w:pPr>
              <w:spacing w:after="0"/>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 xml:space="preserve">        2/0</w:t>
            </w:r>
          </w:p>
        </w:tc>
        <w:tc>
          <w:tcPr>
            <w:tcW w:w="1489" w:type="dxa"/>
            <w:tcBorders>
              <w:lef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3</w:t>
            </w:r>
          </w:p>
        </w:tc>
        <w:tc>
          <w:tcPr>
            <w:tcW w:w="1489" w:type="dxa"/>
            <w:tcBorders>
              <w:right w:val="single" w:sz="4" w:space="0" w:color="auto"/>
            </w:tcBorders>
          </w:tcPr>
          <w:p w:rsidR="003A480B" w:rsidRPr="001A1F12" w:rsidRDefault="003A480B" w:rsidP="003A480B">
            <w:pPr>
              <w:spacing w:after="0"/>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 xml:space="preserve">        1/2</w:t>
            </w:r>
          </w:p>
        </w:tc>
        <w:tc>
          <w:tcPr>
            <w:tcW w:w="1415" w:type="dxa"/>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r>
      <w:tr w:rsidR="003A480B" w:rsidRPr="001A1F12" w:rsidTr="00D47A48">
        <w:trPr>
          <w:cantSplit/>
          <w:trHeight w:val="76"/>
        </w:trPr>
        <w:tc>
          <w:tcPr>
            <w:tcW w:w="793" w:type="dxa"/>
            <w:vMerge/>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c>
          <w:tcPr>
            <w:tcW w:w="762" w:type="dxa"/>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3.</w:t>
            </w:r>
          </w:p>
        </w:tc>
        <w:tc>
          <w:tcPr>
            <w:tcW w:w="1423" w:type="dxa"/>
            <w:tcBorders>
              <w:lef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4</w:t>
            </w:r>
          </w:p>
        </w:tc>
        <w:tc>
          <w:tcPr>
            <w:tcW w:w="1494" w:type="dxa"/>
            <w:tcBorders>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3/1</w:t>
            </w:r>
          </w:p>
        </w:tc>
        <w:tc>
          <w:tcPr>
            <w:tcW w:w="1489" w:type="dxa"/>
            <w:tcBorders>
              <w:lef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0</w:t>
            </w:r>
          </w:p>
        </w:tc>
        <w:tc>
          <w:tcPr>
            <w:tcW w:w="1489" w:type="dxa"/>
            <w:tcBorders>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0/0</w:t>
            </w:r>
          </w:p>
        </w:tc>
        <w:tc>
          <w:tcPr>
            <w:tcW w:w="1415" w:type="dxa"/>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r>
      <w:tr w:rsidR="003A480B" w:rsidRPr="001A1F12" w:rsidTr="00D47A48">
        <w:trPr>
          <w:cantSplit/>
          <w:trHeight w:val="71"/>
        </w:trPr>
        <w:tc>
          <w:tcPr>
            <w:tcW w:w="793" w:type="dxa"/>
            <w:vMerge/>
            <w:tcBorders>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c>
          <w:tcPr>
            <w:tcW w:w="762" w:type="dxa"/>
            <w:tcBorders>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4.</w:t>
            </w:r>
          </w:p>
        </w:tc>
        <w:tc>
          <w:tcPr>
            <w:tcW w:w="1423" w:type="dxa"/>
            <w:tcBorders>
              <w:left w:val="single" w:sz="4" w:space="0" w:color="auto"/>
              <w:bottom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8</w:t>
            </w:r>
          </w:p>
        </w:tc>
        <w:tc>
          <w:tcPr>
            <w:tcW w:w="1494" w:type="dxa"/>
            <w:tcBorders>
              <w:bottom w:val="single" w:sz="4" w:space="0" w:color="auto"/>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7/1</w:t>
            </w:r>
          </w:p>
        </w:tc>
        <w:tc>
          <w:tcPr>
            <w:tcW w:w="1489" w:type="dxa"/>
            <w:tcBorders>
              <w:left w:val="single" w:sz="4" w:space="0" w:color="auto"/>
              <w:bottom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6</w:t>
            </w:r>
          </w:p>
        </w:tc>
        <w:tc>
          <w:tcPr>
            <w:tcW w:w="1489" w:type="dxa"/>
            <w:tcBorders>
              <w:bottom w:val="single" w:sz="4" w:space="0" w:color="auto"/>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4/2</w:t>
            </w:r>
          </w:p>
        </w:tc>
        <w:tc>
          <w:tcPr>
            <w:tcW w:w="1415" w:type="dxa"/>
            <w:tcBorders>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r>
      <w:tr w:rsidR="003A480B" w:rsidRPr="001A1F12" w:rsidTr="00D47A48">
        <w:trPr>
          <w:trHeight w:val="76"/>
        </w:trPr>
        <w:tc>
          <w:tcPr>
            <w:tcW w:w="1555" w:type="dxa"/>
            <w:gridSpan w:val="2"/>
            <w:tcBorders>
              <w:top w:val="single" w:sz="4" w:space="0" w:color="auto"/>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Spolu I. st.</w:t>
            </w:r>
          </w:p>
        </w:tc>
        <w:tc>
          <w:tcPr>
            <w:tcW w:w="1423" w:type="dxa"/>
            <w:tcBorders>
              <w:top w:val="single" w:sz="4" w:space="0" w:color="auto"/>
              <w:left w:val="single" w:sz="4" w:space="0" w:color="auto"/>
              <w:bottom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14</w:t>
            </w:r>
          </w:p>
        </w:tc>
        <w:tc>
          <w:tcPr>
            <w:tcW w:w="1494" w:type="dxa"/>
            <w:tcBorders>
              <w:top w:val="single" w:sz="4" w:space="0" w:color="auto"/>
              <w:bottom w:val="single" w:sz="4" w:space="0" w:color="auto"/>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12/2</w:t>
            </w:r>
          </w:p>
        </w:tc>
        <w:tc>
          <w:tcPr>
            <w:tcW w:w="1489" w:type="dxa"/>
            <w:tcBorders>
              <w:top w:val="single" w:sz="4" w:space="0" w:color="auto"/>
              <w:left w:val="single" w:sz="4" w:space="0" w:color="auto"/>
              <w:bottom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9</w:t>
            </w:r>
          </w:p>
        </w:tc>
        <w:tc>
          <w:tcPr>
            <w:tcW w:w="1489" w:type="dxa"/>
            <w:tcBorders>
              <w:top w:val="single" w:sz="4" w:space="0" w:color="auto"/>
              <w:bottom w:val="single" w:sz="4" w:space="0" w:color="auto"/>
              <w:right w:val="single" w:sz="4" w:space="0" w:color="auto"/>
            </w:tcBorders>
          </w:tcPr>
          <w:p w:rsidR="003A480B" w:rsidRPr="001A1F12" w:rsidRDefault="003A480B" w:rsidP="003A480B">
            <w:pPr>
              <w:spacing w:after="0"/>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 xml:space="preserve">       5/4</w:t>
            </w:r>
          </w:p>
        </w:tc>
        <w:tc>
          <w:tcPr>
            <w:tcW w:w="1415" w:type="dxa"/>
            <w:tcBorders>
              <w:top w:val="single" w:sz="4" w:space="0" w:color="auto"/>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r>
      <w:tr w:rsidR="003A480B" w:rsidRPr="001A1F12" w:rsidTr="00D47A48">
        <w:trPr>
          <w:cantSplit/>
          <w:trHeight w:val="76"/>
        </w:trPr>
        <w:tc>
          <w:tcPr>
            <w:tcW w:w="793" w:type="dxa"/>
            <w:vMerge w:val="restart"/>
            <w:tcBorders>
              <w:top w:val="single" w:sz="4" w:space="0" w:color="auto"/>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II. st.</w:t>
            </w:r>
          </w:p>
        </w:tc>
        <w:tc>
          <w:tcPr>
            <w:tcW w:w="762" w:type="dxa"/>
            <w:tcBorders>
              <w:top w:val="single" w:sz="4" w:space="0" w:color="auto"/>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5.</w:t>
            </w:r>
          </w:p>
        </w:tc>
        <w:tc>
          <w:tcPr>
            <w:tcW w:w="1423" w:type="dxa"/>
            <w:tcBorders>
              <w:top w:val="single" w:sz="4" w:space="0" w:color="auto"/>
              <w:lef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9</w:t>
            </w:r>
          </w:p>
        </w:tc>
        <w:tc>
          <w:tcPr>
            <w:tcW w:w="1494" w:type="dxa"/>
            <w:tcBorders>
              <w:top w:val="single" w:sz="4" w:space="0" w:color="auto"/>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6/3</w:t>
            </w:r>
          </w:p>
        </w:tc>
        <w:tc>
          <w:tcPr>
            <w:tcW w:w="1489" w:type="dxa"/>
            <w:tcBorders>
              <w:top w:val="single" w:sz="4" w:space="0" w:color="auto"/>
              <w:lef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5</w:t>
            </w:r>
          </w:p>
        </w:tc>
        <w:tc>
          <w:tcPr>
            <w:tcW w:w="1489" w:type="dxa"/>
            <w:tcBorders>
              <w:top w:val="single" w:sz="4" w:space="0" w:color="auto"/>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4/1</w:t>
            </w:r>
          </w:p>
        </w:tc>
        <w:tc>
          <w:tcPr>
            <w:tcW w:w="1415" w:type="dxa"/>
            <w:tcBorders>
              <w:top w:val="single" w:sz="4" w:space="0" w:color="auto"/>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r>
      <w:tr w:rsidR="003A480B" w:rsidRPr="001A1F12" w:rsidTr="00D47A48">
        <w:trPr>
          <w:cantSplit/>
          <w:trHeight w:val="76"/>
        </w:trPr>
        <w:tc>
          <w:tcPr>
            <w:tcW w:w="793" w:type="dxa"/>
            <w:vMerge/>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c>
          <w:tcPr>
            <w:tcW w:w="762" w:type="dxa"/>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6.</w:t>
            </w:r>
          </w:p>
        </w:tc>
        <w:tc>
          <w:tcPr>
            <w:tcW w:w="1423" w:type="dxa"/>
            <w:tcBorders>
              <w:lef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10</w:t>
            </w:r>
          </w:p>
        </w:tc>
        <w:tc>
          <w:tcPr>
            <w:tcW w:w="1494" w:type="dxa"/>
            <w:tcBorders>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8/2</w:t>
            </w:r>
          </w:p>
        </w:tc>
        <w:tc>
          <w:tcPr>
            <w:tcW w:w="1489" w:type="dxa"/>
            <w:tcBorders>
              <w:lef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3</w:t>
            </w:r>
          </w:p>
        </w:tc>
        <w:tc>
          <w:tcPr>
            <w:tcW w:w="1489" w:type="dxa"/>
            <w:tcBorders>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3/0</w:t>
            </w:r>
          </w:p>
        </w:tc>
        <w:tc>
          <w:tcPr>
            <w:tcW w:w="1415" w:type="dxa"/>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r>
      <w:tr w:rsidR="003A480B" w:rsidRPr="001A1F12" w:rsidTr="00D47A48">
        <w:trPr>
          <w:cantSplit/>
          <w:trHeight w:val="76"/>
        </w:trPr>
        <w:tc>
          <w:tcPr>
            <w:tcW w:w="793" w:type="dxa"/>
            <w:vMerge/>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c>
          <w:tcPr>
            <w:tcW w:w="762" w:type="dxa"/>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7.</w:t>
            </w:r>
          </w:p>
        </w:tc>
        <w:tc>
          <w:tcPr>
            <w:tcW w:w="1423" w:type="dxa"/>
            <w:tcBorders>
              <w:lef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15</w:t>
            </w:r>
          </w:p>
        </w:tc>
        <w:tc>
          <w:tcPr>
            <w:tcW w:w="1494" w:type="dxa"/>
            <w:tcBorders>
              <w:right w:val="single" w:sz="4" w:space="0" w:color="auto"/>
            </w:tcBorders>
          </w:tcPr>
          <w:p w:rsidR="003A480B" w:rsidRPr="001A1F12" w:rsidRDefault="003A480B" w:rsidP="003A480B">
            <w:pPr>
              <w:spacing w:after="0"/>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 xml:space="preserve">        8/7</w:t>
            </w:r>
          </w:p>
        </w:tc>
        <w:tc>
          <w:tcPr>
            <w:tcW w:w="1489" w:type="dxa"/>
            <w:tcBorders>
              <w:lef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5</w:t>
            </w:r>
          </w:p>
        </w:tc>
        <w:tc>
          <w:tcPr>
            <w:tcW w:w="1489" w:type="dxa"/>
            <w:tcBorders>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4/1</w:t>
            </w:r>
          </w:p>
        </w:tc>
        <w:tc>
          <w:tcPr>
            <w:tcW w:w="1415" w:type="dxa"/>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r>
      <w:tr w:rsidR="003A480B" w:rsidRPr="001A1F12" w:rsidTr="00D47A48">
        <w:trPr>
          <w:cantSplit/>
          <w:trHeight w:val="76"/>
        </w:trPr>
        <w:tc>
          <w:tcPr>
            <w:tcW w:w="793" w:type="dxa"/>
            <w:vMerge/>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c>
          <w:tcPr>
            <w:tcW w:w="762" w:type="dxa"/>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8.</w:t>
            </w:r>
          </w:p>
        </w:tc>
        <w:tc>
          <w:tcPr>
            <w:tcW w:w="1423" w:type="dxa"/>
            <w:tcBorders>
              <w:left w:val="single" w:sz="4" w:space="0" w:color="auto"/>
            </w:tcBorders>
          </w:tcPr>
          <w:p w:rsidR="003A480B" w:rsidRPr="001A1F12" w:rsidRDefault="003A480B" w:rsidP="003A480B">
            <w:pPr>
              <w:spacing w:after="0"/>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 xml:space="preserve">        12</w:t>
            </w:r>
          </w:p>
        </w:tc>
        <w:tc>
          <w:tcPr>
            <w:tcW w:w="1494" w:type="dxa"/>
            <w:tcBorders>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7/5</w:t>
            </w:r>
          </w:p>
        </w:tc>
        <w:tc>
          <w:tcPr>
            <w:tcW w:w="1489" w:type="dxa"/>
            <w:tcBorders>
              <w:lef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1</w:t>
            </w:r>
          </w:p>
        </w:tc>
        <w:tc>
          <w:tcPr>
            <w:tcW w:w="1489" w:type="dxa"/>
            <w:tcBorders>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0/1</w:t>
            </w:r>
          </w:p>
        </w:tc>
        <w:tc>
          <w:tcPr>
            <w:tcW w:w="1415" w:type="dxa"/>
            <w:tcBorders>
              <w:left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r>
      <w:tr w:rsidR="003A480B" w:rsidRPr="001A1F12" w:rsidTr="00D47A48">
        <w:trPr>
          <w:cantSplit/>
          <w:trHeight w:val="71"/>
        </w:trPr>
        <w:tc>
          <w:tcPr>
            <w:tcW w:w="793" w:type="dxa"/>
            <w:vMerge/>
            <w:tcBorders>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c>
          <w:tcPr>
            <w:tcW w:w="762" w:type="dxa"/>
            <w:tcBorders>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9.</w:t>
            </w:r>
          </w:p>
        </w:tc>
        <w:tc>
          <w:tcPr>
            <w:tcW w:w="1423" w:type="dxa"/>
            <w:tcBorders>
              <w:left w:val="single" w:sz="4" w:space="0" w:color="auto"/>
              <w:bottom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 xml:space="preserve"> 11</w:t>
            </w:r>
          </w:p>
        </w:tc>
        <w:tc>
          <w:tcPr>
            <w:tcW w:w="1494" w:type="dxa"/>
            <w:tcBorders>
              <w:bottom w:val="single" w:sz="4" w:space="0" w:color="auto"/>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8/3</w:t>
            </w:r>
          </w:p>
        </w:tc>
        <w:tc>
          <w:tcPr>
            <w:tcW w:w="1489" w:type="dxa"/>
            <w:tcBorders>
              <w:left w:val="single" w:sz="4" w:space="0" w:color="auto"/>
              <w:bottom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3</w:t>
            </w:r>
          </w:p>
        </w:tc>
        <w:tc>
          <w:tcPr>
            <w:tcW w:w="1489" w:type="dxa"/>
            <w:tcBorders>
              <w:bottom w:val="single" w:sz="4" w:space="0" w:color="auto"/>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2/1</w:t>
            </w:r>
          </w:p>
        </w:tc>
        <w:tc>
          <w:tcPr>
            <w:tcW w:w="1415" w:type="dxa"/>
            <w:tcBorders>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r>
      <w:tr w:rsidR="003A480B" w:rsidRPr="001A1F12" w:rsidTr="00D47A48">
        <w:trPr>
          <w:trHeight w:val="76"/>
        </w:trPr>
        <w:tc>
          <w:tcPr>
            <w:tcW w:w="1555" w:type="dxa"/>
            <w:gridSpan w:val="2"/>
            <w:tcBorders>
              <w:top w:val="single" w:sz="4" w:space="0" w:color="auto"/>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SpoluII. st.</w:t>
            </w:r>
          </w:p>
        </w:tc>
        <w:tc>
          <w:tcPr>
            <w:tcW w:w="1423" w:type="dxa"/>
            <w:tcBorders>
              <w:top w:val="single" w:sz="4" w:space="0" w:color="auto"/>
              <w:left w:val="single" w:sz="4" w:space="0" w:color="auto"/>
              <w:bottom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57</w:t>
            </w:r>
          </w:p>
        </w:tc>
        <w:tc>
          <w:tcPr>
            <w:tcW w:w="1494" w:type="dxa"/>
            <w:tcBorders>
              <w:top w:val="single" w:sz="4" w:space="0" w:color="auto"/>
              <w:bottom w:val="single" w:sz="4" w:space="0" w:color="auto"/>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37/20</w:t>
            </w:r>
          </w:p>
        </w:tc>
        <w:tc>
          <w:tcPr>
            <w:tcW w:w="1489" w:type="dxa"/>
            <w:tcBorders>
              <w:top w:val="single" w:sz="4" w:space="0" w:color="auto"/>
              <w:left w:val="single" w:sz="4" w:space="0" w:color="auto"/>
              <w:bottom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17</w:t>
            </w:r>
          </w:p>
        </w:tc>
        <w:tc>
          <w:tcPr>
            <w:tcW w:w="1489" w:type="dxa"/>
            <w:tcBorders>
              <w:top w:val="single" w:sz="4" w:space="0" w:color="auto"/>
              <w:bottom w:val="single" w:sz="4" w:space="0" w:color="auto"/>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13/4</w:t>
            </w:r>
          </w:p>
        </w:tc>
        <w:tc>
          <w:tcPr>
            <w:tcW w:w="1415" w:type="dxa"/>
            <w:tcBorders>
              <w:top w:val="single" w:sz="4" w:space="0" w:color="auto"/>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r>
      <w:tr w:rsidR="003A480B" w:rsidRPr="001A1F12" w:rsidTr="00D47A48">
        <w:trPr>
          <w:trHeight w:val="114"/>
        </w:trPr>
        <w:tc>
          <w:tcPr>
            <w:tcW w:w="1555" w:type="dxa"/>
            <w:gridSpan w:val="2"/>
            <w:tcBorders>
              <w:top w:val="single" w:sz="4" w:space="0" w:color="auto"/>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SPOLU:</w:t>
            </w:r>
          </w:p>
        </w:tc>
        <w:tc>
          <w:tcPr>
            <w:tcW w:w="1423" w:type="dxa"/>
            <w:tcBorders>
              <w:top w:val="single" w:sz="4" w:space="0" w:color="auto"/>
              <w:left w:val="single" w:sz="4" w:space="0" w:color="auto"/>
              <w:bottom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71</w:t>
            </w:r>
          </w:p>
        </w:tc>
        <w:tc>
          <w:tcPr>
            <w:tcW w:w="1494" w:type="dxa"/>
            <w:tcBorders>
              <w:top w:val="single" w:sz="4" w:space="0" w:color="auto"/>
              <w:bottom w:val="single" w:sz="4" w:space="0" w:color="auto"/>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49/22</w:t>
            </w:r>
          </w:p>
        </w:tc>
        <w:tc>
          <w:tcPr>
            <w:tcW w:w="1489" w:type="dxa"/>
            <w:tcBorders>
              <w:top w:val="single" w:sz="4" w:space="0" w:color="auto"/>
              <w:left w:val="single" w:sz="4" w:space="0" w:color="auto"/>
              <w:bottom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26</w:t>
            </w:r>
          </w:p>
        </w:tc>
        <w:tc>
          <w:tcPr>
            <w:tcW w:w="1489" w:type="dxa"/>
            <w:tcBorders>
              <w:top w:val="single" w:sz="4" w:space="0" w:color="auto"/>
              <w:bottom w:val="single" w:sz="4" w:space="0" w:color="auto"/>
              <w:right w:val="single" w:sz="4" w:space="0" w:color="auto"/>
            </w:tcBorders>
          </w:tcPr>
          <w:p w:rsidR="003A480B" w:rsidRPr="001A1F12" w:rsidRDefault="003A480B" w:rsidP="003A480B">
            <w:pPr>
              <w:spacing w:after="0"/>
              <w:jc w:val="center"/>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18/8</w:t>
            </w:r>
          </w:p>
        </w:tc>
        <w:tc>
          <w:tcPr>
            <w:tcW w:w="1415" w:type="dxa"/>
            <w:tcBorders>
              <w:top w:val="single" w:sz="4" w:space="0" w:color="auto"/>
              <w:left w:val="single" w:sz="4" w:space="0" w:color="auto"/>
              <w:bottom w:val="single" w:sz="4" w:space="0" w:color="auto"/>
              <w:right w:val="single" w:sz="4" w:space="0" w:color="auto"/>
            </w:tcBorders>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p>
        </w:tc>
      </w:tr>
      <w:tr w:rsidR="003A480B" w:rsidRPr="001A1F12" w:rsidTr="006C0D88">
        <w:trPr>
          <w:cantSplit/>
          <w:trHeight w:val="92"/>
        </w:trPr>
        <w:tc>
          <w:tcPr>
            <w:tcW w:w="8867"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tcPr>
          <w:p w:rsidR="003A480B" w:rsidRPr="001A1F12" w:rsidRDefault="003A480B" w:rsidP="003A480B">
            <w:pPr>
              <w:spacing w:after="0"/>
              <w:jc w:val="both"/>
              <w:rPr>
                <w:rFonts w:ascii="Times New Roman" w:eastAsia="Times New Roman" w:hAnsi="Times New Roman" w:cs="Times New Roman"/>
                <w:bCs/>
                <w:sz w:val="24"/>
                <w:szCs w:val="24"/>
                <w:lang w:val="cs-CZ" w:eastAsia="cs-CZ"/>
              </w:rPr>
            </w:pPr>
            <w:r w:rsidRPr="001A1F12">
              <w:rPr>
                <w:rFonts w:ascii="Times New Roman" w:eastAsia="Times New Roman" w:hAnsi="Times New Roman" w:cs="Times New Roman"/>
                <w:bCs/>
                <w:sz w:val="24"/>
                <w:szCs w:val="24"/>
                <w:lang w:val="cs-CZ" w:eastAsia="cs-CZ"/>
              </w:rPr>
              <w:t xml:space="preserve">V evidencii spolu:               97 žiakov  (67 CH / 30 D) </w:t>
            </w:r>
          </w:p>
        </w:tc>
      </w:tr>
    </w:tbl>
    <w:p w:rsidR="003A480B" w:rsidRPr="001A1F12" w:rsidRDefault="003A480B" w:rsidP="003A480B">
      <w:pPr>
        <w:suppressAutoHyphens/>
        <w:autoSpaceDE w:val="0"/>
        <w:spacing w:after="0"/>
        <w:jc w:val="both"/>
        <w:rPr>
          <w:rFonts w:ascii="Times New Roman" w:eastAsia="Arial" w:hAnsi="Times New Roman" w:cs="Times New Roman"/>
          <w:color w:val="000000"/>
          <w:sz w:val="24"/>
          <w:szCs w:val="24"/>
          <w:lang w:eastAsia="ar-SA"/>
        </w:rPr>
      </w:pPr>
    </w:p>
    <w:p w:rsidR="00442333" w:rsidRPr="001A1F12" w:rsidRDefault="00442333" w:rsidP="00442333">
      <w:pPr>
        <w:spacing w:after="0" w:line="240" w:lineRule="auto"/>
        <w:rPr>
          <w:rFonts w:ascii="Times New Roman" w:eastAsia="Times New Roman" w:hAnsi="Times New Roman" w:cs="Times New Roman"/>
          <w:b/>
          <w:color w:val="548DD4" w:themeColor="text2" w:themeTint="99"/>
          <w:sz w:val="24"/>
          <w:szCs w:val="24"/>
          <w:lang w:eastAsia="cs-CZ"/>
        </w:rPr>
      </w:pPr>
      <w:r w:rsidRPr="001A1F12">
        <w:rPr>
          <w:rFonts w:ascii="Times New Roman" w:hAnsi="Times New Roman" w:cs="Times New Roman"/>
          <w:b/>
          <w:color w:val="548DD4" w:themeColor="text2" w:themeTint="99"/>
          <w:sz w:val="24"/>
          <w:szCs w:val="24"/>
        </w:rPr>
        <w:t>Údaje o školskom klube detí</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167"/>
        <w:gridCol w:w="807"/>
        <w:gridCol w:w="1007"/>
        <w:gridCol w:w="980"/>
        <w:gridCol w:w="994"/>
        <w:gridCol w:w="1294"/>
        <w:gridCol w:w="841"/>
        <w:gridCol w:w="1746"/>
        <w:gridCol w:w="1134"/>
      </w:tblGrid>
      <w:tr w:rsidR="00442333" w:rsidRPr="001A1F12" w:rsidTr="0034559F">
        <w:trPr>
          <w:trHeight w:val="569"/>
        </w:trPr>
        <w:tc>
          <w:tcPr>
            <w:tcW w:w="11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Šk. rok</w:t>
            </w:r>
          </w:p>
        </w:tc>
        <w:tc>
          <w:tcPr>
            <w:tcW w:w="80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žiaci</w:t>
            </w:r>
          </w:p>
        </w:tc>
        <w:tc>
          <w:tcPr>
            <w:tcW w:w="100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Počet</w:t>
            </w:r>
          </w:p>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oddelení</w:t>
            </w:r>
          </w:p>
        </w:tc>
        <w:tc>
          <w:tcPr>
            <w:tcW w:w="98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priemer</w:t>
            </w:r>
          </w:p>
        </w:tc>
        <w:tc>
          <w:tcPr>
            <w:tcW w:w="99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 xml:space="preserve">krúžky v ŠKD </w:t>
            </w:r>
          </w:p>
        </w:tc>
        <w:tc>
          <w:tcPr>
            <w:tcW w:w="129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 xml:space="preserve">Počet žiakov </w:t>
            </w:r>
          </w:p>
        </w:tc>
        <w:tc>
          <w:tcPr>
            <w:tcW w:w="841"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 xml:space="preserve">% </w:t>
            </w:r>
          </w:p>
        </w:tc>
        <w:tc>
          <w:tcPr>
            <w:tcW w:w="174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Prepočítaný stav</w:t>
            </w:r>
          </w:p>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zamestnancov</w:t>
            </w:r>
          </w:p>
        </w:tc>
        <w:tc>
          <w:tcPr>
            <w:tcW w:w="113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 xml:space="preserve"> Fyzický stav </w:t>
            </w:r>
          </w:p>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2005/2006</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130</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26</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48</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37%</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4,5</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2006/2007</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145</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29</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51</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35%</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4,5</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2007/2008</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146</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29,2</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80</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54,7%</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2008/2009</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145</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24,2</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98</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67,6%</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2009/2010</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139</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23,17</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60</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43,1%</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2010/2011</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139</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23,17</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60</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43,2%</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2011/2012</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149</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24,83</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75</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50,3%</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2012/2013</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175</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29,17</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75</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42,86</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2013/2014</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150</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81</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54%</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2014/2015</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180</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112</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62,22</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5,5</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2015/2016</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180</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60</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33,33</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5,5</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2016/2017</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190</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31,6</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60</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31,57</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5,5</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2017/2018</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180</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30</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78</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43,33</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r>
      <w:tr w:rsidR="00442333" w:rsidRPr="001A1F12" w:rsidTr="0034559F">
        <w:tc>
          <w:tcPr>
            <w:tcW w:w="11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2018/2019</w:t>
            </w:r>
          </w:p>
        </w:tc>
        <w:tc>
          <w:tcPr>
            <w:tcW w:w="8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202</w:t>
            </w:r>
          </w:p>
        </w:tc>
        <w:tc>
          <w:tcPr>
            <w:tcW w:w="100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33,7</w:t>
            </w:r>
          </w:p>
        </w:tc>
        <w:tc>
          <w:tcPr>
            <w:tcW w:w="9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w:t>
            </w:r>
          </w:p>
        </w:tc>
        <w:tc>
          <w:tcPr>
            <w:tcW w:w="129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92</w:t>
            </w:r>
          </w:p>
        </w:tc>
        <w:tc>
          <w:tcPr>
            <w:tcW w:w="84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45,55</w:t>
            </w:r>
          </w:p>
        </w:tc>
        <w:tc>
          <w:tcPr>
            <w:tcW w:w="17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r>
      <w:tr w:rsidR="00541812" w:rsidRPr="001A1F12" w:rsidTr="0034559F">
        <w:tc>
          <w:tcPr>
            <w:tcW w:w="1167" w:type="dxa"/>
            <w:tcBorders>
              <w:top w:val="single" w:sz="6" w:space="0" w:color="000000"/>
              <w:left w:val="single" w:sz="6" w:space="0" w:color="000000"/>
              <w:bottom w:val="single" w:sz="6" w:space="0" w:color="000000"/>
              <w:right w:val="single" w:sz="6" w:space="0" w:color="000000"/>
            </w:tcBorders>
          </w:tcPr>
          <w:p w:rsidR="00541812" w:rsidRPr="001A1F12" w:rsidRDefault="00541812"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2019/2020</w:t>
            </w:r>
          </w:p>
        </w:tc>
        <w:tc>
          <w:tcPr>
            <w:tcW w:w="807" w:type="dxa"/>
            <w:tcBorders>
              <w:top w:val="single" w:sz="6" w:space="0" w:color="000000"/>
              <w:left w:val="single" w:sz="6" w:space="0" w:color="000000"/>
              <w:bottom w:val="single" w:sz="6" w:space="0" w:color="000000"/>
              <w:right w:val="single" w:sz="6" w:space="0" w:color="000000"/>
            </w:tcBorders>
          </w:tcPr>
          <w:p w:rsidR="00541812" w:rsidRPr="001A1F12" w:rsidRDefault="004E7C1F"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201</w:t>
            </w:r>
          </w:p>
        </w:tc>
        <w:tc>
          <w:tcPr>
            <w:tcW w:w="1007" w:type="dxa"/>
            <w:tcBorders>
              <w:top w:val="single" w:sz="6" w:space="0" w:color="000000"/>
              <w:left w:val="single" w:sz="6" w:space="0" w:color="000000"/>
              <w:bottom w:val="single" w:sz="6" w:space="0" w:color="000000"/>
              <w:right w:val="single" w:sz="6" w:space="0" w:color="000000"/>
            </w:tcBorders>
          </w:tcPr>
          <w:p w:rsidR="00541812" w:rsidRPr="001A1F12" w:rsidRDefault="00C21068"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980" w:type="dxa"/>
            <w:tcBorders>
              <w:top w:val="single" w:sz="6" w:space="0" w:color="000000"/>
              <w:left w:val="single" w:sz="6" w:space="0" w:color="000000"/>
              <w:bottom w:val="single" w:sz="6" w:space="0" w:color="000000"/>
              <w:right w:val="single" w:sz="6" w:space="0" w:color="000000"/>
            </w:tcBorders>
          </w:tcPr>
          <w:p w:rsidR="00541812" w:rsidRPr="001A1F12" w:rsidRDefault="002E5C4A"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33,5</w:t>
            </w:r>
          </w:p>
        </w:tc>
        <w:tc>
          <w:tcPr>
            <w:tcW w:w="994" w:type="dxa"/>
            <w:tcBorders>
              <w:top w:val="single" w:sz="6" w:space="0" w:color="000000"/>
              <w:left w:val="single" w:sz="6" w:space="0" w:color="000000"/>
              <w:bottom w:val="single" w:sz="6" w:space="0" w:color="000000"/>
              <w:right w:val="single" w:sz="6" w:space="0" w:color="000000"/>
            </w:tcBorders>
          </w:tcPr>
          <w:p w:rsidR="00541812" w:rsidRPr="001A1F12" w:rsidRDefault="004E7C1F"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294" w:type="dxa"/>
            <w:tcBorders>
              <w:top w:val="single" w:sz="6" w:space="0" w:color="000000"/>
              <w:left w:val="single" w:sz="6" w:space="0" w:color="000000"/>
              <w:bottom w:val="single" w:sz="6" w:space="0" w:color="000000"/>
              <w:right w:val="single" w:sz="6" w:space="0" w:color="000000"/>
            </w:tcBorders>
          </w:tcPr>
          <w:p w:rsidR="00541812" w:rsidRPr="001A1F12" w:rsidRDefault="004E7C1F"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72</w:t>
            </w:r>
          </w:p>
        </w:tc>
        <w:tc>
          <w:tcPr>
            <w:tcW w:w="841" w:type="dxa"/>
            <w:tcBorders>
              <w:top w:val="single" w:sz="6" w:space="0" w:color="000000"/>
              <w:left w:val="single" w:sz="6" w:space="0" w:color="000000"/>
              <w:bottom w:val="single" w:sz="6" w:space="0" w:color="000000"/>
              <w:right w:val="single" w:sz="6" w:space="0" w:color="000000"/>
            </w:tcBorders>
          </w:tcPr>
          <w:p w:rsidR="00541812" w:rsidRPr="001A1F12" w:rsidRDefault="001F2BCE"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35,8</w:t>
            </w:r>
          </w:p>
        </w:tc>
        <w:tc>
          <w:tcPr>
            <w:tcW w:w="1746" w:type="dxa"/>
            <w:tcBorders>
              <w:top w:val="single" w:sz="6" w:space="0" w:color="000000"/>
              <w:left w:val="single" w:sz="6" w:space="0" w:color="000000"/>
              <w:bottom w:val="single" w:sz="6" w:space="0" w:color="000000"/>
              <w:right w:val="single" w:sz="6" w:space="0" w:color="000000"/>
            </w:tcBorders>
          </w:tcPr>
          <w:p w:rsidR="00541812" w:rsidRPr="001A1F12" w:rsidRDefault="004E7C1F"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134" w:type="dxa"/>
            <w:tcBorders>
              <w:top w:val="single" w:sz="6" w:space="0" w:color="000000"/>
              <w:left w:val="single" w:sz="6" w:space="0" w:color="000000"/>
              <w:bottom w:val="single" w:sz="6" w:space="0" w:color="000000"/>
              <w:right w:val="single" w:sz="6" w:space="0" w:color="000000"/>
            </w:tcBorders>
          </w:tcPr>
          <w:p w:rsidR="00541812" w:rsidRPr="001A1F12" w:rsidRDefault="00D96A8B"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r>
    </w:tbl>
    <w:p w:rsidR="00442333" w:rsidRPr="001A1F12" w:rsidRDefault="00442333" w:rsidP="00442333">
      <w:pPr>
        <w:keepNext/>
        <w:spacing w:after="0" w:line="240" w:lineRule="auto"/>
        <w:ind w:left="360"/>
        <w:jc w:val="both"/>
        <w:outlineLvl w:val="0"/>
        <w:rPr>
          <w:rFonts w:ascii="Times New Roman" w:eastAsia="Arial Unicode MS" w:hAnsi="Times New Roman" w:cs="Times New Roman"/>
          <w:b/>
          <w:bCs/>
          <w:color w:val="00B050"/>
          <w:sz w:val="24"/>
          <w:szCs w:val="24"/>
          <w:lang w:eastAsia="cs-CZ"/>
        </w:rPr>
      </w:pPr>
    </w:p>
    <w:p w:rsidR="00442333" w:rsidRPr="001A1F12" w:rsidRDefault="00442333" w:rsidP="00442333">
      <w:pPr>
        <w:keepNext/>
        <w:spacing w:after="0" w:line="240" w:lineRule="auto"/>
        <w:jc w:val="both"/>
        <w:outlineLvl w:val="0"/>
        <w:rPr>
          <w:rFonts w:ascii="Times New Roman" w:eastAsia="Arial Unicode MS" w:hAnsi="Times New Roman" w:cs="Times New Roman"/>
          <w:bCs/>
          <w:i/>
          <w:sz w:val="24"/>
          <w:szCs w:val="24"/>
          <w:lang w:eastAsia="cs-CZ"/>
        </w:rPr>
      </w:pPr>
      <w:r w:rsidRPr="001A1F12">
        <w:rPr>
          <w:rFonts w:ascii="Times New Roman" w:eastAsia="Arial Unicode MS" w:hAnsi="Times New Roman" w:cs="Times New Roman"/>
          <w:bCs/>
          <w:i/>
          <w:sz w:val="24"/>
          <w:szCs w:val="24"/>
          <w:lang w:eastAsia="cs-CZ"/>
        </w:rPr>
        <w:t>Počet krúžkov v škole</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2325"/>
        <w:gridCol w:w="2280"/>
        <w:gridCol w:w="2308"/>
        <w:gridCol w:w="2299"/>
      </w:tblGrid>
      <w:tr w:rsidR="00442333" w:rsidRPr="001A1F12" w:rsidTr="0034559F">
        <w:tc>
          <w:tcPr>
            <w:tcW w:w="244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color w:val="0070C0"/>
                <w:sz w:val="24"/>
                <w:szCs w:val="24"/>
                <w:lang w:eastAsia="cs-CZ"/>
              </w:rPr>
            </w:pPr>
          </w:p>
        </w:tc>
        <w:tc>
          <w:tcPr>
            <w:tcW w:w="244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Počet krúžkov</w:t>
            </w:r>
          </w:p>
        </w:tc>
        <w:tc>
          <w:tcPr>
            <w:tcW w:w="244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Počet žiakov v krúžokoch</w:t>
            </w:r>
          </w:p>
        </w:tc>
        <w:tc>
          <w:tcPr>
            <w:tcW w:w="2445"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 xml:space="preserve">% zapojenia </w:t>
            </w:r>
          </w:p>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žiakov</w:t>
            </w:r>
          </w:p>
        </w:tc>
      </w:tr>
      <w:tr w:rsidR="00442333" w:rsidRPr="001A1F12" w:rsidTr="0034559F">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 – 4. Ročník</w:t>
            </w:r>
          </w:p>
        </w:tc>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D96A8B"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w:t>
            </w:r>
          </w:p>
        </w:tc>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r w:rsidRPr="001A1F12">
              <w:rPr>
                <w:rFonts w:ascii="Times New Roman" w:eastAsia="Times New Roman" w:hAnsi="Times New Roman" w:cs="Times New Roman"/>
                <w:color w:val="FF0000"/>
                <w:sz w:val="24"/>
                <w:szCs w:val="24"/>
                <w:lang w:eastAsia="cs-CZ"/>
              </w:rPr>
              <w:t>193</w:t>
            </w:r>
          </w:p>
        </w:tc>
        <w:tc>
          <w:tcPr>
            <w:tcW w:w="2445"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C00000"/>
                <w:sz w:val="24"/>
                <w:szCs w:val="24"/>
                <w:lang w:eastAsia="cs-CZ"/>
              </w:rPr>
            </w:pPr>
            <w:r w:rsidRPr="001A1F12">
              <w:rPr>
                <w:rFonts w:ascii="Times New Roman" w:eastAsia="Times New Roman" w:hAnsi="Times New Roman" w:cs="Times New Roman"/>
                <w:sz w:val="24"/>
                <w:szCs w:val="24"/>
                <w:lang w:eastAsia="cs-CZ"/>
              </w:rPr>
              <w:t>83,91%</w:t>
            </w:r>
          </w:p>
        </w:tc>
      </w:tr>
      <w:tr w:rsidR="00442333" w:rsidRPr="001A1F12" w:rsidTr="0034559F">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5. – 9. Ročník</w:t>
            </w:r>
          </w:p>
        </w:tc>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485B17"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23</w:t>
            </w:r>
          </w:p>
        </w:tc>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C62754"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376</w:t>
            </w:r>
          </w:p>
        </w:tc>
        <w:tc>
          <w:tcPr>
            <w:tcW w:w="2445"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C00000"/>
                <w:sz w:val="24"/>
                <w:szCs w:val="24"/>
                <w:lang w:eastAsia="cs-CZ"/>
              </w:rPr>
            </w:pPr>
            <w:r w:rsidRPr="001A1F12">
              <w:rPr>
                <w:rFonts w:ascii="Times New Roman" w:eastAsia="Times New Roman" w:hAnsi="Times New Roman" w:cs="Times New Roman"/>
                <w:sz w:val="24"/>
                <w:szCs w:val="24"/>
                <w:lang w:eastAsia="cs-CZ"/>
              </w:rPr>
              <w:t>9</w:t>
            </w:r>
            <w:r w:rsidR="008C19C7" w:rsidRPr="001A1F12">
              <w:rPr>
                <w:rFonts w:ascii="Times New Roman" w:eastAsia="Times New Roman" w:hAnsi="Times New Roman" w:cs="Times New Roman"/>
                <w:sz w:val="24"/>
                <w:szCs w:val="24"/>
                <w:lang w:eastAsia="cs-CZ"/>
              </w:rPr>
              <w:t>7,66</w:t>
            </w:r>
            <w:r w:rsidRPr="001A1F12">
              <w:rPr>
                <w:rFonts w:ascii="Times New Roman" w:eastAsia="Times New Roman" w:hAnsi="Times New Roman" w:cs="Times New Roman"/>
                <w:sz w:val="24"/>
                <w:szCs w:val="24"/>
                <w:lang w:eastAsia="cs-CZ"/>
              </w:rPr>
              <w:t>%</w:t>
            </w:r>
          </w:p>
        </w:tc>
      </w:tr>
      <w:tr w:rsidR="00442333" w:rsidRPr="001A1F12" w:rsidTr="0034559F">
        <w:trPr>
          <w:trHeight w:val="303"/>
        </w:trPr>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ŠKD</w:t>
            </w:r>
          </w:p>
        </w:tc>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4E7C1F"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D96A8B"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w:t>
            </w:r>
            <w:r w:rsidR="00442333" w:rsidRPr="001A1F12">
              <w:rPr>
                <w:rFonts w:ascii="Times New Roman" w:eastAsia="Times New Roman" w:hAnsi="Times New Roman" w:cs="Times New Roman"/>
                <w:sz w:val="24"/>
                <w:szCs w:val="24"/>
                <w:lang w:eastAsia="cs-CZ"/>
              </w:rPr>
              <w:t>2</w:t>
            </w:r>
          </w:p>
        </w:tc>
        <w:tc>
          <w:tcPr>
            <w:tcW w:w="2445" w:type="dxa"/>
            <w:tcBorders>
              <w:top w:val="single" w:sz="6" w:space="0" w:color="000000"/>
              <w:left w:val="single" w:sz="6" w:space="0" w:color="000000"/>
              <w:bottom w:val="single" w:sz="6" w:space="0" w:color="000000"/>
              <w:right w:val="single" w:sz="6" w:space="0" w:color="000000"/>
            </w:tcBorders>
          </w:tcPr>
          <w:p w:rsidR="00442333" w:rsidRPr="001A1F12" w:rsidRDefault="00442333" w:rsidP="00434B9E">
            <w:pPr>
              <w:tabs>
                <w:tab w:val="left" w:pos="525"/>
                <w:tab w:val="center" w:pos="1080"/>
              </w:tabs>
              <w:spacing w:after="0" w:line="240" w:lineRule="auto"/>
              <w:rPr>
                <w:rFonts w:ascii="Times New Roman" w:eastAsia="Times New Roman" w:hAnsi="Times New Roman" w:cs="Times New Roman"/>
                <w:color w:val="C00000"/>
                <w:sz w:val="24"/>
                <w:szCs w:val="24"/>
                <w:lang w:eastAsia="cs-CZ"/>
              </w:rPr>
            </w:pPr>
            <w:r w:rsidRPr="001A1F12">
              <w:rPr>
                <w:rFonts w:ascii="Times New Roman" w:eastAsia="Times New Roman" w:hAnsi="Times New Roman" w:cs="Times New Roman"/>
                <w:color w:val="C00000"/>
                <w:sz w:val="24"/>
                <w:szCs w:val="24"/>
                <w:lang w:eastAsia="cs-CZ"/>
              </w:rPr>
              <w:tab/>
            </w:r>
            <w:r w:rsidRPr="001A1F12">
              <w:rPr>
                <w:rFonts w:ascii="Times New Roman" w:eastAsia="Times New Roman" w:hAnsi="Times New Roman" w:cs="Times New Roman"/>
                <w:color w:val="C00000"/>
                <w:sz w:val="24"/>
                <w:szCs w:val="24"/>
                <w:lang w:eastAsia="cs-CZ"/>
              </w:rPr>
              <w:tab/>
            </w:r>
            <w:r w:rsidR="008C19C7" w:rsidRPr="001A1F12">
              <w:rPr>
                <w:rFonts w:ascii="Times New Roman" w:eastAsia="Times New Roman" w:hAnsi="Times New Roman" w:cs="Times New Roman"/>
                <w:sz w:val="24"/>
                <w:szCs w:val="24"/>
                <w:lang w:eastAsia="cs-CZ"/>
              </w:rPr>
              <w:t>3</w:t>
            </w:r>
            <w:r w:rsidRPr="001A1F12">
              <w:rPr>
                <w:rFonts w:ascii="Times New Roman" w:eastAsia="Times New Roman" w:hAnsi="Times New Roman" w:cs="Times New Roman"/>
                <w:sz w:val="24"/>
                <w:szCs w:val="24"/>
                <w:lang w:eastAsia="cs-CZ"/>
              </w:rPr>
              <w:t>5,</w:t>
            </w:r>
            <w:r w:rsidR="00434B9E" w:rsidRPr="001A1F12">
              <w:rPr>
                <w:rFonts w:ascii="Times New Roman" w:eastAsia="Times New Roman" w:hAnsi="Times New Roman" w:cs="Times New Roman"/>
                <w:sz w:val="24"/>
                <w:szCs w:val="24"/>
                <w:lang w:eastAsia="cs-CZ"/>
              </w:rPr>
              <w:t>82</w:t>
            </w:r>
            <w:r w:rsidRPr="001A1F12">
              <w:rPr>
                <w:rFonts w:ascii="Times New Roman" w:eastAsia="Times New Roman" w:hAnsi="Times New Roman" w:cs="Times New Roman"/>
                <w:sz w:val="24"/>
                <w:szCs w:val="24"/>
                <w:lang w:eastAsia="cs-CZ"/>
              </w:rPr>
              <w:t>%</w:t>
            </w:r>
          </w:p>
        </w:tc>
      </w:tr>
      <w:tr w:rsidR="00442333" w:rsidRPr="001A1F12" w:rsidTr="0034559F">
        <w:trPr>
          <w:trHeight w:val="303"/>
        </w:trPr>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CVČ ĽH</w:t>
            </w:r>
          </w:p>
        </w:tc>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561482"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8C19C7"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99</w:t>
            </w:r>
          </w:p>
        </w:tc>
        <w:tc>
          <w:tcPr>
            <w:tcW w:w="2445"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tabs>
                <w:tab w:val="left" w:pos="525"/>
                <w:tab w:val="center" w:pos="1080"/>
              </w:tabs>
              <w:spacing w:after="0" w:line="240" w:lineRule="auto"/>
              <w:rPr>
                <w:rFonts w:ascii="Times New Roman" w:eastAsia="Times New Roman" w:hAnsi="Times New Roman" w:cs="Times New Roman"/>
                <w:color w:val="FF0000"/>
                <w:sz w:val="24"/>
                <w:szCs w:val="24"/>
                <w:lang w:eastAsia="cs-CZ"/>
              </w:rPr>
            </w:pPr>
          </w:p>
        </w:tc>
      </w:tr>
      <w:tr w:rsidR="00442333" w:rsidRPr="001A1F12" w:rsidTr="0034559F">
        <w:trPr>
          <w:trHeight w:val="303"/>
        </w:trPr>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CVČ Judo</w:t>
            </w:r>
          </w:p>
        </w:tc>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w:t>
            </w:r>
          </w:p>
        </w:tc>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561482"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29</w:t>
            </w:r>
          </w:p>
        </w:tc>
        <w:tc>
          <w:tcPr>
            <w:tcW w:w="2445"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tabs>
                <w:tab w:val="left" w:pos="525"/>
                <w:tab w:val="center" w:pos="1080"/>
              </w:tabs>
              <w:spacing w:after="0" w:line="240" w:lineRule="auto"/>
              <w:rPr>
                <w:rFonts w:ascii="Times New Roman" w:eastAsia="Times New Roman" w:hAnsi="Times New Roman" w:cs="Times New Roman"/>
                <w:color w:val="FF0000"/>
                <w:sz w:val="24"/>
                <w:szCs w:val="24"/>
                <w:lang w:eastAsia="cs-CZ"/>
              </w:rPr>
            </w:pPr>
          </w:p>
        </w:tc>
      </w:tr>
      <w:tr w:rsidR="00442333" w:rsidRPr="001A1F12" w:rsidTr="0034559F">
        <w:trPr>
          <w:trHeight w:val="303"/>
        </w:trPr>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CVČ modelársky</w:t>
            </w:r>
          </w:p>
        </w:tc>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2444" w:type="dxa"/>
            <w:tcBorders>
              <w:top w:val="single" w:sz="6" w:space="0" w:color="000000"/>
              <w:left w:val="single" w:sz="6" w:space="0" w:color="000000"/>
              <w:bottom w:val="single" w:sz="6" w:space="0" w:color="000000"/>
              <w:right w:val="single" w:sz="6" w:space="0" w:color="000000"/>
            </w:tcBorders>
          </w:tcPr>
          <w:p w:rsidR="00442333" w:rsidRPr="001A1F12" w:rsidRDefault="00561482"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w:t>
            </w:r>
          </w:p>
        </w:tc>
        <w:tc>
          <w:tcPr>
            <w:tcW w:w="2445"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tabs>
                <w:tab w:val="left" w:pos="525"/>
                <w:tab w:val="center" w:pos="1080"/>
              </w:tabs>
              <w:spacing w:after="0" w:line="240" w:lineRule="auto"/>
              <w:rPr>
                <w:rFonts w:ascii="Times New Roman" w:eastAsia="Times New Roman" w:hAnsi="Times New Roman" w:cs="Times New Roman"/>
                <w:color w:val="FF0000"/>
                <w:sz w:val="24"/>
                <w:szCs w:val="24"/>
                <w:lang w:eastAsia="cs-CZ"/>
              </w:rPr>
            </w:pPr>
          </w:p>
        </w:tc>
      </w:tr>
    </w:tbl>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C21068" w:rsidP="00442333">
      <w:pPr>
        <w:spacing w:after="0" w:line="240" w:lineRule="auto"/>
        <w:rPr>
          <w:rFonts w:ascii="Times New Roman" w:eastAsia="Times New Roman" w:hAnsi="Times New Roman" w:cs="Times New Roman"/>
          <w:bCs/>
          <w:i/>
          <w:sz w:val="24"/>
          <w:szCs w:val="24"/>
          <w:lang w:eastAsia="cs-CZ"/>
        </w:rPr>
      </w:pPr>
      <w:r w:rsidRPr="001A1F12">
        <w:rPr>
          <w:rFonts w:ascii="Times New Roman" w:eastAsia="Times New Roman" w:hAnsi="Times New Roman" w:cs="Times New Roman"/>
          <w:bCs/>
          <w:i/>
          <w:sz w:val="24"/>
          <w:szCs w:val="24"/>
          <w:lang w:eastAsia="cs-CZ"/>
        </w:rPr>
        <w:t>Počet tried v školskom roku 2019</w:t>
      </w:r>
      <w:r w:rsidR="00442333" w:rsidRPr="001A1F12">
        <w:rPr>
          <w:rFonts w:ascii="Times New Roman" w:eastAsia="Times New Roman" w:hAnsi="Times New Roman" w:cs="Times New Roman"/>
          <w:bCs/>
          <w:i/>
          <w:sz w:val="24"/>
          <w:szCs w:val="24"/>
          <w:lang w:eastAsia="cs-CZ"/>
        </w:rPr>
        <w:t>/20</w:t>
      </w:r>
      <w:r w:rsidRPr="001A1F12">
        <w:rPr>
          <w:rFonts w:ascii="Times New Roman" w:eastAsia="Times New Roman" w:hAnsi="Times New Roman" w:cs="Times New Roman"/>
          <w:bCs/>
          <w:i/>
          <w:sz w:val="24"/>
          <w:szCs w:val="24"/>
          <w:lang w:eastAsia="cs-CZ"/>
        </w:rPr>
        <w:t>20</w:t>
      </w:r>
    </w:p>
    <w:p w:rsidR="00442333" w:rsidRPr="001A1F12" w:rsidRDefault="00442333" w:rsidP="00442333">
      <w:pPr>
        <w:spacing w:after="0" w:line="240" w:lineRule="auto"/>
        <w:rPr>
          <w:rFonts w:ascii="Times New Roman" w:eastAsia="Times New Roman" w:hAnsi="Times New Roman" w:cs="Times New Roman"/>
          <w:i/>
          <w:color w:val="1F497D" w:themeColor="text2"/>
          <w:sz w:val="24"/>
          <w:szCs w:val="24"/>
          <w:lang w:eastAsia="cs-CZ"/>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22"/>
        <w:gridCol w:w="709"/>
        <w:gridCol w:w="567"/>
        <w:gridCol w:w="708"/>
        <w:gridCol w:w="709"/>
        <w:gridCol w:w="567"/>
        <w:gridCol w:w="567"/>
        <w:gridCol w:w="709"/>
        <w:gridCol w:w="567"/>
        <w:gridCol w:w="709"/>
        <w:gridCol w:w="850"/>
      </w:tblGrid>
      <w:tr w:rsidR="00442333" w:rsidRPr="001A1F12" w:rsidTr="0034559F">
        <w:tc>
          <w:tcPr>
            <w:tcW w:w="262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Ročník</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1.</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2.</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3.</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4.</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5.</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6.</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7.</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8.</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9.</w:t>
            </w:r>
          </w:p>
        </w:tc>
        <w:tc>
          <w:tcPr>
            <w:tcW w:w="8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Spolu</w:t>
            </w:r>
          </w:p>
        </w:tc>
      </w:tr>
      <w:tr w:rsidR="00442333" w:rsidRPr="001A1F12" w:rsidTr="0034559F">
        <w:tc>
          <w:tcPr>
            <w:tcW w:w="262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Počet tried v ročníku</w:t>
            </w:r>
          </w:p>
        </w:tc>
        <w:tc>
          <w:tcPr>
            <w:tcW w:w="709" w:type="dxa"/>
            <w:tcBorders>
              <w:top w:val="single" w:sz="4" w:space="0" w:color="auto"/>
              <w:left w:val="single" w:sz="4" w:space="0" w:color="auto"/>
              <w:bottom w:val="single" w:sz="4" w:space="0" w:color="auto"/>
              <w:right w:val="single" w:sz="4" w:space="0" w:color="auto"/>
            </w:tcBorders>
          </w:tcPr>
          <w:p w:rsidR="00442333" w:rsidRPr="001A1F12" w:rsidRDefault="00080C90"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w:t>
            </w:r>
          </w:p>
        </w:tc>
        <w:tc>
          <w:tcPr>
            <w:tcW w:w="567" w:type="dxa"/>
            <w:tcBorders>
              <w:top w:val="single" w:sz="4" w:space="0" w:color="auto"/>
              <w:left w:val="single" w:sz="4" w:space="0" w:color="auto"/>
              <w:bottom w:val="single" w:sz="4" w:space="0" w:color="auto"/>
              <w:right w:val="single" w:sz="4" w:space="0" w:color="auto"/>
            </w:tcBorders>
          </w:tcPr>
          <w:p w:rsidR="00442333" w:rsidRPr="001A1F12" w:rsidRDefault="00442333"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w:t>
            </w:r>
          </w:p>
        </w:tc>
        <w:tc>
          <w:tcPr>
            <w:tcW w:w="708" w:type="dxa"/>
            <w:tcBorders>
              <w:top w:val="single" w:sz="4" w:space="0" w:color="auto"/>
              <w:left w:val="single" w:sz="4" w:space="0" w:color="auto"/>
              <w:bottom w:val="single" w:sz="4" w:space="0" w:color="auto"/>
              <w:right w:val="single" w:sz="4" w:space="0" w:color="auto"/>
            </w:tcBorders>
          </w:tcPr>
          <w:p w:rsidR="00442333" w:rsidRPr="001A1F12" w:rsidRDefault="00442333"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w:t>
            </w:r>
          </w:p>
        </w:tc>
        <w:tc>
          <w:tcPr>
            <w:tcW w:w="709" w:type="dxa"/>
            <w:tcBorders>
              <w:top w:val="single" w:sz="4" w:space="0" w:color="auto"/>
              <w:left w:val="single" w:sz="4" w:space="0" w:color="auto"/>
              <w:bottom w:val="single" w:sz="4" w:space="0" w:color="auto"/>
              <w:right w:val="single" w:sz="4" w:space="0" w:color="auto"/>
            </w:tcBorders>
          </w:tcPr>
          <w:p w:rsidR="00442333" w:rsidRPr="001A1F12" w:rsidRDefault="00442333"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w:t>
            </w:r>
          </w:p>
        </w:tc>
        <w:tc>
          <w:tcPr>
            <w:tcW w:w="567" w:type="dxa"/>
            <w:tcBorders>
              <w:top w:val="single" w:sz="4" w:space="0" w:color="auto"/>
              <w:left w:val="single" w:sz="4" w:space="0" w:color="auto"/>
              <w:bottom w:val="single" w:sz="4" w:space="0" w:color="auto"/>
              <w:right w:val="single" w:sz="4" w:space="0" w:color="auto"/>
            </w:tcBorders>
          </w:tcPr>
          <w:p w:rsidR="00442333" w:rsidRPr="001A1F12" w:rsidRDefault="00442333"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w:t>
            </w:r>
          </w:p>
        </w:tc>
        <w:tc>
          <w:tcPr>
            <w:tcW w:w="567" w:type="dxa"/>
            <w:tcBorders>
              <w:top w:val="single" w:sz="4" w:space="0" w:color="auto"/>
              <w:left w:val="single" w:sz="4" w:space="0" w:color="auto"/>
              <w:bottom w:val="single" w:sz="4" w:space="0" w:color="auto"/>
              <w:right w:val="single" w:sz="4" w:space="0" w:color="auto"/>
            </w:tcBorders>
          </w:tcPr>
          <w:p w:rsidR="00442333" w:rsidRPr="001A1F12" w:rsidRDefault="00442333"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w:t>
            </w:r>
          </w:p>
        </w:tc>
        <w:tc>
          <w:tcPr>
            <w:tcW w:w="709" w:type="dxa"/>
            <w:tcBorders>
              <w:top w:val="single" w:sz="4" w:space="0" w:color="auto"/>
              <w:left w:val="single" w:sz="4" w:space="0" w:color="auto"/>
              <w:bottom w:val="single" w:sz="4" w:space="0" w:color="auto"/>
              <w:right w:val="single" w:sz="4" w:space="0" w:color="auto"/>
            </w:tcBorders>
          </w:tcPr>
          <w:p w:rsidR="00442333" w:rsidRPr="001A1F12" w:rsidRDefault="00442333"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w:t>
            </w:r>
          </w:p>
        </w:tc>
        <w:tc>
          <w:tcPr>
            <w:tcW w:w="567" w:type="dxa"/>
            <w:tcBorders>
              <w:top w:val="single" w:sz="4" w:space="0" w:color="auto"/>
              <w:left w:val="single" w:sz="4" w:space="0" w:color="auto"/>
              <w:bottom w:val="single" w:sz="4" w:space="0" w:color="auto"/>
              <w:right w:val="single" w:sz="4" w:space="0" w:color="auto"/>
            </w:tcBorders>
          </w:tcPr>
          <w:p w:rsidR="00442333" w:rsidRPr="001A1F12" w:rsidRDefault="00442333"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w:t>
            </w:r>
          </w:p>
        </w:tc>
        <w:tc>
          <w:tcPr>
            <w:tcW w:w="709" w:type="dxa"/>
            <w:tcBorders>
              <w:top w:val="single" w:sz="4" w:space="0" w:color="auto"/>
              <w:left w:val="single" w:sz="4" w:space="0" w:color="auto"/>
              <w:bottom w:val="single" w:sz="4" w:space="0" w:color="auto"/>
              <w:right w:val="single" w:sz="4" w:space="0" w:color="auto"/>
            </w:tcBorders>
          </w:tcPr>
          <w:p w:rsidR="00442333" w:rsidRPr="001A1F12" w:rsidRDefault="00442333"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w:t>
            </w:r>
          </w:p>
        </w:tc>
        <w:tc>
          <w:tcPr>
            <w:tcW w:w="850" w:type="dxa"/>
            <w:tcBorders>
              <w:top w:val="single" w:sz="4" w:space="0" w:color="auto"/>
              <w:left w:val="single" w:sz="4" w:space="0" w:color="auto"/>
              <w:bottom w:val="single" w:sz="4" w:space="0" w:color="auto"/>
              <w:right w:val="single" w:sz="4" w:space="0" w:color="auto"/>
            </w:tcBorders>
          </w:tcPr>
          <w:p w:rsidR="00442333" w:rsidRPr="001A1F12" w:rsidRDefault="00080C90"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27</w:t>
            </w:r>
          </w:p>
        </w:tc>
      </w:tr>
      <w:tr w:rsidR="00442333" w:rsidRPr="001A1F12" w:rsidTr="0034559F">
        <w:tc>
          <w:tcPr>
            <w:tcW w:w="262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Učebný variant</w:t>
            </w:r>
          </w:p>
        </w:tc>
        <w:tc>
          <w:tcPr>
            <w:tcW w:w="709"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c>
          <w:tcPr>
            <w:tcW w:w="56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c>
          <w:tcPr>
            <w:tcW w:w="708"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c>
          <w:tcPr>
            <w:tcW w:w="709"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c>
          <w:tcPr>
            <w:tcW w:w="56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c>
          <w:tcPr>
            <w:tcW w:w="56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c>
          <w:tcPr>
            <w:tcW w:w="709"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c>
          <w:tcPr>
            <w:tcW w:w="56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c>
          <w:tcPr>
            <w:tcW w:w="709"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r>
      <w:tr w:rsidR="00442333" w:rsidRPr="001A1F12" w:rsidTr="0034559F">
        <w:tc>
          <w:tcPr>
            <w:tcW w:w="262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So športovou prípravou</w:t>
            </w:r>
          </w:p>
        </w:tc>
        <w:tc>
          <w:tcPr>
            <w:tcW w:w="709" w:type="dxa"/>
            <w:tcBorders>
              <w:top w:val="single" w:sz="4" w:space="0" w:color="auto"/>
              <w:left w:val="single" w:sz="4" w:space="0" w:color="auto"/>
              <w:bottom w:val="single" w:sz="4" w:space="0" w:color="auto"/>
              <w:right w:val="single" w:sz="4" w:space="0" w:color="auto"/>
            </w:tcBorders>
          </w:tcPr>
          <w:p w:rsidR="00442333" w:rsidRPr="001A1F12" w:rsidRDefault="00442333"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567" w:type="dxa"/>
            <w:tcBorders>
              <w:top w:val="single" w:sz="4" w:space="0" w:color="auto"/>
              <w:left w:val="single" w:sz="4" w:space="0" w:color="auto"/>
              <w:bottom w:val="single" w:sz="4" w:space="0" w:color="auto"/>
              <w:right w:val="single" w:sz="4" w:space="0" w:color="auto"/>
            </w:tcBorders>
          </w:tcPr>
          <w:p w:rsidR="00442333" w:rsidRPr="001A1F12" w:rsidRDefault="00A6388B" w:rsidP="00A6388B">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708" w:type="dxa"/>
            <w:tcBorders>
              <w:top w:val="single" w:sz="4" w:space="0" w:color="auto"/>
              <w:left w:val="single" w:sz="4" w:space="0" w:color="auto"/>
              <w:bottom w:val="single" w:sz="4" w:space="0" w:color="auto"/>
              <w:right w:val="single" w:sz="4" w:space="0" w:color="auto"/>
            </w:tcBorders>
          </w:tcPr>
          <w:p w:rsidR="00442333" w:rsidRPr="001A1F12" w:rsidRDefault="00080C90" w:rsidP="00080C90">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709" w:type="dxa"/>
            <w:tcBorders>
              <w:top w:val="single" w:sz="4" w:space="0" w:color="auto"/>
              <w:left w:val="single" w:sz="4" w:space="0" w:color="auto"/>
              <w:bottom w:val="single" w:sz="4" w:space="0" w:color="auto"/>
              <w:right w:val="single" w:sz="4" w:space="0" w:color="auto"/>
            </w:tcBorders>
          </w:tcPr>
          <w:p w:rsidR="00442333" w:rsidRPr="001A1F12" w:rsidRDefault="00080C90" w:rsidP="00080C90">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4" w:space="0" w:color="auto"/>
              <w:left w:val="single" w:sz="4" w:space="0" w:color="auto"/>
              <w:bottom w:val="single" w:sz="4" w:space="0" w:color="auto"/>
              <w:right w:val="single" w:sz="4" w:space="0" w:color="auto"/>
            </w:tcBorders>
          </w:tcPr>
          <w:p w:rsidR="00442333" w:rsidRPr="001A1F12" w:rsidRDefault="00442333"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567" w:type="dxa"/>
            <w:tcBorders>
              <w:top w:val="single" w:sz="4" w:space="0" w:color="auto"/>
              <w:left w:val="single" w:sz="4" w:space="0" w:color="auto"/>
              <w:bottom w:val="single" w:sz="4" w:space="0" w:color="auto"/>
              <w:right w:val="single" w:sz="4" w:space="0" w:color="auto"/>
            </w:tcBorders>
          </w:tcPr>
          <w:p w:rsidR="00442333" w:rsidRPr="001A1F12" w:rsidRDefault="00A6388B" w:rsidP="00A6388B">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709" w:type="dxa"/>
            <w:tcBorders>
              <w:top w:val="single" w:sz="4" w:space="0" w:color="auto"/>
              <w:left w:val="single" w:sz="4" w:space="0" w:color="auto"/>
              <w:bottom w:val="single" w:sz="4" w:space="0" w:color="auto"/>
              <w:right w:val="single" w:sz="4" w:space="0" w:color="auto"/>
            </w:tcBorders>
          </w:tcPr>
          <w:p w:rsidR="00442333" w:rsidRPr="001A1F12" w:rsidRDefault="00442333"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567" w:type="dxa"/>
            <w:tcBorders>
              <w:top w:val="single" w:sz="4" w:space="0" w:color="auto"/>
              <w:left w:val="single" w:sz="4" w:space="0" w:color="auto"/>
              <w:bottom w:val="single" w:sz="4" w:space="0" w:color="auto"/>
              <w:right w:val="single" w:sz="4" w:space="0" w:color="auto"/>
            </w:tcBorders>
          </w:tcPr>
          <w:p w:rsidR="00442333" w:rsidRPr="001A1F12" w:rsidRDefault="00442333"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709" w:type="dxa"/>
            <w:tcBorders>
              <w:top w:val="single" w:sz="4" w:space="0" w:color="auto"/>
              <w:left w:val="single" w:sz="4" w:space="0" w:color="auto"/>
              <w:bottom w:val="single" w:sz="4" w:space="0" w:color="auto"/>
              <w:right w:val="single" w:sz="4" w:space="0" w:color="auto"/>
            </w:tcBorders>
          </w:tcPr>
          <w:p w:rsidR="00442333" w:rsidRPr="001A1F12" w:rsidRDefault="00442333"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850" w:type="dxa"/>
            <w:tcBorders>
              <w:top w:val="single" w:sz="4" w:space="0" w:color="auto"/>
              <w:left w:val="single" w:sz="4" w:space="0" w:color="auto"/>
              <w:bottom w:val="single" w:sz="4" w:space="0" w:color="auto"/>
              <w:right w:val="single" w:sz="4" w:space="0" w:color="auto"/>
            </w:tcBorders>
          </w:tcPr>
          <w:p w:rsidR="00442333" w:rsidRPr="001A1F12" w:rsidRDefault="00080C90" w:rsidP="00C21068">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w:t>
            </w:r>
          </w:p>
        </w:tc>
      </w:tr>
    </w:tbl>
    <w:p w:rsidR="0014134D" w:rsidRPr="001A1F12" w:rsidRDefault="0014134D" w:rsidP="00442333">
      <w:pPr>
        <w:jc w:val="both"/>
        <w:rPr>
          <w:rFonts w:ascii="Times New Roman" w:hAnsi="Times New Roman" w:cs="Times New Roman"/>
          <w:b/>
          <w:sz w:val="24"/>
          <w:szCs w:val="24"/>
        </w:rPr>
      </w:pPr>
    </w:p>
    <w:p w:rsidR="00442333" w:rsidRPr="001A1F12" w:rsidRDefault="00442333" w:rsidP="00442333">
      <w:pPr>
        <w:jc w:val="both"/>
        <w:rPr>
          <w:rFonts w:ascii="Times New Roman" w:hAnsi="Times New Roman" w:cs="Times New Roman"/>
          <w:i/>
          <w:color w:val="FF0000"/>
          <w:sz w:val="24"/>
          <w:szCs w:val="24"/>
          <w:u w:val="single"/>
        </w:rPr>
      </w:pPr>
      <w:r w:rsidRPr="001A1F12">
        <w:rPr>
          <w:rFonts w:ascii="Times New Roman" w:hAnsi="Times New Roman" w:cs="Times New Roman"/>
          <w:i/>
          <w:sz w:val="24"/>
          <w:szCs w:val="24"/>
        </w:rPr>
        <w:t>Zozna</w:t>
      </w:r>
      <w:r w:rsidR="001757EC" w:rsidRPr="001A1F12">
        <w:rPr>
          <w:rFonts w:ascii="Times New Roman" w:hAnsi="Times New Roman" w:cs="Times New Roman"/>
          <w:i/>
          <w:sz w:val="24"/>
          <w:szCs w:val="24"/>
        </w:rPr>
        <w:t xml:space="preserve">m krúžkov na škole (všetkých)  </w:t>
      </w:r>
      <w:r w:rsidRPr="001A1F12">
        <w:rPr>
          <w:rFonts w:ascii="Times New Roman" w:hAnsi="Times New Roman" w:cs="Times New Roman"/>
          <w:i/>
          <w:sz w:val="24"/>
          <w:szCs w:val="24"/>
        </w:rPr>
        <w:t xml:space="preserve">                                     </w:t>
      </w:r>
      <w:r w:rsidR="00C422BC" w:rsidRPr="001A1F12">
        <w:rPr>
          <w:rFonts w:ascii="Times New Roman" w:hAnsi="Times New Roman" w:cs="Times New Roman"/>
          <w:i/>
          <w:sz w:val="24"/>
          <w:szCs w:val="24"/>
        </w:rPr>
        <w:t xml:space="preserve">        </w:t>
      </w:r>
      <w:r w:rsidRPr="001A1F12">
        <w:rPr>
          <w:rFonts w:ascii="Times New Roman" w:hAnsi="Times New Roman" w:cs="Times New Roman"/>
          <w:i/>
          <w:sz w:val="24"/>
          <w:szCs w:val="24"/>
        </w:rPr>
        <w:t>Krúžky v spolupráci s CVČ</w:t>
      </w: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4589"/>
        <w:gridCol w:w="4623"/>
      </w:tblGrid>
      <w:tr w:rsidR="00442333" w:rsidRPr="001A1F12" w:rsidTr="00816E32">
        <w:tc>
          <w:tcPr>
            <w:tcW w:w="458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816E32" w:rsidP="00442333">
            <w:pPr>
              <w:spacing w:after="0" w:line="240" w:lineRule="auto"/>
              <w:rPr>
                <w:rFonts w:ascii="Times New Roman" w:eastAsia="Times New Roman" w:hAnsi="Times New Roman" w:cs="Times New Roman"/>
                <w:i/>
                <w:color w:val="1F497D" w:themeColor="text2"/>
                <w:sz w:val="24"/>
                <w:szCs w:val="24"/>
                <w:lang w:eastAsia="cs-CZ"/>
              </w:rPr>
            </w:pPr>
            <w:r w:rsidRPr="001A1F12">
              <w:rPr>
                <w:rFonts w:ascii="Times New Roman" w:eastAsia="Times New Roman" w:hAnsi="Times New Roman" w:cs="Times New Roman"/>
                <w:i/>
                <w:color w:val="1F497D" w:themeColor="text2"/>
                <w:sz w:val="24"/>
                <w:szCs w:val="24"/>
                <w:lang w:eastAsia="cs-CZ"/>
              </w:rPr>
              <w:t>Názov krúžku - CVČ</w:t>
            </w:r>
          </w:p>
        </w:tc>
        <w:tc>
          <w:tcPr>
            <w:tcW w:w="462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816E32" w:rsidP="00442333">
            <w:pPr>
              <w:spacing w:after="0" w:line="240" w:lineRule="auto"/>
              <w:rPr>
                <w:rFonts w:ascii="Times New Roman" w:eastAsia="Times New Roman" w:hAnsi="Times New Roman" w:cs="Times New Roman"/>
                <w:i/>
                <w:color w:val="1F497D" w:themeColor="text2"/>
                <w:sz w:val="24"/>
                <w:szCs w:val="24"/>
                <w:lang w:eastAsia="cs-CZ"/>
              </w:rPr>
            </w:pPr>
            <w:r w:rsidRPr="001A1F12">
              <w:rPr>
                <w:rFonts w:ascii="Times New Roman" w:eastAsia="Times New Roman" w:hAnsi="Times New Roman" w:cs="Times New Roman"/>
                <w:i/>
                <w:color w:val="1F497D" w:themeColor="text2"/>
                <w:sz w:val="24"/>
                <w:szCs w:val="24"/>
                <w:lang w:eastAsia="cs-CZ"/>
              </w:rPr>
              <w:t>Meno vedúceho</w:t>
            </w:r>
          </w:p>
        </w:tc>
      </w:tr>
      <w:tr w:rsidR="00D123BE" w:rsidRPr="001A1F12" w:rsidTr="0034559F">
        <w:tc>
          <w:tcPr>
            <w:tcW w:w="4589" w:type="dxa"/>
            <w:tcBorders>
              <w:top w:val="single" w:sz="6" w:space="0" w:color="000000"/>
              <w:left w:val="single" w:sz="6" w:space="0" w:color="000000"/>
              <w:bottom w:val="single" w:sz="6" w:space="0" w:color="000000"/>
              <w:right w:val="single" w:sz="6" w:space="0" w:color="000000"/>
            </w:tcBorders>
          </w:tcPr>
          <w:p w:rsidR="00D123BE" w:rsidRPr="001A1F12" w:rsidRDefault="00D123BE"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Cvičenia zo SJL</w:t>
            </w:r>
          </w:p>
        </w:tc>
        <w:tc>
          <w:tcPr>
            <w:tcW w:w="4623" w:type="dxa"/>
            <w:tcBorders>
              <w:top w:val="single" w:sz="6" w:space="0" w:color="000000"/>
              <w:left w:val="single" w:sz="6" w:space="0" w:color="000000"/>
              <w:bottom w:val="single" w:sz="6" w:space="0" w:color="000000"/>
              <w:right w:val="single" w:sz="6" w:space="0" w:color="000000"/>
            </w:tcBorders>
          </w:tcPr>
          <w:p w:rsidR="00D123BE" w:rsidRPr="001A1F12" w:rsidRDefault="00816E32"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Danka Zašiurová</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Matematika hravo</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Mgr. </w:t>
            </w:r>
            <w:r w:rsidR="00816E32" w:rsidRPr="001A1F12">
              <w:rPr>
                <w:rFonts w:ascii="Times New Roman" w:eastAsia="Times New Roman" w:hAnsi="Times New Roman" w:cs="Times New Roman"/>
                <w:sz w:val="24"/>
                <w:szCs w:val="24"/>
                <w:lang w:eastAsia="cs-CZ"/>
              </w:rPr>
              <w:t>Iveta Čopáková</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E045BA"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Angličtina hrou</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E045BA"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Ing. Jana Uporská</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CVČ ľadový hokej</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C0396B"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 Patrik Sokoli</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CVČ Modelársky krúžok</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Ing. Švec Vladimír</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CVČ Judo </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Ján Arendáč</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Virtuálny svet</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Želinská Alena</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131D7B"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Hľadáme odpovede</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Chovanová Andrea</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131D7B"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Empatia ako cesta k</w:t>
            </w:r>
            <w:r w:rsidR="00B720C9" w:rsidRPr="001A1F12">
              <w:rPr>
                <w:rFonts w:ascii="Times New Roman" w:eastAsia="Times New Roman" w:hAnsi="Times New Roman" w:cs="Times New Roman"/>
                <w:sz w:val="24"/>
                <w:szCs w:val="24"/>
                <w:lang w:eastAsia="cs-CZ"/>
              </w:rPr>
              <w:t> </w:t>
            </w:r>
            <w:r w:rsidRPr="001A1F12">
              <w:rPr>
                <w:rFonts w:ascii="Times New Roman" w:eastAsia="Times New Roman" w:hAnsi="Times New Roman" w:cs="Times New Roman"/>
                <w:sz w:val="24"/>
                <w:szCs w:val="24"/>
                <w:lang w:eastAsia="cs-CZ"/>
              </w:rPr>
              <w:t>človeku</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Csuková Petra</w:t>
            </w:r>
          </w:p>
        </w:tc>
      </w:tr>
      <w:tr w:rsidR="00B720C9" w:rsidRPr="001A1F12" w:rsidTr="0034559F">
        <w:tc>
          <w:tcPr>
            <w:tcW w:w="4589" w:type="dxa"/>
            <w:tcBorders>
              <w:top w:val="single" w:sz="6" w:space="0" w:color="000000"/>
              <w:left w:val="single" w:sz="6" w:space="0" w:color="000000"/>
              <w:bottom w:val="single" w:sz="6" w:space="0" w:color="000000"/>
              <w:right w:val="single" w:sz="6" w:space="0" w:color="000000"/>
            </w:tcBorders>
          </w:tcPr>
          <w:p w:rsidR="00B720C9" w:rsidRPr="001A1F12" w:rsidRDefault="00B720C9"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Počítačový </w:t>
            </w:r>
          </w:p>
        </w:tc>
        <w:tc>
          <w:tcPr>
            <w:tcW w:w="4623" w:type="dxa"/>
            <w:tcBorders>
              <w:top w:val="single" w:sz="6" w:space="0" w:color="000000"/>
              <w:left w:val="single" w:sz="6" w:space="0" w:color="000000"/>
              <w:bottom w:val="single" w:sz="6" w:space="0" w:color="000000"/>
              <w:right w:val="single" w:sz="6" w:space="0" w:color="000000"/>
            </w:tcBorders>
          </w:tcPr>
          <w:p w:rsidR="00B720C9" w:rsidRPr="001A1F12" w:rsidRDefault="00B720C9"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Ing. Dušan Kuča</w:t>
            </w:r>
          </w:p>
        </w:tc>
      </w:tr>
      <w:tr w:rsidR="00B720C9" w:rsidRPr="001A1F12" w:rsidTr="0034559F">
        <w:tc>
          <w:tcPr>
            <w:tcW w:w="4589" w:type="dxa"/>
            <w:tcBorders>
              <w:top w:val="single" w:sz="6" w:space="0" w:color="000000"/>
              <w:left w:val="single" w:sz="6" w:space="0" w:color="000000"/>
              <w:bottom w:val="single" w:sz="6" w:space="0" w:color="000000"/>
              <w:right w:val="single" w:sz="6" w:space="0" w:color="000000"/>
            </w:tcBorders>
          </w:tcPr>
          <w:p w:rsidR="00B720C9" w:rsidRPr="001A1F12" w:rsidRDefault="00B720C9"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Pohrajme sa s azbukou</w:t>
            </w:r>
          </w:p>
        </w:tc>
        <w:tc>
          <w:tcPr>
            <w:tcW w:w="4623" w:type="dxa"/>
            <w:tcBorders>
              <w:top w:val="single" w:sz="6" w:space="0" w:color="000000"/>
              <w:left w:val="single" w:sz="6" w:space="0" w:color="000000"/>
              <w:bottom w:val="single" w:sz="6" w:space="0" w:color="000000"/>
              <w:right w:val="single" w:sz="6" w:space="0" w:color="000000"/>
            </w:tcBorders>
          </w:tcPr>
          <w:p w:rsidR="00B720C9" w:rsidRPr="001A1F12" w:rsidRDefault="00B720C9"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Miroslava Staviarská</w:t>
            </w:r>
          </w:p>
        </w:tc>
      </w:tr>
      <w:tr w:rsidR="00117929" w:rsidRPr="001A1F12" w:rsidTr="0034559F">
        <w:tc>
          <w:tcPr>
            <w:tcW w:w="4589" w:type="dxa"/>
            <w:tcBorders>
              <w:top w:val="single" w:sz="6" w:space="0" w:color="000000"/>
              <w:left w:val="single" w:sz="6" w:space="0" w:color="000000"/>
              <w:bottom w:val="single" w:sz="6" w:space="0" w:color="000000"/>
              <w:right w:val="single" w:sz="6" w:space="0" w:color="000000"/>
            </w:tcBorders>
          </w:tcPr>
          <w:p w:rsidR="00117929" w:rsidRPr="001A1F12" w:rsidRDefault="00117929"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Novinársky a rozhlasový</w:t>
            </w:r>
          </w:p>
        </w:tc>
        <w:tc>
          <w:tcPr>
            <w:tcW w:w="4623" w:type="dxa"/>
            <w:tcBorders>
              <w:top w:val="single" w:sz="6" w:space="0" w:color="000000"/>
              <w:left w:val="single" w:sz="6" w:space="0" w:color="000000"/>
              <w:bottom w:val="single" w:sz="6" w:space="0" w:color="000000"/>
              <w:right w:val="single" w:sz="6" w:space="0" w:color="000000"/>
            </w:tcBorders>
          </w:tcPr>
          <w:p w:rsidR="00117929" w:rsidRPr="001A1F12" w:rsidRDefault="00117929"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Ján Šoltés</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C0396B"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Futbalový pre všetkých</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Kicová Renata</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Pohybové a športové hry</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 Udičová Anna</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330CF7"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Počítač hrou</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Sýkorová Jana</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330CF7"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w:t>
            </w:r>
            <w:r w:rsidR="00442333" w:rsidRPr="001A1F12">
              <w:rPr>
                <w:rFonts w:ascii="Times New Roman" w:eastAsia="Times New Roman" w:hAnsi="Times New Roman" w:cs="Times New Roman"/>
                <w:sz w:val="24"/>
                <w:szCs w:val="24"/>
                <w:lang w:eastAsia="cs-CZ"/>
              </w:rPr>
              <w:t>aleta farieb</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Priščáková Anna</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Rozprávkové divadielko</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p.Čičvarová Iveta</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Športom za zdravím</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 Kovácsová Eva</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330CF7"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Tvoríme s deťmi</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Bc. Mačejová Lenka</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Výtvarníček</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Mačugová Slavka</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Športovo-pohybový</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Zuzana Šestáková</w:t>
            </w:r>
          </w:p>
        </w:tc>
      </w:tr>
      <w:tr w:rsidR="00442333" w:rsidRPr="001A1F12" w:rsidTr="0034559F">
        <w:tc>
          <w:tcPr>
            <w:tcW w:w="458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Šikovné ruky</w:t>
            </w:r>
          </w:p>
        </w:tc>
        <w:tc>
          <w:tcPr>
            <w:tcW w:w="462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Maťašová Mária</w:t>
            </w:r>
          </w:p>
        </w:tc>
      </w:tr>
      <w:tr w:rsidR="00962153" w:rsidRPr="001A1F12" w:rsidTr="0034559F">
        <w:tc>
          <w:tcPr>
            <w:tcW w:w="4589" w:type="dxa"/>
            <w:tcBorders>
              <w:top w:val="single" w:sz="6" w:space="0" w:color="000000"/>
              <w:left w:val="single" w:sz="6" w:space="0" w:color="000000"/>
              <w:bottom w:val="single" w:sz="6" w:space="0" w:color="000000"/>
              <w:right w:val="single" w:sz="6" w:space="0" w:color="000000"/>
            </w:tcBorders>
          </w:tcPr>
          <w:p w:rsidR="00962153" w:rsidRPr="001A1F12" w:rsidRDefault="0096215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 rozprávky do rozprávky</w:t>
            </w:r>
          </w:p>
        </w:tc>
        <w:tc>
          <w:tcPr>
            <w:tcW w:w="4623" w:type="dxa"/>
            <w:tcBorders>
              <w:top w:val="single" w:sz="6" w:space="0" w:color="000000"/>
              <w:left w:val="single" w:sz="6" w:space="0" w:color="000000"/>
              <w:bottom w:val="single" w:sz="6" w:space="0" w:color="000000"/>
              <w:right w:val="single" w:sz="6" w:space="0" w:color="000000"/>
            </w:tcBorders>
          </w:tcPr>
          <w:p w:rsidR="00962153" w:rsidRPr="001A1F12" w:rsidRDefault="0096215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Mária Volčková</w:t>
            </w:r>
          </w:p>
        </w:tc>
      </w:tr>
      <w:tr w:rsidR="00DC48FB" w:rsidRPr="001A1F12" w:rsidTr="0034559F">
        <w:tc>
          <w:tcPr>
            <w:tcW w:w="4589" w:type="dxa"/>
            <w:tcBorders>
              <w:top w:val="single" w:sz="6" w:space="0" w:color="000000"/>
              <w:left w:val="single" w:sz="6" w:space="0" w:color="000000"/>
              <w:bottom w:val="single" w:sz="6" w:space="0" w:color="000000"/>
              <w:right w:val="single" w:sz="6" w:space="0" w:color="000000"/>
            </w:tcBorders>
          </w:tcPr>
          <w:p w:rsidR="00DC48FB" w:rsidRPr="001A1F12" w:rsidRDefault="00DC48FB"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Príroda nás baví</w:t>
            </w:r>
          </w:p>
        </w:tc>
        <w:tc>
          <w:tcPr>
            <w:tcW w:w="4623" w:type="dxa"/>
            <w:tcBorders>
              <w:top w:val="single" w:sz="6" w:space="0" w:color="000000"/>
              <w:left w:val="single" w:sz="6" w:space="0" w:color="000000"/>
              <w:bottom w:val="single" w:sz="6" w:space="0" w:color="000000"/>
              <w:right w:val="single" w:sz="6" w:space="0" w:color="000000"/>
            </w:tcBorders>
          </w:tcPr>
          <w:p w:rsidR="00DC48FB" w:rsidRPr="001A1F12" w:rsidRDefault="00DC48FB"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Mgr. Sylvia Kšonžeková</w:t>
            </w:r>
          </w:p>
        </w:tc>
      </w:tr>
    </w:tbl>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color w:val="548DD4" w:themeColor="text2" w:themeTint="99"/>
          <w:sz w:val="24"/>
          <w:szCs w:val="24"/>
          <w:lang w:eastAsia="cs-CZ"/>
        </w:rPr>
      </w:pPr>
      <w:r w:rsidRPr="001A1F12">
        <w:rPr>
          <w:rFonts w:ascii="Times New Roman" w:hAnsi="Times New Roman" w:cs="Times New Roman"/>
          <w:b/>
          <w:color w:val="548DD4" w:themeColor="text2" w:themeTint="99"/>
          <w:sz w:val="24"/>
          <w:szCs w:val="24"/>
        </w:rPr>
        <w:t>Údaje o pedagogických zamestnancoch školy</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eastAsia="Times New Roman" w:hAnsi="Times New Roman" w:cs="Times New Roman"/>
          <w:bCs/>
          <w:i/>
          <w:sz w:val="24"/>
          <w:szCs w:val="24"/>
          <w:lang w:eastAsia="cs-CZ"/>
        </w:rPr>
      </w:pPr>
      <w:r w:rsidRPr="001A1F12">
        <w:rPr>
          <w:rFonts w:ascii="Times New Roman" w:eastAsia="Times New Roman" w:hAnsi="Times New Roman" w:cs="Times New Roman"/>
          <w:bCs/>
          <w:i/>
          <w:sz w:val="24"/>
          <w:szCs w:val="24"/>
          <w:lang w:eastAsia="cs-CZ"/>
        </w:rPr>
        <w:t>a) pracovný pomer</w:t>
      </w: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1690"/>
        <w:gridCol w:w="1778"/>
        <w:gridCol w:w="1949"/>
        <w:gridCol w:w="1845"/>
        <w:gridCol w:w="1950"/>
      </w:tblGrid>
      <w:tr w:rsidR="00442333" w:rsidRPr="001A1F12" w:rsidTr="0034559F">
        <w:trPr>
          <w:cantSplit/>
        </w:trPr>
        <w:tc>
          <w:tcPr>
            <w:tcW w:w="1690"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 xml:space="preserve">Pracovný </w:t>
            </w:r>
          </w:p>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pomer</w:t>
            </w:r>
          </w:p>
        </w:tc>
        <w:tc>
          <w:tcPr>
            <w:tcW w:w="3727"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Fyzický počet</w:t>
            </w:r>
          </w:p>
        </w:tc>
        <w:tc>
          <w:tcPr>
            <w:tcW w:w="3795"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Prepočítaný počet</w:t>
            </w:r>
          </w:p>
        </w:tc>
      </w:tr>
      <w:tr w:rsidR="00442333" w:rsidRPr="001A1F12" w:rsidTr="0034559F">
        <w:trPr>
          <w:cantSplit/>
          <w:trHeight w:val="355"/>
        </w:trPr>
        <w:tc>
          <w:tcPr>
            <w:tcW w:w="0" w:type="auto"/>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442333" w:rsidRPr="001A1F12" w:rsidRDefault="00442333" w:rsidP="00442333">
            <w:pPr>
              <w:spacing w:after="0" w:line="240" w:lineRule="auto"/>
              <w:rPr>
                <w:rFonts w:ascii="Times New Roman" w:eastAsia="Arial Unicode MS" w:hAnsi="Times New Roman" w:cs="Times New Roman"/>
                <w:b/>
                <w:bCs/>
                <w:i/>
                <w:color w:val="1F497D" w:themeColor="text2"/>
                <w:sz w:val="24"/>
                <w:szCs w:val="24"/>
                <w:lang w:eastAsia="cs-CZ"/>
              </w:rPr>
            </w:pPr>
          </w:p>
        </w:tc>
        <w:tc>
          <w:tcPr>
            <w:tcW w:w="177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Pedagogických</w:t>
            </w:r>
          </w:p>
        </w:tc>
        <w:tc>
          <w:tcPr>
            <w:tcW w:w="194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Nepedagogických</w:t>
            </w:r>
          </w:p>
        </w:tc>
        <w:tc>
          <w:tcPr>
            <w:tcW w:w="1845"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Pedagogických</w:t>
            </w:r>
          </w:p>
        </w:tc>
        <w:tc>
          <w:tcPr>
            <w:tcW w:w="195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Nepedagogických</w:t>
            </w:r>
          </w:p>
        </w:tc>
      </w:tr>
      <w:tr w:rsidR="00442333" w:rsidRPr="001A1F12" w:rsidTr="0034559F">
        <w:tc>
          <w:tcPr>
            <w:tcW w:w="169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TPP</w:t>
            </w:r>
          </w:p>
        </w:tc>
        <w:tc>
          <w:tcPr>
            <w:tcW w:w="1778"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r w:rsidRPr="00E16559">
              <w:rPr>
                <w:rFonts w:ascii="Times New Roman" w:eastAsia="Times New Roman" w:hAnsi="Times New Roman" w:cs="Times New Roman"/>
                <w:sz w:val="24"/>
                <w:szCs w:val="24"/>
                <w:lang w:eastAsia="cs-CZ"/>
              </w:rPr>
              <w:t>38</w:t>
            </w:r>
          </w:p>
        </w:tc>
        <w:tc>
          <w:tcPr>
            <w:tcW w:w="194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11</w:t>
            </w:r>
          </w:p>
        </w:tc>
        <w:tc>
          <w:tcPr>
            <w:tcW w:w="1845"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37,7</w:t>
            </w:r>
          </w:p>
        </w:tc>
        <w:tc>
          <w:tcPr>
            <w:tcW w:w="195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11</w:t>
            </w:r>
          </w:p>
        </w:tc>
      </w:tr>
      <w:tr w:rsidR="00442333" w:rsidRPr="001A1F12" w:rsidTr="0034559F">
        <w:tc>
          <w:tcPr>
            <w:tcW w:w="169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Znížený úväzok</w:t>
            </w:r>
          </w:p>
        </w:tc>
        <w:tc>
          <w:tcPr>
            <w:tcW w:w="1778"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194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845"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195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r>
      <w:tr w:rsidR="00442333" w:rsidRPr="001A1F12" w:rsidTr="0034559F">
        <w:tc>
          <w:tcPr>
            <w:tcW w:w="169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ZPS</w:t>
            </w:r>
          </w:p>
        </w:tc>
        <w:tc>
          <w:tcPr>
            <w:tcW w:w="1778"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94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w:t>
            </w:r>
          </w:p>
        </w:tc>
        <w:tc>
          <w:tcPr>
            <w:tcW w:w="1845"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195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r>
      <w:tr w:rsidR="00442333" w:rsidRPr="001A1F12" w:rsidTr="0034559F">
        <w:tc>
          <w:tcPr>
            <w:tcW w:w="169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Civilná služba</w:t>
            </w:r>
          </w:p>
        </w:tc>
        <w:tc>
          <w:tcPr>
            <w:tcW w:w="1778"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94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845"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95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r>
      <w:tr w:rsidR="00442333" w:rsidRPr="001A1F12" w:rsidTr="0034559F">
        <w:tc>
          <w:tcPr>
            <w:tcW w:w="169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Na dohodu</w:t>
            </w:r>
          </w:p>
        </w:tc>
        <w:tc>
          <w:tcPr>
            <w:tcW w:w="1778"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94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845"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95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r>
    </w:tbl>
    <w:p w:rsidR="00117929" w:rsidRPr="001A1F12" w:rsidRDefault="00117929" w:rsidP="00442333">
      <w:pPr>
        <w:spacing w:after="0" w:line="240" w:lineRule="auto"/>
        <w:jc w:val="both"/>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bCs/>
          <w:i/>
          <w:color w:val="00B050"/>
          <w:sz w:val="24"/>
          <w:szCs w:val="24"/>
          <w:lang w:eastAsia="cs-CZ"/>
        </w:rPr>
      </w:pPr>
      <w:r w:rsidRPr="001A1F12">
        <w:rPr>
          <w:rFonts w:ascii="Times New Roman" w:eastAsia="Times New Roman" w:hAnsi="Times New Roman" w:cs="Times New Roman"/>
          <w:bCs/>
          <w:i/>
          <w:sz w:val="24"/>
          <w:szCs w:val="24"/>
          <w:lang w:eastAsia="cs-CZ"/>
        </w:rPr>
        <w:t>b) kvalifikovanosť a vzdelávanie</w:t>
      </w:r>
      <w:r w:rsidRPr="001A1F12">
        <w:rPr>
          <w:rFonts w:ascii="Times New Roman" w:eastAsia="Times New Roman" w:hAnsi="Times New Roman" w:cs="Times New Roman"/>
          <w:i/>
          <w:sz w:val="24"/>
          <w:szCs w:val="24"/>
          <w:lang w:eastAsia="cs-CZ"/>
        </w:rPr>
        <w:t xml:space="preserve"> </w:t>
      </w:r>
      <w:r w:rsidRPr="001A1F12">
        <w:rPr>
          <w:rFonts w:ascii="Times New Roman" w:eastAsia="Times New Roman" w:hAnsi="Times New Roman" w:cs="Times New Roman"/>
          <w:bCs/>
          <w:i/>
          <w:sz w:val="24"/>
          <w:szCs w:val="24"/>
          <w:lang w:eastAsia="cs-CZ"/>
        </w:rPr>
        <w:t>pedagógov:</w:t>
      </w: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0"/>
        <w:gridCol w:w="2750"/>
        <w:gridCol w:w="1834"/>
        <w:gridCol w:w="1980"/>
      </w:tblGrid>
      <w:tr w:rsidR="00442333" w:rsidRPr="001A1F12" w:rsidTr="00AF1BEF">
        <w:tc>
          <w:tcPr>
            <w:tcW w:w="272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Počet</w:t>
            </w:r>
          </w:p>
        </w:tc>
        <w:tc>
          <w:tcPr>
            <w:tcW w:w="27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Spolu</w:t>
            </w:r>
          </w:p>
        </w:tc>
        <w:tc>
          <w:tcPr>
            <w:tcW w:w="18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Kvalifikovaných</w:t>
            </w:r>
          </w:p>
        </w:tc>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Nekvalifikovaných</w:t>
            </w:r>
          </w:p>
        </w:tc>
      </w:tr>
      <w:tr w:rsidR="00442333" w:rsidRPr="001A1F12" w:rsidTr="00AF1BEF">
        <w:tc>
          <w:tcPr>
            <w:tcW w:w="272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Učiteľov</w:t>
            </w:r>
          </w:p>
        </w:tc>
        <w:tc>
          <w:tcPr>
            <w:tcW w:w="275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38</w:t>
            </w:r>
          </w:p>
        </w:tc>
        <w:tc>
          <w:tcPr>
            <w:tcW w:w="18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38</w:t>
            </w:r>
          </w:p>
        </w:tc>
        <w:tc>
          <w:tcPr>
            <w:tcW w:w="19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r>
      <w:tr w:rsidR="00442333" w:rsidRPr="001A1F12" w:rsidTr="00AF1BEF">
        <w:tc>
          <w:tcPr>
            <w:tcW w:w="272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Vychovávateľov</w:t>
            </w:r>
          </w:p>
        </w:tc>
        <w:tc>
          <w:tcPr>
            <w:tcW w:w="275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8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9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r>
      <w:tr w:rsidR="00442333" w:rsidRPr="001A1F12" w:rsidTr="00AF1BEF">
        <w:tc>
          <w:tcPr>
            <w:tcW w:w="272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Asistentov učiteľa</w:t>
            </w:r>
          </w:p>
        </w:tc>
        <w:tc>
          <w:tcPr>
            <w:tcW w:w="2750" w:type="dxa"/>
            <w:tcBorders>
              <w:top w:val="single" w:sz="4" w:space="0" w:color="auto"/>
              <w:left w:val="single" w:sz="4" w:space="0" w:color="auto"/>
              <w:bottom w:val="single" w:sz="4" w:space="0" w:color="auto"/>
              <w:right w:val="single" w:sz="4" w:space="0" w:color="auto"/>
            </w:tcBorders>
          </w:tcPr>
          <w:p w:rsidR="00442333" w:rsidRPr="001A1F12" w:rsidRDefault="001038DD"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3,7</w:t>
            </w:r>
          </w:p>
        </w:tc>
        <w:tc>
          <w:tcPr>
            <w:tcW w:w="1834" w:type="dxa"/>
            <w:tcBorders>
              <w:top w:val="single" w:sz="4" w:space="0" w:color="auto"/>
              <w:left w:val="single" w:sz="4" w:space="0" w:color="auto"/>
              <w:bottom w:val="single" w:sz="4" w:space="0" w:color="auto"/>
              <w:right w:val="single" w:sz="4" w:space="0" w:color="auto"/>
            </w:tcBorders>
          </w:tcPr>
          <w:p w:rsidR="00442333" w:rsidRPr="001A1F12" w:rsidRDefault="001038DD"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3,7</w:t>
            </w:r>
          </w:p>
        </w:tc>
        <w:tc>
          <w:tcPr>
            <w:tcW w:w="19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r>
      <w:tr w:rsidR="00442333" w:rsidRPr="001A1F12" w:rsidTr="00AF1BEF">
        <w:tc>
          <w:tcPr>
            <w:tcW w:w="272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Vyučujúcich náb. výchovu</w:t>
            </w:r>
          </w:p>
        </w:tc>
        <w:tc>
          <w:tcPr>
            <w:tcW w:w="275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8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19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r>
      <w:tr w:rsidR="00442333" w:rsidRPr="001A1F12" w:rsidTr="00AF1BEF">
        <w:tc>
          <w:tcPr>
            <w:tcW w:w="272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 toho: kňazov</w:t>
            </w:r>
          </w:p>
        </w:tc>
        <w:tc>
          <w:tcPr>
            <w:tcW w:w="2750" w:type="dxa"/>
            <w:tcBorders>
              <w:top w:val="single" w:sz="4" w:space="0" w:color="auto"/>
              <w:left w:val="single" w:sz="4" w:space="0" w:color="auto"/>
              <w:bottom w:val="single" w:sz="4" w:space="0" w:color="auto"/>
              <w:right w:val="single" w:sz="4" w:space="0" w:color="auto"/>
            </w:tcBorders>
          </w:tcPr>
          <w:p w:rsidR="00442333" w:rsidRPr="001A1F12" w:rsidRDefault="001038DD"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w:t>
            </w:r>
          </w:p>
        </w:tc>
        <w:tc>
          <w:tcPr>
            <w:tcW w:w="1834" w:type="dxa"/>
            <w:tcBorders>
              <w:top w:val="single" w:sz="4" w:space="0" w:color="auto"/>
              <w:left w:val="single" w:sz="4" w:space="0" w:color="auto"/>
              <w:bottom w:val="single" w:sz="4" w:space="0" w:color="auto"/>
              <w:right w:val="single" w:sz="4" w:space="0" w:color="auto"/>
            </w:tcBorders>
          </w:tcPr>
          <w:p w:rsidR="00442333" w:rsidRPr="001A1F12" w:rsidRDefault="001038DD"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w:t>
            </w:r>
          </w:p>
        </w:tc>
        <w:tc>
          <w:tcPr>
            <w:tcW w:w="19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r>
      <w:tr w:rsidR="00442333" w:rsidRPr="001A1F12" w:rsidTr="00AF1BEF">
        <w:tc>
          <w:tcPr>
            <w:tcW w:w="272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             Katechétov</w:t>
            </w:r>
          </w:p>
        </w:tc>
        <w:tc>
          <w:tcPr>
            <w:tcW w:w="2750" w:type="dxa"/>
            <w:tcBorders>
              <w:top w:val="single" w:sz="4" w:space="0" w:color="auto"/>
              <w:left w:val="single" w:sz="4" w:space="0" w:color="auto"/>
              <w:bottom w:val="single" w:sz="4" w:space="0" w:color="auto"/>
              <w:right w:val="single" w:sz="4" w:space="0" w:color="auto"/>
            </w:tcBorders>
          </w:tcPr>
          <w:p w:rsidR="00442333" w:rsidRPr="001A1F12" w:rsidRDefault="00A135AD"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w:t>
            </w:r>
          </w:p>
        </w:tc>
        <w:tc>
          <w:tcPr>
            <w:tcW w:w="1834" w:type="dxa"/>
            <w:tcBorders>
              <w:top w:val="single" w:sz="4" w:space="0" w:color="auto"/>
              <w:left w:val="single" w:sz="4" w:space="0" w:color="auto"/>
              <w:bottom w:val="single" w:sz="4" w:space="0" w:color="auto"/>
              <w:right w:val="single" w:sz="4" w:space="0" w:color="auto"/>
            </w:tcBorders>
          </w:tcPr>
          <w:p w:rsidR="00442333" w:rsidRPr="001A1F12" w:rsidRDefault="00A135AD"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w:t>
            </w:r>
          </w:p>
        </w:tc>
        <w:tc>
          <w:tcPr>
            <w:tcW w:w="19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r>
      <w:tr w:rsidR="00442333" w:rsidRPr="001A1F12" w:rsidTr="00AF1BEF">
        <w:tc>
          <w:tcPr>
            <w:tcW w:w="272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Uvádzanie začínajúcich </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pedagogogických.</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zamestnancov do praxe</w:t>
            </w:r>
          </w:p>
        </w:tc>
        <w:tc>
          <w:tcPr>
            <w:tcW w:w="275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1834"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1980"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r>
    </w:tbl>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keepNext/>
        <w:spacing w:after="0" w:line="240" w:lineRule="auto"/>
        <w:outlineLvl w:val="2"/>
        <w:rPr>
          <w:rFonts w:ascii="Times New Roman" w:eastAsia="Arial Unicode MS" w:hAnsi="Times New Roman" w:cs="Times New Roman"/>
          <w:b/>
          <w:bCs/>
          <w:i/>
          <w:sz w:val="24"/>
          <w:szCs w:val="24"/>
          <w:lang w:eastAsia="cs-CZ"/>
        </w:rPr>
      </w:pPr>
      <w:r w:rsidRPr="001A1F12">
        <w:rPr>
          <w:rFonts w:ascii="Times New Roman" w:eastAsia="Arial Unicode MS" w:hAnsi="Times New Roman" w:cs="Times New Roman"/>
          <w:b/>
          <w:bCs/>
          <w:i/>
          <w:sz w:val="24"/>
          <w:szCs w:val="24"/>
          <w:lang w:eastAsia="cs-CZ"/>
        </w:rPr>
        <w:t>Riadiaci zamestnanci</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05"/>
        <w:gridCol w:w="1309"/>
        <w:gridCol w:w="1306"/>
        <w:gridCol w:w="1367"/>
        <w:gridCol w:w="1305"/>
        <w:gridCol w:w="1312"/>
        <w:gridCol w:w="1526"/>
      </w:tblGrid>
      <w:tr w:rsidR="00442333" w:rsidRPr="001A1F12" w:rsidTr="0034559F">
        <w:tc>
          <w:tcPr>
            <w:tcW w:w="130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Štúdium</w:t>
            </w:r>
          </w:p>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PVPZ</w:t>
            </w:r>
          </w:p>
        </w:tc>
        <w:tc>
          <w:tcPr>
            <w:tcW w:w="13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Ukončené</w:t>
            </w:r>
          </w:p>
        </w:tc>
        <w:tc>
          <w:tcPr>
            <w:tcW w:w="130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Prebieha</w:t>
            </w:r>
          </w:p>
        </w:tc>
        <w:tc>
          <w:tcPr>
            <w:tcW w:w="13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Nezaradený</w:t>
            </w:r>
          </w:p>
        </w:tc>
        <w:tc>
          <w:tcPr>
            <w:tcW w:w="130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Začiatok</w:t>
            </w:r>
          </w:p>
        </w:tc>
        <w:tc>
          <w:tcPr>
            <w:tcW w:w="131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Ukončenie</w:t>
            </w:r>
          </w:p>
        </w:tc>
        <w:tc>
          <w:tcPr>
            <w:tcW w:w="152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Podaná</w:t>
            </w:r>
          </w:p>
          <w:p w:rsidR="00442333" w:rsidRPr="001A1F12" w:rsidRDefault="00442333" w:rsidP="00AF1BEF">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prihláška</w:t>
            </w:r>
          </w:p>
        </w:tc>
      </w:tr>
      <w:tr w:rsidR="00442333" w:rsidRPr="001A1F12" w:rsidTr="0034559F">
        <w:tc>
          <w:tcPr>
            <w:tcW w:w="1305"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RŠ</w:t>
            </w:r>
          </w:p>
        </w:tc>
        <w:tc>
          <w:tcPr>
            <w:tcW w:w="1309"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Áno</w:t>
            </w:r>
          </w:p>
        </w:tc>
        <w:tc>
          <w:tcPr>
            <w:tcW w:w="130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36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305"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31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52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r>
      <w:tr w:rsidR="00442333" w:rsidRPr="001A1F12" w:rsidTr="0034559F">
        <w:tc>
          <w:tcPr>
            <w:tcW w:w="1305"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ZRŠ</w:t>
            </w:r>
          </w:p>
        </w:tc>
        <w:tc>
          <w:tcPr>
            <w:tcW w:w="1309"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Áno</w:t>
            </w:r>
          </w:p>
        </w:tc>
        <w:tc>
          <w:tcPr>
            <w:tcW w:w="130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         -</w:t>
            </w:r>
          </w:p>
        </w:tc>
        <w:tc>
          <w:tcPr>
            <w:tcW w:w="136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305"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31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52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r>
      <w:tr w:rsidR="00442333" w:rsidRPr="001A1F12" w:rsidTr="0034559F">
        <w:tc>
          <w:tcPr>
            <w:tcW w:w="1305"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ZRŠ</w:t>
            </w:r>
          </w:p>
        </w:tc>
        <w:tc>
          <w:tcPr>
            <w:tcW w:w="1309"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Áno</w:t>
            </w:r>
          </w:p>
        </w:tc>
        <w:tc>
          <w:tcPr>
            <w:tcW w:w="130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36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305"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31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152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r>
    </w:tbl>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8069BF" w:rsidRDefault="008069BF" w:rsidP="00442333">
      <w:pPr>
        <w:spacing w:after="0" w:line="240" w:lineRule="auto"/>
        <w:rPr>
          <w:rFonts w:ascii="Times New Roman" w:hAnsi="Times New Roman" w:cs="Times New Roman"/>
          <w:b/>
          <w:color w:val="548DD4" w:themeColor="text2" w:themeTint="99"/>
          <w:sz w:val="24"/>
          <w:szCs w:val="24"/>
        </w:rPr>
      </w:pPr>
    </w:p>
    <w:p w:rsidR="008069BF" w:rsidRDefault="008069BF" w:rsidP="00442333">
      <w:pPr>
        <w:spacing w:after="0" w:line="240" w:lineRule="auto"/>
        <w:rPr>
          <w:rFonts w:ascii="Times New Roman" w:hAnsi="Times New Roman" w:cs="Times New Roman"/>
          <w:b/>
          <w:color w:val="548DD4" w:themeColor="text2" w:themeTint="99"/>
          <w:sz w:val="24"/>
          <w:szCs w:val="24"/>
        </w:rPr>
      </w:pPr>
    </w:p>
    <w:p w:rsidR="008069BF" w:rsidRDefault="008069BF" w:rsidP="00442333">
      <w:pPr>
        <w:spacing w:after="0" w:line="240" w:lineRule="auto"/>
        <w:rPr>
          <w:rFonts w:ascii="Times New Roman" w:hAnsi="Times New Roman" w:cs="Times New Roman"/>
          <w:b/>
          <w:color w:val="548DD4" w:themeColor="text2" w:themeTint="99"/>
          <w:sz w:val="24"/>
          <w:szCs w:val="24"/>
        </w:rPr>
      </w:pPr>
    </w:p>
    <w:p w:rsidR="008069BF" w:rsidRDefault="008069BF" w:rsidP="00442333">
      <w:pPr>
        <w:spacing w:after="0" w:line="240" w:lineRule="auto"/>
        <w:rPr>
          <w:rFonts w:ascii="Times New Roman" w:hAnsi="Times New Roman" w:cs="Times New Roman"/>
          <w:b/>
          <w:color w:val="548DD4" w:themeColor="text2" w:themeTint="99"/>
          <w:sz w:val="24"/>
          <w:szCs w:val="24"/>
        </w:rPr>
      </w:pPr>
    </w:p>
    <w:p w:rsidR="008069BF" w:rsidRDefault="008069BF" w:rsidP="00442333">
      <w:pPr>
        <w:spacing w:after="0" w:line="240" w:lineRule="auto"/>
        <w:rPr>
          <w:rFonts w:ascii="Times New Roman" w:hAnsi="Times New Roman" w:cs="Times New Roman"/>
          <w:b/>
          <w:color w:val="548DD4" w:themeColor="text2" w:themeTint="99"/>
          <w:sz w:val="24"/>
          <w:szCs w:val="24"/>
        </w:rPr>
      </w:pPr>
    </w:p>
    <w:p w:rsidR="00442333" w:rsidRPr="001A1F12" w:rsidRDefault="00442333" w:rsidP="00442333">
      <w:pPr>
        <w:spacing w:after="0" w:line="240" w:lineRule="auto"/>
        <w:rPr>
          <w:rFonts w:ascii="Times New Roman" w:hAnsi="Times New Roman" w:cs="Times New Roman"/>
          <w:b/>
          <w:color w:val="548DD4" w:themeColor="text2" w:themeTint="99"/>
          <w:sz w:val="24"/>
          <w:szCs w:val="24"/>
        </w:rPr>
      </w:pPr>
      <w:r w:rsidRPr="001A1F12">
        <w:rPr>
          <w:rFonts w:ascii="Times New Roman" w:hAnsi="Times New Roman" w:cs="Times New Roman"/>
          <w:b/>
          <w:color w:val="548DD4" w:themeColor="text2" w:themeTint="99"/>
          <w:sz w:val="24"/>
          <w:szCs w:val="24"/>
        </w:rPr>
        <w:t xml:space="preserve">Údaje o nepedagogických zamestnancoch školy </w:t>
      </w:r>
    </w:p>
    <w:p w:rsidR="00442333" w:rsidRPr="001A1F12" w:rsidRDefault="00634FBF" w:rsidP="00442333">
      <w:pPr>
        <w:spacing w:after="0" w:line="240" w:lineRule="auto"/>
        <w:rPr>
          <w:rFonts w:ascii="Times New Roman" w:eastAsia="Times New Roman" w:hAnsi="Times New Roman" w:cs="Times New Roman"/>
          <w:i/>
          <w:sz w:val="24"/>
          <w:szCs w:val="24"/>
          <w:lang w:eastAsia="cs-CZ"/>
        </w:rPr>
      </w:pPr>
      <w:r w:rsidRPr="001A1F12">
        <w:rPr>
          <w:rFonts w:ascii="Times New Roman" w:hAnsi="Times New Roman" w:cs="Times New Roman"/>
          <w:i/>
          <w:sz w:val="24"/>
          <w:szCs w:val="24"/>
        </w:rPr>
        <w:t>a)</w:t>
      </w:r>
      <w:r w:rsidR="00442333" w:rsidRPr="001A1F12">
        <w:rPr>
          <w:rFonts w:ascii="Times New Roman" w:hAnsi="Times New Roman" w:cs="Times New Roman"/>
          <w:i/>
          <w:sz w:val="24"/>
          <w:szCs w:val="24"/>
        </w:rPr>
        <w:t xml:space="preserve"> správni zamestnanci</w:t>
      </w: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47"/>
        <w:gridCol w:w="2126"/>
        <w:gridCol w:w="2127"/>
        <w:gridCol w:w="2126"/>
      </w:tblGrid>
      <w:tr w:rsidR="00442333" w:rsidRPr="001A1F12" w:rsidTr="0034559F">
        <w:tc>
          <w:tcPr>
            <w:tcW w:w="304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Počet</w:t>
            </w:r>
          </w:p>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fyzický</w:t>
            </w:r>
          </w:p>
        </w:tc>
        <w:tc>
          <w:tcPr>
            <w:tcW w:w="212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Počet</w:t>
            </w:r>
          </w:p>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prepočítaný</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Pracovný pomer</w:t>
            </w:r>
          </w:p>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TPP/DPP/Dohoda</w:t>
            </w:r>
          </w:p>
        </w:tc>
      </w:tr>
      <w:tr w:rsidR="00442333" w:rsidRPr="001A1F12" w:rsidTr="0034559F">
        <w:tc>
          <w:tcPr>
            <w:tcW w:w="304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keepNext/>
              <w:spacing w:after="0" w:line="240" w:lineRule="auto"/>
              <w:outlineLvl w:val="2"/>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Ekonómka školy</w:t>
            </w:r>
          </w:p>
        </w:tc>
        <w:tc>
          <w:tcPr>
            <w:tcW w:w="212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212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212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TPP</w:t>
            </w:r>
          </w:p>
        </w:tc>
      </w:tr>
      <w:tr w:rsidR="00442333" w:rsidRPr="001A1F12" w:rsidTr="0034559F">
        <w:tc>
          <w:tcPr>
            <w:tcW w:w="304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Admin. zamestnanec</w:t>
            </w:r>
          </w:p>
        </w:tc>
        <w:tc>
          <w:tcPr>
            <w:tcW w:w="212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212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212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TPP</w:t>
            </w:r>
          </w:p>
        </w:tc>
      </w:tr>
      <w:tr w:rsidR="00442333" w:rsidRPr="001A1F12" w:rsidTr="0034559F">
        <w:tc>
          <w:tcPr>
            <w:tcW w:w="304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Školník</w:t>
            </w:r>
          </w:p>
        </w:tc>
        <w:tc>
          <w:tcPr>
            <w:tcW w:w="212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w:t>
            </w:r>
          </w:p>
        </w:tc>
        <w:tc>
          <w:tcPr>
            <w:tcW w:w="212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w:t>
            </w:r>
          </w:p>
        </w:tc>
        <w:tc>
          <w:tcPr>
            <w:tcW w:w="212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TPP</w:t>
            </w:r>
          </w:p>
        </w:tc>
      </w:tr>
      <w:tr w:rsidR="00442333" w:rsidRPr="001A1F12" w:rsidTr="0034559F">
        <w:tc>
          <w:tcPr>
            <w:tcW w:w="304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Upratovačky</w:t>
            </w:r>
          </w:p>
        </w:tc>
        <w:tc>
          <w:tcPr>
            <w:tcW w:w="212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w:t>
            </w:r>
          </w:p>
        </w:tc>
        <w:tc>
          <w:tcPr>
            <w:tcW w:w="212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w:t>
            </w:r>
          </w:p>
        </w:tc>
        <w:tc>
          <w:tcPr>
            <w:tcW w:w="212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TPP</w:t>
            </w:r>
          </w:p>
        </w:tc>
      </w:tr>
      <w:tr w:rsidR="00442333" w:rsidRPr="001A1F12" w:rsidTr="0034559F">
        <w:tc>
          <w:tcPr>
            <w:tcW w:w="304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Spolu</w:t>
            </w:r>
          </w:p>
        </w:tc>
        <w:tc>
          <w:tcPr>
            <w:tcW w:w="212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11</w:t>
            </w:r>
          </w:p>
        </w:tc>
        <w:tc>
          <w:tcPr>
            <w:tcW w:w="212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11</w:t>
            </w:r>
          </w:p>
        </w:tc>
        <w:tc>
          <w:tcPr>
            <w:tcW w:w="2126"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TPP</w:t>
            </w:r>
          </w:p>
        </w:tc>
      </w:tr>
    </w:tbl>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266BD4">
      <w:pPr>
        <w:numPr>
          <w:ilvl w:val="0"/>
          <w:numId w:val="1"/>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civilná služba – nie</w:t>
      </w:r>
    </w:p>
    <w:p w:rsidR="00442333" w:rsidRPr="001A1F12" w:rsidRDefault="00442333" w:rsidP="00266BD4">
      <w:pPr>
        <w:numPr>
          <w:ilvl w:val="0"/>
          <w:numId w:val="1"/>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aktivačné práce –nie – počet: 0</w:t>
      </w:r>
    </w:p>
    <w:p w:rsidR="00442333" w:rsidRPr="001A1F12" w:rsidRDefault="00442333" w:rsidP="00266BD4">
      <w:pPr>
        <w:numPr>
          <w:ilvl w:val="0"/>
          <w:numId w:val="1"/>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dobrovoľnícka  služba  – nie – počet: 0</w:t>
      </w:r>
    </w:p>
    <w:p w:rsidR="00442333" w:rsidRPr="001A1F12" w:rsidRDefault="00442333" w:rsidP="00266BD4">
      <w:pPr>
        <w:numPr>
          <w:ilvl w:val="0"/>
          <w:numId w:val="1"/>
        </w:numPr>
        <w:spacing w:after="0" w:line="240" w:lineRule="auto"/>
        <w:rPr>
          <w:rFonts w:ascii="Times New Roman" w:eastAsia="Times New Roman" w:hAnsi="Times New Roman" w:cs="Times New Roman"/>
          <w:color w:val="C00000"/>
          <w:sz w:val="24"/>
          <w:szCs w:val="24"/>
          <w:lang w:eastAsia="cs-CZ"/>
        </w:rPr>
      </w:pPr>
      <w:r w:rsidRPr="001A1F12">
        <w:rPr>
          <w:rFonts w:ascii="Times New Roman" w:eastAsia="Times New Roman" w:hAnsi="Times New Roman" w:cs="Times New Roman"/>
          <w:sz w:val="24"/>
          <w:szCs w:val="24"/>
          <w:lang w:eastAsia="cs-CZ"/>
        </w:rPr>
        <w:t>projekt Cesta na trh práce 2</w:t>
      </w:r>
      <w:r w:rsidRPr="001A1F12">
        <w:rPr>
          <w:rFonts w:ascii="Times New Roman" w:eastAsia="Times New Roman" w:hAnsi="Times New Roman" w:cs="Times New Roman"/>
          <w:color w:val="C00000"/>
          <w:sz w:val="24"/>
          <w:szCs w:val="24"/>
          <w:lang w:eastAsia="cs-CZ"/>
        </w:rPr>
        <w:t xml:space="preserve"> </w:t>
      </w:r>
      <w:r w:rsidR="00CE55ED" w:rsidRPr="001A1F12">
        <w:rPr>
          <w:rFonts w:ascii="Times New Roman" w:eastAsia="Times New Roman" w:hAnsi="Times New Roman" w:cs="Times New Roman"/>
          <w:sz w:val="24"/>
          <w:szCs w:val="24"/>
          <w:lang w:eastAsia="cs-CZ"/>
        </w:rPr>
        <w:t>– 1</w:t>
      </w:r>
    </w:p>
    <w:p w:rsidR="00CE55ED" w:rsidRPr="001A1F12" w:rsidRDefault="00CE55ED" w:rsidP="00266BD4">
      <w:pPr>
        <w:numPr>
          <w:ilvl w:val="0"/>
          <w:numId w:val="1"/>
        </w:numPr>
        <w:spacing w:after="0" w:line="240" w:lineRule="auto"/>
        <w:rPr>
          <w:rFonts w:ascii="Times New Roman" w:eastAsia="Times New Roman" w:hAnsi="Times New Roman" w:cs="Times New Roman"/>
          <w:color w:val="C00000"/>
          <w:sz w:val="24"/>
          <w:szCs w:val="24"/>
          <w:lang w:eastAsia="cs-CZ"/>
        </w:rPr>
      </w:pPr>
      <w:r w:rsidRPr="001A1F12">
        <w:rPr>
          <w:rFonts w:ascii="Times New Roman" w:eastAsia="Times New Roman" w:hAnsi="Times New Roman" w:cs="Times New Roman"/>
          <w:sz w:val="24"/>
          <w:szCs w:val="24"/>
          <w:lang w:eastAsia="cs-CZ"/>
        </w:rPr>
        <w:t>projekt Pracuj v školskej kuchyni – 1</w:t>
      </w:r>
    </w:p>
    <w:p w:rsidR="00CE55ED" w:rsidRPr="001A1F12" w:rsidRDefault="00CE55ED" w:rsidP="00266BD4">
      <w:pPr>
        <w:numPr>
          <w:ilvl w:val="0"/>
          <w:numId w:val="1"/>
        </w:numPr>
        <w:spacing w:after="0" w:line="240" w:lineRule="auto"/>
        <w:rPr>
          <w:rFonts w:ascii="Times New Roman" w:eastAsia="Times New Roman" w:hAnsi="Times New Roman" w:cs="Times New Roman"/>
          <w:color w:val="C00000"/>
          <w:sz w:val="24"/>
          <w:szCs w:val="24"/>
          <w:lang w:eastAsia="cs-CZ"/>
        </w:rPr>
      </w:pPr>
      <w:r w:rsidRPr="001A1F12">
        <w:rPr>
          <w:rFonts w:ascii="Times New Roman" w:eastAsia="Times New Roman" w:hAnsi="Times New Roman" w:cs="Times New Roman"/>
          <w:sz w:val="24"/>
          <w:szCs w:val="24"/>
          <w:lang w:eastAsia="cs-CZ"/>
        </w:rPr>
        <w:t>absolventská prax – 1</w:t>
      </w:r>
    </w:p>
    <w:p w:rsidR="00CE55ED" w:rsidRPr="001A1F12" w:rsidRDefault="00CE55ED" w:rsidP="00266BD4">
      <w:pPr>
        <w:numPr>
          <w:ilvl w:val="0"/>
          <w:numId w:val="1"/>
        </w:numPr>
        <w:spacing w:after="0" w:line="240" w:lineRule="auto"/>
        <w:rPr>
          <w:rFonts w:ascii="Times New Roman" w:eastAsia="Times New Roman" w:hAnsi="Times New Roman" w:cs="Times New Roman"/>
          <w:color w:val="C00000"/>
          <w:sz w:val="24"/>
          <w:szCs w:val="24"/>
          <w:lang w:eastAsia="cs-CZ"/>
        </w:rPr>
      </w:pPr>
      <w:r w:rsidRPr="001A1F12">
        <w:rPr>
          <w:rFonts w:ascii="Times New Roman" w:eastAsia="Times New Roman" w:hAnsi="Times New Roman" w:cs="Times New Roman"/>
          <w:sz w:val="24"/>
          <w:szCs w:val="24"/>
          <w:lang w:eastAsia="cs-CZ"/>
        </w:rPr>
        <w:t>projekt Praxou k</w:t>
      </w:r>
      <w:r w:rsidR="000336B0" w:rsidRPr="001A1F12">
        <w:rPr>
          <w:rFonts w:ascii="Times New Roman" w:eastAsia="Times New Roman" w:hAnsi="Times New Roman" w:cs="Times New Roman"/>
          <w:sz w:val="24"/>
          <w:szCs w:val="24"/>
          <w:lang w:eastAsia="cs-CZ"/>
        </w:rPr>
        <w:t> </w:t>
      </w:r>
      <w:r w:rsidRPr="001A1F12">
        <w:rPr>
          <w:rFonts w:ascii="Times New Roman" w:eastAsia="Times New Roman" w:hAnsi="Times New Roman" w:cs="Times New Roman"/>
          <w:sz w:val="24"/>
          <w:szCs w:val="24"/>
          <w:lang w:eastAsia="cs-CZ"/>
        </w:rPr>
        <w:t>zamestnaniu</w:t>
      </w:r>
      <w:r w:rsidR="000336B0" w:rsidRPr="001A1F12">
        <w:rPr>
          <w:rFonts w:ascii="Times New Roman" w:eastAsia="Times New Roman" w:hAnsi="Times New Roman" w:cs="Times New Roman"/>
          <w:sz w:val="24"/>
          <w:szCs w:val="24"/>
          <w:lang w:eastAsia="cs-CZ"/>
        </w:rPr>
        <w:t xml:space="preserve"> 2</w:t>
      </w:r>
      <w:r w:rsidRPr="001A1F12">
        <w:rPr>
          <w:rFonts w:ascii="Times New Roman" w:eastAsia="Times New Roman" w:hAnsi="Times New Roman" w:cs="Times New Roman"/>
          <w:sz w:val="24"/>
          <w:szCs w:val="24"/>
          <w:lang w:eastAsia="cs-CZ"/>
        </w:rPr>
        <w:t xml:space="preserve"> - 1</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eastAsia="Times New Roman" w:hAnsi="Times New Roman" w:cs="Times New Roman"/>
          <w:bCs/>
          <w:i/>
          <w:sz w:val="24"/>
          <w:szCs w:val="24"/>
          <w:lang w:eastAsia="cs-CZ"/>
        </w:rPr>
      </w:pPr>
      <w:r w:rsidRPr="001A1F12">
        <w:rPr>
          <w:rFonts w:ascii="Times New Roman" w:eastAsia="Times New Roman" w:hAnsi="Times New Roman" w:cs="Times New Roman"/>
          <w:bCs/>
          <w:i/>
          <w:sz w:val="24"/>
          <w:szCs w:val="24"/>
          <w:lang w:eastAsia="cs-CZ"/>
        </w:rPr>
        <w:t>b) údaje o zamestnancoch školskej kuchyne a školskej jedálne</w:t>
      </w: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72"/>
        <w:gridCol w:w="2977"/>
        <w:gridCol w:w="2977"/>
      </w:tblGrid>
      <w:tr w:rsidR="00442333" w:rsidRPr="001A1F12" w:rsidTr="0034559F">
        <w:tc>
          <w:tcPr>
            <w:tcW w:w="347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c>
          <w:tcPr>
            <w:tcW w:w="297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Fyzický počet/ MŠ</w:t>
            </w:r>
          </w:p>
        </w:tc>
        <w:tc>
          <w:tcPr>
            <w:tcW w:w="297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Prepočítaný počet-úväzok/ MŠ</w:t>
            </w:r>
          </w:p>
        </w:tc>
      </w:tr>
      <w:tr w:rsidR="00442333" w:rsidRPr="001A1F12" w:rsidTr="0034559F">
        <w:tc>
          <w:tcPr>
            <w:tcW w:w="347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keepNext/>
              <w:spacing w:after="0" w:line="240" w:lineRule="auto"/>
              <w:outlineLvl w:val="2"/>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Vedúca ŠJ</w:t>
            </w:r>
          </w:p>
        </w:tc>
        <w:tc>
          <w:tcPr>
            <w:tcW w:w="297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297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r>
      <w:tr w:rsidR="00442333" w:rsidRPr="001A1F12" w:rsidTr="0034559F">
        <w:tc>
          <w:tcPr>
            <w:tcW w:w="347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Hlavná kuchárka</w:t>
            </w:r>
          </w:p>
        </w:tc>
        <w:tc>
          <w:tcPr>
            <w:tcW w:w="297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297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r>
      <w:tr w:rsidR="00442333" w:rsidRPr="001A1F12" w:rsidTr="0034559F">
        <w:tc>
          <w:tcPr>
            <w:tcW w:w="347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Kuchárka</w:t>
            </w:r>
          </w:p>
        </w:tc>
        <w:tc>
          <w:tcPr>
            <w:tcW w:w="297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 1</w:t>
            </w:r>
          </w:p>
        </w:tc>
        <w:tc>
          <w:tcPr>
            <w:tcW w:w="297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 1</w:t>
            </w:r>
          </w:p>
        </w:tc>
      </w:tr>
      <w:tr w:rsidR="00442333" w:rsidRPr="001A1F12" w:rsidTr="0034559F">
        <w:tc>
          <w:tcPr>
            <w:tcW w:w="347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Pomocná sila v ŠJ</w:t>
            </w:r>
          </w:p>
        </w:tc>
        <w:tc>
          <w:tcPr>
            <w:tcW w:w="297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 1</w:t>
            </w:r>
          </w:p>
        </w:tc>
        <w:tc>
          <w:tcPr>
            <w:tcW w:w="297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 1</w:t>
            </w:r>
          </w:p>
        </w:tc>
      </w:tr>
      <w:tr w:rsidR="00442333" w:rsidRPr="001A1F12" w:rsidTr="0034559F">
        <w:tc>
          <w:tcPr>
            <w:tcW w:w="347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Administratívny zamestnanec</w:t>
            </w:r>
          </w:p>
        </w:tc>
        <w:tc>
          <w:tcPr>
            <w:tcW w:w="297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c>
          <w:tcPr>
            <w:tcW w:w="297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w:t>
            </w:r>
          </w:p>
        </w:tc>
      </w:tr>
      <w:tr w:rsidR="00442333" w:rsidRPr="001A1F12" w:rsidTr="0034559F">
        <w:tc>
          <w:tcPr>
            <w:tcW w:w="3472"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keepNext/>
              <w:spacing w:after="0" w:line="240" w:lineRule="auto"/>
              <w:outlineLvl w:val="2"/>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Spolu</w:t>
            </w:r>
          </w:p>
        </w:tc>
        <w:tc>
          <w:tcPr>
            <w:tcW w:w="297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6/2</w:t>
            </w:r>
          </w:p>
        </w:tc>
        <w:tc>
          <w:tcPr>
            <w:tcW w:w="2977" w:type="dxa"/>
            <w:tcBorders>
              <w:top w:val="single" w:sz="4" w:space="0" w:color="auto"/>
              <w:left w:val="single" w:sz="4" w:space="0" w:color="auto"/>
              <w:bottom w:val="single" w:sz="4" w:space="0" w:color="auto"/>
              <w:right w:val="single" w:sz="4" w:space="0" w:color="auto"/>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6/2</w:t>
            </w:r>
          </w:p>
        </w:tc>
      </w:tr>
    </w:tbl>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hAnsi="Times New Roman" w:cs="Times New Roman"/>
          <w:b/>
          <w:color w:val="548DD4" w:themeColor="text2" w:themeTint="99"/>
          <w:sz w:val="24"/>
          <w:szCs w:val="24"/>
        </w:rPr>
      </w:pPr>
    </w:p>
    <w:p w:rsidR="00442333" w:rsidRPr="00E16559" w:rsidRDefault="00442333" w:rsidP="00442333">
      <w:pPr>
        <w:spacing w:after="0" w:line="240" w:lineRule="auto"/>
        <w:rPr>
          <w:rFonts w:ascii="Times New Roman" w:hAnsi="Times New Roman" w:cs="Times New Roman"/>
          <w:b/>
          <w:i/>
          <w:color w:val="548DD4" w:themeColor="text2" w:themeTint="99"/>
          <w:sz w:val="24"/>
          <w:szCs w:val="24"/>
        </w:rPr>
      </w:pPr>
      <w:r w:rsidRPr="00E16559">
        <w:rPr>
          <w:rFonts w:ascii="Times New Roman" w:hAnsi="Times New Roman" w:cs="Times New Roman"/>
          <w:b/>
          <w:i/>
          <w:color w:val="548DD4" w:themeColor="text2" w:themeTint="99"/>
          <w:sz w:val="24"/>
          <w:szCs w:val="24"/>
        </w:rPr>
        <w:t>Aktivity a prezentácia školy na verejnosti</w:t>
      </w:r>
    </w:p>
    <w:p w:rsidR="00442333" w:rsidRPr="001A1F12" w:rsidRDefault="00442333" w:rsidP="00442333">
      <w:pPr>
        <w:spacing w:after="0" w:line="240" w:lineRule="auto"/>
        <w:rPr>
          <w:rFonts w:ascii="Times New Roman" w:hAnsi="Times New Roman" w:cs="Times New Roman"/>
          <w:b/>
          <w:color w:val="FF0000"/>
          <w:sz w:val="24"/>
          <w:szCs w:val="24"/>
        </w:rPr>
      </w:pPr>
    </w:p>
    <w:tbl>
      <w:tblPr>
        <w:tblStyle w:val="Mriekatabuky"/>
        <w:tblW w:w="0" w:type="auto"/>
        <w:tblLook w:val="04A0" w:firstRow="1" w:lastRow="0" w:firstColumn="1" w:lastColumn="0" w:noHBand="0" w:noVBand="1"/>
      </w:tblPr>
      <w:tblGrid>
        <w:gridCol w:w="4606"/>
        <w:gridCol w:w="4606"/>
      </w:tblGrid>
      <w:tr w:rsidR="00442333" w:rsidRPr="001A1F12" w:rsidTr="0034559F">
        <w:tc>
          <w:tcPr>
            <w:tcW w:w="4606" w:type="dxa"/>
            <w:shd w:val="clear" w:color="auto" w:fill="8DB3E2" w:themeFill="text2" w:themeFillTint="66"/>
          </w:tcPr>
          <w:p w:rsidR="00442333" w:rsidRPr="001A1F12" w:rsidRDefault="00442333" w:rsidP="00442333">
            <w:pPr>
              <w:rPr>
                <w:b/>
                <w:i/>
                <w:color w:val="1F497D" w:themeColor="text2"/>
                <w:sz w:val="24"/>
                <w:szCs w:val="24"/>
                <w:lang w:eastAsia="cs-CZ"/>
              </w:rPr>
            </w:pPr>
            <w:r w:rsidRPr="001A1F12">
              <w:rPr>
                <w:b/>
                <w:i/>
                <w:color w:val="1F497D" w:themeColor="text2"/>
                <w:sz w:val="24"/>
                <w:szCs w:val="24"/>
                <w:lang w:eastAsia="cs-CZ"/>
              </w:rPr>
              <w:t>Aktivity organizované školou</w:t>
            </w:r>
          </w:p>
        </w:tc>
        <w:tc>
          <w:tcPr>
            <w:tcW w:w="4606" w:type="dxa"/>
            <w:shd w:val="clear" w:color="auto" w:fill="8DB3E2" w:themeFill="text2" w:themeFillTint="66"/>
          </w:tcPr>
          <w:p w:rsidR="00442333" w:rsidRPr="001A1F12" w:rsidRDefault="00442333" w:rsidP="00442333">
            <w:pPr>
              <w:rPr>
                <w:b/>
                <w:i/>
                <w:color w:val="1F497D" w:themeColor="text2"/>
                <w:sz w:val="24"/>
                <w:szCs w:val="24"/>
                <w:lang w:eastAsia="cs-CZ"/>
              </w:rPr>
            </w:pPr>
            <w:r w:rsidRPr="001A1F12">
              <w:rPr>
                <w:b/>
                <w:i/>
                <w:color w:val="1F497D" w:themeColor="text2"/>
                <w:sz w:val="24"/>
                <w:szCs w:val="24"/>
                <w:lang w:eastAsia="cs-CZ"/>
              </w:rPr>
              <w:t>Aktivity, do ktorých sa škola zapojila</w:t>
            </w:r>
          </w:p>
        </w:tc>
      </w:tr>
      <w:tr w:rsidR="00442333" w:rsidRPr="001A1F12" w:rsidTr="0034559F">
        <w:tc>
          <w:tcPr>
            <w:tcW w:w="4606" w:type="dxa"/>
          </w:tcPr>
          <w:p w:rsidR="00442333" w:rsidRPr="001A1F12" w:rsidRDefault="00442333" w:rsidP="00442333">
            <w:pPr>
              <w:rPr>
                <w:color w:val="548DD4" w:themeColor="text2" w:themeTint="99"/>
                <w:sz w:val="24"/>
                <w:szCs w:val="24"/>
                <w:lang w:eastAsia="cs-CZ"/>
              </w:rPr>
            </w:pPr>
            <w:r w:rsidRPr="001A1F12">
              <w:rPr>
                <w:sz w:val="24"/>
                <w:szCs w:val="24"/>
                <w:lang w:eastAsia="cs-CZ"/>
              </w:rPr>
              <w:t>Zber papiera celoročne</w:t>
            </w:r>
          </w:p>
        </w:tc>
        <w:tc>
          <w:tcPr>
            <w:tcW w:w="4606" w:type="dxa"/>
          </w:tcPr>
          <w:p w:rsidR="00442333" w:rsidRPr="001A1F12" w:rsidRDefault="00442333" w:rsidP="00442333">
            <w:pPr>
              <w:rPr>
                <w:sz w:val="24"/>
                <w:szCs w:val="24"/>
                <w:lang w:eastAsia="cs-CZ"/>
              </w:rPr>
            </w:pPr>
            <w:r w:rsidRPr="001A1F12">
              <w:rPr>
                <w:sz w:val="24"/>
                <w:szCs w:val="24"/>
                <w:lang w:eastAsia="cs-CZ"/>
              </w:rPr>
              <w:t>Matematické – Maksík, Klokan, Taktik, Pytagoriáda, Klokan</w:t>
            </w:r>
          </w:p>
        </w:tc>
      </w:tr>
      <w:tr w:rsidR="00442333" w:rsidRPr="001A1F12" w:rsidTr="0034559F">
        <w:tc>
          <w:tcPr>
            <w:tcW w:w="4606" w:type="dxa"/>
          </w:tcPr>
          <w:p w:rsidR="00442333" w:rsidRPr="001A1F12" w:rsidRDefault="00442333" w:rsidP="00442333">
            <w:pPr>
              <w:rPr>
                <w:b/>
                <w:color w:val="548DD4" w:themeColor="text2" w:themeTint="99"/>
                <w:sz w:val="24"/>
                <w:szCs w:val="24"/>
                <w:lang w:eastAsia="cs-CZ"/>
              </w:rPr>
            </w:pPr>
            <w:r w:rsidRPr="001A1F12">
              <w:rPr>
                <w:sz w:val="24"/>
                <w:szCs w:val="24"/>
              </w:rPr>
              <w:t>Ot</w:t>
            </w:r>
            <w:r w:rsidR="00056973" w:rsidRPr="001A1F12">
              <w:rPr>
                <w:sz w:val="24"/>
                <w:szCs w:val="24"/>
              </w:rPr>
              <w:t>vorené hodiny pre rodičov v 1. r</w:t>
            </w:r>
            <w:r w:rsidRPr="001A1F12">
              <w:rPr>
                <w:sz w:val="24"/>
                <w:szCs w:val="24"/>
              </w:rPr>
              <w:t>oč. a MŠ</w:t>
            </w:r>
          </w:p>
        </w:tc>
        <w:tc>
          <w:tcPr>
            <w:tcW w:w="4606" w:type="dxa"/>
          </w:tcPr>
          <w:p w:rsidR="00442333" w:rsidRPr="001A1F12" w:rsidRDefault="00442333" w:rsidP="00442333">
            <w:pPr>
              <w:rPr>
                <w:color w:val="548DD4" w:themeColor="text2" w:themeTint="99"/>
                <w:sz w:val="24"/>
                <w:szCs w:val="24"/>
                <w:lang w:eastAsia="cs-CZ"/>
              </w:rPr>
            </w:pPr>
            <w:r w:rsidRPr="001A1F12">
              <w:rPr>
                <w:sz w:val="24"/>
                <w:szCs w:val="24"/>
                <w:lang w:eastAsia="cs-CZ"/>
              </w:rPr>
              <w:t>Deň narcisov – Liga proti rakovine</w:t>
            </w:r>
          </w:p>
        </w:tc>
      </w:tr>
      <w:tr w:rsidR="00442333" w:rsidRPr="001A1F12" w:rsidTr="0034559F">
        <w:tc>
          <w:tcPr>
            <w:tcW w:w="4606" w:type="dxa"/>
          </w:tcPr>
          <w:p w:rsidR="00442333" w:rsidRPr="001A1F12" w:rsidRDefault="00442333" w:rsidP="00442333">
            <w:pPr>
              <w:rPr>
                <w:b/>
                <w:color w:val="548DD4" w:themeColor="text2" w:themeTint="99"/>
                <w:sz w:val="24"/>
                <w:szCs w:val="24"/>
                <w:lang w:eastAsia="cs-CZ"/>
              </w:rPr>
            </w:pPr>
            <w:r w:rsidRPr="001A1F12">
              <w:rPr>
                <w:sz w:val="24"/>
                <w:szCs w:val="24"/>
              </w:rPr>
              <w:t xml:space="preserve">Vianočná akadémia pre rodičov </w:t>
            </w:r>
          </w:p>
        </w:tc>
        <w:tc>
          <w:tcPr>
            <w:tcW w:w="4606" w:type="dxa"/>
          </w:tcPr>
          <w:p w:rsidR="00442333" w:rsidRPr="001A1F12" w:rsidRDefault="00442333" w:rsidP="00442333">
            <w:pPr>
              <w:rPr>
                <w:color w:val="548DD4" w:themeColor="text2" w:themeTint="99"/>
                <w:sz w:val="24"/>
                <w:szCs w:val="24"/>
                <w:lang w:eastAsia="cs-CZ"/>
              </w:rPr>
            </w:pPr>
            <w:r w:rsidRPr="001A1F12">
              <w:rPr>
                <w:sz w:val="24"/>
                <w:szCs w:val="24"/>
              </w:rPr>
              <w:t>Zober loptu nie drogy – vybíjaná, volejbal, hádzaná</w:t>
            </w:r>
          </w:p>
        </w:tc>
      </w:tr>
      <w:tr w:rsidR="00442333" w:rsidRPr="001A1F12" w:rsidTr="0034559F">
        <w:tc>
          <w:tcPr>
            <w:tcW w:w="4606" w:type="dxa"/>
          </w:tcPr>
          <w:p w:rsidR="00442333" w:rsidRPr="001A1F12" w:rsidRDefault="00056973" w:rsidP="00442333">
            <w:pPr>
              <w:rPr>
                <w:sz w:val="24"/>
                <w:szCs w:val="24"/>
              </w:rPr>
            </w:pPr>
            <w:r w:rsidRPr="001A1F12">
              <w:rPr>
                <w:sz w:val="24"/>
                <w:szCs w:val="24"/>
              </w:rPr>
              <w:t>Karneval pre 1. s</w:t>
            </w:r>
            <w:r w:rsidR="00442333" w:rsidRPr="001A1F12">
              <w:rPr>
                <w:sz w:val="24"/>
                <w:szCs w:val="24"/>
              </w:rPr>
              <w:t>tupeň</w:t>
            </w:r>
          </w:p>
        </w:tc>
        <w:tc>
          <w:tcPr>
            <w:tcW w:w="4606" w:type="dxa"/>
          </w:tcPr>
          <w:p w:rsidR="00442333" w:rsidRPr="001A1F12" w:rsidRDefault="00442333" w:rsidP="00442333">
            <w:pPr>
              <w:rPr>
                <w:sz w:val="24"/>
                <w:szCs w:val="24"/>
                <w:lang w:eastAsia="cs-CZ"/>
              </w:rPr>
            </w:pPr>
            <w:r w:rsidRPr="001A1F12">
              <w:rPr>
                <w:sz w:val="24"/>
                <w:szCs w:val="24"/>
                <w:lang w:eastAsia="cs-CZ"/>
              </w:rPr>
              <w:t>Preventívne besedy k látkovým závislostiam</w:t>
            </w:r>
          </w:p>
        </w:tc>
      </w:tr>
      <w:tr w:rsidR="00442333" w:rsidRPr="001A1F12" w:rsidTr="0034559F">
        <w:tc>
          <w:tcPr>
            <w:tcW w:w="4606" w:type="dxa"/>
          </w:tcPr>
          <w:p w:rsidR="00442333" w:rsidRPr="001A1F12" w:rsidRDefault="00442333" w:rsidP="00442333">
            <w:pPr>
              <w:rPr>
                <w:sz w:val="24"/>
                <w:szCs w:val="24"/>
              </w:rPr>
            </w:pPr>
            <w:r w:rsidRPr="001A1F12">
              <w:rPr>
                <w:sz w:val="24"/>
                <w:szCs w:val="24"/>
              </w:rPr>
              <w:t xml:space="preserve">Tvorba školského časopisu </w:t>
            </w:r>
          </w:p>
        </w:tc>
        <w:tc>
          <w:tcPr>
            <w:tcW w:w="4606" w:type="dxa"/>
          </w:tcPr>
          <w:p w:rsidR="00442333" w:rsidRPr="001A1F12" w:rsidRDefault="002C4061" w:rsidP="00442333">
            <w:pPr>
              <w:rPr>
                <w:sz w:val="24"/>
                <w:szCs w:val="24"/>
                <w:lang w:eastAsia="cs-CZ"/>
              </w:rPr>
            </w:pPr>
            <w:r w:rsidRPr="001A1F12">
              <w:rPr>
                <w:sz w:val="24"/>
                <w:szCs w:val="24"/>
              </w:rPr>
              <w:t>Komparo – testovanie 8. A 9. r</w:t>
            </w:r>
            <w:r w:rsidR="00442333" w:rsidRPr="001A1F12">
              <w:rPr>
                <w:sz w:val="24"/>
                <w:szCs w:val="24"/>
              </w:rPr>
              <w:t>očníka</w:t>
            </w:r>
          </w:p>
        </w:tc>
      </w:tr>
      <w:tr w:rsidR="00442333" w:rsidRPr="001A1F12" w:rsidTr="0034559F">
        <w:tc>
          <w:tcPr>
            <w:tcW w:w="4606" w:type="dxa"/>
          </w:tcPr>
          <w:p w:rsidR="00442333" w:rsidRPr="001A1F12" w:rsidRDefault="00442333" w:rsidP="00442333">
            <w:pPr>
              <w:rPr>
                <w:sz w:val="24"/>
                <w:szCs w:val="24"/>
              </w:rPr>
            </w:pPr>
            <w:r w:rsidRPr="001A1F12">
              <w:rPr>
                <w:sz w:val="24"/>
                <w:szCs w:val="24"/>
              </w:rPr>
              <w:t>Vianočná burza</w:t>
            </w:r>
          </w:p>
        </w:tc>
        <w:tc>
          <w:tcPr>
            <w:tcW w:w="4606" w:type="dxa"/>
          </w:tcPr>
          <w:p w:rsidR="00442333" w:rsidRPr="001A1F12" w:rsidRDefault="00442333" w:rsidP="00442333">
            <w:pPr>
              <w:rPr>
                <w:sz w:val="24"/>
                <w:szCs w:val="24"/>
                <w:lang w:eastAsia="cs-CZ"/>
              </w:rPr>
            </w:pPr>
            <w:r w:rsidRPr="001A1F12">
              <w:rPr>
                <w:sz w:val="24"/>
                <w:szCs w:val="24"/>
                <w:lang w:eastAsia="cs-CZ"/>
              </w:rPr>
              <w:t>Školská športová liga</w:t>
            </w:r>
          </w:p>
        </w:tc>
      </w:tr>
      <w:tr w:rsidR="00442333" w:rsidRPr="001A1F12" w:rsidTr="0034559F">
        <w:tc>
          <w:tcPr>
            <w:tcW w:w="4606" w:type="dxa"/>
          </w:tcPr>
          <w:p w:rsidR="00442333" w:rsidRPr="001A1F12" w:rsidRDefault="00442333" w:rsidP="00442333">
            <w:pPr>
              <w:rPr>
                <w:sz w:val="24"/>
                <w:szCs w:val="24"/>
              </w:rPr>
            </w:pPr>
            <w:r w:rsidRPr="001A1F12">
              <w:rPr>
                <w:sz w:val="24"/>
                <w:szCs w:val="24"/>
              </w:rPr>
              <w:t>Predaj anglickej beletrie</w:t>
            </w:r>
          </w:p>
        </w:tc>
        <w:tc>
          <w:tcPr>
            <w:tcW w:w="4606" w:type="dxa"/>
          </w:tcPr>
          <w:p w:rsidR="00442333" w:rsidRPr="001A1F12" w:rsidRDefault="00442333" w:rsidP="00442333">
            <w:pPr>
              <w:rPr>
                <w:sz w:val="24"/>
                <w:szCs w:val="24"/>
                <w:lang w:eastAsia="cs-CZ"/>
              </w:rPr>
            </w:pPr>
            <w:r w:rsidRPr="001A1F12">
              <w:rPr>
                <w:sz w:val="24"/>
                <w:szCs w:val="24"/>
              </w:rPr>
              <w:t>Expert geniality show</w:t>
            </w:r>
          </w:p>
        </w:tc>
      </w:tr>
      <w:tr w:rsidR="00442333" w:rsidRPr="001A1F12" w:rsidTr="0034559F">
        <w:tc>
          <w:tcPr>
            <w:tcW w:w="4606" w:type="dxa"/>
          </w:tcPr>
          <w:p w:rsidR="00442333" w:rsidRPr="001A1F12" w:rsidRDefault="00442333" w:rsidP="00442333">
            <w:pPr>
              <w:rPr>
                <w:sz w:val="24"/>
                <w:szCs w:val="24"/>
              </w:rPr>
            </w:pPr>
            <w:r w:rsidRPr="001A1F12">
              <w:rPr>
                <w:sz w:val="24"/>
                <w:szCs w:val="24"/>
              </w:rPr>
              <w:t>Valentínska pošta</w:t>
            </w:r>
          </w:p>
        </w:tc>
        <w:tc>
          <w:tcPr>
            <w:tcW w:w="4606" w:type="dxa"/>
          </w:tcPr>
          <w:p w:rsidR="00442333" w:rsidRPr="001A1F12" w:rsidRDefault="00442333" w:rsidP="00442333">
            <w:pPr>
              <w:rPr>
                <w:sz w:val="24"/>
                <w:szCs w:val="24"/>
                <w:lang w:eastAsia="cs-CZ"/>
              </w:rPr>
            </w:pPr>
            <w:r w:rsidRPr="001A1F12">
              <w:rPr>
                <w:sz w:val="24"/>
                <w:szCs w:val="24"/>
              </w:rPr>
              <w:t>Európsky deň jazykov</w:t>
            </w:r>
          </w:p>
        </w:tc>
      </w:tr>
      <w:tr w:rsidR="00442333" w:rsidRPr="001A1F12" w:rsidTr="0034559F">
        <w:tc>
          <w:tcPr>
            <w:tcW w:w="4606" w:type="dxa"/>
          </w:tcPr>
          <w:p w:rsidR="00442333" w:rsidRPr="001A1F12" w:rsidRDefault="00442333" w:rsidP="00442333">
            <w:pPr>
              <w:rPr>
                <w:sz w:val="24"/>
                <w:szCs w:val="24"/>
              </w:rPr>
            </w:pPr>
            <w:r w:rsidRPr="001A1F12">
              <w:rPr>
                <w:sz w:val="24"/>
                <w:szCs w:val="24"/>
              </w:rPr>
              <w:t>Škola v prírode</w:t>
            </w:r>
          </w:p>
        </w:tc>
        <w:tc>
          <w:tcPr>
            <w:tcW w:w="4606" w:type="dxa"/>
          </w:tcPr>
          <w:p w:rsidR="00442333" w:rsidRPr="001A1F12" w:rsidRDefault="00442333" w:rsidP="00442333">
            <w:pPr>
              <w:rPr>
                <w:sz w:val="24"/>
                <w:szCs w:val="24"/>
                <w:lang w:eastAsia="cs-CZ"/>
              </w:rPr>
            </w:pPr>
            <w:r w:rsidRPr="001A1F12">
              <w:rPr>
                <w:sz w:val="24"/>
                <w:szCs w:val="24"/>
              </w:rPr>
              <w:t>Olympiády – ANJ, NEJ, M, F, CHE, BIO, GEO, D,</w:t>
            </w:r>
          </w:p>
        </w:tc>
      </w:tr>
      <w:tr w:rsidR="00442333" w:rsidRPr="001A1F12" w:rsidTr="0034559F">
        <w:tc>
          <w:tcPr>
            <w:tcW w:w="4606" w:type="dxa"/>
          </w:tcPr>
          <w:p w:rsidR="00442333" w:rsidRPr="001A1F12" w:rsidRDefault="00442333" w:rsidP="00442333">
            <w:pPr>
              <w:rPr>
                <w:sz w:val="24"/>
                <w:szCs w:val="24"/>
              </w:rPr>
            </w:pPr>
            <w:r w:rsidRPr="001A1F12">
              <w:rPr>
                <w:sz w:val="24"/>
                <w:szCs w:val="24"/>
              </w:rPr>
              <w:t>Bes</w:t>
            </w:r>
            <w:r w:rsidR="00056973" w:rsidRPr="001A1F12">
              <w:rPr>
                <w:sz w:val="24"/>
                <w:szCs w:val="24"/>
              </w:rPr>
              <w:t>eda SŠ so žiakmi 9. r</w:t>
            </w:r>
            <w:r w:rsidRPr="001A1F12">
              <w:rPr>
                <w:sz w:val="24"/>
                <w:szCs w:val="24"/>
              </w:rPr>
              <w:t>oč</w:t>
            </w:r>
          </w:p>
        </w:tc>
        <w:tc>
          <w:tcPr>
            <w:tcW w:w="4606" w:type="dxa"/>
          </w:tcPr>
          <w:p w:rsidR="00442333" w:rsidRPr="001A1F12" w:rsidRDefault="00442333" w:rsidP="00442333">
            <w:pPr>
              <w:rPr>
                <w:sz w:val="24"/>
                <w:szCs w:val="24"/>
                <w:lang w:eastAsia="cs-CZ"/>
              </w:rPr>
            </w:pPr>
            <w:r w:rsidRPr="001A1F12">
              <w:rPr>
                <w:sz w:val="24"/>
                <w:szCs w:val="24"/>
              </w:rPr>
              <w:t>Súťaže –Slávik Slovenska, Šaliansky Maťko, Hviezdoslavov Kubín,</w:t>
            </w:r>
          </w:p>
        </w:tc>
      </w:tr>
      <w:tr w:rsidR="00442333" w:rsidRPr="001A1F12" w:rsidTr="0034559F">
        <w:tc>
          <w:tcPr>
            <w:tcW w:w="4606" w:type="dxa"/>
          </w:tcPr>
          <w:p w:rsidR="00442333" w:rsidRPr="001A1F12" w:rsidRDefault="002C4061" w:rsidP="00442333">
            <w:pPr>
              <w:rPr>
                <w:sz w:val="24"/>
                <w:szCs w:val="24"/>
              </w:rPr>
            </w:pPr>
            <w:r w:rsidRPr="001A1F12">
              <w:rPr>
                <w:sz w:val="24"/>
                <w:szCs w:val="24"/>
              </w:rPr>
              <w:t>Zbierka pre útulok</w:t>
            </w:r>
          </w:p>
        </w:tc>
        <w:tc>
          <w:tcPr>
            <w:tcW w:w="4606" w:type="dxa"/>
          </w:tcPr>
          <w:p w:rsidR="00442333" w:rsidRPr="001A1F12" w:rsidRDefault="008A3530" w:rsidP="00442333">
            <w:pPr>
              <w:rPr>
                <w:sz w:val="24"/>
                <w:szCs w:val="24"/>
                <w:lang w:eastAsia="cs-CZ"/>
              </w:rPr>
            </w:pPr>
            <w:r w:rsidRPr="001A1F12">
              <w:rPr>
                <w:sz w:val="24"/>
                <w:szCs w:val="24"/>
                <w:lang w:eastAsia="cs-CZ"/>
              </w:rPr>
              <w:t>Záchrana som ja – získanie defibrilátora</w:t>
            </w:r>
          </w:p>
        </w:tc>
      </w:tr>
      <w:tr w:rsidR="00442333" w:rsidRPr="001A1F12" w:rsidTr="0034559F">
        <w:tc>
          <w:tcPr>
            <w:tcW w:w="4606" w:type="dxa"/>
          </w:tcPr>
          <w:p w:rsidR="00442333" w:rsidRPr="001A1F12" w:rsidRDefault="00442333" w:rsidP="00442333">
            <w:pPr>
              <w:rPr>
                <w:sz w:val="24"/>
                <w:szCs w:val="24"/>
              </w:rPr>
            </w:pPr>
            <w:r w:rsidRPr="001A1F12">
              <w:rPr>
                <w:sz w:val="24"/>
                <w:szCs w:val="24"/>
              </w:rPr>
              <w:t>Divadelné predstavenia</w:t>
            </w:r>
          </w:p>
        </w:tc>
        <w:tc>
          <w:tcPr>
            <w:tcW w:w="4606" w:type="dxa"/>
          </w:tcPr>
          <w:p w:rsidR="00442333" w:rsidRPr="001A1F12" w:rsidRDefault="008A3530" w:rsidP="00442333">
            <w:pPr>
              <w:rPr>
                <w:sz w:val="24"/>
                <w:szCs w:val="24"/>
                <w:lang w:eastAsia="cs-CZ"/>
              </w:rPr>
            </w:pPr>
            <w:r w:rsidRPr="001A1F12">
              <w:rPr>
                <w:sz w:val="24"/>
                <w:szCs w:val="24"/>
                <w:lang w:eastAsia="cs-CZ"/>
              </w:rPr>
              <w:t>Veď aj ja som záchranár</w:t>
            </w:r>
          </w:p>
        </w:tc>
      </w:tr>
      <w:tr w:rsidR="00442333" w:rsidRPr="001A1F12" w:rsidTr="0034559F">
        <w:tc>
          <w:tcPr>
            <w:tcW w:w="4606" w:type="dxa"/>
          </w:tcPr>
          <w:p w:rsidR="00442333" w:rsidRPr="001A1F12" w:rsidRDefault="00442333" w:rsidP="00442333">
            <w:pPr>
              <w:rPr>
                <w:sz w:val="24"/>
                <w:szCs w:val="24"/>
              </w:rPr>
            </w:pPr>
            <w:r w:rsidRPr="001A1F12">
              <w:rPr>
                <w:sz w:val="24"/>
                <w:szCs w:val="24"/>
              </w:rPr>
              <w:t>Revitalizácia parku pred telocvičňou školy</w:t>
            </w:r>
          </w:p>
        </w:tc>
        <w:tc>
          <w:tcPr>
            <w:tcW w:w="4606" w:type="dxa"/>
          </w:tcPr>
          <w:p w:rsidR="00442333" w:rsidRPr="001A1F12" w:rsidRDefault="00212BA9" w:rsidP="002C4061">
            <w:pPr>
              <w:rPr>
                <w:sz w:val="24"/>
                <w:szCs w:val="24"/>
                <w:lang w:eastAsia="cs-CZ"/>
              </w:rPr>
            </w:pPr>
            <w:r w:rsidRPr="001A1F12">
              <w:rPr>
                <w:sz w:val="24"/>
                <w:szCs w:val="24"/>
                <w:lang w:eastAsia="cs-CZ"/>
              </w:rPr>
              <w:t>Biela pastelka</w:t>
            </w:r>
          </w:p>
        </w:tc>
      </w:tr>
      <w:tr w:rsidR="00442333" w:rsidRPr="001A1F12" w:rsidTr="0034559F">
        <w:tc>
          <w:tcPr>
            <w:tcW w:w="4606" w:type="dxa"/>
          </w:tcPr>
          <w:p w:rsidR="00442333" w:rsidRPr="001A1F12" w:rsidRDefault="00442333" w:rsidP="00442333">
            <w:pPr>
              <w:rPr>
                <w:sz w:val="24"/>
                <w:szCs w:val="24"/>
              </w:rPr>
            </w:pPr>
            <w:r w:rsidRPr="001A1F12">
              <w:rPr>
                <w:sz w:val="24"/>
                <w:szCs w:val="24"/>
              </w:rPr>
              <w:t>Plavecký výcvik pre 4.ročník</w:t>
            </w:r>
          </w:p>
        </w:tc>
        <w:tc>
          <w:tcPr>
            <w:tcW w:w="4606" w:type="dxa"/>
          </w:tcPr>
          <w:p w:rsidR="00442333" w:rsidRPr="001A1F12" w:rsidRDefault="00212BA9" w:rsidP="00442333">
            <w:pPr>
              <w:rPr>
                <w:sz w:val="24"/>
                <w:szCs w:val="24"/>
                <w:lang w:eastAsia="cs-CZ"/>
              </w:rPr>
            </w:pPr>
            <w:r w:rsidRPr="001A1F12">
              <w:rPr>
                <w:sz w:val="24"/>
                <w:szCs w:val="24"/>
              </w:rPr>
              <w:t xml:space="preserve">Svetový deň ochrany zvierat </w:t>
            </w:r>
            <w:r w:rsidR="00300925" w:rsidRPr="001A1F12">
              <w:rPr>
                <w:sz w:val="24"/>
                <w:szCs w:val="24"/>
              </w:rPr>
              <w:t>– vystúpenie polície na služobných koňoch</w:t>
            </w:r>
          </w:p>
        </w:tc>
      </w:tr>
      <w:tr w:rsidR="00442333" w:rsidRPr="001A1F12" w:rsidTr="0034559F">
        <w:tc>
          <w:tcPr>
            <w:tcW w:w="4606" w:type="dxa"/>
          </w:tcPr>
          <w:p w:rsidR="00442333" w:rsidRPr="001A1F12" w:rsidRDefault="00442333" w:rsidP="00442333">
            <w:pPr>
              <w:rPr>
                <w:sz w:val="24"/>
                <w:szCs w:val="24"/>
              </w:rPr>
            </w:pPr>
            <w:r w:rsidRPr="001A1F12">
              <w:rPr>
                <w:sz w:val="24"/>
                <w:szCs w:val="24"/>
              </w:rPr>
              <w:t>Pohybom ku zdraviu – vybíjaná 1.-4. roč.</w:t>
            </w:r>
          </w:p>
        </w:tc>
        <w:tc>
          <w:tcPr>
            <w:tcW w:w="4606" w:type="dxa"/>
          </w:tcPr>
          <w:p w:rsidR="00442333" w:rsidRPr="001A1F12" w:rsidRDefault="00193BD7" w:rsidP="00442333">
            <w:pPr>
              <w:rPr>
                <w:sz w:val="24"/>
                <w:szCs w:val="24"/>
                <w:lang w:eastAsia="cs-CZ"/>
              </w:rPr>
            </w:pPr>
            <w:r w:rsidRPr="001A1F12">
              <w:rPr>
                <w:sz w:val="24"/>
                <w:szCs w:val="24"/>
                <w:lang w:eastAsia="cs-CZ"/>
              </w:rPr>
              <w:t>Čitateľský maratón</w:t>
            </w:r>
          </w:p>
        </w:tc>
      </w:tr>
      <w:tr w:rsidR="00442333" w:rsidRPr="001A1F12" w:rsidTr="0034559F">
        <w:tc>
          <w:tcPr>
            <w:tcW w:w="4606" w:type="dxa"/>
          </w:tcPr>
          <w:p w:rsidR="00442333" w:rsidRPr="001A1F12" w:rsidRDefault="00442333" w:rsidP="00442333">
            <w:pPr>
              <w:rPr>
                <w:sz w:val="24"/>
                <w:szCs w:val="24"/>
              </w:rPr>
            </w:pPr>
            <w:r w:rsidRPr="001A1F12">
              <w:rPr>
                <w:sz w:val="24"/>
                <w:szCs w:val="24"/>
              </w:rPr>
              <w:t>Poznávame liečivé rastliny</w:t>
            </w:r>
          </w:p>
        </w:tc>
        <w:tc>
          <w:tcPr>
            <w:tcW w:w="4606" w:type="dxa"/>
          </w:tcPr>
          <w:p w:rsidR="00442333" w:rsidRPr="001A1F12" w:rsidRDefault="00442333" w:rsidP="00442333">
            <w:pPr>
              <w:rPr>
                <w:sz w:val="24"/>
                <w:szCs w:val="24"/>
                <w:lang w:eastAsia="cs-CZ"/>
              </w:rPr>
            </w:pPr>
            <w:r w:rsidRPr="001A1F12">
              <w:rPr>
                <w:sz w:val="24"/>
                <w:szCs w:val="24"/>
                <w:lang w:eastAsia="cs-CZ"/>
              </w:rPr>
              <w:t>Slávik Slovenska</w:t>
            </w:r>
          </w:p>
        </w:tc>
      </w:tr>
      <w:tr w:rsidR="00442333" w:rsidRPr="001A1F12" w:rsidTr="0034559F">
        <w:tc>
          <w:tcPr>
            <w:tcW w:w="4606" w:type="dxa"/>
          </w:tcPr>
          <w:p w:rsidR="00442333" w:rsidRPr="001A1F12" w:rsidRDefault="00442333" w:rsidP="00442333">
            <w:pPr>
              <w:rPr>
                <w:sz w:val="24"/>
                <w:szCs w:val="24"/>
              </w:rPr>
            </w:pPr>
            <w:r w:rsidRPr="001A1F12">
              <w:rPr>
                <w:sz w:val="24"/>
                <w:szCs w:val="24"/>
              </w:rPr>
              <w:t>Využitie liečivých bylín na prevenciu chorôb</w:t>
            </w:r>
          </w:p>
        </w:tc>
        <w:tc>
          <w:tcPr>
            <w:tcW w:w="4606" w:type="dxa"/>
          </w:tcPr>
          <w:p w:rsidR="00442333" w:rsidRPr="001A1F12" w:rsidRDefault="00A467A1" w:rsidP="00442333">
            <w:pPr>
              <w:rPr>
                <w:sz w:val="24"/>
                <w:szCs w:val="24"/>
                <w:lang w:eastAsia="cs-CZ"/>
              </w:rPr>
            </w:pPr>
            <w:r w:rsidRPr="001A1F12">
              <w:rPr>
                <w:sz w:val="24"/>
                <w:szCs w:val="24"/>
                <w:lang w:eastAsia="cs-CZ"/>
              </w:rPr>
              <w:t>Červená čiapka, Saturnin, Nikola šohaj lúpežník – divadelné predstavenia</w:t>
            </w:r>
          </w:p>
        </w:tc>
      </w:tr>
      <w:tr w:rsidR="00442333" w:rsidRPr="001A1F12" w:rsidTr="0034559F">
        <w:tc>
          <w:tcPr>
            <w:tcW w:w="4606" w:type="dxa"/>
          </w:tcPr>
          <w:p w:rsidR="00442333" w:rsidRPr="001A1F12" w:rsidRDefault="00442333" w:rsidP="00442333">
            <w:pPr>
              <w:rPr>
                <w:sz w:val="24"/>
                <w:szCs w:val="24"/>
              </w:rPr>
            </w:pPr>
            <w:r w:rsidRPr="001A1F12">
              <w:rPr>
                <w:sz w:val="24"/>
                <w:szCs w:val="24"/>
              </w:rPr>
              <w:t>Týždeň zdravej výživy – jablkom proti obezite</w:t>
            </w:r>
          </w:p>
        </w:tc>
        <w:tc>
          <w:tcPr>
            <w:tcW w:w="4606" w:type="dxa"/>
          </w:tcPr>
          <w:p w:rsidR="00442333" w:rsidRPr="001A1F12" w:rsidRDefault="00444FF2" w:rsidP="00444FF2">
            <w:pPr>
              <w:rPr>
                <w:sz w:val="24"/>
                <w:szCs w:val="24"/>
                <w:lang w:eastAsia="cs-CZ"/>
              </w:rPr>
            </w:pPr>
            <w:r w:rsidRPr="001A1F12">
              <w:rPr>
                <w:sz w:val="24"/>
                <w:szCs w:val="24"/>
              </w:rPr>
              <w:t>Zdravý životný štýl</w:t>
            </w:r>
          </w:p>
        </w:tc>
      </w:tr>
      <w:tr w:rsidR="00442333" w:rsidRPr="001A1F12" w:rsidTr="0034559F">
        <w:tc>
          <w:tcPr>
            <w:tcW w:w="4606" w:type="dxa"/>
          </w:tcPr>
          <w:p w:rsidR="00442333" w:rsidRPr="001A1F12" w:rsidRDefault="00442333" w:rsidP="00442333">
            <w:pPr>
              <w:rPr>
                <w:sz w:val="24"/>
                <w:szCs w:val="24"/>
              </w:rPr>
            </w:pPr>
            <w:r w:rsidRPr="001A1F12">
              <w:rPr>
                <w:sz w:val="24"/>
                <w:szCs w:val="24"/>
              </w:rPr>
              <w:t>Tekvicové hody</w:t>
            </w:r>
          </w:p>
        </w:tc>
        <w:tc>
          <w:tcPr>
            <w:tcW w:w="4606" w:type="dxa"/>
          </w:tcPr>
          <w:p w:rsidR="00442333" w:rsidRPr="001A1F12" w:rsidRDefault="00442333" w:rsidP="00442333">
            <w:pPr>
              <w:rPr>
                <w:sz w:val="24"/>
                <w:szCs w:val="24"/>
                <w:lang w:eastAsia="cs-CZ"/>
              </w:rPr>
            </w:pPr>
          </w:p>
        </w:tc>
      </w:tr>
      <w:tr w:rsidR="00442333" w:rsidRPr="001A1F12" w:rsidTr="0034559F">
        <w:tc>
          <w:tcPr>
            <w:tcW w:w="4606" w:type="dxa"/>
          </w:tcPr>
          <w:p w:rsidR="00442333" w:rsidRPr="001A1F12" w:rsidRDefault="00442333" w:rsidP="00442333">
            <w:pPr>
              <w:rPr>
                <w:sz w:val="24"/>
                <w:szCs w:val="24"/>
              </w:rPr>
            </w:pPr>
            <w:r w:rsidRPr="001A1F12">
              <w:rPr>
                <w:sz w:val="24"/>
                <w:szCs w:val="24"/>
              </w:rPr>
              <w:t>Vitamíny bojovníci proti chorobám</w:t>
            </w:r>
          </w:p>
        </w:tc>
        <w:tc>
          <w:tcPr>
            <w:tcW w:w="4606" w:type="dxa"/>
          </w:tcPr>
          <w:p w:rsidR="00442333" w:rsidRPr="001A1F12" w:rsidRDefault="00442333" w:rsidP="00442333">
            <w:pPr>
              <w:rPr>
                <w:sz w:val="24"/>
                <w:szCs w:val="24"/>
                <w:lang w:eastAsia="cs-CZ"/>
              </w:rPr>
            </w:pPr>
            <w:r w:rsidRPr="001A1F12">
              <w:rPr>
                <w:sz w:val="24"/>
                <w:szCs w:val="24"/>
                <w:lang w:eastAsia="cs-CZ"/>
              </w:rPr>
              <w:t>Európsky týždeň športu</w:t>
            </w:r>
          </w:p>
        </w:tc>
      </w:tr>
      <w:tr w:rsidR="00442333" w:rsidRPr="001A1F12" w:rsidTr="0034559F">
        <w:tc>
          <w:tcPr>
            <w:tcW w:w="4606" w:type="dxa"/>
          </w:tcPr>
          <w:p w:rsidR="00442333" w:rsidRPr="001A1F12" w:rsidRDefault="00442333" w:rsidP="00442333">
            <w:pPr>
              <w:rPr>
                <w:sz w:val="24"/>
                <w:szCs w:val="24"/>
              </w:rPr>
            </w:pPr>
            <w:r w:rsidRPr="001A1F12">
              <w:rPr>
                <w:sz w:val="24"/>
                <w:szCs w:val="24"/>
              </w:rPr>
              <w:t>Cesta mlieka – jeho propagácia</w:t>
            </w:r>
          </w:p>
        </w:tc>
        <w:tc>
          <w:tcPr>
            <w:tcW w:w="4606" w:type="dxa"/>
          </w:tcPr>
          <w:p w:rsidR="00442333" w:rsidRPr="001A1F12" w:rsidRDefault="00DA377F" w:rsidP="00442333">
            <w:pPr>
              <w:rPr>
                <w:sz w:val="24"/>
                <w:szCs w:val="24"/>
                <w:lang w:eastAsia="cs-CZ"/>
              </w:rPr>
            </w:pPr>
            <w:r w:rsidRPr="001A1F12">
              <w:rPr>
                <w:sz w:val="24"/>
                <w:szCs w:val="24"/>
                <w:lang w:eastAsia="cs-CZ"/>
              </w:rPr>
              <w:t>Šaliansky Maťko – okresné kolo</w:t>
            </w:r>
          </w:p>
        </w:tc>
      </w:tr>
      <w:tr w:rsidR="00442333" w:rsidRPr="001A1F12" w:rsidTr="0034559F">
        <w:tc>
          <w:tcPr>
            <w:tcW w:w="4606" w:type="dxa"/>
          </w:tcPr>
          <w:p w:rsidR="00442333" w:rsidRPr="001A1F12" w:rsidRDefault="00442333" w:rsidP="00442333">
            <w:pPr>
              <w:rPr>
                <w:sz w:val="24"/>
                <w:szCs w:val="24"/>
              </w:rPr>
            </w:pPr>
            <w:r w:rsidRPr="001A1F12">
              <w:rPr>
                <w:sz w:val="24"/>
                <w:szCs w:val="24"/>
              </w:rPr>
              <w:t>Okienko zdravia – web stránka školy</w:t>
            </w:r>
          </w:p>
        </w:tc>
        <w:tc>
          <w:tcPr>
            <w:tcW w:w="4606" w:type="dxa"/>
          </w:tcPr>
          <w:p w:rsidR="00442333" w:rsidRPr="001A1F12" w:rsidRDefault="00442333" w:rsidP="00442333">
            <w:pPr>
              <w:rPr>
                <w:sz w:val="24"/>
                <w:szCs w:val="24"/>
                <w:lang w:eastAsia="cs-CZ"/>
              </w:rPr>
            </w:pPr>
            <w:r w:rsidRPr="001A1F12">
              <w:rPr>
                <w:sz w:val="24"/>
                <w:szCs w:val="24"/>
                <w:lang w:eastAsia="cs-CZ"/>
              </w:rPr>
              <w:t>Všetkovedko</w:t>
            </w:r>
            <w:r w:rsidR="0058216B" w:rsidRPr="001A1F12">
              <w:rPr>
                <w:sz w:val="24"/>
                <w:szCs w:val="24"/>
                <w:lang w:eastAsia="cs-CZ"/>
              </w:rPr>
              <w:t xml:space="preserve"> – vedomostná súťaž</w:t>
            </w:r>
          </w:p>
        </w:tc>
      </w:tr>
      <w:tr w:rsidR="00442333" w:rsidRPr="001A1F12" w:rsidTr="0034559F">
        <w:tc>
          <w:tcPr>
            <w:tcW w:w="4606" w:type="dxa"/>
          </w:tcPr>
          <w:p w:rsidR="00442333" w:rsidRPr="001A1F12" w:rsidRDefault="00442333" w:rsidP="00442333">
            <w:pPr>
              <w:rPr>
                <w:sz w:val="24"/>
                <w:szCs w:val="24"/>
              </w:rPr>
            </w:pPr>
            <w:r w:rsidRPr="001A1F12">
              <w:rPr>
                <w:sz w:val="24"/>
                <w:szCs w:val="24"/>
              </w:rPr>
              <w:t>Rozhlasové relácie</w:t>
            </w:r>
          </w:p>
        </w:tc>
        <w:tc>
          <w:tcPr>
            <w:tcW w:w="4606" w:type="dxa"/>
          </w:tcPr>
          <w:p w:rsidR="00442333" w:rsidRPr="00325544" w:rsidRDefault="00442333" w:rsidP="008147C9">
            <w:pPr>
              <w:rPr>
                <w:lang w:eastAsia="cs-CZ"/>
              </w:rPr>
            </w:pPr>
            <w:r w:rsidRPr="00325544">
              <w:rPr>
                <w:lang w:eastAsia="cs-CZ"/>
              </w:rPr>
              <w:t xml:space="preserve">Vianočné vystúpenie – </w:t>
            </w:r>
            <w:r w:rsidR="008147C9" w:rsidRPr="00325544">
              <w:rPr>
                <w:lang w:eastAsia="cs-CZ"/>
              </w:rPr>
              <w:t>SZUŠ Bardejov</w:t>
            </w:r>
            <w:r w:rsidR="00257DD7" w:rsidRPr="00325544">
              <w:rPr>
                <w:lang w:eastAsia="cs-CZ"/>
              </w:rPr>
              <w:t xml:space="preserve"> (Perinbaba)</w:t>
            </w:r>
          </w:p>
        </w:tc>
      </w:tr>
      <w:tr w:rsidR="00442333" w:rsidRPr="001A1F12" w:rsidTr="0034559F">
        <w:tc>
          <w:tcPr>
            <w:tcW w:w="4606" w:type="dxa"/>
          </w:tcPr>
          <w:p w:rsidR="00442333" w:rsidRPr="001A1F12" w:rsidRDefault="00442333" w:rsidP="00442333">
            <w:pPr>
              <w:rPr>
                <w:sz w:val="24"/>
                <w:szCs w:val="24"/>
              </w:rPr>
            </w:pPr>
            <w:r w:rsidRPr="001A1F12">
              <w:rPr>
                <w:sz w:val="24"/>
                <w:szCs w:val="24"/>
              </w:rPr>
              <w:t>Miss bábika</w:t>
            </w:r>
          </w:p>
        </w:tc>
        <w:tc>
          <w:tcPr>
            <w:tcW w:w="4606" w:type="dxa"/>
          </w:tcPr>
          <w:p w:rsidR="00442333" w:rsidRPr="001A1F12" w:rsidRDefault="00442333" w:rsidP="00442333">
            <w:pPr>
              <w:rPr>
                <w:sz w:val="24"/>
                <w:szCs w:val="24"/>
                <w:lang w:eastAsia="cs-CZ"/>
              </w:rPr>
            </w:pPr>
            <w:r w:rsidRPr="001A1F12">
              <w:rPr>
                <w:sz w:val="24"/>
                <w:szCs w:val="24"/>
                <w:lang w:eastAsia="cs-CZ"/>
              </w:rPr>
              <w:t>Fašiangy – okresná knižnica</w:t>
            </w:r>
          </w:p>
        </w:tc>
      </w:tr>
      <w:tr w:rsidR="00442333" w:rsidRPr="001A1F12" w:rsidTr="0034559F">
        <w:tc>
          <w:tcPr>
            <w:tcW w:w="4606" w:type="dxa"/>
          </w:tcPr>
          <w:p w:rsidR="00442333" w:rsidRPr="001A1F12" w:rsidRDefault="00442333" w:rsidP="00442333">
            <w:pPr>
              <w:rPr>
                <w:sz w:val="24"/>
                <w:szCs w:val="24"/>
              </w:rPr>
            </w:pPr>
            <w:r w:rsidRPr="001A1F12">
              <w:rPr>
                <w:sz w:val="24"/>
                <w:szCs w:val="24"/>
              </w:rPr>
              <w:t>Svetový deň ochrany zvierat</w:t>
            </w:r>
            <w:r w:rsidR="00212BA9" w:rsidRPr="001A1F12">
              <w:rPr>
                <w:sz w:val="24"/>
                <w:szCs w:val="24"/>
              </w:rPr>
              <w:t xml:space="preserve"> - </w:t>
            </w:r>
          </w:p>
        </w:tc>
        <w:tc>
          <w:tcPr>
            <w:tcW w:w="4606" w:type="dxa"/>
          </w:tcPr>
          <w:p w:rsidR="00442333" w:rsidRPr="001A1F12" w:rsidRDefault="00442333" w:rsidP="00442333">
            <w:pPr>
              <w:rPr>
                <w:sz w:val="24"/>
                <w:szCs w:val="24"/>
                <w:lang w:eastAsia="cs-CZ"/>
              </w:rPr>
            </w:pPr>
            <w:r w:rsidRPr="001A1F12">
              <w:rPr>
                <w:sz w:val="24"/>
                <w:szCs w:val="24"/>
                <w:lang w:eastAsia="cs-CZ"/>
              </w:rPr>
              <w:t>Hviezdoslavov Kubín</w:t>
            </w:r>
          </w:p>
        </w:tc>
      </w:tr>
      <w:tr w:rsidR="00442333" w:rsidRPr="001A1F12" w:rsidTr="0034559F">
        <w:tc>
          <w:tcPr>
            <w:tcW w:w="4606" w:type="dxa"/>
          </w:tcPr>
          <w:p w:rsidR="00442333" w:rsidRPr="001A1F12" w:rsidRDefault="00442333" w:rsidP="00442333">
            <w:pPr>
              <w:rPr>
                <w:sz w:val="24"/>
                <w:szCs w:val="24"/>
              </w:rPr>
            </w:pPr>
            <w:r w:rsidRPr="001A1F12">
              <w:rPr>
                <w:sz w:val="24"/>
                <w:szCs w:val="24"/>
              </w:rPr>
              <w:t>Jeseň v</w:t>
            </w:r>
            <w:r w:rsidR="00257DD7" w:rsidRPr="001A1F12">
              <w:rPr>
                <w:sz w:val="24"/>
                <w:szCs w:val="24"/>
              </w:rPr>
              <w:t> </w:t>
            </w:r>
            <w:r w:rsidRPr="001A1F12">
              <w:rPr>
                <w:sz w:val="24"/>
                <w:szCs w:val="24"/>
              </w:rPr>
              <w:t>záhrade</w:t>
            </w:r>
          </w:p>
        </w:tc>
        <w:tc>
          <w:tcPr>
            <w:tcW w:w="4606" w:type="dxa"/>
          </w:tcPr>
          <w:p w:rsidR="00442333" w:rsidRPr="001A1F12" w:rsidRDefault="008072AA" w:rsidP="00442333">
            <w:pPr>
              <w:rPr>
                <w:sz w:val="24"/>
                <w:szCs w:val="24"/>
                <w:lang w:eastAsia="cs-CZ"/>
              </w:rPr>
            </w:pPr>
            <w:r w:rsidRPr="001A1F12">
              <w:rPr>
                <w:sz w:val="24"/>
                <w:szCs w:val="24"/>
                <w:lang w:eastAsia="cs-CZ"/>
              </w:rPr>
              <w:t>Kozmixove dobrodružné príbehy</w:t>
            </w:r>
          </w:p>
        </w:tc>
      </w:tr>
      <w:tr w:rsidR="00442333" w:rsidRPr="001A1F12" w:rsidTr="0034559F">
        <w:tc>
          <w:tcPr>
            <w:tcW w:w="4606" w:type="dxa"/>
          </w:tcPr>
          <w:p w:rsidR="00442333" w:rsidRPr="001A1F12" w:rsidRDefault="00442333" w:rsidP="00442333">
            <w:pPr>
              <w:rPr>
                <w:sz w:val="24"/>
                <w:szCs w:val="24"/>
              </w:rPr>
            </w:pPr>
            <w:r w:rsidRPr="001A1F12">
              <w:rPr>
                <w:sz w:val="24"/>
                <w:szCs w:val="24"/>
              </w:rPr>
              <w:t>Deň prváka</w:t>
            </w:r>
            <w:r w:rsidR="00300925" w:rsidRPr="001A1F12">
              <w:rPr>
                <w:sz w:val="24"/>
                <w:szCs w:val="24"/>
              </w:rPr>
              <w:t xml:space="preserve"> </w:t>
            </w:r>
            <w:r w:rsidR="0058216B" w:rsidRPr="001A1F12">
              <w:rPr>
                <w:sz w:val="24"/>
                <w:szCs w:val="24"/>
              </w:rPr>
              <w:t>–</w:t>
            </w:r>
            <w:r w:rsidR="00300925" w:rsidRPr="001A1F12">
              <w:rPr>
                <w:sz w:val="24"/>
                <w:szCs w:val="24"/>
              </w:rPr>
              <w:t xml:space="preserve"> pasovanie</w:t>
            </w:r>
          </w:p>
        </w:tc>
        <w:tc>
          <w:tcPr>
            <w:tcW w:w="4606" w:type="dxa"/>
          </w:tcPr>
          <w:p w:rsidR="00442333" w:rsidRPr="00325544" w:rsidRDefault="00944F41" w:rsidP="008147C9">
            <w:pPr>
              <w:rPr>
                <w:lang w:eastAsia="cs-CZ"/>
              </w:rPr>
            </w:pPr>
            <w:r w:rsidRPr="00325544">
              <w:rPr>
                <w:lang w:eastAsia="cs-CZ"/>
              </w:rPr>
              <w:t>Besedy- Dentálna hygiena, Priateľstvo, Deň víťazstva nad fašizmom</w:t>
            </w:r>
          </w:p>
        </w:tc>
      </w:tr>
      <w:tr w:rsidR="00442333" w:rsidRPr="001A1F12" w:rsidTr="0034559F">
        <w:tc>
          <w:tcPr>
            <w:tcW w:w="4606" w:type="dxa"/>
          </w:tcPr>
          <w:p w:rsidR="00442333" w:rsidRPr="001A1F12" w:rsidRDefault="00442333" w:rsidP="00442333">
            <w:pPr>
              <w:rPr>
                <w:sz w:val="24"/>
                <w:szCs w:val="24"/>
              </w:rPr>
            </w:pPr>
            <w:r w:rsidRPr="001A1F12">
              <w:rPr>
                <w:sz w:val="24"/>
                <w:szCs w:val="24"/>
              </w:rPr>
              <w:t>Mikulášska nádielka</w:t>
            </w:r>
          </w:p>
        </w:tc>
        <w:tc>
          <w:tcPr>
            <w:tcW w:w="4606" w:type="dxa"/>
          </w:tcPr>
          <w:p w:rsidR="00442333" w:rsidRPr="001A1F12" w:rsidRDefault="0058216B" w:rsidP="00442333">
            <w:pPr>
              <w:rPr>
                <w:sz w:val="24"/>
                <w:szCs w:val="24"/>
                <w:lang w:eastAsia="cs-CZ"/>
              </w:rPr>
            </w:pPr>
            <w:r w:rsidRPr="001A1F12">
              <w:rPr>
                <w:sz w:val="24"/>
                <w:szCs w:val="24"/>
                <w:lang w:eastAsia="cs-CZ"/>
              </w:rPr>
              <w:t>Bubnovačka – boj proti násiliu na deťoch</w:t>
            </w:r>
          </w:p>
        </w:tc>
      </w:tr>
      <w:tr w:rsidR="00442333" w:rsidRPr="001A1F12" w:rsidTr="0034559F">
        <w:tc>
          <w:tcPr>
            <w:tcW w:w="4606" w:type="dxa"/>
          </w:tcPr>
          <w:p w:rsidR="00442333" w:rsidRPr="001A1F12" w:rsidRDefault="00442333" w:rsidP="00442333">
            <w:pPr>
              <w:rPr>
                <w:sz w:val="24"/>
                <w:szCs w:val="24"/>
              </w:rPr>
            </w:pPr>
            <w:r w:rsidRPr="001A1F12">
              <w:rPr>
                <w:sz w:val="24"/>
                <w:szCs w:val="24"/>
              </w:rPr>
              <w:t>Triedenie odpadu v</w:t>
            </w:r>
            <w:r w:rsidR="00257DD7" w:rsidRPr="001A1F12">
              <w:rPr>
                <w:sz w:val="24"/>
                <w:szCs w:val="24"/>
              </w:rPr>
              <w:t> </w:t>
            </w:r>
            <w:r w:rsidRPr="001A1F12">
              <w:rPr>
                <w:sz w:val="24"/>
                <w:szCs w:val="24"/>
              </w:rPr>
              <w:t>triedach</w:t>
            </w:r>
          </w:p>
        </w:tc>
        <w:tc>
          <w:tcPr>
            <w:tcW w:w="4606" w:type="dxa"/>
          </w:tcPr>
          <w:p w:rsidR="00442333" w:rsidRPr="001A1F12" w:rsidRDefault="00442333" w:rsidP="00442333">
            <w:pPr>
              <w:rPr>
                <w:sz w:val="24"/>
                <w:szCs w:val="24"/>
                <w:lang w:eastAsia="cs-CZ"/>
              </w:rPr>
            </w:pPr>
          </w:p>
        </w:tc>
      </w:tr>
      <w:tr w:rsidR="00442333" w:rsidRPr="001A1F12" w:rsidTr="0034559F">
        <w:tc>
          <w:tcPr>
            <w:tcW w:w="4606" w:type="dxa"/>
          </w:tcPr>
          <w:p w:rsidR="00442333" w:rsidRPr="001A1F12" w:rsidRDefault="008072AA" w:rsidP="00442333">
            <w:pPr>
              <w:rPr>
                <w:sz w:val="24"/>
                <w:szCs w:val="24"/>
              </w:rPr>
            </w:pPr>
            <w:r w:rsidRPr="001A1F12">
              <w:rPr>
                <w:sz w:val="24"/>
                <w:szCs w:val="24"/>
                <w:lang w:eastAsia="cs-CZ"/>
              </w:rPr>
              <w:t>Otvorené hodiny pre rodičov</w:t>
            </w:r>
          </w:p>
        </w:tc>
        <w:tc>
          <w:tcPr>
            <w:tcW w:w="4606" w:type="dxa"/>
          </w:tcPr>
          <w:p w:rsidR="00442333" w:rsidRPr="001A1F12" w:rsidRDefault="00442333" w:rsidP="00442333">
            <w:pPr>
              <w:rPr>
                <w:sz w:val="24"/>
                <w:szCs w:val="24"/>
                <w:lang w:eastAsia="cs-CZ"/>
              </w:rPr>
            </w:pPr>
          </w:p>
        </w:tc>
      </w:tr>
      <w:tr w:rsidR="00442333" w:rsidRPr="001A1F12" w:rsidTr="0034559F">
        <w:tc>
          <w:tcPr>
            <w:tcW w:w="4606" w:type="dxa"/>
          </w:tcPr>
          <w:p w:rsidR="00442333" w:rsidRPr="001A1F12" w:rsidRDefault="00442333" w:rsidP="00442333">
            <w:pPr>
              <w:rPr>
                <w:sz w:val="24"/>
                <w:szCs w:val="24"/>
              </w:rPr>
            </w:pPr>
            <w:r w:rsidRPr="001A1F12">
              <w:rPr>
                <w:sz w:val="24"/>
                <w:szCs w:val="24"/>
                <w:lang w:eastAsia="cs-CZ"/>
              </w:rPr>
              <w:t>Beseda so spisovateľkou Máriou Vrkoslavovou- Ševčíkovou a</w:t>
            </w:r>
            <w:r w:rsidR="00257DD7" w:rsidRPr="001A1F12">
              <w:rPr>
                <w:sz w:val="24"/>
                <w:szCs w:val="24"/>
                <w:lang w:eastAsia="cs-CZ"/>
              </w:rPr>
              <w:t> </w:t>
            </w:r>
            <w:r w:rsidRPr="001A1F12">
              <w:rPr>
                <w:sz w:val="24"/>
                <w:szCs w:val="24"/>
                <w:lang w:eastAsia="cs-CZ"/>
              </w:rPr>
              <w:t>psíkom Gordonom</w:t>
            </w:r>
            <w:r w:rsidR="001E4534" w:rsidRPr="001A1F12">
              <w:rPr>
                <w:sz w:val="24"/>
                <w:szCs w:val="24"/>
                <w:lang w:eastAsia="cs-CZ"/>
              </w:rPr>
              <w:t xml:space="preserve"> – Letná škola</w:t>
            </w:r>
          </w:p>
        </w:tc>
        <w:tc>
          <w:tcPr>
            <w:tcW w:w="4606" w:type="dxa"/>
          </w:tcPr>
          <w:p w:rsidR="00442333" w:rsidRPr="001A1F12" w:rsidRDefault="00442333" w:rsidP="00442333">
            <w:pPr>
              <w:rPr>
                <w:sz w:val="24"/>
                <w:szCs w:val="24"/>
                <w:lang w:eastAsia="cs-CZ"/>
              </w:rPr>
            </w:pPr>
          </w:p>
        </w:tc>
      </w:tr>
      <w:tr w:rsidR="00442333" w:rsidRPr="001A1F12" w:rsidTr="0034559F">
        <w:tc>
          <w:tcPr>
            <w:tcW w:w="4606" w:type="dxa"/>
          </w:tcPr>
          <w:p w:rsidR="00442333" w:rsidRPr="001A1F12" w:rsidRDefault="00442333" w:rsidP="00442333">
            <w:pPr>
              <w:rPr>
                <w:sz w:val="24"/>
                <w:szCs w:val="24"/>
                <w:lang w:eastAsia="cs-CZ"/>
              </w:rPr>
            </w:pPr>
            <w:r w:rsidRPr="001A1F12">
              <w:rPr>
                <w:sz w:val="24"/>
                <w:szCs w:val="24"/>
                <w:lang w:eastAsia="cs-CZ"/>
              </w:rPr>
              <w:t>Rozlúčkové stretnutie deviatakov</w:t>
            </w:r>
          </w:p>
        </w:tc>
        <w:tc>
          <w:tcPr>
            <w:tcW w:w="4606" w:type="dxa"/>
          </w:tcPr>
          <w:p w:rsidR="00442333" w:rsidRPr="001A1F12" w:rsidRDefault="00442333" w:rsidP="00442333">
            <w:pPr>
              <w:rPr>
                <w:sz w:val="24"/>
                <w:szCs w:val="24"/>
                <w:lang w:eastAsia="cs-CZ"/>
              </w:rPr>
            </w:pPr>
          </w:p>
        </w:tc>
      </w:tr>
      <w:tr w:rsidR="006D4FC5" w:rsidRPr="001A1F12" w:rsidTr="0034559F">
        <w:tc>
          <w:tcPr>
            <w:tcW w:w="4606" w:type="dxa"/>
          </w:tcPr>
          <w:p w:rsidR="006D4FC5" w:rsidRPr="001A1F12" w:rsidRDefault="006D4FC5" w:rsidP="00442333">
            <w:pPr>
              <w:rPr>
                <w:sz w:val="24"/>
                <w:szCs w:val="24"/>
                <w:lang w:eastAsia="cs-CZ"/>
              </w:rPr>
            </w:pPr>
            <w:r w:rsidRPr="001A1F12">
              <w:rPr>
                <w:sz w:val="24"/>
                <w:szCs w:val="24"/>
                <w:lang w:eastAsia="cs-CZ"/>
              </w:rPr>
              <w:t>Návšteva planetária v</w:t>
            </w:r>
            <w:r w:rsidR="00257DD7" w:rsidRPr="001A1F12">
              <w:rPr>
                <w:sz w:val="24"/>
                <w:szCs w:val="24"/>
                <w:lang w:eastAsia="cs-CZ"/>
              </w:rPr>
              <w:t> </w:t>
            </w:r>
            <w:r w:rsidRPr="001A1F12">
              <w:rPr>
                <w:sz w:val="24"/>
                <w:szCs w:val="24"/>
                <w:lang w:eastAsia="cs-CZ"/>
              </w:rPr>
              <w:t>Prešove</w:t>
            </w:r>
          </w:p>
        </w:tc>
        <w:tc>
          <w:tcPr>
            <w:tcW w:w="4606" w:type="dxa"/>
          </w:tcPr>
          <w:p w:rsidR="006D4FC5" w:rsidRPr="001A1F12" w:rsidRDefault="006D4FC5" w:rsidP="00442333">
            <w:pPr>
              <w:rPr>
                <w:sz w:val="24"/>
                <w:szCs w:val="24"/>
                <w:lang w:eastAsia="cs-CZ"/>
              </w:rPr>
            </w:pPr>
          </w:p>
        </w:tc>
      </w:tr>
      <w:tr w:rsidR="006D4FC5" w:rsidRPr="001A1F12" w:rsidTr="0034559F">
        <w:tc>
          <w:tcPr>
            <w:tcW w:w="4606" w:type="dxa"/>
          </w:tcPr>
          <w:p w:rsidR="006D4FC5" w:rsidRPr="001A1F12" w:rsidRDefault="006D4FC5" w:rsidP="00442333">
            <w:pPr>
              <w:rPr>
                <w:sz w:val="24"/>
                <w:szCs w:val="24"/>
                <w:lang w:eastAsia="cs-CZ"/>
              </w:rPr>
            </w:pPr>
            <w:r w:rsidRPr="001A1F12">
              <w:rPr>
                <w:sz w:val="24"/>
                <w:szCs w:val="24"/>
                <w:lang w:eastAsia="cs-CZ"/>
              </w:rPr>
              <w:t xml:space="preserve">Prosociálne správanie žiakov </w:t>
            </w:r>
            <w:r w:rsidR="0058216B" w:rsidRPr="001A1F12">
              <w:rPr>
                <w:sz w:val="24"/>
                <w:szCs w:val="24"/>
                <w:lang w:eastAsia="cs-CZ"/>
              </w:rPr>
              <w:t>–</w:t>
            </w:r>
            <w:r w:rsidRPr="001A1F12">
              <w:rPr>
                <w:sz w:val="24"/>
                <w:szCs w:val="24"/>
                <w:lang w:eastAsia="cs-CZ"/>
              </w:rPr>
              <w:t xml:space="preserve"> CPPPaP</w:t>
            </w:r>
          </w:p>
        </w:tc>
        <w:tc>
          <w:tcPr>
            <w:tcW w:w="4606" w:type="dxa"/>
          </w:tcPr>
          <w:p w:rsidR="006D4FC5" w:rsidRPr="001A1F12" w:rsidRDefault="006D4FC5" w:rsidP="00442333">
            <w:pPr>
              <w:rPr>
                <w:sz w:val="24"/>
                <w:szCs w:val="24"/>
                <w:lang w:eastAsia="cs-CZ"/>
              </w:rPr>
            </w:pPr>
          </w:p>
        </w:tc>
      </w:tr>
      <w:tr w:rsidR="0058216B" w:rsidRPr="001A1F12" w:rsidTr="0034559F">
        <w:tc>
          <w:tcPr>
            <w:tcW w:w="4606" w:type="dxa"/>
          </w:tcPr>
          <w:p w:rsidR="0058216B" w:rsidRPr="001A1F12" w:rsidRDefault="0058216B" w:rsidP="00442333">
            <w:pPr>
              <w:rPr>
                <w:sz w:val="24"/>
                <w:szCs w:val="24"/>
                <w:lang w:eastAsia="cs-CZ"/>
              </w:rPr>
            </w:pPr>
            <w:r w:rsidRPr="001A1F12">
              <w:rPr>
                <w:sz w:val="24"/>
                <w:szCs w:val="24"/>
                <w:lang w:eastAsia="cs-CZ"/>
              </w:rPr>
              <w:t>Tvorivé dielne 3.C</w:t>
            </w:r>
          </w:p>
        </w:tc>
        <w:tc>
          <w:tcPr>
            <w:tcW w:w="4606" w:type="dxa"/>
          </w:tcPr>
          <w:p w:rsidR="0058216B" w:rsidRPr="001A1F12" w:rsidRDefault="0058216B" w:rsidP="00442333">
            <w:pPr>
              <w:rPr>
                <w:sz w:val="24"/>
                <w:szCs w:val="24"/>
                <w:lang w:eastAsia="cs-CZ"/>
              </w:rPr>
            </w:pPr>
          </w:p>
        </w:tc>
      </w:tr>
      <w:tr w:rsidR="00257DD7" w:rsidRPr="001A1F12" w:rsidTr="0034559F">
        <w:tc>
          <w:tcPr>
            <w:tcW w:w="4606" w:type="dxa"/>
          </w:tcPr>
          <w:p w:rsidR="00257DD7" w:rsidRPr="001A1F12" w:rsidRDefault="00257DD7" w:rsidP="00442333">
            <w:pPr>
              <w:rPr>
                <w:sz w:val="24"/>
                <w:szCs w:val="24"/>
                <w:lang w:eastAsia="cs-CZ"/>
              </w:rPr>
            </w:pPr>
            <w:r w:rsidRPr="001A1F12">
              <w:rPr>
                <w:sz w:val="24"/>
                <w:szCs w:val="24"/>
                <w:lang w:eastAsia="cs-CZ"/>
              </w:rPr>
              <w:t>Správna životospráva – CPPPaP</w:t>
            </w:r>
          </w:p>
        </w:tc>
        <w:tc>
          <w:tcPr>
            <w:tcW w:w="4606" w:type="dxa"/>
          </w:tcPr>
          <w:p w:rsidR="00257DD7" w:rsidRPr="001A1F12" w:rsidRDefault="00257DD7" w:rsidP="00442333">
            <w:pPr>
              <w:rPr>
                <w:sz w:val="24"/>
                <w:szCs w:val="24"/>
                <w:lang w:eastAsia="cs-CZ"/>
              </w:rPr>
            </w:pPr>
          </w:p>
        </w:tc>
      </w:tr>
      <w:tr w:rsidR="00257DD7" w:rsidRPr="001A1F12" w:rsidTr="0034559F">
        <w:tc>
          <w:tcPr>
            <w:tcW w:w="4606" w:type="dxa"/>
          </w:tcPr>
          <w:p w:rsidR="00257DD7" w:rsidRPr="001A1F12" w:rsidRDefault="00257DD7" w:rsidP="00442333">
            <w:pPr>
              <w:rPr>
                <w:sz w:val="24"/>
                <w:szCs w:val="24"/>
                <w:lang w:eastAsia="cs-CZ"/>
              </w:rPr>
            </w:pPr>
            <w:r w:rsidRPr="001A1F12">
              <w:rPr>
                <w:sz w:val="24"/>
                <w:szCs w:val="24"/>
                <w:lang w:eastAsia="cs-CZ"/>
              </w:rPr>
              <w:t xml:space="preserve">Vianočné besiedky </w:t>
            </w:r>
          </w:p>
        </w:tc>
        <w:tc>
          <w:tcPr>
            <w:tcW w:w="4606" w:type="dxa"/>
          </w:tcPr>
          <w:p w:rsidR="00257DD7" w:rsidRPr="001A1F12" w:rsidRDefault="00257DD7" w:rsidP="00442333">
            <w:pPr>
              <w:rPr>
                <w:sz w:val="24"/>
                <w:szCs w:val="24"/>
                <w:lang w:eastAsia="cs-CZ"/>
              </w:rPr>
            </w:pPr>
          </w:p>
        </w:tc>
      </w:tr>
      <w:tr w:rsidR="00CD548B" w:rsidRPr="001A1F12" w:rsidTr="0034559F">
        <w:tc>
          <w:tcPr>
            <w:tcW w:w="4606" w:type="dxa"/>
          </w:tcPr>
          <w:p w:rsidR="00CD548B" w:rsidRPr="001A1F12" w:rsidRDefault="00CD548B" w:rsidP="00442333">
            <w:pPr>
              <w:rPr>
                <w:sz w:val="24"/>
                <w:szCs w:val="24"/>
                <w:lang w:eastAsia="cs-CZ"/>
              </w:rPr>
            </w:pPr>
            <w:r w:rsidRPr="001A1F12">
              <w:rPr>
                <w:sz w:val="24"/>
                <w:szCs w:val="24"/>
                <w:lang w:eastAsia="cs-CZ"/>
              </w:rPr>
              <w:t>Návšteva hrobu A. Svianteka</w:t>
            </w:r>
          </w:p>
        </w:tc>
        <w:tc>
          <w:tcPr>
            <w:tcW w:w="4606" w:type="dxa"/>
          </w:tcPr>
          <w:p w:rsidR="00CD548B" w:rsidRPr="001A1F12" w:rsidRDefault="00CD548B" w:rsidP="00442333">
            <w:pPr>
              <w:rPr>
                <w:sz w:val="24"/>
                <w:szCs w:val="24"/>
                <w:lang w:eastAsia="cs-CZ"/>
              </w:rPr>
            </w:pPr>
          </w:p>
        </w:tc>
      </w:tr>
    </w:tbl>
    <w:p w:rsidR="008072AA" w:rsidRPr="001A1F12" w:rsidRDefault="008072AA" w:rsidP="00442333">
      <w:pPr>
        <w:spacing w:after="0" w:line="240" w:lineRule="auto"/>
        <w:rPr>
          <w:rFonts w:ascii="Times New Roman" w:hAnsi="Times New Roman" w:cs="Times New Roman"/>
          <w:b/>
          <w:color w:val="548DD4" w:themeColor="text2" w:themeTint="99"/>
          <w:sz w:val="24"/>
          <w:szCs w:val="24"/>
        </w:rPr>
      </w:pPr>
    </w:p>
    <w:p w:rsidR="00442333" w:rsidRPr="001A1F12" w:rsidRDefault="00442333" w:rsidP="00442333">
      <w:pPr>
        <w:spacing w:after="0" w:line="240" w:lineRule="auto"/>
        <w:rPr>
          <w:rFonts w:ascii="Times New Roman" w:hAnsi="Times New Roman" w:cs="Times New Roman"/>
          <w:b/>
          <w:color w:val="548DD4" w:themeColor="text2" w:themeTint="99"/>
          <w:sz w:val="24"/>
          <w:szCs w:val="24"/>
        </w:rPr>
      </w:pPr>
      <w:r w:rsidRPr="001A1F12">
        <w:rPr>
          <w:rFonts w:ascii="Times New Roman" w:hAnsi="Times New Roman" w:cs="Times New Roman"/>
          <w:b/>
          <w:color w:val="548DD4" w:themeColor="text2" w:themeTint="99"/>
          <w:sz w:val="24"/>
          <w:szCs w:val="24"/>
        </w:rPr>
        <w:t>Projekty, do ktorých je škola zapojená a ich finančná dotácia</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tbl>
      <w:tblPr>
        <w:tblStyle w:val="Mriekatabuky"/>
        <w:tblW w:w="0" w:type="auto"/>
        <w:tblLook w:val="04A0" w:firstRow="1" w:lastRow="0" w:firstColumn="1" w:lastColumn="0" w:noHBand="0" w:noVBand="1"/>
      </w:tblPr>
      <w:tblGrid>
        <w:gridCol w:w="2660"/>
        <w:gridCol w:w="2126"/>
        <w:gridCol w:w="2123"/>
        <w:gridCol w:w="2303"/>
      </w:tblGrid>
      <w:tr w:rsidR="00442333" w:rsidRPr="001A1F12" w:rsidTr="0034559F">
        <w:tc>
          <w:tcPr>
            <w:tcW w:w="2660" w:type="dxa"/>
            <w:shd w:val="clear" w:color="auto" w:fill="8DB3E2" w:themeFill="text2" w:themeFillTint="66"/>
          </w:tcPr>
          <w:p w:rsidR="00442333" w:rsidRPr="001A1F12" w:rsidRDefault="00442333" w:rsidP="00442333">
            <w:pPr>
              <w:rPr>
                <w:bCs/>
                <w:i/>
                <w:color w:val="1F497D" w:themeColor="text2"/>
                <w:sz w:val="24"/>
                <w:szCs w:val="24"/>
                <w:lang w:eastAsia="cs-CZ"/>
              </w:rPr>
            </w:pPr>
            <w:r w:rsidRPr="001A1F12">
              <w:rPr>
                <w:b/>
                <w:i/>
                <w:color w:val="1F497D" w:themeColor="text2"/>
                <w:sz w:val="24"/>
                <w:szCs w:val="24"/>
                <w:lang w:eastAsia="cs-CZ"/>
              </w:rPr>
              <w:t>Názov projektu</w:t>
            </w:r>
          </w:p>
        </w:tc>
        <w:tc>
          <w:tcPr>
            <w:tcW w:w="2126" w:type="dxa"/>
            <w:shd w:val="clear" w:color="auto" w:fill="8DB3E2" w:themeFill="text2" w:themeFillTint="66"/>
          </w:tcPr>
          <w:p w:rsidR="00442333" w:rsidRPr="001A1F12" w:rsidRDefault="00442333" w:rsidP="00442333">
            <w:pPr>
              <w:jc w:val="center"/>
              <w:rPr>
                <w:b/>
                <w:bCs/>
                <w:i/>
                <w:color w:val="1F497D" w:themeColor="text2"/>
                <w:sz w:val="24"/>
                <w:szCs w:val="24"/>
                <w:lang w:eastAsia="cs-CZ"/>
              </w:rPr>
            </w:pPr>
            <w:r w:rsidRPr="001A1F12">
              <w:rPr>
                <w:b/>
                <w:i/>
                <w:color w:val="1F497D" w:themeColor="text2"/>
                <w:sz w:val="24"/>
                <w:szCs w:val="24"/>
                <w:lang w:eastAsia="cs-CZ"/>
              </w:rPr>
              <w:t>Termín začatia projektu</w:t>
            </w:r>
          </w:p>
        </w:tc>
        <w:tc>
          <w:tcPr>
            <w:tcW w:w="2123" w:type="dxa"/>
            <w:shd w:val="clear" w:color="auto" w:fill="8DB3E2" w:themeFill="text2" w:themeFillTint="66"/>
          </w:tcPr>
          <w:p w:rsidR="00442333" w:rsidRPr="001A1F12" w:rsidRDefault="00442333" w:rsidP="00442333">
            <w:pPr>
              <w:jc w:val="center"/>
              <w:rPr>
                <w:b/>
                <w:bCs/>
                <w:i/>
                <w:color w:val="1F497D" w:themeColor="text2"/>
                <w:sz w:val="24"/>
                <w:szCs w:val="24"/>
                <w:lang w:eastAsia="cs-CZ"/>
              </w:rPr>
            </w:pPr>
            <w:r w:rsidRPr="001A1F12">
              <w:rPr>
                <w:b/>
                <w:i/>
                <w:color w:val="1F497D" w:themeColor="text2"/>
                <w:sz w:val="24"/>
                <w:szCs w:val="24"/>
                <w:lang w:eastAsia="cs-CZ"/>
              </w:rPr>
              <w:t>Termín ukončenia  projektu</w:t>
            </w:r>
          </w:p>
        </w:tc>
        <w:tc>
          <w:tcPr>
            <w:tcW w:w="2303" w:type="dxa"/>
            <w:shd w:val="clear" w:color="auto" w:fill="8DB3E2" w:themeFill="text2" w:themeFillTint="66"/>
          </w:tcPr>
          <w:p w:rsidR="00442333" w:rsidRPr="001A1F12" w:rsidRDefault="00442333" w:rsidP="00442333">
            <w:pPr>
              <w:rPr>
                <w:b/>
                <w:bCs/>
                <w:i/>
                <w:color w:val="1F497D" w:themeColor="text2"/>
                <w:sz w:val="24"/>
                <w:szCs w:val="24"/>
                <w:lang w:eastAsia="cs-CZ"/>
              </w:rPr>
            </w:pPr>
            <w:r w:rsidRPr="001A1F12">
              <w:rPr>
                <w:b/>
                <w:bCs/>
                <w:i/>
                <w:color w:val="1F497D" w:themeColor="text2"/>
                <w:sz w:val="24"/>
                <w:szCs w:val="24"/>
                <w:lang w:eastAsia="cs-CZ"/>
              </w:rPr>
              <w:t>Výška dotácie</w:t>
            </w:r>
          </w:p>
        </w:tc>
      </w:tr>
      <w:tr w:rsidR="00442333" w:rsidRPr="001A1F12" w:rsidTr="0034559F">
        <w:tc>
          <w:tcPr>
            <w:tcW w:w="2660" w:type="dxa"/>
          </w:tcPr>
          <w:p w:rsidR="00442333" w:rsidRPr="001A1F12" w:rsidRDefault="00442333" w:rsidP="00442333">
            <w:pPr>
              <w:rPr>
                <w:bCs/>
                <w:sz w:val="24"/>
                <w:szCs w:val="24"/>
                <w:lang w:eastAsia="cs-CZ"/>
              </w:rPr>
            </w:pPr>
            <w:r w:rsidRPr="001A1F12">
              <w:rPr>
                <w:bCs/>
                <w:sz w:val="24"/>
                <w:szCs w:val="24"/>
                <w:lang w:eastAsia="cs-CZ"/>
              </w:rPr>
              <w:t>Šport pre všetkých</w:t>
            </w:r>
          </w:p>
        </w:tc>
        <w:tc>
          <w:tcPr>
            <w:tcW w:w="2126" w:type="dxa"/>
          </w:tcPr>
          <w:p w:rsidR="00442333" w:rsidRPr="001A1F12" w:rsidRDefault="00442333" w:rsidP="00442333">
            <w:pPr>
              <w:jc w:val="center"/>
              <w:rPr>
                <w:bCs/>
                <w:sz w:val="24"/>
                <w:szCs w:val="24"/>
                <w:lang w:eastAsia="cs-CZ"/>
              </w:rPr>
            </w:pPr>
            <w:r w:rsidRPr="001A1F12">
              <w:rPr>
                <w:bCs/>
                <w:sz w:val="24"/>
                <w:szCs w:val="24"/>
                <w:lang w:eastAsia="cs-CZ"/>
              </w:rPr>
              <w:t>27.10.2008</w:t>
            </w:r>
          </w:p>
        </w:tc>
        <w:tc>
          <w:tcPr>
            <w:tcW w:w="2123" w:type="dxa"/>
          </w:tcPr>
          <w:p w:rsidR="00442333" w:rsidRPr="001A1F12" w:rsidRDefault="00442333" w:rsidP="00442333">
            <w:pPr>
              <w:jc w:val="center"/>
              <w:rPr>
                <w:bCs/>
                <w:sz w:val="24"/>
                <w:szCs w:val="24"/>
                <w:lang w:eastAsia="cs-CZ"/>
              </w:rPr>
            </w:pPr>
            <w:r w:rsidRPr="001A1F12">
              <w:rPr>
                <w:bCs/>
                <w:sz w:val="24"/>
                <w:szCs w:val="24"/>
                <w:lang w:eastAsia="cs-CZ"/>
              </w:rPr>
              <w:t>27.10.2008</w:t>
            </w:r>
          </w:p>
        </w:tc>
        <w:tc>
          <w:tcPr>
            <w:tcW w:w="2303" w:type="dxa"/>
          </w:tcPr>
          <w:p w:rsidR="00442333" w:rsidRPr="001A1F12" w:rsidRDefault="00442333" w:rsidP="00442333">
            <w:pPr>
              <w:jc w:val="center"/>
              <w:rPr>
                <w:bCs/>
                <w:sz w:val="24"/>
                <w:szCs w:val="24"/>
                <w:lang w:eastAsia="cs-CZ"/>
              </w:rPr>
            </w:pPr>
            <w:r w:rsidRPr="001A1F12">
              <w:rPr>
                <w:bCs/>
                <w:sz w:val="24"/>
                <w:szCs w:val="24"/>
                <w:lang w:eastAsia="cs-CZ"/>
              </w:rPr>
              <w:t>20 000,- Sk</w:t>
            </w:r>
          </w:p>
        </w:tc>
      </w:tr>
      <w:tr w:rsidR="00442333" w:rsidRPr="001A1F12" w:rsidTr="0034559F">
        <w:tc>
          <w:tcPr>
            <w:tcW w:w="2660" w:type="dxa"/>
          </w:tcPr>
          <w:p w:rsidR="00442333" w:rsidRPr="001A1F12" w:rsidRDefault="00442333" w:rsidP="00442333">
            <w:pPr>
              <w:rPr>
                <w:bCs/>
                <w:sz w:val="24"/>
                <w:szCs w:val="24"/>
                <w:lang w:eastAsia="cs-CZ"/>
              </w:rPr>
            </w:pPr>
            <w:r w:rsidRPr="001A1F12">
              <w:rPr>
                <w:bCs/>
                <w:sz w:val="24"/>
                <w:szCs w:val="24"/>
                <w:lang w:eastAsia="cs-CZ"/>
              </w:rPr>
              <w:t>Oddychová zóna</w:t>
            </w:r>
          </w:p>
        </w:tc>
        <w:tc>
          <w:tcPr>
            <w:tcW w:w="2126" w:type="dxa"/>
          </w:tcPr>
          <w:p w:rsidR="00442333" w:rsidRPr="001A1F12" w:rsidRDefault="00442333" w:rsidP="00442333">
            <w:pPr>
              <w:jc w:val="center"/>
              <w:rPr>
                <w:bCs/>
                <w:sz w:val="24"/>
                <w:szCs w:val="24"/>
                <w:lang w:eastAsia="cs-CZ"/>
              </w:rPr>
            </w:pPr>
            <w:r w:rsidRPr="001A1F12">
              <w:rPr>
                <w:bCs/>
                <w:sz w:val="24"/>
                <w:szCs w:val="24"/>
                <w:lang w:eastAsia="cs-CZ"/>
              </w:rPr>
              <w:t>01.12.2007</w:t>
            </w:r>
          </w:p>
        </w:tc>
        <w:tc>
          <w:tcPr>
            <w:tcW w:w="2123" w:type="dxa"/>
          </w:tcPr>
          <w:p w:rsidR="00442333" w:rsidRPr="001A1F12" w:rsidRDefault="00442333" w:rsidP="00442333">
            <w:pPr>
              <w:jc w:val="center"/>
              <w:rPr>
                <w:bCs/>
                <w:sz w:val="24"/>
                <w:szCs w:val="24"/>
                <w:lang w:eastAsia="cs-CZ"/>
              </w:rPr>
            </w:pPr>
            <w:r w:rsidRPr="001A1F12">
              <w:rPr>
                <w:bCs/>
                <w:sz w:val="24"/>
                <w:szCs w:val="24"/>
                <w:lang w:eastAsia="cs-CZ"/>
              </w:rPr>
              <w:t>30.04.2008</w:t>
            </w:r>
          </w:p>
        </w:tc>
        <w:tc>
          <w:tcPr>
            <w:tcW w:w="2303" w:type="dxa"/>
          </w:tcPr>
          <w:p w:rsidR="00442333" w:rsidRPr="001A1F12" w:rsidRDefault="00442333" w:rsidP="00442333">
            <w:pPr>
              <w:jc w:val="center"/>
              <w:rPr>
                <w:bCs/>
                <w:sz w:val="24"/>
                <w:szCs w:val="24"/>
                <w:lang w:eastAsia="cs-CZ"/>
              </w:rPr>
            </w:pPr>
            <w:r w:rsidRPr="001A1F12">
              <w:rPr>
                <w:bCs/>
                <w:sz w:val="24"/>
                <w:szCs w:val="24"/>
                <w:lang w:eastAsia="cs-CZ"/>
              </w:rPr>
              <w:t>7 500,- Sk</w:t>
            </w:r>
          </w:p>
        </w:tc>
      </w:tr>
      <w:tr w:rsidR="00442333" w:rsidRPr="001A1F12" w:rsidTr="0034559F">
        <w:tc>
          <w:tcPr>
            <w:tcW w:w="2660" w:type="dxa"/>
          </w:tcPr>
          <w:p w:rsidR="00442333" w:rsidRPr="001A1F12" w:rsidRDefault="00442333" w:rsidP="00442333">
            <w:pPr>
              <w:rPr>
                <w:bCs/>
                <w:sz w:val="24"/>
                <w:szCs w:val="24"/>
                <w:lang w:eastAsia="cs-CZ"/>
              </w:rPr>
            </w:pPr>
            <w:r w:rsidRPr="001A1F12">
              <w:rPr>
                <w:bCs/>
                <w:sz w:val="24"/>
                <w:szCs w:val="24"/>
                <w:lang w:eastAsia="cs-CZ"/>
              </w:rPr>
              <w:t>Športové triedy</w:t>
            </w:r>
          </w:p>
        </w:tc>
        <w:tc>
          <w:tcPr>
            <w:tcW w:w="2126" w:type="dxa"/>
          </w:tcPr>
          <w:p w:rsidR="00442333" w:rsidRPr="001A1F12" w:rsidRDefault="00442333" w:rsidP="00442333">
            <w:pPr>
              <w:jc w:val="center"/>
              <w:rPr>
                <w:bCs/>
                <w:sz w:val="24"/>
                <w:szCs w:val="24"/>
                <w:lang w:eastAsia="cs-CZ"/>
              </w:rPr>
            </w:pPr>
            <w:r w:rsidRPr="001A1F12">
              <w:rPr>
                <w:bCs/>
                <w:sz w:val="24"/>
                <w:szCs w:val="24"/>
                <w:lang w:eastAsia="cs-CZ"/>
              </w:rPr>
              <w:t>01.09.2008</w:t>
            </w:r>
          </w:p>
        </w:tc>
        <w:tc>
          <w:tcPr>
            <w:tcW w:w="2123" w:type="dxa"/>
          </w:tcPr>
          <w:p w:rsidR="00442333" w:rsidRPr="001A1F12" w:rsidRDefault="00442333" w:rsidP="00442333">
            <w:pPr>
              <w:jc w:val="center"/>
              <w:rPr>
                <w:bCs/>
                <w:sz w:val="24"/>
                <w:szCs w:val="24"/>
                <w:lang w:eastAsia="cs-CZ"/>
              </w:rPr>
            </w:pPr>
            <w:r w:rsidRPr="001A1F12">
              <w:rPr>
                <w:bCs/>
                <w:sz w:val="24"/>
                <w:szCs w:val="24"/>
                <w:lang w:eastAsia="cs-CZ"/>
              </w:rPr>
              <w:t>31.03.2009</w:t>
            </w:r>
          </w:p>
        </w:tc>
        <w:tc>
          <w:tcPr>
            <w:tcW w:w="2303" w:type="dxa"/>
          </w:tcPr>
          <w:p w:rsidR="00442333" w:rsidRPr="001A1F12" w:rsidRDefault="00442333" w:rsidP="00442333">
            <w:pPr>
              <w:jc w:val="center"/>
              <w:rPr>
                <w:bCs/>
                <w:sz w:val="24"/>
                <w:szCs w:val="24"/>
                <w:lang w:eastAsia="cs-CZ"/>
              </w:rPr>
            </w:pPr>
            <w:r w:rsidRPr="001A1F12">
              <w:rPr>
                <w:bCs/>
                <w:sz w:val="24"/>
                <w:szCs w:val="24"/>
                <w:lang w:eastAsia="cs-CZ"/>
              </w:rPr>
              <w:t>178 200,- Sk</w:t>
            </w:r>
          </w:p>
        </w:tc>
      </w:tr>
      <w:tr w:rsidR="00442333" w:rsidRPr="001A1F12" w:rsidTr="0034559F">
        <w:tc>
          <w:tcPr>
            <w:tcW w:w="2660" w:type="dxa"/>
          </w:tcPr>
          <w:p w:rsidR="00442333" w:rsidRPr="001A1F12" w:rsidRDefault="00442333" w:rsidP="00442333">
            <w:pPr>
              <w:rPr>
                <w:bCs/>
                <w:sz w:val="24"/>
                <w:szCs w:val="24"/>
                <w:lang w:eastAsia="cs-CZ"/>
              </w:rPr>
            </w:pPr>
            <w:r w:rsidRPr="001A1F12">
              <w:rPr>
                <w:bCs/>
                <w:sz w:val="24"/>
                <w:szCs w:val="24"/>
                <w:lang w:eastAsia="cs-CZ"/>
              </w:rPr>
              <w:t>Šport pre všetkých</w:t>
            </w:r>
          </w:p>
        </w:tc>
        <w:tc>
          <w:tcPr>
            <w:tcW w:w="2126" w:type="dxa"/>
          </w:tcPr>
          <w:p w:rsidR="00442333" w:rsidRPr="001A1F12" w:rsidRDefault="00442333" w:rsidP="00442333">
            <w:pPr>
              <w:jc w:val="center"/>
              <w:rPr>
                <w:bCs/>
                <w:sz w:val="24"/>
                <w:szCs w:val="24"/>
                <w:lang w:eastAsia="cs-CZ"/>
              </w:rPr>
            </w:pPr>
            <w:r w:rsidRPr="001A1F12">
              <w:rPr>
                <w:bCs/>
                <w:sz w:val="24"/>
                <w:szCs w:val="24"/>
                <w:lang w:eastAsia="cs-CZ"/>
              </w:rPr>
              <w:t>14.10.2008</w:t>
            </w:r>
          </w:p>
        </w:tc>
        <w:tc>
          <w:tcPr>
            <w:tcW w:w="2123" w:type="dxa"/>
          </w:tcPr>
          <w:p w:rsidR="00442333" w:rsidRPr="001A1F12" w:rsidRDefault="00442333" w:rsidP="00442333">
            <w:pPr>
              <w:jc w:val="center"/>
              <w:rPr>
                <w:bCs/>
                <w:sz w:val="24"/>
                <w:szCs w:val="24"/>
                <w:lang w:eastAsia="cs-CZ"/>
              </w:rPr>
            </w:pPr>
            <w:r w:rsidRPr="001A1F12">
              <w:rPr>
                <w:bCs/>
                <w:sz w:val="24"/>
                <w:szCs w:val="24"/>
                <w:lang w:eastAsia="cs-CZ"/>
              </w:rPr>
              <w:t>14.10.2008</w:t>
            </w:r>
          </w:p>
        </w:tc>
        <w:tc>
          <w:tcPr>
            <w:tcW w:w="2303" w:type="dxa"/>
          </w:tcPr>
          <w:p w:rsidR="00442333" w:rsidRPr="001A1F12" w:rsidRDefault="00442333" w:rsidP="00442333">
            <w:pPr>
              <w:jc w:val="center"/>
              <w:rPr>
                <w:bCs/>
                <w:sz w:val="24"/>
                <w:szCs w:val="24"/>
                <w:lang w:eastAsia="cs-CZ"/>
              </w:rPr>
            </w:pPr>
            <w:r w:rsidRPr="001A1F12">
              <w:rPr>
                <w:bCs/>
                <w:sz w:val="24"/>
                <w:szCs w:val="24"/>
                <w:lang w:eastAsia="cs-CZ"/>
              </w:rPr>
              <w:t>10 000,- Sk</w:t>
            </w:r>
          </w:p>
        </w:tc>
      </w:tr>
      <w:tr w:rsidR="00442333" w:rsidRPr="001A1F12" w:rsidTr="0034559F">
        <w:tc>
          <w:tcPr>
            <w:tcW w:w="2660" w:type="dxa"/>
          </w:tcPr>
          <w:p w:rsidR="00442333" w:rsidRPr="001A1F12" w:rsidRDefault="00442333" w:rsidP="00442333">
            <w:pPr>
              <w:rPr>
                <w:bCs/>
                <w:sz w:val="24"/>
                <w:szCs w:val="24"/>
                <w:lang w:eastAsia="cs-CZ"/>
              </w:rPr>
            </w:pPr>
            <w:r w:rsidRPr="001A1F12">
              <w:rPr>
                <w:sz w:val="24"/>
                <w:szCs w:val="24"/>
                <w:lang w:eastAsia="cs-CZ"/>
              </w:rPr>
              <w:t>Inovatívne Pod Vinbargom</w:t>
            </w:r>
          </w:p>
        </w:tc>
        <w:tc>
          <w:tcPr>
            <w:tcW w:w="2126" w:type="dxa"/>
          </w:tcPr>
          <w:p w:rsidR="00442333" w:rsidRPr="001A1F12" w:rsidRDefault="00442333" w:rsidP="00442333">
            <w:pPr>
              <w:jc w:val="center"/>
              <w:rPr>
                <w:bCs/>
                <w:sz w:val="24"/>
                <w:szCs w:val="24"/>
                <w:lang w:eastAsia="cs-CZ"/>
              </w:rPr>
            </w:pPr>
            <w:r w:rsidRPr="001A1F12">
              <w:rPr>
                <w:bCs/>
                <w:sz w:val="24"/>
                <w:szCs w:val="24"/>
                <w:lang w:eastAsia="cs-CZ"/>
              </w:rPr>
              <w:t>10/2010</w:t>
            </w:r>
          </w:p>
        </w:tc>
        <w:tc>
          <w:tcPr>
            <w:tcW w:w="2123" w:type="dxa"/>
          </w:tcPr>
          <w:p w:rsidR="00442333" w:rsidRPr="001A1F12" w:rsidRDefault="00442333" w:rsidP="00442333">
            <w:pPr>
              <w:jc w:val="center"/>
              <w:rPr>
                <w:bCs/>
                <w:sz w:val="24"/>
                <w:szCs w:val="24"/>
                <w:lang w:eastAsia="cs-CZ"/>
              </w:rPr>
            </w:pPr>
            <w:r w:rsidRPr="001A1F12">
              <w:rPr>
                <w:bCs/>
                <w:sz w:val="24"/>
                <w:szCs w:val="24"/>
                <w:lang w:eastAsia="cs-CZ"/>
              </w:rPr>
              <w:t>09/2011</w:t>
            </w:r>
          </w:p>
        </w:tc>
        <w:tc>
          <w:tcPr>
            <w:tcW w:w="2303" w:type="dxa"/>
          </w:tcPr>
          <w:p w:rsidR="00442333" w:rsidRPr="001A1F12" w:rsidRDefault="00442333" w:rsidP="00442333">
            <w:pPr>
              <w:jc w:val="center"/>
              <w:rPr>
                <w:bCs/>
                <w:sz w:val="24"/>
                <w:szCs w:val="24"/>
                <w:lang w:eastAsia="cs-CZ"/>
              </w:rPr>
            </w:pPr>
            <w:r w:rsidRPr="001A1F12">
              <w:rPr>
                <w:bCs/>
                <w:sz w:val="24"/>
                <w:szCs w:val="24"/>
                <w:lang w:eastAsia="cs-CZ"/>
              </w:rPr>
              <w:t>67 637,23 €</w:t>
            </w:r>
          </w:p>
        </w:tc>
      </w:tr>
      <w:tr w:rsidR="00442333" w:rsidRPr="001A1F12" w:rsidTr="0034559F">
        <w:tc>
          <w:tcPr>
            <w:tcW w:w="2660" w:type="dxa"/>
          </w:tcPr>
          <w:p w:rsidR="00442333" w:rsidRPr="001A1F12" w:rsidRDefault="00442333" w:rsidP="00442333">
            <w:pPr>
              <w:rPr>
                <w:bCs/>
                <w:sz w:val="24"/>
                <w:szCs w:val="24"/>
                <w:lang w:eastAsia="cs-CZ"/>
              </w:rPr>
            </w:pPr>
            <w:r w:rsidRPr="001A1F12">
              <w:rPr>
                <w:bCs/>
                <w:sz w:val="24"/>
                <w:szCs w:val="24"/>
                <w:lang w:eastAsia="cs-CZ"/>
              </w:rPr>
              <w:t>Môj svet v školskej knižnici</w:t>
            </w:r>
          </w:p>
        </w:tc>
        <w:tc>
          <w:tcPr>
            <w:tcW w:w="2126" w:type="dxa"/>
          </w:tcPr>
          <w:p w:rsidR="00442333" w:rsidRPr="001A1F12" w:rsidRDefault="00442333" w:rsidP="00442333">
            <w:pPr>
              <w:jc w:val="center"/>
              <w:rPr>
                <w:bCs/>
                <w:sz w:val="24"/>
                <w:szCs w:val="24"/>
                <w:lang w:eastAsia="cs-CZ"/>
              </w:rPr>
            </w:pPr>
            <w:r w:rsidRPr="001A1F12">
              <w:rPr>
                <w:bCs/>
                <w:sz w:val="24"/>
                <w:szCs w:val="24"/>
                <w:lang w:eastAsia="cs-CZ"/>
              </w:rPr>
              <w:t>19.03.2013</w:t>
            </w:r>
          </w:p>
        </w:tc>
        <w:tc>
          <w:tcPr>
            <w:tcW w:w="2123" w:type="dxa"/>
          </w:tcPr>
          <w:p w:rsidR="00442333" w:rsidRPr="001A1F12" w:rsidRDefault="00442333" w:rsidP="00442333">
            <w:pPr>
              <w:jc w:val="center"/>
              <w:rPr>
                <w:bCs/>
                <w:sz w:val="24"/>
                <w:szCs w:val="24"/>
                <w:lang w:eastAsia="cs-CZ"/>
              </w:rPr>
            </w:pPr>
            <w:r w:rsidRPr="001A1F12">
              <w:rPr>
                <w:bCs/>
                <w:sz w:val="24"/>
                <w:szCs w:val="24"/>
                <w:lang w:eastAsia="cs-CZ"/>
              </w:rPr>
              <w:t>31.10.2013</w:t>
            </w:r>
          </w:p>
        </w:tc>
        <w:tc>
          <w:tcPr>
            <w:tcW w:w="2303" w:type="dxa"/>
          </w:tcPr>
          <w:p w:rsidR="00442333" w:rsidRPr="001A1F12" w:rsidRDefault="00442333" w:rsidP="00442333">
            <w:pPr>
              <w:jc w:val="center"/>
              <w:rPr>
                <w:bCs/>
                <w:sz w:val="24"/>
                <w:szCs w:val="24"/>
                <w:lang w:eastAsia="cs-CZ"/>
              </w:rPr>
            </w:pPr>
            <w:r w:rsidRPr="001A1F12">
              <w:rPr>
                <w:bCs/>
                <w:sz w:val="24"/>
                <w:szCs w:val="24"/>
                <w:lang w:eastAsia="cs-CZ"/>
              </w:rPr>
              <w:t>3 000,- €</w:t>
            </w:r>
          </w:p>
        </w:tc>
      </w:tr>
      <w:tr w:rsidR="00442333" w:rsidRPr="001A1F12" w:rsidTr="0034559F">
        <w:tc>
          <w:tcPr>
            <w:tcW w:w="2660" w:type="dxa"/>
          </w:tcPr>
          <w:p w:rsidR="00442333" w:rsidRPr="001A1F12" w:rsidRDefault="00442333" w:rsidP="00442333">
            <w:pPr>
              <w:rPr>
                <w:bCs/>
                <w:sz w:val="24"/>
                <w:szCs w:val="24"/>
                <w:lang w:eastAsia="cs-CZ"/>
              </w:rPr>
            </w:pPr>
            <w:r w:rsidRPr="001A1F12">
              <w:rPr>
                <w:bCs/>
                <w:sz w:val="24"/>
                <w:szCs w:val="24"/>
                <w:lang w:eastAsia="cs-CZ"/>
              </w:rPr>
              <w:t>R.E.A.D.</w:t>
            </w:r>
          </w:p>
        </w:tc>
        <w:tc>
          <w:tcPr>
            <w:tcW w:w="2126" w:type="dxa"/>
          </w:tcPr>
          <w:p w:rsidR="00442333" w:rsidRPr="001A1F12" w:rsidRDefault="00442333" w:rsidP="00442333">
            <w:pPr>
              <w:jc w:val="center"/>
              <w:rPr>
                <w:bCs/>
                <w:sz w:val="24"/>
                <w:szCs w:val="24"/>
                <w:lang w:eastAsia="cs-CZ"/>
              </w:rPr>
            </w:pPr>
            <w:r w:rsidRPr="001A1F12">
              <w:rPr>
                <w:bCs/>
                <w:sz w:val="24"/>
                <w:szCs w:val="24"/>
                <w:lang w:eastAsia="cs-CZ"/>
              </w:rPr>
              <w:t>09/2012</w:t>
            </w:r>
          </w:p>
        </w:tc>
        <w:tc>
          <w:tcPr>
            <w:tcW w:w="2123" w:type="dxa"/>
          </w:tcPr>
          <w:p w:rsidR="00442333" w:rsidRPr="001A1F12" w:rsidRDefault="00442333" w:rsidP="00442333">
            <w:pPr>
              <w:jc w:val="center"/>
              <w:rPr>
                <w:bCs/>
                <w:sz w:val="24"/>
                <w:szCs w:val="24"/>
                <w:lang w:eastAsia="cs-CZ"/>
              </w:rPr>
            </w:pPr>
            <w:r w:rsidRPr="001A1F12">
              <w:rPr>
                <w:bCs/>
                <w:sz w:val="24"/>
                <w:szCs w:val="24"/>
                <w:lang w:eastAsia="cs-CZ"/>
              </w:rPr>
              <w:t>05/2014</w:t>
            </w:r>
          </w:p>
        </w:tc>
        <w:tc>
          <w:tcPr>
            <w:tcW w:w="2303" w:type="dxa"/>
          </w:tcPr>
          <w:p w:rsidR="00442333" w:rsidRPr="001A1F12" w:rsidRDefault="00442333" w:rsidP="00442333">
            <w:pPr>
              <w:jc w:val="center"/>
              <w:rPr>
                <w:bCs/>
                <w:sz w:val="24"/>
                <w:szCs w:val="24"/>
                <w:lang w:eastAsia="cs-CZ"/>
              </w:rPr>
            </w:pPr>
            <w:r w:rsidRPr="001A1F12">
              <w:rPr>
                <w:bCs/>
                <w:sz w:val="24"/>
                <w:szCs w:val="24"/>
                <w:lang w:eastAsia="cs-CZ"/>
              </w:rPr>
              <w:t>21 000,- €</w:t>
            </w:r>
          </w:p>
        </w:tc>
      </w:tr>
      <w:tr w:rsidR="00442333" w:rsidRPr="001A1F12" w:rsidTr="0034559F">
        <w:tc>
          <w:tcPr>
            <w:tcW w:w="2660" w:type="dxa"/>
          </w:tcPr>
          <w:p w:rsidR="00442333" w:rsidRPr="001A1F12" w:rsidRDefault="00442333" w:rsidP="00442333">
            <w:pPr>
              <w:rPr>
                <w:bCs/>
                <w:sz w:val="24"/>
                <w:szCs w:val="24"/>
                <w:lang w:eastAsia="cs-CZ"/>
              </w:rPr>
            </w:pPr>
            <w:r w:rsidRPr="001A1F12">
              <w:rPr>
                <w:bCs/>
                <w:sz w:val="24"/>
                <w:szCs w:val="24"/>
                <w:lang w:eastAsia="cs-CZ"/>
              </w:rPr>
              <w:t>Music is life e-Twinning</w:t>
            </w:r>
          </w:p>
        </w:tc>
        <w:tc>
          <w:tcPr>
            <w:tcW w:w="2126" w:type="dxa"/>
          </w:tcPr>
          <w:p w:rsidR="00442333" w:rsidRPr="001A1F12" w:rsidRDefault="00442333" w:rsidP="00442333">
            <w:pPr>
              <w:jc w:val="center"/>
              <w:rPr>
                <w:bCs/>
                <w:sz w:val="24"/>
                <w:szCs w:val="24"/>
                <w:lang w:eastAsia="cs-CZ"/>
              </w:rPr>
            </w:pPr>
            <w:r w:rsidRPr="001A1F12">
              <w:rPr>
                <w:bCs/>
                <w:sz w:val="24"/>
                <w:szCs w:val="24"/>
                <w:lang w:eastAsia="cs-CZ"/>
              </w:rPr>
              <w:t>10/2016</w:t>
            </w:r>
          </w:p>
        </w:tc>
        <w:tc>
          <w:tcPr>
            <w:tcW w:w="2123" w:type="dxa"/>
          </w:tcPr>
          <w:p w:rsidR="00442333" w:rsidRPr="001A1F12" w:rsidRDefault="00442333" w:rsidP="00442333">
            <w:pPr>
              <w:jc w:val="center"/>
              <w:rPr>
                <w:bCs/>
                <w:sz w:val="24"/>
                <w:szCs w:val="24"/>
                <w:lang w:eastAsia="cs-CZ"/>
              </w:rPr>
            </w:pPr>
            <w:r w:rsidRPr="001A1F12">
              <w:rPr>
                <w:bCs/>
                <w:sz w:val="24"/>
                <w:szCs w:val="24"/>
                <w:lang w:eastAsia="cs-CZ"/>
              </w:rPr>
              <w:t>06/2017</w:t>
            </w:r>
          </w:p>
        </w:tc>
        <w:tc>
          <w:tcPr>
            <w:tcW w:w="2303" w:type="dxa"/>
          </w:tcPr>
          <w:p w:rsidR="00442333" w:rsidRPr="001A1F12" w:rsidRDefault="00442333" w:rsidP="00442333">
            <w:pPr>
              <w:jc w:val="center"/>
              <w:rPr>
                <w:bCs/>
                <w:sz w:val="24"/>
                <w:szCs w:val="24"/>
                <w:lang w:eastAsia="cs-CZ"/>
              </w:rPr>
            </w:pPr>
          </w:p>
        </w:tc>
      </w:tr>
      <w:tr w:rsidR="00442333" w:rsidRPr="001A1F12" w:rsidTr="0034559F">
        <w:tc>
          <w:tcPr>
            <w:tcW w:w="2660" w:type="dxa"/>
          </w:tcPr>
          <w:p w:rsidR="00442333" w:rsidRPr="001A1F12" w:rsidRDefault="00442333" w:rsidP="00442333">
            <w:pPr>
              <w:rPr>
                <w:bCs/>
                <w:sz w:val="24"/>
                <w:szCs w:val="24"/>
                <w:lang w:eastAsia="cs-CZ"/>
              </w:rPr>
            </w:pPr>
            <w:r w:rsidRPr="001A1F12">
              <w:rPr>
                <w:bCs/>
                <w:sz w:val="24"/>
                <w:szCs w:val="24"/>
                <w:lang w:eastAsia="cs-CZ"/>
              </w:rPr>
              <w:t>All-Inclusive Children´s Rights Initiative</w:t>
            </w:r>
          </w:p>
        </w:tc>
        <w:tc>
          <w:tcPr>
            <w:tcW w:w="2126" w:type="dxa"/>
          </w:tcPr>
          <w:p w:rsidR="00442333" w:rsidRPr="001A1F12" w:rsidRDefault="00442333" w:rsidP="00442333">
            <w:pPr>
              <w:jc w:val="center"/>
              <w:rPr>
                <w:bCs/>
                <w:sz w:val="24"/>
                <w:szCs w:val="24"/>
                <w:lang w:eastAsia="cs-CZ"/>
              </w:rPr>
            </w:pPr>
            <w:r w:rsidRPr="001A1F12">
              <w:rPr>
                <w:bCs/>
                <w:sz w:val="24"/>
                <w:szCs w:val="24"/>
                <w:lang w:eastAsia="cs-CZ"/>
              </w:rPr>
              <w:t>15.02.2018</w:t>
            </w:r>
          </w:p>
        </w:tc>
        <w:tc>
          <w:tcPr>
            <w:tcW w:w="2123" w:type="dxa"/>
          </w:tcPr>
          <w:p w:rsidR="00442333" w:rsidRPr="001A1F12" w:rsidRDefault="00442333" w:rsidP="00442333">
            <w:pPr>
              <w:jc w:val="center"/>
              <w:rPr>
                <w:bCs/>
                <w:sz w:val="24"/>
                <w:szCs w:val="24"/>
                <w:lang w:eastAsia="cs-CZ"/>
              </w:rPr>
            </w:pPr>
            <w:r w:rsidRPr="001A1F12">
              <w:rPr>
                <w:bCs/>
                <w:sz w:val="24"/>
                <w:szCs w:val="24"/>
                <w:lang w:eastAsia="cs-CZ"/>
              </w:rPr>
              <w:t>14.08.2018</w:t>
            </w:r>
          </w:p>
        </w:tc>
        <w:tc>
          <w:tcPr>
            <w:tcW w:w="2303" w:type="dxa"/>
          </w:tcPr>
          <w:p w:rsidR="00442333" w:rsidRPr="001A1F12" w:rsidRDefault="00442333" w:rsidP="00442333">
            <w:pPr>
              <w:jc w:val="center"/>
              <w:rPr>
                <w:bCs/>
                <w:sz w:val="24"/>
                <w:szCs w:val="24"/>
                <w:lang w:eastAsia="cs-CZ"/>
              </w:rPr>
            </w:pPr>
            <w:r w:rsidRPr="001A1F12">
              <w:rPr>
                <w:bCs/>
                <w:sz w:val="24"/>
                <w:szCs w:val="24"/>
                <w:lang w:eastAsia="cs-CZ"/>
              </w:rPr>
              <w:t>14 000,-€</w:t>
            </w:r>
          </w:p>
        </w:tc>
      </w:tr>
      <w:tr w:rsidR="00442333" w:rsidRPr="001A1F12" w:rsidTr="0034559F">
        <w:tc>
          <w:tcPr>
            <w:tcW w:w="2660" w:type="dxa"/>
          </w:tcPr>
          <w:p w:rsidR="00442333" w:rsidRPr="001A1F12" w:rsidRDefault="00442333" w:rsidP="00442333">
            <w:pPr>
              <w:rPr>
                <w:bCs/>
                <w:sz w:val="24"/>
                <w:szCs w:val="24"/>
                <w:lang w:eastAsia="cs-CZ"/>
              </w:rPr>
            </w:pPr>
            <w:r w:rsidRPr="001A1F12">
              <w:rPr>
                <w:bCs/>
                <w:sz w:val="24"/>
                <w:szCs w:val="24"/>
                <w:lang w:eastAsia="cs-CZ"/>
              </w:rPr>
              <w:t>Pravidlá hry pre všetkých - KNB</w:t>
            </w:r>
          </w:p>
        </w:tc>
        <w:tc>
          <w:tcPr>
            <w:tcW w:w="2126" w:type="dxa"/>
          </w:tcPr>
          <w:p w:rsidR="00442333" w:rsidRPr="001A1F12" w:rsidRDefault="00442333" w:rsidP="00442333">
            <w:pPr>
              <w:jc w:val="center"/>
              <w:rPr>
                <w:bCs/>
                <w:sz w:val="24"/>
                <w:szCs w:val="24"/>
                <w:lang w:eastAsia="cs-CZ"/>
              </w:rPr>
            </w:pPr>
            <w:r w:rsidRPr="001A1F12">
              <w:rPr>
                <w:bCs/>
                <w:sz w:val="24"/>
                <w:szCs w:val="24"/>
                <w:lang w:eastAsia="cs-CZ"/>
              </w:rPr>
              <w:t>05/2018</w:t>
            </w:r>
          </w:p>
        </w:tc>
        <w:tc>
          <w:tcPr>
            <w:tcW w:w="2123" w:type="dxa"/>
          </w:tcPr>
          <w:p w:rsidR="00442333" w:rsidRPr="001A1F12" w:rsidRDefault="00442333" w:rsidP="00442333">
            <w:pPr>
              <w:jc w:val="center"/>
              <w:rPr>
                <w:bCs/>
                <w:sz w:val="24"/>
                <w:szCs w:val="24"/>
                <w:lang w:eastAsia="cs-CZ"/>
              </w:rPr>
            </w:pPr>
            <w:r w:rsidRPr="001A1F12">
              <w:rPr>
                <w:bCs/>
                <w:sz w:val="24"/>
                <w:szCs w:val="24"/>
                <w:lang w:eastAsia="cs-CZ"/>
              </w:rPr>
              <w:t>10/2018</w:t>
            </w:r>
          </w:p>
        </w:tc>
        <w:tc>
          <w:tcPr>
            <w:tcW w:w="2303" w:type="dxa"/>
          </w:tcPr>
          <w:p w:rsidR="00442333" w:rsidRPr="001A1F12" w:rsidRDefault="00442333" w:rsidP="00442333">
            <w:pPr>
              <w:jc w:val="center"/>
              <w:rPr>
                <w:bCs/>
                <w:sz w:val="24"/>
                <w:szCs w:val="24"/>
                <w:lang w:eastAsia="cs-CZ"/>
              </w:rPr>
            </w:pPr>
            <w:r w:rsidRPr="001A1F12">
              <w:rPr>
                <w:bCs/>
                <w:sz w:val="24"/>
                <w:szCs w:val="24"/>
                <w:lang w:eastAsia="cs-CZ"/>
              </w:rPr>
              <w:t>450,- €</w:t>
            </w:r>
          </w:p>
        </w:tc>
      </w:tr>
      <w:tr w:rsidR="00442333" w:rsidRPr="001A1F12" w:rsidTr="0034559F">
        <w:tc>
          <w:tcPr>
            <w:tcW w:w="2660" w:type="dxa"/>
          </w:tcPr>
          <w:p w:rsidR="00442333" w:rsidRPr="001A1F12" w:rsidRDefault="00442333" w:rsidP="00442333">
            <w:pPr>
              <w:rPr>
                <w:bCs/>
                <w:sz w:val="24"/>
                <w:szCs w:val="24"/>
                <w:lang w:eastAsia="cs-CZ"/>
              </w:rPr>
            </w:pPr>
            <w:r w:rsidRPr="001A1F12">
              <w:rPr>
                <w:bCs/>
                <w:sz w:val="24"/>
                <w:szCs w:val="24"/>
                <w:lang w:eastAsia="cs-CZ"/>
              </w:rPr>
              <w:t>Revitalizácia parku - KNB</w:t>
            </w:r>
          </w:p>
        </w:tc>
        <w:tc>
          <w:tcPr>
            <w:tcW w:w="2126" w:type="dxa"/>
          </w:tcPr>
          <w:p w:rsidR="00442333" w:rsidRPr="001A1F12" w:rsidRDefault="00442333" w:rsidP="00442333">
            <w:pPr>
              <w:jc w:val="center"/>
              <w:rPr>
                <w:bCs/>
                <w:sz w:val="24"/>
                <w:szCs w:val="24"/>
                <w:lang w:eastAsia="cs-CZ"/>
              </w:rPr>
            </w:pPr>
            <w:r w:rsidRPr="001A1F12">
              <w:rPr>
                <w:bCs/>
                <w:sz w:val="24"/>
                <w:szCs w:val="24"/>
                <w:lang w:eastAsia="cs-CZ"/>
              </w:rPr>
              <w:t>10.12.2018</w:t>
            </w:r>
          </w:p>
        </w:tc>
        <w:tc>
          <w:tcPr>
            <w:tcW w:w="2123" w:type="dxa"/>
          </w:tcPr>
          <w:p w:rsidR="00442333" w:rsidRPr="001A1F12" w:rsidRDefault="00442333" w:rsidP="00442333">
            <w:pPr>
              <w:jc w:val="center"/>
              <w:rPr>
                <w:bCs/>
                <w:sz w:val="24"/>
                <w:szCs w:val="24"/>
                <w:lang w:eastAsia="cs-CZ"/>
              </w:rPr>
            </w:pPr>
            <w:r w:rsidRPr="001A1F12">
              <w:rPr>
                <w:bCs/>
                <w:sz w:val="24"/>
                <w:szCs w:val="24"/>
                <w:lang w:eastAsia="cs-CZ"/>
              </w:rPr>
              <w:t>28.06.2019</w:t>
            </w:r>
          </w:p>
        </w:tc>
        <w:tc>
          <w:tcPr>
            <w:tcW w:w="2303" w:type="dxa"/>
          </w:tcPr>
          <w:p w:rsidR="00442333" w:rsidRPr="001A1F12" w:rsidRDefault="00442333" w:rsidP="00442333">
            <w:pPr>
              <w:jc w:val="center"/>
              <w:rPr>
                <w:bCs/>
                <w:sz w:val="24"/>
                <w:szCs w:val="24"/>
                <w:lang w:eastAsia="cs-CZ"/>
              </w:rPr>
            </w:pPr>
            <w:r w:rsidRPr="001A1F12">
              <w:rPr>
                <w:bCs/>
                <w:sz w:val="24"/>
                <w:szCs w:val="24"/>
                <w:lang w:eastAsia="cs-CZ"/>
              </w:rPr>
              <w:t>4 500,-€ (vlastný vklad školy)</w:t>
            </w:r>
          </w:p>
          <w:p w:rsidR="00442333" w:rsidRPr="001A1F12" w:rsidRDefault="00442333" w:rsidP="00442333">
            <w:pPr>
              <w:jc w:val="center"/>
              <w:rPr>
                <w:bCs/>
                <w:sz w:val="24"/>
                <w:szCs w:val="24"/>
                <w:lang w:eastAsia="cs-CZ"/>
              </w:rPr>
            </w:pPr>
            <w:r w:rsidRPr="001A1F12">
              <w:rPr>
                <w:bCs/>
                <w:sz w:val="24"/>
                <w:szCs w:val="24"/>
                <w:lang w:eastAsia="cs-CZ"/>
              </w:rPr>
              <w:t>400,- € (KNB)</w:t>
            </w:r>
          </w:p>
        </w:tc>
      </w:tr>
      <w:tr w:rsidR="00442333" w:rsidRPr="001A1F12" w:rsidTr="0034559F">
        <w:tc>
          <w:tcPr>
            <w:tcW w:w="2660" w:type="dxa"/>
          </w:tcPr>
          <w:p w:rsidR="00442333" w:rsidRPr="001A1F12" w:rsidRDefault="00442333" w:rsidP="00442333">
            <w:pPr>
              <w:rPr>
                <w:bCs/>
                <w:sz w:val="24"/>
                <w:szCs w:val="24"/>
                <w:lang w:eastAsia="cs-CZ"/>
              </w:rPr>
            </w:pPr>
            <w:r w:rsidRPr="001A1F12">
              <w:rPr>
                <w:bCs/>
                <w:sz w:val="24"/>
                <w:szCs w:val="24"/>
                <w:lang w:eastAsia="cs-CZ"/>
              </w:rPr>
              <w:t xml:space="preserve">Empathy - a way to the </w:t>
            </w:r>
          </w:p>
          <w:p w:rsidR="00442333" w:rsidRPr="001A1F12" w:rsidRDefault="00442333" w:rsidP="00442333">
            <w:pPr>
              <w:rPr>
                <w:bCs/>
                <w:sz w:val="24"/>
                <w:szCs w:val="24"/>
                <w:lang w:eastAsia="cs-CZ"/>
              </w:rPr>
            </w:pPr>
            <w:r w:rsidRPr="001A1F12">
              <w:rPr>
                <w:bCs/>
                <w:sz w:val="24"/>
                <w:szCs w:val="24"/>
                <w:lang w:eastAsia="cs-CZ"/>
              </w:rPr>
              <w:t>human being</w:t>
            </w:r>
          </w:p>
        </w:tc>
        <w:tc>
          <w:tcPr>
            <w:tcW w:w="2126" w:type="dxa"/>
          </w:tcPr>
          <w:p w:rsidR="00442333" w:rsidRPr="001A1F12" w:rsidRDefault="00442333" w:rsidP="00442333">
            <w:pPr>
              <w:jc w:val="center"/>
              <w:rPr>
                <w:bCs/>
                <w:sz w:val="24"/>
                <w:szCs w:val="24"/>
                <w:lang w:eastAsia="cs-CZ"/>
              </w:rPr>
            </w:pPr>
            <w:r w:rsidRPr="001A1F12">
              <w:rPr>
                <w:bCs/>
                <w:sz w:val="24"/>
                <w:szCs w:val="24"/>
                <w:lang w:eastAsia="cs-CZ"/>
              </w:rPr>
              <w:t>01.09.2019</w:t>
            </w:r>
          </w:p>
        </w:tc>
        <w:tc>
          <w:tcPr>
            <w:tcW w:w="2123" w:type="dxa"/>
          </w:tcPr>
          <w:p w:rsidR="00442333" w:rsidRPr="001A1F12" w:rsidRDefault="00442333" w:rsidP="00442333">
            <w:pPr>
              <w:jc w:val="center"/>
              <w:rPr>
                <w:bCs/>
                <w:sz w:val="24"/>
                <w:szCs w:val="24"/>
                <w:lang w:eastAsia="cs-CZ"/>
              </w:rPr>
            </w:pPr>
            <w:r w:rsidRPr="001A1F12">
              <w:rPr>
                <w:bCs/>
                <w:sz w:val="24"/>
                <w:szCs w:val="24"/>
                <w:lang w:eastAsia="cs-CZ"/>
              </w:rPr>
              <w:t>31.08.2021</w:t>
            </w:r>
          </w:p>
        </w:tc>
        <w:tc>
          <w:tcPr>
            <w:tcW w:w="2303" w:type="dxa"/>
          </w:tcPr>
          <w:p w:rsidR="00442333" w:rsidRPr="001A1F12" w:rsidRDefault="00442333" w:rsidP="00442333">
            <w:pPr>
              <w:jc w:val="center"/>
              <w:rPr>
                <w:bCs/>
                <w:sz w:val="24"/>
                <w:szCs w:val="24"/>
                <w:lang w:eastAsia="cs-CZ"/>
              </w:rPr>
            </w:pPr>
            <w:r w:rsidRPr="001A1F12">
              <w:rPr>
                <w:bCs/>
                <w:sz w:val="24"/>
                <w:szCs w:val="24"/>
                <w:lang w:eastAsia="cs-CZ"/>
              </w:rPr>
              <w:t xml:space="preserve">31 542,- </w:t>
            </w:r>
          </w:p>
        </w:tc>
      </w:tr>
    </w:tbl>
    <w:p w:rsidR="000336B0" w:rsidRPr="001A1F12" w:rsidRDefault="000336B0" w:rsidP="00442333">
      <w:pPr>
        <w:spacing w:after="0" w:line="240" w:lineRule="auto"/>
        <w:rPr>
          <w:rFonts w:ascii="Times New Roman" w:eastAsia="Times New Roman" w:hAnsi="Times New Roman" w:cs="Times New Roman"/>
          <w:b/>
          <w:color w:val="548DD4" w:themeColor="text2" w:themeTint="99"/>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color w:val="548DD4" w:themeColor="text2" w:themeTint="99"/>
          <w:sz w:val="24"/>
          <w:szCs w:val="24"/>
          <w:lang w:eastAsia="cs-CZ"/>
        </w:rPr>
      </w:pPr>
      <w:r w:rsidRPr="001A1F12">
        <w:rPr>
          <w:rFonts w:ascii="Times New Roman" w:eastAsia="Times New Roman" w:hAnsi="Times New Roman" w:cs="Times New Roman"/>
          <w:b/>
          <w:color w:val="548DD4" w:themeColor="text2" w:themeTint="99"/>
          <w:sz w:val="24"/>
          <w:szCs w:val="24"/>
          <w:lang w:eastAsia="cs-CZ"/>
        </w:rPr>
        <w:t>Projekty bez finančnej dotácie</w:t>
      </w:r>
    </w:p>
    <w:p w:rsidR="00442333" w:rsidRPr="001A1F12" w:rsidRDefault="00442333" w:rsidP="00442333">
      <w:pPr>
        <w:spacing w:after="0" w:line="240" w:lineRule="auto"/>
        <w:rPr>
          <w:rFonts w:ascii="Times New Roman" w:eastAsia="Times New Roman" w:hAnsi="Times New Roman" w:cs="Times New Roman"/>
          <w:b/>
          <w:color w:val="548DD4" w:themeColor="text2" w:themeTint="99"/>
          <w:sz w:val="24"/>
          <w:szCs w:val="24"/>
          <w:lang w:eastAsia="cs-CZ"/>
        </w:rPr>
      </w:pPr>
    </w:p>
    <w:tbl>
      <w:tblPr>
        <w:tblStyle w:val="Mriekatabuky"/>
        <w:tblW w:w="0" w:type="auto"/>
        <w:tblLook w:val="04A0" w:firstRow="1" w:lastRow="0" w:firstColumn="1" w:lastColumn="0" w:noHBand="0" w:noVBand="1"/>
      </w:tblPr>
      <w:tblGrid>
        <w:gridCol w:w="2303"/>
        <w:gridCol w:w="2303"/>
        <w:gridCol w:w="2303"/>
        <w:gridCol w:w="2303"/>
      </w:tblGrid>
      <w:tr w:rsidR="00442333" w:rsidRPr="001A1F12" w:rsidTr="0034559F">
        <w:tc>
          <w:tcPr>
            <w:tcW w:w="2303" w:type="dxa"/>
            <w:shd w:val="clear" w:color="auto" w:fill="8DB3E2" w:themeFill="text2" w:themeFillTint="66"/>
          </w:tcPr>
          <w:p w:rsidR="00442333" w:rsidRPr="001A1F12" w:rsidRDefault="00442333" w:rsidP="00442333">
            <w:pPr>
              <w:jc w:val="both"/>
              <w:rPr>
                <w:b/>
                <w:i/>
                <w:color w:val="1F497D" w:themeColor="text2"/>
                <w:sz w:val="24"/>
                <w:szCs w:val="24"/>
                <w:lang w:eastAsia="cs-CZ"/>
              </w:rPr>
            </w:pPr>
            <w:r w:rsidRPr="001A1F12">
              <w:rPr>
                <w:b/>
                <w:i/>
                <w:color w:val="1F497D" w:themeColor="text2"/>
                <w:sz w:val="24"/>
                <w:szCs w:val="24"/>
                <w:lang w:eastAsia="cs-CZ"/>
              </w:rPr>
              <w:t>Názov projektu</w:t>
            </w:r>
          </w:p>
        </w:tc>
        <w:tc>
          <w:tcPr>
            <w:tcW w:w="2303" w:type="dxa"/>
            <w:shd w:val="clear" w:color="auto" w:fill="8DB3E2" w:themeFill="text2" w:themeFillTint="66"/>
          </w:tcPr>
          <w:p w:rsidR="00442333" w:rsidRPr="001A1F12" w:rsidRDefault="00442333" w:rsidP="00442333">
            <w:pPr>
              <w:jc w:val="both"/>
              <w:rPr>
                <w:b/>
                <w:i/>
                <w:color w:val="1F497D" w:themeColor="text2"/>
                <w:sz w:val="24"/>
                <w:szCs w:val="24"/>
                <w:lang w:eastAsia="cs-CZ"/>
              </w:rPr>
            </w:pPr>
            <w:r w:rsidRPr="001A1F12">
              <w:rPr>
                <w:b/>
                <w:i/>
                <w:color w:val="1F497D" w:themeColor="text2"/>
                <w:sz w:val="24"/>
                <w:szCs w:val="24"/>
                <w:lang w:eastAsia="cs-CZ"/>
              </w:rPr>
              <w:t>Vyhlasovateľ</w:t>
            </w:r>
          </w:p>
        </w:tc>
        <w:tc>
          <w:tcPr>
            <w:tcW w:w="2303" w:type="dxa"/>
            <w:shd w:val="clear" w:color="auto" w:fill="8DB3E2" w:themeFill="text2" w:themeFillTint="66"/>
          </w:tcPr>
          <w:p w:rsidR="00442333" w:rsidRPr="001A1F12" w:rsidRDefault="00442333" w:rsidP="00442333">
            <w:pPr>
              <w:jc w:val="both"/>
              <w:rPr>
                <w:b/>
                <w:i/>
                <w:color w:val="1F497D" w:themeColor="text2"/>
                <w:sz w:val="24"/>
                <w:szCs w:val="24"/>
                <w:lang w:eastAsia="cs-CZ"/>
              </w:rPr>
            </w:pPr>
            <w:r w:rsidRPr="001A1F12">
              <w:rPr>
                <w:b/>
                <w:i/>
                <w:color w:val="1F497D" w:themeColor="text2"/>
                <w:sz w:val="24"/>
                <w:szCs w:val="24"/>
                <w:lang w:eastAsia="cs-CZ"/>
              </w:rPr>
              <w:t xml:space="preserve">Zapojenie </w:t>
            </w:r>
          </w:p>
        </w:tc>
        <w:tc>
          <w:tcPr>
            <w:tcW w:w="2303" w:type="dxa"/>
            <w:shd w:val="clear" w:color="auto" w:fill="8DB3E2" w:themeFill="text2" w:themeFillTint="66"/>
          </w:tcPr>
          <w:p w:rsidR="00442333" w:rsidRPr="001A1F12" w:rsidRDefault="00442333" w:rsidP="00442333">
            <w:pPr>
              <w:jc w:val="both"/>
              <w:rPr>
                <w:b/>
                <w:i/>
                <w:color w:val="1F497D" w:themeColor="text2"/>
                <w:sz w:val="24"/>
                <w:szCs w:val="24"/>
                <w:lang w:eastAsia="cs-CZ"/>
              </w:rPr>
            </w:pPr>
            <w:r w:rsidRPr="001A1F12">
              <w:rPr>
                <w:b/>
                <w:i/>
                <w:color w:val="1F497D" w:themeColor="text2"/>
                <w:sz w:val="24"/>
                <w:szCs w:val="24"/>
                <w:lang w:eastAsia="cs-CZ"/>
              </w:rPr>
              <w:t>Načo zameraný</w:t>
            </w:r>
          </w:p>
        </w:tc>
      </w:tr>
      <w:tr w:rsidR="00442333" w:rsidRPr="001A1F12" w:rsidTr="0034559F">
        <w:tc>
          <w:tcPr>
            <w:tcW w:w="2303" w:type="dxa"/>
          </w:tcPr>
          <w:p w:rsidR="00442333" w:rsidRPr="001A1F12" w:rsidRDefault="00442333" w:rsidP="00442333">
            <w:pPr>
              <w:jc w:val="both"/>
              <w:rPr>
                <w:sz w:val="24"/>
                <w:szCs w:val="24"/>
                <w:lang w:eastAsia="cs-CZ"/>
              </w:rPr>
            </w:pPr>
            <w:r w:rsidRPr="001A1F12">
              <w:rPr>
                <w:sz w:val="24"/>
                <w:szCs w:val="24"/>
                <w:lang w:eastAsia="cs-CZ"/>
              </w:rPr>
              <w:t>Music is life</w:t>
            </w:r>
          </w:p>
        </w:tc>
        <w:tc>
          <w:tcPr>
            <w:tcW w:w="2303" w:type="dxa"/>
          </w:tcPr>
          <w:p w:rsidR="00442333" w:rsidRPr="001A1F12" w:rsidRDefault="00442333" w:rsidP="00442333">
            <w:pPr>
              <w:jc w:val="both"/>
              <w:rPr>
                <w:sz w:val="24"/>
                <w:szCs w:val="24"/>
                <w:lang w:eastAsia="cs-CZ"/>
              </w:rPr>
            </w:pPr>
            <w:r w:rsidRPr="001A1F12">
              <w:rPr>
                <w:sz w:val="24"/>
                <w:szCs w:val="24"/>
                <w:lang w:eastAsia="cs-CZ"/>
              </w:rPr>
              <w:t>eTwinning</w:t>
            </w:r>
          </w:p>
        </w:tc>
        <w:tc>
          <w:tcPr>
            <w:tcW w:w="2303" w:type="dxa"/>
          </w:tcPr>
          <w:p w:rsidR="00442333" w:rsidRPr="001A1F12" w:rsidRDefault="00442333" w:rsidP="00442333">
            <w:pPr>
              <w:jc w:val="both"/>
              <w:rPr>
                <w:sz w:val="24"/>
                <w:szCs w:val="24"/>
                <w:lang w:eastAsia="cs-CZ"/>
              </w:rPr>
            </w:pPr>
            <w:r w:rsidRPr="001A1F12">
              <w:rPr>
                <w:sz w:val="24"/>
                <w:szCs w:val="24"/>
                <w:lang w:eastAsia="cs-CZ"/>
              </w:rPr>
              <w:t>Turecko, Grécko, Poľsko, Slovensko</w:t>
            </w:r>
          </w:p>
        </w:tc>
        <w:tc>
          <w:tcPr>
            <w:tcW w:w="2303" w:type="dxa"/>
          </w:tcPr>
          <w:p w:rsidR="00442333" w:rsidRPr="001A1F12" w:rsidRDefault="00B06A2C" w:rsidP="00442333">
            <w:pPr>
              <w:jc w:val="both"/>
              <w:rPr>
                <w:sz w:val="24"/>
                <w:szCs w:val="24"/>
                <w:lang w:eastAsia="cs-CZ"/>
              </w:rPr>
            </w:pPr>
            <w:r w:rsidRPr="001A1F12">
              <w:rPr>
                <w:sz w:val="24"/>
                <w:szCs w:val="24"/>
                <w:lang w:eastAsia="cs-CZ"/>
              </w:rPr>
              <w:t>Hudba spája národy</w:t>
            </w:r>
          </w:p>
        </w:tc>
      </w:tr>
      <w:tr w:rsidR="00442333" w:rsidRPr="001A1F12" w:rsidTr="0034559F">
        <w:tc>
          <w:tcPr>
            <w:tcW w:w="2303" w:type="dxa"/>
          </w:tcPr>
          <w:p w:rsidR="00442333" w:rsidRPr="001A1F12" w:rsidRDefault="00442333" w:rsidP="00442333">
            <w:pPr>
              <w:jc w:val="both"/>
              <w:rPr>
                <w:sz w:val="24"/>
                <w:szCs w:val="24"/>
                <w:lang w:eastAsia="cs-CZ"/>
              </w:rPr>
            </w:pPr>
            <w:r w:rsidRPr="001A1F12">
              <w:rPr>
                <w:sz w:val="24"/>
                <w:szCs w:val="24"/>
                <w:lang w:eastAsia="cs-CZ"/>
              </w:rPr>
              <w:t>Turkish culture</w:t>
            </w:r>
          </w:p>
        </w:tc>
        <w:tc>
          <w:tcPr>
            <w:tcW w:w="2303" w:type="dxa"/>
          </w:tcPr>
          <w:p w:rsidR="00442333" w:rsidRPr="001A1F12" w:rsidRDefault="00442333" w:rsidP="00442333">
            <w:pPr>
              <w:jc w:val="both"/>
              <w:rPr>
                <w:sz w:val="24"/>
                <w:szCs w:val="24"/>
                <w:lang w:eastAsia="cs-CZ"/>
              </w:rPr>
            </w:pPr>
            <w:r w:rsidRPr="001A1F12">
              <w:rPr>
                <w:sz w:val="24"/>
                <w:szCs w:val="24"/>
                <w:lang w:eastAsia="cs-CZ"/>
              </w:rPr>
              <w:t>Erasmus+ KA2</w:t>
            </w:r>
          </w:p>
        </w:tc>
        <w:tc>
          <w:tcPr>
            <w:tcW w:w="2303" w:type="dxa"/>
          </w:tcPr>
          <w:p w:rsidR="00442333" w:rsidRPr="001A1F12" w:rsidRDefault="00442333" w:rsidP="00442333">
            <w:pPr>
              <w:jc w:val="both"/>
              <w:rPr>
                <w:sz w:val="24"/>
                <w:szCs w:val="24"/>
                <w:lang w:eastAsia="cs-CZ"/>
              </w:rPr>
            </w:pPr>
            <w:r w:rsidRPr="001A1F12">
              <w:rPr>
                <w:sz w:val="24"/>
                <w:szCs w:val="24"/>
                <w:lang w:eastAsia="cs-CZ"/>
              </w:rPr>
              <w:t>Turecko, Slovensko, Španiesko, Grécko</w:t>
            </w:r>
          </w:p>
        </w:tc>
        <w:tc>
          <w:tcPr>
            <w:tcW w:w="2303" w:type="dxa"/>
          </w:tcPr>
          <w:p w:rsidR="00442333" w:rsidRPr="001A1F12" w:rsidRDefault="00442333" w:rsidP="00442333">
            <w:pPr>
              <w:jc w:val="both"/>
              <w:rPr>
                <w:sz w:val="24"/>
                <w:szCs w:val="24"/>
                <w:lang w:eastAsia="cs-CZ"/>
              </w:rPr>
            </w:pPr>
            <w:r w:rsidRPr="001A1F12">
              <w:rPr>
                <w:sz w:val="24"/>
                <w:szCs w:val="24"/>
                <w:lang w:eastAsia="cs-CZ"/>
              </w:rPr>
              <w:t xml:space="preserve">Rozdiely v kultúre </w:t>
            </w:r>
          </w:p>
          <w:p w:rsidR="00442333" w:rsidRPr="001A1F12" w:rsidRDefault="00442333" w:rsidP="00442333">
            <w:pPr>
              <w:jc w:val="both"/>
              <w:rPr>
                <w:sz w:val="24"/>
                <w:szCs w:val="24"/>
                <w:lang w:eastAsia="cs-CZ"/>
              </w:rPr>
            </w:pPr>
            <w:r w:rsidRPr="001A1F12">
              <w:rPr>
                <w:sz w:val="24"/>
                <w:szCs w:val="24"/>
                <w:lang w:eastAsia="cs-CZ"/>
              </w:rPr>
              <w:t>-neprešiel-</w:t>
            </w:r>
          </w:p>
        </w:tc>
      </w:tr>
      <w:tr w:rsidR="00442333" w:rsidRPr="001A1F12" w:rsidTr="0034559F">
        <w:tc>
          <w:tcPr>
            <w:tcW w:w="2303" w:type="dxa"/>
          </w:tcPr>
          <w:p w:rsidR="00442333" w:rsidRPr="001A1F12" w:rsidRDefault="00442333" w:rsidP="00442333">
            <w:pPr>
              <w:jc w:val="both"/>
              <w:rPr>
                <w:sz w:val="24"/>
                <w:szCs w:val="24"/>
                <w:lang w:eastAsia="cs-CZ"/>
              </w:rPr>
            </w:pPr>
            <w:r w:rsidRPr="001A1F12">
              <w:rPr>
                <w:sz w:val="24"/>
                <w:szCs w:val="24"/>
                <w:lang w:eastAsia="cs-CZ"/>
              </w:rPr>
              <w:t>Zachráňme prírodu, Zachráňme budúcnosť</w:t>
            </w:r>
          </w:p>
        </w:tc>
        <w:tc>
          <w:tcPr>
            <w:tcW w:w="2303" w:type="dxa"/>
          </w:tcPr>
          <w:p w:rsidR="00442333" w:rsidRPr="001A1F12" w:rsidRDefault="00442333" w:rsidP="00442333">
            <w:pPr>
              <w:jc w:val="both"/>
              <w:rPr>
                <w:sz w:val="24"/>
                <w:szCs w:val="24"/>
                <w:lang w:eastAsia="cs-CZ"/>
              </w:rPr>
            </w:pPr>
            <w:r w:rsidRPr="001A1F12">
              <w:rPr>
                <w:sz w:val="24"/>
                <w:szCs w:val="24"/>
                <w:lang w:eastAsia="cs-CZ"/>
              </w:rPr>
              <w:t>Erasmus+ KA2</w:t>
            </w:r>
          </w:p>
        </w:tc>
        <w:tc>
          <w:tcPr>
            <w:tcW w:w="2303" w:type="dxa"/>
          </w:tcPr>
          <w:p w:rsidR="00442333" w:rsidRPr="001A1F12" w:rsidRDefault="00442333" w:rsidP="00442333">
            <w:pPr>
              <w:jc w:val="both"/>
              <w:rPr>
                <w:sz w:val="24"/>
                <w:szCs w:val="24"/>
                <w:lang w:eastAsia="cs-CZ"/>
              </w:rPr>
            </w:pPr>
            <w:r w:rsidRPr="001A1F12">
              <w:rPr>
                <w:sz w:val="24"/>
                <w:szCs w:val="24"/>
                <w:lang w:eastAsia="cs-CZ"/>
              </w:rPr>
              <w:t>Turecko, Slovensko, Portugalsko, Rumunsko</w:t>
            </w:r>
          </w:p>
        </w:tc>
        <w:tc>
          <w:tcPr>
            <w:tcW w:w="2303" w:type="dxa"/>
          </w:tcPr>
          <w:p w:rsidR="00442333" w:rsidRPr="001A1F12" w:rsidRDefault="00442333" w:rsidP="00442333">
            <w:pPr>
              <w:jc w:val="both"/>
              <w:rPr>
                <w:sz w:val="24"/>
                <w:szCs w:val="24"/>
                <w:lang w:eastAsia="cs-CZ"/>
              </w:rPr>
            </w:pPr>
            <w:r w:rsidRPr="001A1F12">
              <w:rPr>
                <w:sz w:val="24"/>
                <w:szCs w:val="24"/>
                <w:lang w:eastAsia="cs-CZ"/>
              </w:rPr>
              <w:t xml:space="preserve">Životné prostredie </w:t>
            </w:r>
          </w:p>
          <w:p w:rsidR="00442333" w:rsidRPr="001A1F12" w:rsidRDefault="00442333" w:rsidP="00442333">
            <w:pPr>
              <w:jc w:val="both"/>
              <w:rPr>
                <w:sz w:val="24"/>
                <w:szCs w:val="24"/>
                <w:lang w:eastAsia="cs-CZ"/>
              </w:rPr>
            </w:pPr>
            <w:r w:rsidRPr="001A1F12">
              <w:rPr>
                <w:sz w:val="24"/>
                <w:szCs w:val="24"/>
                <w:lang w:eastAsia="cs-CZ"/>
              </w:rPr>
              <w:t>-neprešiel-</w:t>
            </w:r>
          </w:p>
        </w:tc>
      </w:tr>
      <w:tr w:rsidR="00442333" w:rsidRPr="001A1F12" w:rsidTr="0034559F">
        <w:tc>
          <w:tcPr>
            <w:tcW w:w="2303" w:type="dxa"/>
          </w:tcPr>
          <w:p w:rsidR="00442333" w:rsidRPr="001A1F12" w:rsidRDefault="00442333" w:rsidP="00442333">
            <w:pPr>
              <w:jc w:val="both"/>
              <w:rPr>
                <w:sz w:val="24"/>
                <w:szCs w:val="24"/>
                <w:lang w:eastAsia="cs-CZ"/>
              </w:rPr>
            </w:pPr>
            <w:r w:rsidRPr="001A1F12">
              <w:rPr>
                <w:sz w:val="24"/>
                <w:szCs w:val="24"/>
                <w:lang w:eastAsia="cs-CZ"/>
              </w:rPr>
              <w:t>Číta celá škola</w:t>
            </w:r>
          </w:p>
        </w:tc>
        <w:tc>
          <w:tcPr>
            <w:tcW w:w="2303" w:type="dxa"/>
          </w:tcPr>
          <w:p w:rsidR="00442333" w:rsidRPr="001A1F12" w:rsidRDefault="00442333" w:rsidP="00442333">
            <w:pPr>
              <w:jc w:val="both"/>
              <w:rPr>
                <w:sz w:val="24"/>
                <w:szCs w:val="24"/>
                <w:lang w:eastAsia="cs-CZ"/>
              </w:rPr>
            </w:pPr>
            <w:r w:rsidRPr="001A1F12">
              <w:rPr>
                <w:sz w:val="24"/>
                <w:szCs w:val="24"/>
                <w:lang w:eastAsia="cs-CZ"/>
              </w:rPr>
              <w:t>KNB</w:t>
            </w:r>
          </w:p>
        </w:tc>
        <w:tc>
          <w:tcPr>
            <w:tcW w:w="2303" w:type="dxa"/>
          </w:tcPr>
          <w:p w:rsidR="00442333" w:rsidRPr="001A1F12" w:rsidRDefault="00442333" w:rsidP="00442333">
            <w:pPr>
              <w:jc w:val="both"/>
              <w:rPr>
                <w:sz w:val="24"/>
                <w:szCs w:val="24"/>
                <w:lang w:eastAsia="cs-CZ"/>
              </w:rPr>
            </w:pPr>
            <w:r w:rsidRPr="001A1F12">
              <w:rPr>
                <w:sz w:val="24"/>
                <w:szCs w:val="24"/>
                <w:lang w:eastAsia="cs-CZ"/>
              </w:rPr>
              <w:t>naša škola</w:t>
            </w:r>
          </w:p>
        </w:tc>
        <w:tc>
          <w:tcPr>
            <w:tcW w:w="2303" w:type="dxa"/>
          </w:tcPr>
          <w:p w:rsidR="00442333" w:rsidRPr="001A1F12" w:rsidRDefault="00442333" w:rsidP="00442333">
            <w:pPr>
              <w:jc w:val="both"/>
              <w:rPr>
                <w:sz w:val="24"/>
                <w:szCs w:val="24"/>
                <w:lang w:eastAsia="cs-CZ"/>
              </w:rPr>
            </w:pPr>
            <w:r w:rsidRPr="001A1F12">
              <w:rPr>
                <w:sz w:val="24"/>
                <w:szCs w:val="24"/>
                <w:lang w:eastAsia="cs-CZ"/>
              </w:rPr>
              <w:t>čitateľská gramotnosť</w:t>
            </w:r>
          </w:p>
        </w:tc>
      </w:tr>
      <w:tr w:rsidR="00442333" w:rsidRPr="001A1F12" w:rsidTr="0034559F">
        <w:tc>
          <w:tcPr>
            <w:tcW w:w="2303" w:type="dxa"/>
          </w:tcPr>
          <w:p w:rsidR="00442333" w:rsidRPr="001A1F12" w:rsidRDefault="00442333" w:rsidP="00442333">
            <w:pPr>
              <w:jc w:val="both"/>
              <w:rPr>
                <w:sz w:val="24"/>
                <w:szCs w:val="24"/>
                <w:lang w:eastAsia="cs-CZ"/>
              </w:rPr>
            </w:pPr>
            <w:r w:rsidRPr="001A1F12">
              <w:rPr>
                <w:sz w:val="24"/>
                <w:szCs w:val="24"/>
                <w:lang w:eastAsia="cs-CZ"/>
              </w:rPr>
              <w:t>Čítaním k tvorivosti</w:t>
            </w:r>
          </w:p>
        </w:tc>
        <w:tc>
          <w:tcPr>
            <w:tcW w:w="2303" w:type="dxa"/>
          </w:tcPr>
          <w:p w:rsidR="00442333" w:rsidRPr="001A1F12" w:rsidRDefault="00442333" w:rsidP="00B06A2C">
            <w:pPr>
              <w:rPr>
                <w:sz w:val="24"/>
                <w:szCs w:val="24"/>
                <w:lang w:eastAsia="cs-CZ"/>
              </w:rPr>
            </w:pPr>
            <w:r w:rsidRPr="001A1F12">
              <w:rPr>
                <w:sz w:val="24"/>
                <w:szCs w:val="24"/>
                <w:lang w:eastAsia="cs-CZ"/>
              </w:rPr>
              <w:t>ZŠs MŠ Pod Vinbargom 1</w:t>
            </w:r>
          </w:p>
        </w:tc>
        <w:tc>
          <w:tcPr>
            <w:tcW w:w="2303" w:type="dxa"/>
          </w:tcPr>
          <w:p w:rsidR="00442333" w:rsidRPr="001A1F12" w:rsidRDefault="00442333" w:rsidP="00442333">
            <w:pPr>
              <w:jc w:val="both"/>
              <w:rPr>
                <w:sz w:val="24"/>
                <w:szCs w:val="24"/>
                <w:lang w:eastAsia="cs-CZ"/>
              </w:rPr>
            </w:pPr>
            <w:r w:rsidRPr="001A1F12">
              <w:rPr>
                <w:sz w:val="24"/>
                <w:szCs w:val="24"/>
                <w:lang w:eastAsia="cs-CZ"/>
              </w:rPr>
              <w:t>naša škola</w:t>
            </w:r>
          </w:p>
        </w:tc>
        <w:tc>
          <w:tcPr>
            <w:tcW w:w="2303" w:type="dxa"/>
          </w:tcPr>
          <w:p w:rsidR="00442333" w:rsidRPr="001A1F12" w:rsidRDefault="00442333" w:rsidP="00442333">
            <w:pPr>
              <w:jc w:val="both"/>
              <w:rPr>
                <w:sz w:val="24"/>
                <w:szCs w:val="24"/>
                <w:lang w:eastAsia="cs-CZ"/>
              </w:rPr>
            </w:pPr>
            <w:r w:rsidRPr="001A1F12">
              <w:rPr>
                <w:sz w:val="24"/>
                <w:szCs w:val="24"/>
                <w:lang w:eastAsia="cs-CZ"/>
              </w:rPr>
              <w:t>čitateľská gramotnosť</w:t>
            </w:r>
          </w:p>
        </w:tc>
      </w:tr>
      <w:tr w:rsidR="00442333" w:rsidRPr="001A1F12" w:rsidTr="0034559F">
        <w:tc>
          <w:tcPr>
            <w:tcW w:w="2303" w:type="dxa"/>
          </w:tcPr>
          <w:p w:rsidR="00442333" w:rsidRPr="001A1F12" w:rsidRDefault="00442333" w:rsidP="00442333">
            <w:pPr>
              <w:jc w:val="both"/>
              <w:rPr>
                <w:sz w:val="24"/>
                <w:szCs w:val="24"/>
                <w:lang w:eastAsia="cs-CZ"/>
              </w:rPr>
            </w:pPr>
            <w:r w:rsidRPr="001A1F12">
              <w:rPr>
                <w:sz w:val="24"/>
                <w:szCs w:val="24"/>
              </w:rPr>
              <w:t xml:space="preserve">Národný akčný plán v prevencii obezity </w:t>
            </w:r>
          </w:p>
        </w:tc>
        <w:tc>
          <w:tcPr>
            <w:tcW w:w="2303" w:type="dxa"/>
          </w:tcPr>
          <w:p w:rsidR="00442333" w:rsidRPr="001A1F12" w:rsidRDefault="00442333" w:rsidP="00442333">
            <w:pPr>
              <w:jc w:val="both"/>
              <w:rPr>
                <w:sz w:val="24"/>
                <w:szCs w:val="24"/>
                <w:lang w:eastAsia="cs-CZ"/>
              </w:rPr>
            </w:pPr>
            <w:r w:rsidRPr="001A1F12">
              <w:rPr>
                <w:sz w:val="24"/>
                <w:szCs w:val="24"/>
                <w:lang w:eastAsia="cs-CZ"/>
              </w:rPr>
              <w:t>MŠ SR</w:t>
            </w:r>
          </w:p>
        </w:tc>
        <w:tc>
          <w:tcPr>
            <w:tcW w:w="2303" w:type="dxa"/>
          </w:tcPr>
          <w:p w:rsidR="00442333" w:rsidRPr="001A1F12" w:rsidRDefault="00442333" w:rsidP="00442333">
            <w:pPr>
              <w:jc w:val="both"/>
              <w:rPr>
                <w:sz w:val="24"/>
                <w:szCs w:val="24"/>
                <w:lang w:eastAsia="cs-CZ"/>
              </w:rPr>
            </w:pPr>
            <w:r w:rsidRPr="001A1F12">
              <w:rPr>
                <w:sz w:val="24"/>
                <w:szCs w:val="24"/>
                <w:lang w:eastAsia="cs-CZ"/>
              </w:rPr>
              <w:t>naša škola</w:t>
            </w:r>
          </w:p>
        </w:tc>
        <w:tc>
          <w:tcPr>
            <w:tcW w:w="2303" w:type="dxa"/>
          </w:tcPr>
          <w:p w:rsidR="00442333" w:rsidRPr="001A1F12" w:rsidRDefault="00442333" w:rsidP="00442333">
            <w:pPr>
              <w:jc w:val="both"/>
              <w:rPr>
                <w:sz w:val="24"/>
                <w:szCs w:val="24"/>
                <w:lang w:eastAsia="cs-CZ"/>
              </w:rPr>
            </w:pPr>
            <w:r w:rsidRPr="001A1F12">
              <w:rPr>
                <w:sz w:val="24"/>
                <w:szCs w:val="24"/>
                <w:lang w:eastAsia="cs-CZ"/>
              </w:rPr>
              <w:t>zdravé stravovanie</w:t>
            </w:r>
          </w:p>
        </w:tc>
      </w:tr>
    </w:tbl>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color w:val="548DD4" w:themeColor="text2" w:themeTint="99"/>
          <w:sz w:val="24"/>
          <w:szCs w:val="24"/>
          <w:lang w:eastAsia="cs-CZ"/>
        </w:rPr>
      </w:pPr>
      <w:r w:rsidRPr="001A1F12">
        <w:rPr>
          <w:rFonts w:ascii="Times New Roman" w:eastAsia="Times New Roman" w:hAnsi="Times New Roman" w:cs="Times New Roman"/>
          <w:b/>
          <w:bCs/>
          <w:color w:val="548DD4" w:themeColor="text2" w:themeTint="99"/>
          <w:sz w:val="24"/>
          <w:szCs w:val="24"/>
          <w:lang w:eastAsia="cs-CZ"/>
        </w:rPr>
        <w:t xml:space="preserve"> </w:t>
      </w:r>
    </w:p>
    <w:p w:rsidR="00442333" w:rsidRPr="001A1F12" w:rsidRDefault="00442333" w:rsidP="00442333">
      <w:pPr>
        <w:spacing w:after="0" w:line="240" w:lineRule="auto"/>
        <w:rPr>
          <w:rFonts w:ascii="Times New Roman" w:eastAsia="Times New Roman" w:hAnsi="Times New Roman" w:cs="Times New Roman"/>
          <w:color w:val="548DD4" w:themeColor="text2" w:themeTint="99"/>
          <w:sz w:val="24"/>
          <w:szCs w:val="24"/>
          <w:lang w:eastAsia="cs-CZ"/>
        </w:rPr>
      </w:pPr>
      <w:r w:rsidRPr="001A1F12">
        <w:rPr>
          <w:rFonts w:ascii="Times New Roman" w:eastAsia="Times New Roman" w:hAnsi="Times New Roman" w:cs="Times New Roman"/>
          <w:b/>
          <w:bCs/>
          <w:color w:val="548DD4" w:themeColor="text2" w:themeTint="99"/>
          <w:sz w:val="24"/>
          <w:szCs w:val="24"/>
          <w:lang w:eastAsia="cs-CZ"/>
        </w:rPr>
        <w:t>Výsledky hodnotenia a klasifikácie žiakov</w:t>
      </w:r>
    </w:p>
    <w:p w:rsidR="00442333" w:rsidRPr="001A1F12" w:rsidRDefault="00442333" w:rsidP="00442333">
      <w:pPr>
        <w:spacing w:after="0" w:line="240" w:lineRule="auto"/>
        <w:rPr>
          <w:rFonts w:ascii="Times New Roman" w:eastAsia="Times New Roman" w:hAnsi="Times New Roman" w:cs="Times New Roman"/>
          <w:color w:val="C00000"/>
          <w:sz w:val="24"/>
          <w:szCs w:val="24"/>
          <w:lang w:eastAsia="cs-CZ"/>
        </w:rPr>
      </w:pPr>
    </w:p>
    <w:p w:rsidR="00442333" w:rsidRPr="001A1F12" w:rsidRDefault="00442333" w:rsidP="00266BD4">
      <w:pPr>
        <w:numPr>
          <w:ilvl w:val="0"/>
          <w:numId w:val="9"/>
        </w:numPr>
        <w:spacing w:after="0" w:line="240" w:lineRule="auto"/>
        <w:contextualSpacing/>
        <w:rPr>
          <w:rFonts w:ascii="Times New Roman" w:eastAsia="Times New Roman" w:hAnsi="Times New Roman" w:cs="Times New Roman"/>
          <w:bCs/>
          <w:i/>
          <w:sz w:val="24"/>
          <w:szCs w:val="24"/>
          <w:lang w:eastAsia="cs-CZ"/>
        </w:rPr>
      </w:pPr>
      <w:r w:rsidRPr="001A1F12">
        <w:rPr>
          <w:rFonts w:ascii="Times New Roman" w:eastAsia="Times New Roman" w:hAnsi="Times New Roman" w:cs="Times New Roman"/>
          <w:bCs/>
          <w:i/>
          <w:sz w:val="24"/>
          <w:szCs w:val="24"/>
          <w:lang w:eastAsia="cs-CZ"/>
        </w:rPr>
        <w:t>Hodnotenie prospechu za školu s porovnaním s predchádzajúcim rokom</w:t>
      </w:r>
    </w:p>
    <w:p w:rsidR="00442333" w:rsidRPr="001A1F12" w:rsidRDefault="00442333" w:rsidP="00442333">
      <w:pPr>
        <w:spacing w:after="0" w:line="240" w:lineRule="auto"/>
        <w:rPr>
          <w:rFonts w:ascii="Times New Roman" w:eastAsia="Times New Roman" w:hAnsi="Times New Roman" w:cs="Times New Roman"/>
          <w:bCs/>
          <w:i/>
          <w:sz w:val="24"/>
          <w:szCs w:val="24"/>
          <w:lang w:eastAsia="cs-CZ"/>
        </w:rPr>
      </w:pPr>
      <w:r w:rsidRPr="001A1F12">
        <w:rPr>
          <w:rFonts w:ascii="Times New Roman" w:eastAsia="Times New Roman" w:hAnsi="Times New Roman" w:cs="Times New Roman"/>
          <w:bCs/>
          <w:i/>
          <w:sz w:val="24"/>
          <w:szCs w:val="24"/>
          <w:lang w:eastAsia="cs-CZ"/>
        </w:rPr>
        <w:t>201</w:t>
      </w:r>
      <w:r w:rsidR="00B76FD6" w:rsidRPr="001A1F12">
        <w:rPr>
          <w:rFonts w:ascii="Times New Roman" w:eastAsia="Times New Roman" w:hAnsi="Times New Roman" w:cs="Times New Roman"/>
          <w:bCs/>
          <w:i/>
          <w:sz w:val="24"/>
          <w:szCs w:val="24"/>
          <w:lang w:eastAsia="cs-CZ"/>
        </w:rPr>
        <w:t>9</w:t>
      </w:r>
      <w:r w:rsidRPr="001A1F12">
        <w:rPr>
          <w:rFonts w:ascii="Times New Roman" w:eastAsia="Times New Roman" w:hAnsi="Times New Roman" w:cs="Times New Roman"/>
          <w:bCs/>
          <w:i/>
          <w:sz w:val="24"/>
          <w:szCs w:val="24"/>
          <w:lang w:eastAsia="cs-CZ"/>
        </w:rPr>
        <w:t>/20</w:t>
      </w:r>
      <w:r w:rsidR="001D6D66" w:rsidRPr="001A1F12">
        <w:rPr>
          <w:rFonts w:ascii="Times New Roman" w:eastAsia="Times New Roman" w:hAnsi="Times New Roman" w:cs="Times New Roman"/>
          <w:bCs/>
          <w:i/>
          <w:sz w:val="24"/>
          <w:szCs w:val="24"/>
          <w:lang w:eastAsia="cs-CZ"/>
        </w:rPr>
        <w:t>20</w:t>
      </w:r>
      <w:r w:rsidRPr="001A1F12">
        <w:rPr>
          <w:rFonts w:ascii="Times New Roman" w:eastAsia="Times New Roman" w:hAnsi="Times New Roman" w:cs="Times New Roman"/>
          <w:bCs/>
          <w:i/>
          <w:sz w:val="24"/>
          <w:szCs w:val="24"/>
          <w:lang w:eastAsia="cs-CZ"/>
        </w:rPr>
        <w:t xml:space="preserve">   2.polrok</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346"/>
        <w:gridCol w:w="992"/>
        <w:gridCol w:w="993"/>
        <w:gridCol w:w="992"/>
        <w:gridCol w:w="992"/>
        <w:gridCol w:w="851"/>
        <w:gridCol w:w="992"/>
        <w:gridCol w:w="850"/>
        <w:gridCol w:w="993"/>
      </w:tblGrid>
      <w:tr w:rsidR="00442333" w:rsidRPr="001A1F12" w:rsidTr="0034559F">
        <w:trPr>
          <w:cantSplit/>
          <w:trHeight w:val="278"/>
        </w:trPr>
        <w:tc>
          <w:tcPr>
            <w:tcW w:w="1346"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Ročník</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Počet tried</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Počet žiakov</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Prospeli</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Neprospeli</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Neklasifikovaní</w:t>
            </w:r>
          </w:p>
        </w:tc>
      </w:tr>
      <w:tr w:rsidR="00442333" w:rsidRPr="001A1F12" w:rsidTr="0034559F">
        <w:trPr>
          <w:cantSplit/>
          <w:trHeight w:val="277"/>
        </w:trPr>
        <w:tc>
          <w:tcPr>
            <w:tcW w:w="1346"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p>
        </w:tc>
        <w:tc>
          <w:tcPr>
            <w:tcW w:w="99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Počet</w:t>
            </w:r>
          </w:p>
        </w:tc>
        <w:tc>
          <w:tcPr>
            <w:tcW w:w="99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w:t>
            </w:r>
          </w:p>
        </w:tc>
        <w:tc>
          <w:tcPr>
            <w:tcW w:w="851"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Počet</w:t>
            </w:r>
          </w:p>
        </w:tc>
        <w:tc>
          <w:tcPr>
            <w:tcW w:w="99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w:t>
            </w:r>
          </w:p>
        </w:tc>
        <w:tc>
          <w:tcPr>
            <w:tcW w:w="85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Počet</w:t>
            </w:r>
          </w:p>
        </w:tc>
        <w:tc>
          <w:tcPr>
            <w:tcW w:w="99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w:t>
            </w:r>
          </w:p>
        </w:tc>
      </w:tr>
      <w:tr w:rsidR="00442333" w:rsidRPr="001A1F12" w:rsidTr="0034559F">
        <w:tc>
          <w:tcPr>
            <w:tcW w:w="13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 – 4. ročník</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12</w:t>
            </w:r>
          </w:p>
        </w:tc>
        <w:tc>
          <w:tcPr>
            <w:tcW w:w="99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230</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229</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99,56</w:t>
            </w:r>
          </w:p>
        </w:tc>
        <w:tc>
          <w:tcPr>
            <w:tcW w:w="85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color w:val="FF0000"/>
                <w:sz w:val="24"/>
                <w:szCs w:val="24"/>
                <w:lang w:eastAsia="cs-CZ"/>
              </w:rPr>
            </w:pPr>
            <w:r w:rsidRPr="001A1F12">
              <w:rPr>
                <w:rFonts w:ascii="Times New Roman" w:eastAsia="Times New Roman" w:hAnsi="Times New Roman" w:cs="Times New Roman"/>
                <w:b/>
                <w:bCs/>
                <w:sz w:val="24"/>
                <w:szCs w:val="24"/>
                <w:lang w:eastAsia="cs-CZ"/>
              </w:rPr>
              <w:t>0</w:t>
            </w:r>
          </w:p>
        </w:tc>
        <w:tc>
          <w:tcPr>
            <w:tcW w:w="85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w:t>
            </w:r>
          </w:p>
        </w:tc>
        <w:tc>
          <w:tcPr>
            <w:tcW w:w="99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0,43</w:t>
            </w:r>
          </w:p>
        </w:tc>
      </w:tr>
      <w:tr w:rsidR="00442333" w:rsidRPr="001A1F12" w:rsidTr="0034559F">
        <w:tc>
          <w:tcPr>
            <w:tcW w:w="13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5. – 9. ročník</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16</w:t>
            </w:r>
          </w:p>
        </w:tc>
        <w:tc>
          <w:tcPr>
            <w:tcW w:w="99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371</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362</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97,57</w:t>
            </w:r>
          </w:p>
        </w:tc>
        <w:tc>
          <w:tcPr>
            <w:tcW w:w="85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5</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color w:val="FF0000"/>
                <w:sz w:val="24"/>
                <w:szCs w:val="24"/>
                <w:lang w:eastAsia="cs-CZ"/>
              </w:rPr>
            </w:pPr>
            <w:r w:rsidRPr="001A1F12">
              <w:rPr>
                <w:rFonts w:ascii="Times New Roman" w:eastAsia="Times New Roman" w:hAnsi="Times New Roman" w:cs="Times New Roman"/>
                <w:b/>
                <w:bCs/>
                <w:sz w:val="24"/>
                <w:szCs w:val="24"/>
                <w:lang w:eastAsia="cs-CZ"/>
              </w:rPr>
              <w:t>1,35</w:t>
            </w:r>
          </w:p>
        </w:tc>
        <w:tc>
          <w:tcPr>
            <w:tcW w:w="85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4</w:t>
            </w:r>
          </w:p>
        </w:tc>
        <w:tc>
          <w:tcPr>
            <w:tcW w:w="99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1,08</w:t>
            </w:r>
          </w:p>
        </w:tc>
      </w:tr>
      <w:tr w:rsidR="00442333" w:rsidRPr="001A1F12" w:rsidTr="0034559F">
        <w:tc>
          <w:tcPr>
            <w:tcW w:w="13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 – 9. ročník</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28</w:t>
            </w:r>
          </w:p>
        </w:tc>
        <w:tc>
          <w:tcPr>
            <w:tcW w:w="99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601</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591</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98,34</w:t>
            </w:r>
          </w:p>
        </w:tc>
        <w:tc>
          <w:tcPr>
            <w:tcW w:w="85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5</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color w:val="FF0000"/>
                <w:sz w:val="24"/>
                <w:szCs w:val="24"/>
                <w:lang w:eastAsia="cs-CZ"/>
              </w:rPr>
            </w:pPr>
            <w:r w:rsidRPr="001A1F12">
              <w:rPr>
                <w:rFonts w:ascii="Times New Roman" w:eastAsia="Times New Roman" w:hAnsi="Times New Roman" w:cs="Times New Roman"/>
                <w:b/>
                <w:bCs/>
                <w:sz w:val="24"/>
                <w:szCs w:val="24"/>
                <w:lang w:eastAsia="cs-CZ"/>
              </w:rPr>
              <w:t>0,83</w:t>
            </w:r>
          </w:p>
        </w:tc>
        <w:tc>
          <w:tcPr>
            <w:tcW w:w="85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5</w:t>
            </w:r>
          </w:p>
        </w:tc>
        <w:tc>
          <w:tcPr>
            <w:tcW w:w="99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0,83</w:t>
            </w:r>
          </w:p>
        </w:tc>
      </w:tr>
    </w:tbl>
    <w:p w:rsidR="00442333" w:rsidRPr="001A1F12" w:rsidRDefault="00442333" w:rsidP="00442333">
      <w:pPr>
        <w:spacing w:after="0" w:line="240" w:lineRule="auto"/>
        <w:rPr>
          <w:rFonts w:ascii="Times New Roman" w:eastAsia="Times New Roman" w:hAnsi="Times New Roman" w:cs="Times New Roman"/>
          <w:b/>
          <w:bCs/>
          <w:color w:val="FF0000"/>
          <w:sz w:val="24"/>
          <w:szCs w:val="24"/>
          <w:lang w:eastAsia="cs-CZ"/>
        </w:rPr>
      </w:pPr>
    </w:p>
    <w:p w:rsidR="00442333" w:rsidRPr="001A1F12" w:rsidRDefault="00BC34C1" w:rsidP="00442333">
      <w:pPr>
        <w:spacing w:after="0" w:line="240" w:lineRule="auto"/>
        <w:rPr>
          <w:rFonts w:ascii="Times New Roman" w:eastAsia="Times New Roman" w:hAnsi="Times New Roman" w:cs="Times New Roman"/>
          <w:bCs/>
          <w:i/>
          <w:sz w:val="24"/>
          <w:szCs w:val="24"/>
          <w:lang w:eastAsia="cs-CZ"/>
        </w:rPr>
      </w:pPr>
      <w:r w:rsidRPr="001A1F12">
        <w:rPr>
          <w:rFonts w:ascii="Times New Roman" w:eastAsia="Times New Roman" w:hAnsi="Times New Roman" w:cs="Times New Roman"/>
          <w:bCs/>
          <w:i/>
          <w:sz w:val="24"/>
          <w:szCs w:val="24"/>
          <w:lang w:eastAsia="cs-CZ"/>
        </w:rPr>
        <w:t>2018/2019  2. p</w:t>
      </w:r>
      <w:r w:rsidR="00442333" w:rsidRPr="001A1F12">
        <w:rPr>
          <w:rFonts w:ascii="Times New Roman" w:eastAsia="Times New Roman" w:hAnsi="Times New Roman" w:cs="Times New Roman"/>
          <w:bCs/>
          <w:i/>
          <w:sz w:val="24"/>
          <w:szCs w:val="24"/>
          <w:lang w:eastAsia="cs-CZ"/>
        </w:rPr>
        <w:t>olrok</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346"/>
        <w:gridCol w:w="992"/>
        <w:gridCol w:w="993"/>
        <w:gridCol w:w="992"/>
        <w:gridCol w:w="992"/>
        <w:gridCol w:w="851"/>
        <w:gridCol w:w="850"/>
        <w:gridCol w:w="992"/>
        <w:gridCol w:w="993"/>
      </w:tblGrid>
      <w:tr w:rsidR="00442333" w:rsidRPr="001A1F12" w:rsidTr="0034559F">
        <w:trPr>
          <w:cantSplit/>
          <w:trHeight w:val="278"/>
        </w:trPr>
        <w:tc>
          <w:tcPr>
            <w:tcW w:w="1346"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Ročník</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Počet tried</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Počet žiakov</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Prospeli</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Neprospeli</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Neklasifikovaní</w:t>
            </w:r>
          </w:p>
        </w:tc>
      </w:tr>
      <w:tr w:rsidR="00442333" w:rsidRPr="001A1F12" w:rsidTr="0034559F">
        <w:trPr>
          <w:cantSplit/>
          <w:trHeight w:val="277"/>
        </w:trPr>
        <w:tc>
          <w:tcPr>
            <w:tcW w:w="1346"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tcPr>
          <w:p w:rsidR="00442333" w:rsidRPr="001A1F12" w:rsidRDefault="00442333" w:rsidP="00442333">
            <w:pPr>
              <w:spacing w:after="0" w:line="240" w:lineRule="auto"/>
              <w:rPr>
                <w:rFonts w:ascii="Times New Roman" w:eastAsia="Times New Roman" w:hAnsi="Times New Roman" w:cs="Times New Roman"/>
                <w:b/>
                <w:bCs/>
                <w:i/>
                <w:color w:val="1F497D" w:themeColor="text2"/>
                <w:sz w:val="24"/>
                <w:szCs w:val="24"/>
                <w:lang w:eastAsia="cs-CZ"/>
              </w:rPr>
            </w:pPr>
          </w:p>
        </w:tc>
        <w:tc>
          <w:tcPr>
            <w:tcW w:w="99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Počet</w:t>
            </w:r>
          </w:p>
        </w:tc>
        <w:tc>
          <w:tcPr>
            <w:tcW w:w="99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w:t>
            </w:r>
          </w:p>
        </w:tc>
        <w:tc>
          <w:tcPr>
            <w:tcW w:w="851"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Počet</w:t>
            </w:r>
          </w:p>
        </w:tc>
        <w:tc>
          <w:tcPr>
            <w:tcW w:w="85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w:t>
            </w:r>
          </w:p>
        </w:tc>
        <w:tc>
          <w:tcPr>
            <w:tcW w:w="99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jc w:val="center"/>
              <w:outlineLvl w:val="1"/>
              <w:rPr>
                <w:rFonts w:ascii="Times New Roman" w:eastAsia="Arial Unicode MS" w:hAnsi="Times New Roman" w:cs="Times New Roman"/>
                <w:b/>
                <w:bCs/>
                <w:i/>
                <w:color w:val="1F497D" w:themeColor="text2"/>
                <w:sz w:val="24"/>
                <w:szCs w:val="24"/>
                <w:lang w:eastAsia="cs-CZ"/>
              </w:rPr>
            </w:pPr>
            <w:r w:rsidRPr="001A1F12">
              <w:rPr>
                <w:rFonts w:ascii="Times New Roman" w:eastAsia="Arial Unicode MS" w:hAnsi="Times New Roman" w:cs="Times New Roman"/>
                <w:b/>
                <w:bCs/>
                <w:i/>
                <w:color w:val="1F497D" w:themeColor="text2"/>
                <w:sz w:val="24"/>
                <w:szCs w:val="24"/>
                <w:lang w:eastAsia="cs-CZ"/>
              </w:rPr>
              <w:t>Počet</w:t>
            </w:r>
          </w:p>
        </w:tc>
        <w:tc>
          <w:tcPr>
            <w:tcW w:w="99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w:t>
            </w:r>
          </w:p>
        </w:tc>
      </w:tr>
      <w:tr w:rsidR="00442333" w:rsidRPr="001A1F12" w:rsidTr="0034559F">
        <w:tc>
          <w:tcPr>
            <w:tcW w:w="13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 – 4. ročník</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DA77FD"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11</w:t>
            </w:r>
          </w:p>
        </w:tc>
        <w:tc>
          <w:tcPr>
            <w:tcW w:w="993" w:type="dxa"/>
            <w:tcBorders>
              <w:top w:val="single" w:sz="6" w:space="0" w:color="000000"/>
              <w:left w:val="single" w:sz="6" w:space="0" w:color="000000"/>
              <w:bottom w:val="single" w:sz="6" w:space="0" w:color="000000"/>
              <w:right w:val="single" w:sz="6" w:space="0" w:color="000000"/>
            </w:tcBorders>
          </w:tcPr>
          <w:p w:rsidR="00442333" w:rsidRPr="001A1F12" w:rsidRDefault="009A325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228</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0470D4"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214</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3F5D37" w:rsidP="003F5D37">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93</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85</w:t>
            </w:r>
          </w:p>
        </w:tc>
        <w:tc>
          <w:tcPr>
            <w:tcW w:w="851"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p>
        </w:tc>
        <w:tc>
          <w:tcPr>
            <w:tcW w:w="85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0,0</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0470D4"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color w:val="FF0000"/>
                <w:sz w:val="24"/>
                <w:szCs w:val="24"/>
                <w:lang w:eastAsia="cs-CZ"/>
              </w:rPr>
              <w:t>14</w:t>
            </w:r>
          </w:p>
        </w:tc>
        <w:tc>
          <w:tcPr>
            <w:tcW w:w="993" w:type="dxa"/>
            <w:tcBorders>
              <w:top w:val="single" w:sz="6" w:space="0" w:color="000000"/>
              <w:left w:val="single" w:sz="6" w:space="0" w:color="000000"/>
              <w:bottom w:val="single" w:sz="6" w:space="0" w:color="000000"/>
              <w:right w:val="single" w:sz="6" w:space="0" w:color="000000"/>
            </w:tcBorders>
          </w:tcPr>
          <w:p w:rsidR="00442333" w:rsidRPr="001A1F12" w:rsidRDefault="003F5D37" w:rsidP="003F5D37">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color w:val="FF0000"/>
                <w:sz w:val="24"/>
                <w:szCs w:val="24"/>
                <w:lang w:eastAsia="cs-CZ"/>
              </w:rPr>
              <w:t>6</w:t>
            </w:r>
            <w:r w:rsidR="00442333" w:rsidRPr="001A1F12">
              <w:rPr>
                <w:rFonts w:ascii="Times New Roman" w:eastAsia="Times New Roman" w:hAnsi="Times New Roman" w:cs="Times New Roman"/>
                <w:b/>
                <w:bCs/>
                <w:color w:val="FF0000"/>
                <w:sz w:val="24"/>
                <w:szCs w:val="24"/>
                <w:lang w:eastAsia="cs-CZ"/>
              </w:rPr>
              <w:t>,</w:t>
            </w:r>
            <w:r w:rsidRPr="001A1F12">
              <w:rPr>
                <w:rFonts w:ascii="Times New Roman" w:eastAsia="Times New Roman" w:hAnsi="Times New Roman" w:cs="Times New Roman"/>
                <w:b/>
                <w:bCs/>
                <w:color w:val="FF0000"/>
                <w:sz w:val="24"/>
                <w:szCs w:val="24"/>
                <w:lang w:eastAsia="cs-CZ"/>
              </w:rPr>
              <w:t>14</w:t>
            </w:r>
          </w:p>
        </w:tc>
      </w:tr>
      <w:tr w:rsidR="00442333" w:rsidRPr="001A1F12" w:rsidTr="0034559F">
        <w:tc>
          <w:tcPr>
            <w:tcW w:w="13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5. – 9. ročník</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16</w:t>
            </w:r>
          </w:p>
        </w:tc>
        <w:tc>
          <w:tcPr>
            <w:tcW w:w="993" w:type="dxa"/>
            <w:tcBorders>
              <w:top w:val="single" w:sz="6" w:space="0" w:color="000000"/>
              <w:left w:val="single" w:sz="6" w:space="0" w:color="000000"/>
              <w:bottom w:val="single" w:sz="6" w:space="0" w:color="000000"/>
              <w:right w:val="single" w:sz="6" w:space="0" w:color="000000"/>
            </w:tcBorders>
          </w:tcPr>
          <w:p w:rsidR="00442333" w:rsidRPr="001A1F12" w:rsidRDefault="009A325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385</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3F5D37"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366</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813FE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9</w:t>
            </w:r>
            <w:r w:rsidR="00813FE3" w:rsidRPr="001A1F12">
              <w:rPr>
                <w:rFonts w:ascii="Times New Roman" w:eastAsia="Times New Roman" w:hAnsi="Times New Roman" w:cs="Times New Roman"/>
                <w:b/>
                <w:bCs/>
                <w:sz w:val="24"/>
                <w:szCs w:val="24"/>
                <w:lang w:eastAsia="cs-CZ"/>
              </w:rPr>
              <w:t>5</w:t>
            </w:r>
            <w:r w:rsidRPr="001A1F12">
              <w:rPr>
                <w:rFonts w:ascii="Times New Roman" w:eastAsia="Times New Roman" w:hAnsi="Times New Roman" w:cs="Times New Roman"/>
                <w:b/>
                <w:bCs/>
                <w:sz w:val="24"/>
                <w:szCs w:val="24"/>
                <w:lang w:eastAsia="cs-CZ"/>
              </w:rPr>
              <w:t>,</w:t>
            </w:r>
            <w:r w:rsidR="00813FE3" w:rsidRPr="001A1F12">
              <w:rPr>
                <w:rFonts w:ascii="Times New Roman" w:eastAsia="Times New Roman" w:hAnsi="Times New Roman" w:cs="Times New Roman"/>
                <w:b/>
                <w:bCs/>
                <w:sz w:val="24"/>
                <w:szCs w:val="24"/>
                <w:lang w:eastAsia="cs-CZ"/>
              </w:rPr>
              <w:t>06</w:t>
            </w:r>
          </w:p>
        </w:tc>
        <w:tc>
          <w:tcPr>
            <w:tcW w:w="851" w:type="dxa"/>
            <w:tcBorders>
              <w:top w:val="single" w:sz="6" w:space="0" w:color="000000"/>
              <w:left w:val="single" w:sz="6" w:space="0" w:color="000000"/>
              <w:bottom w:val="single" w:sz="6" w:space="0" w:color="000000"/>
              <w:right w:val="single" w:sz="6" w:space="0" w:color="000000"/>
            </w:tcBorders>
          </w:tcPr>
          <w:p w:rsidR="00442333" w:rsidRPr="001A1F12" w:rsidRDefault="00813FE3" w:rsidP="00442333">
            <w:pPr>
              <w:spacing w:after="0" w:line="240" w:lineRule="auto"/>
              <w:jc w:val="center"/>
              <w:rPr>
                <w:rFonts w:ascii="Times New Roman" w:eastAsia="Times New Roman" w:hAnsi="Times New Roman" w:cs="Times New Roman"/>
                <w:b/>
                <w:bCs/>
                <w:color w:val="FF0000"/>
                <w:sz w:val="24"/>
                <w:szCs w:val="24"/>
                <w:lang w:eastAsia="cs-CZ"/>
              </w:rPr>
            </w:pPr>
            <w:r w:rsidRPr="001A1F12">
              <w:rPr>
                <w:rFonts w:ascii="Times New Roman" w:eastAsia="Times New Roman" w:hAnsi="Times New Roman" w:cs="Times New Roman"/>
                <w:b/>
                <w:bCs/>
                <w:sz w:val="24"/>
                <w:szCs w:val="24"/>
                <w:lang w:eastAsia="cs-CZ"/>
              </w:rPr>
              <w:t>6</w:t>
            </w:r>
          </w:p>
        </w:tc>
        <w:tc>
          <w:tcPr>
            <w:tcW w:w="850" w:type="dxa"/>
            <w:tcBorders>
              <w:top w:val="single" w:sz="6" w:space="0" w:color="000000"/>
              <w:left w:val="single" w:sz="6" w:space="0" w:color="000000"/>
              <w:bottom w:val="single" w:sz="6" w:space="0" w:color="000000"/>
              <w:right w:val="single" w:sz="6" w:space="0" w:color="000000"/>
            </w:tcBorders>
          </w:tcPr>
          <w:p w:rsidR="00442333" w:rsidRPr="001A1F12" w:rsidRDefault="00442333" w:rsidP="00813FE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w:t>
            </w:r>
            <w:r w:rsidR="00813FE3" w:rsidRPr="001A1F12">
              <w:rPr>
                <w:rFonts w:ascii="Times New Roman" w:eastAsia="Times New Roman" w:hAnsi="Times New Roman" w:cs="Times New Roman"/>
                <w:b/>
                <w:bCs/>
                <w:sz w:val="24"/>
                <w:szCs w:val="24"/>
                <w:lang w:eastAsia="cs-CZ"/>
              </w:rPr>
              <w:t>56</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214080" w:rsidP="00442333">
            <w:pPr>
              <w:spacing w:after="0" w:line="240" w:lineRule="auto"/>
              <w:jc w:val="center"/>
              <w:rPr>
                <w:rFonts w:ascii="Times New Roman" w:eastAsia="Times New Roman" w:hAnsi="Times New Roman" w:cs="Times New Roman"/>
                <w:b/>
                <w:bCs/>
                <w:color w:val="FF0000"/>
                <w:sz w:val="24"/>
                <w:szCs w:val="24"/>
                <w:lang w:eastAsia="cs-CZ"/>
              </w:rPr>
            </w:pPr>
            <w:r w:rsidRPr="001A1F12">
              <w:rPr>
                <w:rFonts w:ascii="Times New Roman" w:eastAsia="Times New Roman" w:hAnsi="Times New Roman" w:cs="Times New Roman"/>
                <w:b/>
                <w:bCs/>
                <w:color w:val="FF0000"/>
                <w:sz w:val="24"/>
                <w:szCs w:val="24"/>
                <w:lang w:eastAsia="cs-CZ"/>
              </w:rPr>
              <w:t>13</w:t>
            </w:r>
          </w:p>
        </w:tc>
        <w:tc>
          <w:tcPr>
            <w:tcW w:w="993" w:type="dxa"/>
            <w:tcBorders>
              <w:top w:val="single" w:sz="6" w:space="0" w:color="000000"/>
              <w:left w:val="single" w:sz="6" w:space="0" w:color="000000"/>
              <w:bottom w:val="single" w:sz="6" w:space="0" w:color="000000"/>
              <w:right w:val="single" w:sz="6" w:space="0" w:color="000000"/>
            </w:tcBorders>
          </w:tcPr>
          <w:p w:rsidR="00442333" w:rsidRPr="001A1F12" w:rsidRDefault="00214080" w:rsidP="00214080">
            <w:pPr>
              <w:spacing w:after="0" w:line="240" w:lineRule="auto"/>
              <w:jc w:val="center"/>
              <w:rPr>
                <w:rFonts w:ascii="Times New Roman" w:eastAsia="Times New Roman" w:hAnsi="Times New Roman" w:cs="Times New Roman"/>
                <w:b/>
                <w:bCs/>
                <w:color w:val="FF0000"/>
                <w:sz w:val="24"/>
                <w:szCs w:val="24"/>
                <w:lang w:eastAsia="cs-CZ"/>
              </w:rPr>
            </w:pPr>
            <w:r w:rsidRPr="001A1F12">
              <w:rPr>
                <w:rFonts w:ascii="Times New Roman" w:eastAsia="Times New Roman" w:hAnsi="Times New Roman" w:cs="Times New Roman"/>
                <w:b/>
                <w:bCs/>
                <w:color w:val="FF0000"/>
                <w:sz w:val="24"/>
                <w:szCs w:val="24"/>
                <w:lang w:eastAsia="cs-CZ"/>
              </w:rPr>
              <w:t>3</w:t>
            </w:r>
            <w:r w:rsidR="00442333" w:rsidRPr="001A1F12">
              <w:rPr>
                <w:rFonts w:ascii="Times New Roman" w:eastAsia="Times New Roman" w:hAnsi="Times New Roman" w:cs="Times New Roman"/>
                <w:b/>
                <w:bCs/>
                <w:color w:val="FF0000"/>
                <w:sz w:val="24"/>
                <w:szCs w:val="24"/>
                <w:lang w:eastAsia="cs-CZ"/>
              </w:rPr>
              <w:t>,</w:t>
            </w:r>
            <w:r w:rsidRPr="001A1F12">
              <w:rPr>
                <w:rFonts w:ascii="Times New Roman" w:eastAsia="Times New Roman" w:hAnsi="Times New Roman" w:cs="Times New Roman"/>
                <w:b/>
                <w:bCs/>
                <w:color w:val="FF0000"/>
                <w:sz w:val="24"/>
                <w:szCs w:val="24"/>
                <w:lang w:eastAsia="cs-CZ"/>
              </w:rPr>
              <w:t>38</w:t>
            </w:r>
          </w:p>
        </w:tc>
      </w:tr>
      <w:tr w:rsidR="00442333" w:rsidRPr="001A1F12" w:rsidTr="0034559F">
        <w:tc>
          <w:tcPr>
            <w:tcW w:w="134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 – 9. ročník</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DA77FD"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27</w:t>
            </w:r>
          </w:p>
        </w:tc>
        <w:tc>
          <w:tcPr>
            <w:tcW w:w="993" w:type="dxa"/>
            <w:tcBorders>
              <w:top w:val="single" w:sz="6" w:space="0" w:color="000000"/>
              <w:left w:val="single" w:sz="6" w:space="0" w:color="000000"/>
              <w:bottom w:val="single" w:sz="6" w:space="0" w:color="000000"/>
              <w:right w:val="single" w:sz="6" w:space="0" w:color="000000"/>
            </w:tcBorders>
          </w:tcPr>
          <w:p w:rsidR="00442333" w:rsidRPr="001A1F12" w:rsidRDefault="009A325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613</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214080"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580</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442333" w:rsidP="00214080">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9</w:t>
            </w:r>
            <w:r w:rsidR="00214080" w:rsidRPr="001A1F12">
              <w:rPr>
                <w:rFonts w:ascii="Times New Roman" w:eastAsia="Times New Roman" w:hAnsi="Times New Roman" w:cs="Times New Roman"/>
                <w:b/>
                <w:bCs/>
                <w:sz w:val="24"/>
                <w:szCs w:val="24"/>
                <w:lang w:eastAsia="cs-CZ"/>
              </w:rPr>
              <w:t>4</w:t>
            </w:r>
            <w:r w:rsidRPr="001A1F12">
              <w:rPr>
                <w:rFonts w:ascii="Times New Roman" w:eastAsia="Times New Roman" w:hAnsi="Times New Roman" w:cs="Times New Roman"/>
                <w:b/>
                <w:bCs/>
                <w:sz w:val="24"/>
                <w:szCs w:val="24"/>
                <w:lang w:eastAsia="cs-CZ"/>
              </w:rPr>
              <w:t>,</w:t>
            </w:r>
            <w:r w:rsidR="00214080" w:rsidRPr="001A1F12">
              <w:rPr>
                <w:rFonts w:ascii="Times New Roman" w:eastAsia="Times New Roman" w:hAnsi="Times New Roman" w:cs="Times New Roman"/>
                <w:b/>
                <w:bCs/>
                <w:sz w:val="24"/>
                <w:szCs w:val="24"/>
                <w:lang w:eastAsia="cs-CZ"/>
              </w:rPr>
              <w:t>62</w:t>
            </w:r>
          </w:p>
        </w:tc>
        <w:tc>
          <w:tcPr>
            <w:tcW w:w="851" w:type="dxa"/>
            <w:tcBorders>
              <w:top w:val="single" w:sz="6" w:space="0" w:color="000000"/>
              <w:left w:val="single" w:sz="6" w:space="0" w:color="000000"/>
              <w:bottom w:val="single" w:sz="6" w:space="0" w:color="000000"/>
              <w:right w:val="single" w:sz="6" w:space="0" w:color="000000"/>
            </w:tcBorders>
          </w:tcPr>
          <w:p w:rsidR="00442333" w:rsidRPr="001A1F12" w:rsidRDefault="003F4D84"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6</w:t>
            </w:r>
          </w:p>
        </w:tc>
        <w:tc>
          <w:tcPr>
            <w:tcW w:w="850" w:type="dxa"/>
            <w:tcBorders>
              <w:top w:val="single" w:sz="6" w:space="0" w:color="000000"/>
              <w:left w:val="single" w:sz="6" w:space="0" w:color="000000"/>
              <w:bottom w:val="single" w:sz="6" w:space="0" w:color="000000"/>
              <w:right w:val="single" w:sz="6" w:space="0" w:color="000000"/>
            </w:tcBorders>
          </w:tcPr>
          <w:p w:rsidR="00442333" w:rsidRPr="001A1F12" w:rsidRDefault="003F4D84" w:rsidP="003F4D84">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98</w:t>
            </w:r>
          </w:p>
        </w:tc>
        <w:tc>
          <w:tcPr>
            <w:tcW w:w="992" w:type="dxa"/>
            <w:tcBorders>
              <w:top w:val="single" w:sz="6" w:space="0" w:color="000000"/>
              <w:left w:val="single" w:sz="6" w:space="0" w:color="000000"/>
              <w:bottom w:val="single" w:sz="6" w:space="0" w:color="000000"/>
              <w:right w:val="single" w:sz="6" w:space="0" w:color="000000"/>
            </w:tcBorders>
          </w:tcPr>
          <w:p w:rsidR="00442333" w:rsidRPr="001A1F12" w:rsidRDefault="003F4D84"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color w:val="FF0000"/>
                <w:sz w:val="24"/>
                <w:szCs w:val="24"/>
                <w:lang w:eastAsia="cs-CZ"/>
              </w:rPr>
              <w:t>27</w:t>
            </w:r>
          </w:p>
        </w:tc>
        <w:tc>
          <w:tcPr>
            <w:tcW w:w="993" w:type="dxa"/>
            <w:tcBorders>
              <w:top w:val="single" w:sz="6" w:space="0" w:color="000000"/>
              <w:left w:val="single" w:sz="6" w:space="0" w:color="000000"/>
              <w:bottom w:val="single" w:sz="6" w:space="0" w:color="000000"/>
              <w:right w:val="single" w:sz="6" w:space="0" w:color="000000"/>
            </w:tcBorders>
          </w:tcPr>
          <w:p w:rsidR="00442333" w:rsidRPr="001A1F12" w:rsidRDefault="003F4D84" w:rsidP="003F4D84">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color w:val="FF0000"/>
                <w:sz w:val="24"/>
                <w:szCs w:val="24"/>
                <w:lang w:eastAsia="cs-CZ"/>
              </w:rPr>
              <w:t>4</w:t>
            </w:r>
            <w:r w:rsidR="00442333" w:rsidRPr="001A1F12">
              <w:rPr>
                <w:rFonts w:ascii="Times New Roman" w:eastAsia="Times New Roman" w:hAnsi="Times New Roman" w:cs="Times New Roman"/>
                <w:b/>
                <w:bCs/>
                <w:color w:val="FF0000"/>
                <w:sz w:val="24"/>
                <w:szCs w:val="24"/>
                <w:lang w:eastAsia="cs-CZ"/>
              </w:rPr>
              <w:t>,</w:t>
            </w:r>
            <w:r w:rsidRPr="001A1F12">
              <w:rPr>
                <w:rFonts w:ascii="Times New Roman" w:eastAsia="Times New Roman" w:hAnsi="Times New Roman" w:cs="Times New Roman"/>
                <w:b/>
                <w:bCs/>
                <w:color w:val="FF0000"/>
                <w:sz w:val="24"/>
                <w:szCs w:val="24"/>
                <w:lang w:eastAsia="cs-CZ"/>
              </w:rPr>
              <w:t>40</w:t>
            </w:r>
          </w:p>
        </w:tc>
      </w:tr>
    </w:tbl>
    <w:p w:rsidR="00442333" w:rsidRPr="001A1F12" w:rsidRDefault="00442333" w:rsidP="00442333">
      <w:pPr>
        <w:spacing w:after="0" w:line="240" w:lineRule="auto"/>
        <w:rPr>
          <w:rFonts w:ascii="Times New Roman" w:eastAsia="Times New Roman" w:hAnsi="Times New Roman" w:cs="Times New Roman"/>
          <w:b/>
          <w:bCs/>
          <w:color w:val="FF0000"/>
          <w:sz w:val="24"/>
          <w:szCs w:val="24"/>
          <w:lang w:eastAsia="cs-CZ"/>
        </w:rPr>
      </w:pPr>
    </w:p>
    <w:p w:rsidR="008069BF" w:rsidRDefault="008069BF" w:rsidP="00442333">
      <w:pPr>
        <w:spacing w:after="0" w:line="240" w:lineRule="auto"/>
        <w:rPr>
          <w:rFonts w:ascii="Times New Roman" w:eastAsia="Times New Roman" w:hAnsi="Times New Roman" w:cs="Times New Roman"/>
          <w:bCs/>
          <w:i/>
          <w:sz w:val="24"/>
          <w:szCs w:val="24"/>
          <w:lang w:eastAsia="cs-CZ"/>
        </w:rPr>
      </w:pPr>
    </w:p>
    <w:p w:rsidR="00442333" w:rsidRPr="001A1F12" w:rsidRDefault="00442333" w:rsidP="00442333">
      <w:pPr>
        <w:spacing w:after="0" w:line="240" w:lineRule="auto"/>
        <w:rPr>
          <w:rFonts w:ascii="Times New Roman" w:eastAsia="Times New Roman" w:hAnsi="Times New Roman" w:cs="Times New Roman"/>
          <w:bCs/>
          <w:i/>
          <w:sz w:val="24"/>
          <w:szCs w:val="24"/>
          <w:lang w:eastAsia="cs-CZ"/>
        </w:rPr>
      </w:pPr>
      <w:r w:rsidRPr="001A1F12">
        <w:rPr>
          <w:rFonts w:ascii="Times New Roman" w:eastAsia="Times New Roman" w:hAnsi="Times New Roman" w:cs="Times New Roman"/>
          <w:bCs/>
          <w:i/>
          <w:sz w:val="24"/>
          <w:szCs w:val="24"/>
          <w:lang w:eastAsia="cs-CZ"/>
        </w:rPr>
        <w:t xml:space="preserve">b) Hodnotenie správania za školu </w:t>
      </w:r>
    </w:p>
    <w:tbl>
      <w:tblPr>
        <w:tblW w:w="9001"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2480"/>
        <w:gridCol w:w="1134"/>
        <w:gridCol w:w="1276"/>
        <w:gridCol w:w="1276"/>
        <w:gridCol w:w="1417"/>
        <w:gridCol w:w="1418"/>
      </w:tblGrid>
      <w:tr w:rsidR="00442333" w:rsidRPr="001A1F12" w:rsidTr="0034559F">
        <w:tc>
          <w:tcPr>
            <w:tcW w:w="248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color w:val="0070C0"/>
                <w:sz w:val="24"/>
                <w:szCs w:val="24"/>
                <w:lang w:eastAsia="cs-CZ"/>
              </w:rPr>
            </w:pPr>
          </w:p>
        </w:tc>
        <w:tc>
          <w:tcPr>
            <w:tcW w:w="113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1. stupeň</w:t>
            </w:r>
          </w:p>
        </w:tc>
        <w:tc>
          <w:tcPr>
            <w:tcW w:w="127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w:t>
            </w:r>
          </w:p>
        </w:tc>
        <w:tc>
          <w:tcPr>
            <w:tcW w:w="127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2. stupeň</w:t>
            </w:r>
          </w:p>
        </w:tc>
        <w:tc>
          <w:tcPr>
            <w:tcW w:w="141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BC34C1"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z</w:t>
            </w:r>
            <w:r w:rsidR="00442333" w:rsidRPr="001A1F12">
              <w:rPr>
                <w:rFonts w:ascii="Times New Roman" w:eastAsia="Times New Roman" w:hAnsi="Times New Roman" w:cs="Times New Roman"/>
                <w:b/>
                <w:bCs/>
                <w:i/>
                <w:color w:val="1F497D" w:themeColor="text2"/>
                <w:sz w:val="24"/>
                <w:szCs w:val="24"/>
                <w:lang w:eastAsia="cs-CZ"/>
              </w:rPr>
              <w:t>a ZŠ</w:t>
            </w:r>
          </w:p>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w:t>
            </w:r>
          </w:p>
        </w:tc>
      </w:tr>
      <w:tr w:rsidR="00442333" w:rsidRPr="001A1F12" w:rsidTr="0034559F">
        <w:tc>
          <w:tcPr>
            <w:tcW w:w="24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Správanie </w:t>
            </w:r>
            <w:r w:rsidRPr="001A1F12">
              <w:rPr>
                <w:rFonts w:ascii="Times New Roman" w:eastAsia="Times New Roman" w:hAnsi="Times New Roman" w:cs="Times New Roman"/>
                <w:b/>
                <w:bCs/>
                <w:sz w:val="24"/>
                <w:szCs w:val="24"/>
                <w:lang w:eastAsia="cs-CZ"/>
              </w:rPr>
              <w:t>2</w:t>
            </w:r>
            <w:r w:rsidRPr="001A1F12">
              <w:rPr>
                <w:rFonts w:ascii="Times New Roman" w:eastAsia="Times New Roman" w:hAnsi="Times New Roman" w:cs="Times New Roman"/>
                <w:sz w:val="24"/>
                <w:szCs w:val="24"/>
                <w:lang w:eastAsia="cs-CZ"/>
              </w:rPr>
              <w:t>. stupeň</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0,0</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677990"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4</w:t>
            </w:r>
          </w:p>
        </w:tc>
        <w:tc>
          <w:tcPr>
            <w:tcW w:w="1417" w:type="dxa"/>
            <w:tcBorders>
              <w:top w:val="single" w:sz="6" w:space="0" w:color="000000"/>
              <w:left w:val="single" w:sz="6" w:space="0" w:color="000000"/>
              <w:bottom w:val="single" w:sz="6" w:space="0" w:color="000000"/>
              <w:right w:val="single" w:sz="6" w:space="0" w:color="000000"/>
            </w:tcBorders>
          </w:tcPr>
          <w:p w:rsidR="00442333" w:rsidRPr="001A1F12" w:rsidRDefault="002B07EB"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1,04</w:t>
            </w:r>
          </w:p>
        </w:tc>
        <w:tc>
          <w:tcPr>
            <w:tcW w:w="1418" w:type="dxa"/>
            <w:tcBorders>
              <w:top w:val="single" w:sz="6" w:space="0" w:color="000000"/>
              <w:left w:val="single" w:sz="6" w:space="0" w:color="000000"/>
              <w:bottom w:val="single" w:sz="6" w:space="0" w:color="000000"/>
              <w:right w:val="single" w:sz="6" w:space="0" w:color="000000"/>
            </w:tcBorders>
          </w:tcPr>
          <w:p w:rsidR="00442333" w:rsidRPr="001A1F12" w:rsidRDefault="002B07EB" w:rsidP="002B07EB">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65</w:t>
            </w:r>
          </w:p>
        </w:tc>
      </w:tr>
      <w:tr w:rsidR="00442333" w:rsidRPr="001A1F12" w:rsidTr="0034559F">
        <w:tc>
          <w:tcPr>
            <w:tcW w:w="24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Správanie </w:t>
            </w:r>
            <w:r w:rsidRPr="001A1F12">
              <w:rPr>
                <w:rFonts w:ascii="Times New Roman" w:eastAsia="Times New Roman" w:hAnsi="Times New Roman" w:cs="Times New Roman"/>
                <w:b/>
                <w:bCs/>
                <w:sz w:val="24"/>
                <w:szCs w:val="24"/>
                <w:lang w:eastAsia="cs-CZ"/>
              </w:rPr>
              <w:t>3</w:t>
            </w:r>
            <w:r w:rsidRPr="001A1F12">
              <w:rPr>
                <w:rFonts w:ascii="Times New Roman" w:eastAsia="Times New Roman" w:hAnsi="Times New Roman" w:cs="Times New Roman"/>
                <w:sz w:val="24"/>
                <w:szCs w:val="24"/>
                <w:lang w:eastAsia="cs-CZ"/>
              </w:rPr>
              <w:t>. stupeň</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0,0</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677990"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w:t>
            </w:r>
          </w:p>
        </w:tc>
        <w:tc>
          <w:tcPr>
            <w:tcW w:w="1417" w:type="dxa"/>
            <w:tcBorders>
              <w:top w:val="single" w:sz="6" w:space="0" w:color="000000"/>
              <w:left w:val="single" w:sz="6" w:space="0" w:color="000000"/>
              <w:bottom w:val="single" w:sz="6" w:space="0" w:color="000000"/>
              <w:right w:val="single" w:sz="6" w:space="0" w:color="000000"/>
            </w:tcBorders>
          </w:tcPr>
          <w:p w:rsidR="00442333" w:rsidRPr="001A1F12" w:rsidRDefault="007C3415" w:rsidP="007C3415">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26</w:t>
            </w:r>
          </w:p>
        </w:tc>
        <w:tc>
          <w:tcPr>
            <w:tcW w:w="1418" w:type="dxa"/>
            <w:tcBorders>
              <w:top w:val="single" w:sz="6" w:space="0" w:color="000000"/>
              <w:left w:val="single" w:sz="6" w:space="0" w:color="000000"/>
              <w:bottom w:val="single" w:sz="6" w:space="0" w:color="000000"/>
              <w:right w:val="single" w:sz="6" w:space="0" w:color="000000"/>
            </w:tcBorders>
          </w:tcPr>
          <w:p w:rsidR="00442333" w:rsidRPr="001A1F12" w:rsidRDefault="002B07EB" w:rsidP="002B07EB">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0,16</w:t>
            </w:r>
          </w:p>
        </w:tc>
      </w:tr>
      <w:tr w:rsidR="00442333" w:rsidRPr="001A1F12" w:rsidTr="0034559F">
        <w:tc>
          <w:tcPr>
            <w:tcW w:w="24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Správanie </w:t>
            </w:r>
            <w:r w:rsidRPr="001A1F12">
              <w:rPr>
                <w:rFonts w:ascii="Times New Roman" w:eastAsia="Times New Roman" w:hAnsi="Times New Roman" w:cs="Times New Roman"/>
                <w:b/>
                <w:bCs/>
                <w:sz w:val="24"/>
                <w:szCs w:val="24"/>
                <w:lang w:eastAsia="cs-CZ"/>
              </w:rPr>
              <w:t>4</w:t>
            </w:r>
            <w:r w:rsidRPr="001A1F12">
              <w:rPr>
                <w:rFonts w:ascii="Times New Roman" w:eastAsia="Times New Roman" w:hAnsi="Times New Roman" w:cs="Times New Roman"/>
                <w:sz w:val="24"/>
                <w:szCs w:val="24"/>
                <w:lang w:eastAsia="cs-CZ"/>
              </w:rPr>
              <w:t>. stupeň</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0,0</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677990"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p>
        </w:tc>
        <w:tc>
          <w:tcPr>
            <w:tcW w:w="1417" w:type="dxa"/>
            <w:tcBorders>
              <w:top w:val="single" w:sz="6" w:space="0" w:color="000000"/>
              <w:left w:val="single" w:sz="6" w:space="0" w:color="000000"/>
              <w:bottom w:val="single" w:sz="6" w:space="0" w:color="000000"/>
              <w:right w:val="single" w:sz="6" w:space="0" w:color="000000"/>
            </w:tcBorders>
          </w:tcPr>
          <w:p w:rsidR="00442333" w:rsidRPr="001A1F12" w:rsidRDefault="00677990"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0,00</w:t>
            </w:r>
          </w:p>
        </w:tc>
        <w:tc>
          <w:tcPr>
            <w:tcW w:w="1418" w:type="dxa"/>
            <w:tcBorders>
              <w:top w:val="single" w:sz="6" w:space="0" w:color="000000"/>
              <w:left w:val="single" w:sz="6" w:space="0" w:color="000000"/>
              <w:bottom w:val="single" w:sz="6" w:space="0" w:color="000000"/>
              <w:right w:val="single" w:sz="6" w:space="0" w:color="000000"/>
            </w:tcBorders>
          </w:tcPr>
          <w:p w:rsidR="00442333" w:rsidRPr="001A1F12" w:rsidRDefault="00677990"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0,00</w:t>
            </w:r>
          </w:p>
        </w:tc>
      </w:tr>
      <w:tr w:rsidR="00442333" w:rsidRPr="001A1F12" w:rsidTr="0034559F">
        <w:tc>
          <w:tcPr>
            <w:tcW w:w="24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Riaditeľské pochvaly</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E5F02"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0,0</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4E5F02"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32</w:t>
            </w:r>
          </w:p>
        </w:tc>
        <w:tc>
          <w:tcPr>
            <w:tcW w:w="1417" w:type="dxa"/>
            <w:tcBorders>
              <w:top w:val="single" w:sz="6" w:space="0" w:color="000000"/>
              <w:left w:val="single" w:sz="6" w:space="0" w:color="000000"/>
              <w:bottom w:val="single" w:sz="6" w:space="0" w:color="000000"/>
              <w:right w:val="single" w:sz="6" w:space="0" w:color="000000"/>
            </w:tcBorders>
          </w:tcPr>
          <w:p w:rsidR="00442333" w:rsidRPr="001A1F12" w:rsidRDefault="003656B9" w:rsidP="003656B9">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8</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31</w:t>
            </w:r>
          </w:p>
        </w:tc>
        <w:tc>
          <w:tcPr>
            <w:tcW w:w="1418" w:type="dxa"/>
            <w:tcBorders>
              <w:top w:val="single" w:sz="6" w:space="0" w:color="000000"/>
              <w:left w:val="single" w:sz="6" w:space="0" w:color="000000"/>
              <w:bottom w:val="single" w:sz="6" w:space="0" w:color="000000"/>
              <w:right w:val="single" w:sz="6" w:space="0" w:color="000000"/>
            </w:tcBorders>
          </w:tcPr>
          <w:p w:rsidR="00442333" w:rsidRPr="001A1F12" w:rsidRDefault="003656B9" w:rsidP="003656B9">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5</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22</w:t>
            </w:r>
          </w:p>
        </w:tc>
      </w:tr>
      <w:tr w:rsidR="00442333" w:rsidRPr="001A1F12" w:rsidTr="0034559F">
        <w:tc>
          <w:tcPr>
            <w:tcW w:w="2480"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sz w:val="24"/>
                <w:szCs w:val="24"/>
                <w:lang w:eastAsia="cs-CZ"/>
              </w:rPr>
              <w:t>Riaditeľské pokarhania</w:t>
            </w:r>
          </w:p>
        </w:tc>
        <w:tc>
          <w:tcPr>
            <w:tcW w:w="1134"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0,0</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3656B9"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p>
        </w:tc>
        <w:tc>
          <w:tcPr>
            <w:tcW w:w="1417" w:type="dxa"/>
            <w:tcBorders>
              <w:top w:val="single" w:sz="6" w:space="0" w:color="000000"/>
              <w:left w:val="single" w:sz="6" w:space="0" w:color="000000"/>
              <w:bottom w:val="single" w:sz="6" w:space="0" w:color="000000"/>
              <w:right w:val="single" w:sz="6" w:space="0" w:color="000000"/>
            </w:tcBorders>
          </w:tcPr>
          <w:p w:rsidR="00442333" w:rsidRPr="001A1F12" w:rsidRDefault="003656B9" w:rsidP="003656B9">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00</w:t>
            </w:r>
          </w:p>
        </w:tc>
        <w:tc>
          <w:tcPr>
            <w:tcW w:w="1418" w:type="dxa"/>
            <w:tcBorders>
              <w:top w:val="single" w:sz="6" w:space="0" w:color="000000"/>
              <w:left w:val="single" w:sz="6" w:space="0" w:color="000000"/>
              <w:bottom w:val="single" w:sz="6" w:space="0" w:color="000000"/>
              <w:right w:val="single" w:sz="6" w:space="0" w:color="000000"/>
            </w:tcBorders>
          </w:tcPr>
          <w:p w:rsidR="00442333" w:rsidRPr="001A1F12" w:rsidRDefault="00442333" w:rsidP="005F074A">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r w:rsidR="005F074A" w:rsidRPr="001A1F12">
              <w:rPr>
                <w:rFonts w:ascii="Times New Roman" w:eastAsia="Times New Roman" w:hAnsi="Times New Roman" w:cs="Times New Roman"/>
                <w:b/>
                <w:bCs/>
                <w:sz w:val="24"/>
                <w:szCs w:val="24"/>
                <w:lang w:eastAsia="cs-CZ"/>
              </w:rPr>
              <w:t>0</w:t>
            </w:r>
            <w:r w:rsidRPr="001A1F12">
              <w:rPr>
                <w:rFonts w:ascii="Times New Roman" w:eastAsia="Times New Roman" w:hAnsi="Times New Roman" w:cs="Times New Roman"/>
                <w:b/>
                <w:bCs/>
                <w:sz w:val="24"/>
                <w:szCs w:val="24"/>
                <w:lang w:eastAsia="cs-CZ"/>
              </w:rPr>
              <w:t>0</w:t>
            </w:r>
          </w:p>
        </w:tc>
      </w:tr>
    </w:tbl>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Cs/>
          <w:i/>
          <w:sz w:val="24"/>
          <w:szCs w:val="24"/>
          <w:lang w:eastAsia="cs-CZ"/>
        </w:rPr>
      </w:pPr>
      <w:r w:rsidRPr="001A1F12">
        <w:rPr>
          <w:rFonts w:ascii="Times New Roman" w:eastAsia="Times New Roman" w:hAnsi="Times New Roman" w:cs="Times New Roman"/>
          <w:bCs/>
          <w:i/>
          <w:sz w:val="24"/>
          <w:szCs w:val="24"/>
          <w:lang w:eastAsia="cs-CZ"/>
        </w:rPr>
        <w:t>c) Hodnotenie dochádzky</w:t>
      </w:r>
    </w:p>
    <w:tbl>
      <w:tblPr>
        <w:tblW w:w="9001"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1913"/>
        <w:gridCol w:w="1276"/>
        <w:gridCol w:w="1276"/>
        <w:gridCol w:w="1417"/>
        <w:gridCol w:w="1418"/>
        <w:gridCol w:w="1701"/>
      </w:tblGrid>
      <w:tr w:rsidR="00442333" w:rsidRPr="001A1F12" w:rsidTr="0034559F">
        <w:tc>
          <w:tcPr>
            <w:tcW w:w="191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Počet vymeškaných hodín</w:t>
            </w:r>
          </w:p>
        </w:tc>
        <w:tc>
          <w:tcPr>
            <w:tcW w:w="127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1. stupeň</w:t>
            </w:r>
          </w:p>
        </w:tc>
        <w:tc>
          <w:tcPr>
            <w:tcW w:w="127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Priemer na žiaka</w:t>
            </w:r>
          </w:p>
        </w:tc>
        <w:tc>
          <w:tcPr>
            <w:tcW w:w="141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2. stupeň</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Priemer na žiaka</w:t>
            </w:r>
          </w:p>
        </w:tc>
        <w:tc>
          <w:tcPr>
            <w:tcW w:w="1701"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i/>
                <w:color w:val="1F497D" w:themeColor="text2"/>
                <w:sz w:val="24"/>
                <w:szCs w:val="24"/>
                <w:lang w:eastAsia="cs-CZ"/>
              </w:rPr>
            </w:pPr>
            <w:r w:rsidRPr="001A1F12">
              <w:rPr>
                <w:rFonts w:ascii="Times New Roman" w:eastAsia="Times New Roman" w:hAnsi="Times New Roman" w:cs="Times New Roman"/>
                <w:b/>
                <w:bCs/>
                <w:i/>
                <w:color w:val="1F497D" w:themeColor="text2"/>
                <w:sz w:val="24"/>
                <w:szCs w:val="24"/>
                <w:lang w:eastAsia="cs-CZ"/>
              </w:rPr>
              <w:t>Priemer za ZŠ</w:t>
            </w:r>
          </w:p>
        </w:tc>
      </w:tr>
      <w:tr w:rsidR="00442333" w:rsidRPr="001A1F12" w:rsidTr="0034559F">
        <w:tc>
          <w:tcPr>
            <w:tcW w:w="191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Spolu 1. polrok</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5676CA"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 xml:space="preserve">   7 091</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5676CA" w:rsidP="005676CA">
            <w:pPr>
              <w:spacing w:after="0" w:line="240" w:lineRule="auto"/>
              <w:jc w:val="center"/>
              <w:rPr>
                <w:rFonts w:ascii="Times New Roman" w:eastAsia="Times New Roman" w:hAnsi="Times New Roman" w:cs="Times New Roman"/>
                <w:b/>
                <w:bCs/>
                <w:color w:val="FF0000"/>
                <w:sz w:val="24"/>
                <w:szCs w:val="24"/>
                <w:lang w:eastAsia="cs-CZ"/>
              </w:rPr>
            </w:pPr>
            <w:r w:rsidRPr="001A1F12">
              <w:rPr>
                <w:rFonts w:ascii="Times New Roman" w:eastAsia="Times New Roman" w:hAnsi="Times New Roman" w:cs="Times New Roman"/>
                <w:b/>
                <w:bCs/>
                <w:sz w:val="24"/>
                <w:szCs w:val="24"/>
                <w:lang w:eastAsia="cs-CZ"/>
              </w:rPr>
              <w:t>31</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10</w:t>
            </w:r>
          </w:p>
        </w:tc>
        <w:tc>
          <w:tcPr>
            <w:tcW w:w="1417" w:type="dxa"/>
            <w:tcBorders>
              <w:top w:val="single" w:sz="6" w:space="0" w:color="000000"/>
              <w:left w:val="single" w:sz="6" w:space="0" w:color="000000"/>
              <w:bottom w:val="single" w:sz="6" w:space="0" w:color="000000"/>
              <w:right w:val="single" w:sz="6" w:space="0" w:color="000000"/>
            </w:tcBorders>
          </w:tcPr>
          <w:p w:rsidR="00442333" w:rsidRPr="001A1F12" w:rsidRDefault="00702D48" w:rsidP="00702D48">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 xml:space="preserve">16 </w:t>
            </w:r>
            <w:r w:rsidR="00442333" w:rsidRPr="001A1F12">
              <w:rPr>
                <w:rFonts w:ascii="Times New Roman" w:eastAsia="Times New Roman" w:hAnsi="Times New Roman" w:cs="Times New Roman"/>
                <w:b/>
                <w:bCs/>
                <w:sz w:val="24"/>
                <w:szCs w:val="24"/>
                <w:lang w:eastAsia="cs-CZ"/>
              </w:rPr>
              <w:t>5</w:t>
            </w:r>
            <w:r w:rsidRPr="001A1F12">
              <w:rPr>
                <w:rFonts w:ascii="Times New Roman" w:eastAsia="Times New Roman" w:hAnsi="Times New Roman" w:cs="Times New Roman"/>
                <w:b/>
                <w:bCs/>
                <w:sz w:val="24"/>
                <w:szCs w:val="24"/>
                <w:lang w:eastAsia="cs-CZ"/>
              </w:rPr>
              <w:t>86</w:t>
            </w:r>
          </w:p>
        </w:tc>
        <w:tc>
          <w:tcPr>
            <w:tcW w:w="1418" w:type="dxa"/>
            <w:tcBorders>
              <w:top w:val="single" w:sz="6" w:space="0" w:color="000000"/>
              <w:left w:val="single" w:sz="6" w:space="0" w:color="000000"/>
              <w:bottom w:val="single" w:sz="6" w:space="0" w:color="000000"/>
              <w:right w:val="single" w:sz="6" w:space="0" w:color="000000"/>
            </w:tcBorders>
          </w:tcPr>
          <w:p w:rsidR="00442333" w:rsidRPr="001A1F12" w:rsidRDefault="00702D48" w:rsidP="00702D48">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43</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08</w:t>
            </w:r>
          </w:p>
        </w:tc>
        <w:tc>
          <w:tcPr>
            <w:tcW w:w="1701" w:type="dxa"/>
            <w:tcBorders>
              <w:top w:val="single" w:sz="6" w:space="0" w:color="000000"/>
              <w:left w:val="single" w:sz="6" w:space="0" w:color="000000"/>
              <w:bottom w:val="single" w:sz="6" w:space="0" w:color="000000"/>
              <w:right w:val="single" w:sz="6" w:space="0" w:color="000000"/>
            </w:tcBorders>
          </w:tcPr>
          <w:p w:rsidR="00442333" w:rsidRPr="001A1F12" w:rsidRDefault="00442333" w:rsidP="00FD6342">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2</w:t>
            </w:r>
            <w:r w:rsidR="00FD6342" w:rsidRPr="001A1F12">
              <w:rPr>
                <w:rFonts w:ascii="Times New Roman" w:eastAsia="Times New Roman" w:hAnsi="Times New Roman" w:cs="Times New Roman"/>
                <w:b/>
                <w:bCs/>
                <w:sz w:val="24"/>
                <w:szCs w:val="24"/>
                <w:lang w:eastAsia="cs-CZ"/>
              </w:rPr>
              <w:t>3</w:t>
            </w:r>
            <w:r w:rsidRPr="001A1F12">
              <w:rPr>
                <w:rFonts w:ascii="Times New Roman" w:eastAsia="Times New Roman" w:hAnsi="Times New Roman" w:cs="Times New Roman"/>
                <w:b/>
                <w:bCs/>
                <w:sz w:val="24"/>
                <w:szCs w:val="24"/>
                <w:lang w:eastAsia="cs-CZ"/>
              </w:rPr>
              <w:t xml:space="preserve"> </w:t>
            </w:r>
            <w:r w:rsidR="00FD6342" w:rsidRPr="001A1F12">
              <w:rPr>
                <w:rFonts w:ascii="Times New Roman" w:eastAsia="Times New Roman" w:hAnsi="Times New Roman" w:cs="Times New Roman"/>
                <w:b/>
                <w:bCs/>
                <w:sz w:val="24"/>
                <w:szCs w:val="24"/>
                <w:lang w:eastAsia="cs-CZ"/>
              </w:rPr>
              <w:t>677/38</w:t>
            </w:r>
            <w:r w:rsidRPr="001A1F12">
              <w:rPr>
                <w:rFonts w:ascii="Times New Roman" w:eastAsia="Times New Roman" w:hAnsi="Times New Roman" w:cs="Times New Roman"/>
                <w:b/>
                <w:bCs/>
                <w:sz w:val="24"/>
                <w:szCs w:val="24"/>
                <w:lang w:eastAsia="cs-CZ"/>
              </w:rPr>
              <w:t>,</w:t>
            </w:r>
            <w:r w:rsidR="00FD6342" w:rsidRPr="001A1F12">
              <w:rPr>
                <w:rFonts w:ascii="Times New Roman" w:eastAsia="Times New Roman" w:hAnsi="Times New Roman" w:cs="Times New Roman"/>
                <w:b/>
                <w:bCs/>
                <w:sz w:val="24"/>
                <w:szCs w:val="24"/>
                <w:lang w:eastAsia="cs-CZ"/>
              </w:rPr>
              <w:t>62</w:t>
            </w:r>
          </w:p>
        </w:tc>
      </w:tr>
      <w:tr w:rsidR="00442333" w:rsidRPr="001A1F12" w:rsidTr="0034559F">
        <w:tc>
          <w:tcPr>
            <w:tcW w:w="191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Spolu 2. polrok</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442333" w:rsidP="001F7798">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 xml:space="preserve">   </w:t>
            </w:r>
            <w:r w:rsidR="001F7798" w:rsidRPr="001A1F12">
              <w:rPr>
                <w:rFonts w:ascii="Times New Roman" w:eastAsia="Times New Roman" w:hAnsi="Times New Roman" w:cs="Times New Roman"/>
                <w:b/>
                <w:bCs/>
                <w:sz w:val="24"/>
                <w:szCs w:val="24"/>
                <w:lang w:eastAsia="cs-CZ"/>
              </w:rPr>
              <w:t>3</w:t>
            </w:r>
            <w:r w:rsidRPr="001A1F12">
              <w:rPr>
                <w:rFonts w:ascii="Times New Roman" w:eastAsia="Times New Roman" w:hAnsi="Times New Roman" w:cs="Times New Roman"/>
                <w:b/>
                <w:bCs/>
                <w:sz w:val="24"/>
                <w:szCs w:val="24"/>
                <w:lang w:eastAsia="cs-CZ"/>
              </w:rPr>
              <w:t xml:space="preserve"> </w:t>
            </w:r>
            <w:r w:rsidR="001F7798" w:rsidRPr="001A1F12">
              <w:rPr>
                <w:rFonts w:ascii="Times New Roman" w:eastAsia="Times New Roman" w:hAnsi="Times New Roman" w:cs="Times New Roman"/>
                <w:b/>
                <w:bCs/>
                <w:sz w:val="24"/>
                <w:szCs w:val="24"/>
                <w:lang w:eastAsia="cs-CZ"/>
              </w:rPr>
              <w:t>66</w:t>
            </w:r>
            <w:r w:rsidRPr="001A1F12">
              <w:rPr>
                <w:rFonts w:ascii="Times New Roman" w:eastAsia="Times New Roman" w:hAnsi="Times New Roman" w:cs="Times New Roman"/>
                <w:b/>
                <w:bCs/>
                <w:sz w:val="24"/>
                <w:szCs w:val="24"/>
                <w:lang w:eastAsia="cs-CZ"/>
              </w:rPr>
              <w:t>4</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1F7798" w:rsidP="001F7798">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 xml:space="preserve">      16</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07</w:t>
            </w:r>
          </w:p>
        </w:tc>
        <w:tc>
          <w:tcPr>
            <w:tcW w:w="1417" w:type="dxa"/>
            <w:tcBorders>
              <w:top w:val="single" w:sz="6" w:space="0" w:color="000000"/>
              <w:left w:val="single" w:sz="6" w:space="0" w:color="000000"/>
              <w:bottom w:val="single" w:sz="6" w:space="0" w:color="000000"/>
              <w:right w:val="single" w:sz="6" w:space="0" w:color="000000"/>
            </w:tcBorders>
          </w:tcPr>
          <w:p w:rsidR="00442333" w:rsidRPr="001A1F12" w:rsidRDefault="004C312D" w:rsidP="004C312D">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6</w:t>
            </w:r>
            <w:r w:rsidR="00442333" w:rsidRPr="001A1F12">
              <w:rPr>
                <w:rFonts w:ascii="Times New Roman" w:eastAsia="Times New Roman" w:hAnsi="Times New Roman" w:cs="Times New Roman"/>
                <w:b/>
                <w:bCs/>
                <w:sz w:val="24"/>
                <w:szCs w:val="24"/>
                <w:lang w:eastAsia="cs-CZ"/>
              </w:rPr>
              <w:t xml:space="preserve"> </w:t>
            </w:r>
            <w:r w:rsidRPr="001A1F12">
              <w:rPr>
                <w:rFonts w:ascii="Times New Roman" w:eastAsia="Times New Roman" w:hAnsi="Times New Roman" w:cs="Times New Roman"/>
                <w:b/>
                <w:bCs/>
                <w:sz w:val="24"/>
                <w:szCs w:val="24"/>
                <w:lang w:eastAsia="cs-CZ"/>
              </w:rPr>
              <w:t>736</w:t>
            </w:r>
          </w:p>
        </w:tc>
        <w:tc>
          <w:tcPr>
            <w:tcW w:w="1418" w:type="dxa"/>
            <w:tcBorders>
              <w:top w:val="single" w:sz="6" w:space="0" w:color="000000"/>
              <w:left w:val="single" w:sz="6" w:space="0" w:color="000000"/>
              <w:bottom w:val="single" w:sz="6" w:space="0" w:color="000000"/>
              <w:right w:val="single" w:sz="6" w:space="0" w:color="000000"/>
            </w:tcBorders>
          </w:tcPr>
          <w:p w:rsidR="00442333" w:rsidRPr="001A1F12" w:rsidRDefault="008D4FC1" w:rsidP="008D4FC1">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17</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05</w:t>
            </w:r>
          </w:p>
        </w:tc>
        <w:tc>
          <w:tcPr>
            <w:tcW w:w="1701" w:type="dxa"/>
            <w:tcBorders>
              <w:top w:val="single" w:sz="6" w:space="0" w:color="000000"/>
              <w:left w:val="single" w:sz="6" w:space="0" w:color="000000"/>
              <w:bottom w:val="single" w:sz="6" w:space="0" w:color="000000"/>
              <w:right w:val="single" w:sz="6" w:space="0" w:color="000000"/>
            </w:tcBorders>
          </w:tcPr>
          <w:p w:rsidR="00442333" w:rsidRPr="001A1F12" w:rsidRDefault="008D4FC1" w:rsidP="00A12B6F">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10 400</w:t>
            </w:r>
            <w:r w:rsidR="00A12B6F" w:rsidRPr="001A1F12">
              <w:rPr>
                <w:rFonts w:ascii="Times New Roman" w:eastAsia="Times New Roman" w:hAnsi="Times New Roman" w:cs="Times New Roman"/>
                <w:b/>
                <w:bCs/>
                <w:sz w:val="24"/>
                <w:szCs w:val="24"/>
                <w:lang w:eastAsia="cs-CZ"/>
              </w:rPr>
              <w:t>/16,97</w:t>
            </w:r>
          </w:p>
        </w:tc>
      </w:tr>
      <w:tr w:rsidR="00442333" w:rsidRPr="001A1F12" w:rsidTr="0034559F">
        <w:tc>
          <w:tcPr>
            <w:tcW w:w="191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Spolu za rok</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FD6342" w:rsidP="00442333">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 xml:space="preserve"> 10 755</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3A3A79" w:rsidP="003A3A79">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17</w:t>
            </w:r>
            <w:r w:rsidR="00442333" w:rsidRPr="001A1F12">
              <w:rPr>
                <w:rFonts w:ascii="Times New Roman" w:eastAsia="Times New Roman" w:hAnsi="Times New Roman" w:cs="Times New Roman"/>
                <w:b/>
                <w:bCs/>
                <w:sz w:val="24"/>
                <w:szCs w:val="24"/>
                <w:lang w:eastAsia="cs-CZ"/>
              </w:rPr>
              <w:t>,5</w:t>
            </w:r>
            <w:r w:rsidRPr="001A1F12">
              <w:rPr>
                <w:rFonts w:ascii="Times New Roman" w:eastAsia="Times New Roman" w:hAnsi="Times New Roman" w:cs="Times New Roman"/>
                <w:b/>
                <w:bCs/>
                <w:sz w:val="24"/>
                <w:szCs w:val="24"/>
                <w:lang w:eastAsia="cs-CZ"/>
              </w:rPr>
              <w:t>4</w:t>
            </w:r>
          </w:p>
        </w:tc>
        <w:tc>
          <w:tcPr>
            <w:tcW w:w="1417" w:type="dxa"/>
            <w:tcBorders>
              <w:top w:val="single" w:sz="6" w:space="0" w:color="000000"/>
              <w:left w:val="single" w:sz="6" w:space="0" w:color="000000"/>
              <w:bottom w:val="single" w:sz="6" w:space="0" w:color="000000"/>
              <w:right w:val="single" w:sz="6" w:space="0" w:color="000000"/>
            </w:tcBorders>
          </w:tcPr>
          <w:p w:rsidR="00442333" w:rsidRPr="001A1F12" w:rsidRDefault="007872FA"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23</w:t>
            </w:r>
            <w:r w:rsidR="002470F3" w:rsidRPr="001A1F12">
              <w:rPr>
                <w:rFonts w:ascii="Times New Roman" w:eastAsia="Times New Roman" w:hAnsi="Times New Roman" w:cs="Times New Roman"/>
                <w:b/>
                <w:bCs/>
                <w:sz w:val="24"/>
                <w:szCs w:val="24"/>
                <w:lang w:eastAsia="cs-CZ"/>
              </w:rPr>
              <w:t xml:space="preserve"> 322</w:t>
            </w:r>
          </w:p>
        </w:tc>
        <w:tc>
          <w:tcPr>
            <w:tcW w:w="1418" w:type="dxa"/>
            <w:tcBorders>
              <w:top w:val="single" w:sz="6" w:space="0" w:color="000000"/>
              <w:left w:val="single" w:sz="6" w:space="0" w:color="000000"/>
              <w:bottom w:val="single" w:sz="6" w:space="0" w:color="000000"/>
              <w:right w:val="single" w:sz="6" w:space="0" w:color="000000"/>
            </w:tcBorders>
          </w:tcPr>
          <w:p w:rsidR="00442333" w:rsidRPr="001A1F12" w:rsidRDefault="002470F3" w:rsidP="002470F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60</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57</w:t>
            </w:r>
          </w:p>
        </w:tc>
        <w:tc>
          <w:tcPr>
            <w:tcW w:w="1701" w:type="dxa"/>
            <w:tcBorders>
              <w:top w:val="single" w:sz="6" w:space="0" w:color="000000"/>
              <w:left w:val="single" w:sz="6" w:space="0" w:color="000000"/>
              <w:bottom w:val="single" w:sz="6" w:space="0" w:color="000000"/>
              <w:right w:val="single" w:sz="6" w:space="0" w:color="000000"/>
            </w:tcBorders>
          </w:tcPr>
          <w:p w:rsidR="00442333" w:rsidRPr="001A1F12" w:rsidRDefault="00156EFE" w:rsidP="00156EFE">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34 077</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55</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59</w:t>
            </w:r>
          </w:p>
        </w:tc>
      </w:tr>
      <w:tr w:rsidR="00442333" w:rsidRPr="001A1F12" w:rsidTr="0034559F">
        <w:tc>
          <w:tcPr>
            <w:tcW w:w="191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Osprav./rok</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442333" w:rsidP="0011441A">
            <w:pPr>
              <w:spacing w:after="0" w:line="240" w:lineRule="auto"/>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 xml:space="preserve"> </w:t>
            </w:r>
            <w:r w:rsidR="0011441A" w:rsidRPr="001A1F12">
              <w:rPr>
                <w:rFonts w:ascii="Times New Roman" w:eastAsia="Times New Roman" w:hAnsi="Times New Roman" w:cs="Times New Roman"/>
                <w:b/>
                <w:bCs/>
                <w:sz w:val="24"/>
                <w:szCs w:val="24"/>
                <w:lang w:eastAsia="cs-CZ"/>
              </w:rPr>
              <w:t>10 734</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11441A" w:rsidP="0011441A">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47</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08</w:t>
            </w:r>
          </w:p>
        </w:tc>
        <w:tc>
          <w:tcPr>
            <w:tcW w:w="1417" w:type="dxa"/>
            <w:tcBorders>
              <w:top w:val="single" w:sz="6" w:space="0" w:color="000000"/>
              <w:left w:val="single" w:sz="6" w:space="0" w:color="000000"/>
              <w:bottom w:val="single" w:sz="6" w:space="0" w:color="000000"/>
              <w:right w:val="single" w:sz="6" w:space="0" w:color="000000"/>
            </w:tcBorders>
          </w:tcPr>
          <w:p w:rsidR="00442333" w:rsidRPr="001A1F12" w:rsidRDefault="00442333" w:rsidP="003C55F9">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2</w:t>
            </w:r>
            <w:r w:rsidR="003C55F9" w:rsidRPr="001A1F12">
              <w:rPr>
                <w:rFonts w:ascii="Times New Roman" w:eastAsia="Times New Roman" w:hAnsi="Times New Roman" w:cs="Times New Roman"/>
                <w:b/>
                <w:bCs/>
                <w:sz w:val="24"/>
                <w:szCs w:val="24"/>
                <w:lang w:eastAsia="cs-CZ"/>
              </w:rPr>
              <w:t>3</w:t>
            </w:r>
            <w:r w:rsidRPr="001A1F12">
              <w:rPr>
                <w:rFonts w:ascii="Times New Roman" w:eastAsia="Times New Roman" w:hAnsi="Times New Roman" w:cs="Times New Roman"/>
                <w:b/>
                <w:bCs/>
                <w:sz w:val="24"/>
                <w:szCs w:val="24"/>
                <w:lang w:eastAsia="cs-CZ"/>
              </w:rPr>
              <w:t xml:space="preserve"> </w:t>
            </w:r>
            <w:r w:rsidR="003C55F9" w:rsidRPr="001A1F12">
              <w:rPr>
                <w:rFonts w:ascii="Times New Roman" w:eastAsia="Times New Roman" w:hAnsi="Times New Roman" w:cs="Times New Roman"/>
                <w:b/>
                <w:bCs/>
                <w:sz w:val="24"/>
                <w:szCs w:val="24"/>
                <w:lang w:eastAsia="cs-CZ"/>
              </w:rPr>
              <w:t>134</w:t>
            </w:r>
          </w:p>
        </w:tc>
        <w:tc>
          <w:tcPr>
            <w:tcW w:w="1418" w:type="dxa"/>
            <w:tcBorders>
              <w:top w:val="single" w:sz="6" w:space="0" w:color="000000"/>
              <w:left w:val="single" w:sz="6" w:space="0" w:color="000000"/>
              <w:bottom w:val="single" w:sz="6" w:space="0" w:color="000000"/>
              <w:right w:val="single" w:sz="6" w:space="0" w:color="000000"/>
            </w:tcBorders>
          </w:tcPr>
          <w:p w:rsidR="00442333" w:rsidRPr="001A1F12" w:rsidRDefault="00442333" w:rsidP="003C55F9">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6</w:t>
            </w:r>
            <w:r w:rsidR="003C55F9" w:rsidRPr="001A1F12">
              <w:rPr>
                <w:rFonts w:ascii="Times New Roman" w:eastAsia="Times New Roman" w:hAnsi="Times New Roman" w:cs="Times New Roman"/>
                <w:b/>
                <w:bCs/>
                <w:sz w:val="24"/>
                <w:szCs w:val="24"/>
                <w:lang w:eastAsia="cs-CZ"/>
              </w:rPr>
              <w:t>0</w:t>
            </w:r>
            <w:r w:rsidRPr="001A1F12">
              <w:rPr>
                <w:rFonts w:ascii="Times New Roman" w:eastAsia="Times New Roman" w:hAnsi="Times New Roman" w:cs="Times New Roman"/>
                <w:b/>
                <w:bCs/>
                <w:sz w:val="24"/>
                <w:szCs w:val="24"/>
                <w:lang w:eastAsia="cs-CZ"/>
              </w:rPr>
              <w:t>,</w:t>
            </w:r>
            <w:r w:rsidR="00DC6364" w:rsidRPr="001A1F12">
              <w:rPr>
                <w:rFonts w:ascii="Times New Roman" w:eastAsia="Times New Roman" w:hAnsi="Times New Roman" w:cs="Times New Roman"/>
                <w:b/>
                <w:bCs/>
                <w:sz w:val="24"/>
                <w:szCs w:val="24"/>
                <w:lang w:eastAsia="cs-CZ"/>
              </w:rPr>
              <w:t>09</w:t>
            </w:r>
          </w:p>
        </w:tc>
        <w:tc>
          <w:tcPr>
            <w:tcW w:w="1701" w:type="dxa"/>
            <w:tcBorders>
              <w:top w:val="single" w:sz="6" w:space="0" w:color="000000"/>
              <w:left w:val="single" w:sz="6" w:space="0" w:color="000000"/>
              <w:bottom w:val="single" w:sz="6" w:space="0" w:color="000000"/>
              <w:right w:val="single" w:sz="6" w:space="0" w:color="000000"/>
            </w:tcBorders>
          </w:tcPr>
          <w:p w:rsidR="00442333" w:rsidRPr="001A1F12" w:rsidRDefault="00DC6364" w:rsidP="00DC6364">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33</w:t>
            </w:r>
            <w:r w:rsidR="00442333" w:rsidRPr="001A1F12">
              <w:rPr>
                <w:rFonts w:ascii="Times New Roman" w:eastAsia="Times New Roman" w:hAnsi="Times New Roman" w:cs="Times New Roman"/>
                <w:b/>
                <w:bCs/>
                <w:sz w:val="24"/>
                <w:szCs w:val="24"/>
                <w:lang w:eastAsia="cs-CZ"/>
              </w:rPr>
              <w:t xml:space="preserve"> 8</w:t>
            </w:r>
            <w:r w:rsidRPr="001A1F12">
              <w:rPr>
                <w:rFonts w:ascii="Times New Roman" w:eastAsia="Times New Roman" w:hAnsi="Times New Roman" w:cs="Times New Roman"/>
                <w:b/>
                <w:bCs/>
                <w:sz w:val="24"/>
                <w:szCs w:val="24"/>
                <w:lang w:eastAsia="cs-CZ"/>
              </w:rPr>
              <w:t>68/52</w:t>
            </w:r>
            <w:r w:rsidR="00442333" w:rsidRPr="001A1F12">
              <w:rPr>
                <w:rFonts w:ascii="Times New Roman" w:eastAsia="Times New Roman" w:hAnsi="Times New Roman" w:cs="Times New Roman"/>
                <w:b/>
                <w:bCs/>
                <w:sz w:val="24"/>
                <w:szCs w:val="24"/>
                <w:lang w:eastAsia="cs-CZ"/>
              </w:rPr>
              <w:t>,</w:t>
            </w:r>
            <w:r w:rsidRPr="001A1F12">
              <w:rPr>
                <w:rFonts w:ascii="Times New Roman" w:eastAsia="Times New Roman" w:hAnsi="Times New Roman" w:cs="Times New Roman"/>
                <w:b/>
                <w:bCs/>
                <w:sz w:val="24"/>
                <w:szCs w:val="24"/>
                <w:lang w:eastAsia="cs-CZ"/>
              </w:rPr>
              <w:t>25</w:t>
            </w:r>
          </w:p>
        </w:tc>
      </w:tr>
      <w:tr w:rsidR="00442333" w:rsidRPr="001A1F12" w:rsidTr="0034559F">
        <w:tc>
          <w:tcPr>
            <w:tcW w:w="1913"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Neospr./rok</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3360B5"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2</w:t>
            </w:r>
            <w:r w:rsidR="00442333" w:rsidRPr="001A1F12">
              <w:rPr>
                <w:rFonts w:ascii="Times New Roman" w:eastAsia="Times New Roman" w:hAnsi="Times New Roman" w:cs="Times New Roman"/>
                <w:b/>
                <w:bCs/>
                <w:sz w:val="24"/>
                <w:szCs w:val="24"/>
                <w:lang w:eastAsia="cs-CZ"/>
              </w:rPr>
              <w:t>1</w:t>
            </w:r>
          </w:p>
        </w:tc>
        <w:tc>
          <w:tcPr>
            <w:tcW w:w="1276" w:type="dxa"/>
            <w:tcBorders>
              <w:top w:val="single" w:sz="6" w:space="0" w:color="000000"/>
              <w:left w:val="single" w:sz="6" w:space="0" w:color="000000"/>
              <w:bottom w:val="single" w:sz="6" w:space="0" w:color="000000"/>
              <w:right w:val="single" w:sz="6" w:space="0" w:color="000000"/>
            </w:tcBorders>
          </w:tcPr>
          <w:p w:rsidR="00442333" w:rsidRPr="001A1F12" w:rsidRDefault="003360B5"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0,09</w:t>
            </w:r>
          </w:p>
        </w:tc>
        <w:tc>
          <w:tcPr>
            <w:tcW w:w="1417" w:type="dxa"/>
            <w:tcBorders>
              <w:top w:val="single" w:sz="6" w:space="0" w:color="000000"/>
              <w:left w:val="single" w:sz="6" w:space="0" w:color="000000"/>
              <w:bottom w:val="single" w:sz="6" w:space="0" w:color="000000"/>
              <w:right w:val="single" w:sz="6" w:space="0" w:color="000000"/>
            </w:tcBorders>
          </w:tcPr>
          <w:p w:rsidR="00442333" w:rsidRPr="001A1F12" w:rsidRDefault="003360B5" w:rsidP="00442333">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188</w:t>
            </w:r>
          </w:p>
        </w:tc>
        <w:tc>
          <w:tcPr>
            <w:tcW w:w="1418" w:type="dxa"/>
            <w:tcBorders>
              <w:top w:val="single" w:sz="6" w:space="0" w:color="000000"/>
              <w:left w:val="single" w:sz="6" w:space="0" w:color="000000"/>
              <w:bottom w:val="single" w:sz="6" w:space="0" w:color="000000"/>
              <w:right w:val="single" w:sz="6" w:space="0" w:color="000000"/>
            </w:tcBorders>
          </w:tcPr>
          <w:p w:rsidR="00442333" w:rsidRPr="001A1F12" w:rsidRDefault="00905270" w:rsidP="00905270">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0</w:t>
            </w:r>
            <w:r w:rsidR="00442333" w:rsidRPr="001A1F12">
              <w:rPr>
                <w:rFonts w:ascii="Times New Roman" w:eastAsia="Times New Roman" w:hAnsi="Times New Roman" w:cs="Times New Roman"/>
                <w:b/>
                <w:bCs/>
                <w:sz w:val="24"/>
                <w:szCs w:val="24"/>
                <w:lang w:eastAsia="cs-CZ"/>
              </w:rPr>
              <w:t>,4</w:t>
            </w:r>
            <w:r w:rsidRPr="001A1F12">
              <w:rPr>
                <w:rFonts w:ascii="Times New Roman" w:eastAsia="Times New Roman" w:hAnsi="Times New Roman" w:cs="Times New Roman"/>
                <w:b/>
                <w:bCs/>
                <w:sz w:val="24"/>
                <w:szCs w:val="24"/>
                <w:lang w:eastAsia="cs-CZ"/>
              </w:rPr>
              <w:t>9</w:t>
            </w:r>
          </w:p>
        </w:tc>
        <w:tc>
          <w:tcPr>
            <w:tcW w:w="1701" w:type="dxa"/>
            <w:tcBorders>
              <w:top w:val="single" w:sz="6" w:space="0" w:color="000000"/>
              <w:left w:val="single" w:sz="6" w:space="0" w:color="000000"/>
              <w:bottom w:val="single" w:sz="6" w:space="0" w:color="000000"/>
              <w:right w:val="single" w:sz="6" w:space="0" w:color="000000"/>
            </w:tcBorders>
          </w:tcPr>
          <w:p w:rsidR="00442333" w:rsidRPr="001A1F12" w:rsidRDefault="00905270" w:rsidP="00905270">
            <w:pPr>
              <w:spacing w:after="0" w:line="240" w:lineRule="auto"/>
              <w:jc w:val="center"/>
              <w:rPr>
                <w:rFonts w:ascii="Times New Roman" w:eastAsia="Times New Roman" w:hAnsi="Times New Roman" w:cs="Times New Roman"/>
                <w:b/>
                <w:bCs/>
                <w:sz w:val="24"/>
                <w:szCs w:val="24"/>
                <w:lang w:eastAsia="cs-CZ"/>
              </w:rPr>
            </w:pPr>
            <w:r w:rsidRPr="001A1F12">
              <w:rPr>
                <w:rFonts w:ascii="Times New Roman" w:eastAsia="Times New Roman" w:hAnsi="Times New Roman" w:cs="Times New Roman"/>
                <w:b/>
                <w:bCs/>
                <w:sz w:val="24"/>
                <w:szCs w:val="24"/>
                <w:lang w:eastAsia="cs-CZ"/>
              </w:rPr>
              <w:t>209/0,34</w:t>
            </w:r>
          </w:p>
        </w:tc>
      </w:tr>
    </w:tbl>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Cs/>
          <w:i/>
          <w:sz w:val="24"/>
          <w:szCs w:val="24"/>
          <w:lang w:eastAsia="cs-CZ"/>
        </w:rPr>
      </w:pPr>
      <w:r w:rsidRPr="001A1F12">
        <w:rPr>
          <w:rFonts w:ascii="Times New Roman" w:eastAsia="Times New Roman" w:hAnsi="Times New Roman" w:cs="Times New Roman"/>
          <w:bCs/>
          <w:i/>
          <w:sz w:val="24"/>
          <w:szCs w:val="24"/>
          <w:lang w:eastAsia="cs-CZ"/>
        </w:rPr>
        <w:t>d) Údaj</w:t>
      </w:r>
      <w:r w:rsidR="00D16ECF" w:rsidRPr="001A1F12">
        <w:rPr>
          <w:rFonts w:ascii="Times New Roman" w:eastAsia="Times New Roman" w:hAnsi="Times New Roman" w:cs="Times New Roman"/>
          <w:bCs/>
          <w:i/>
          <w:sz w:val="24"/>
          <w:szCs w:val="24"/>
          <w:lang w:eastAsia="cs-CZ"/>
        </w:rPr>
        <w:t>e o prospechu žiakov k 31.8.2020</w:t>
      </w:r>
    </w:p>
    <w:tbl>
      <w:tblPr>
        <w:tblW w:w="9359"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2197"/>
        <w:gridCol w:w="567"/>
        <w:gridCol w:w="708"/>
        <w:gridCol w:w="567"/>
        <w:gridCol w:w="567"/>
        <w:gridCol w:w="709"/>
        <w:gridCol w:w="567"/>
        <w:gridCol w:w="567"/>
        <w:gridCol w:w="567"/>
        <w:gridCol w:w="567"/>
        <w:gridCol w:w="567"/>
        <w:gridCol w:w="567"/>
        <w:gridCol w:w="642"/>
      </w:tblGrid>
      <w:tr w:rsidR="00442333" w:rsidRPr="001A1F12" w:rsidTr="0034559F">
        <w:tc>
          <w:tcPr>
            <w:tcW w:w="219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both"/>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Ročník</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1.</w:t>
            </w:r>
          </w:p>
        </w:tc>
        <w:tc>
          <w:tcPr>
            <w:tcW w:w="70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2.</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3.</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4.</w:t>
            </w:r>
          </w:p>
        </w:tc>
        <w:tc>
          <w:tcPr>
            <w:tcW w:w="70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1. st.</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5.</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6.</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7.</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8.</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9.</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2.st.</w:t>
            </w:r>
          </w:p>
        </w:tc>
        <w:tc>
          <w:tcPr>
            <w:tcW w:w="642"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i/>
                <w:color w:val="1F497D" w:themeColor="text2"/>
                <w:sz w:val="24"/>
                <w:szCs w:val="24"/>
                <w:lang w:eastAsia="cs-CZ"/>
              </w:rPr>
            </w:pPr>
            <w:r w:rsidRPr="001A1F12">
              <w:rPr>
                <w:rFonts w:ascii="Times New Roman" w:eastAsia="Times New Roman" w:hAnsi="Times New Roman" w:cs="Times New Roman"/>
                <w:b/>
                <w:i/>
                <w:color w:val="1F497D" w:themeColor="text2"/>
                <w:sz w:val="24"/>
                <w:szCs w:val="24"/>
                <w:lang w:eastAsia="cs-CZ"/>
              </w:rPr>
              <w:t>1.-9.</w:t>
            </w:r>
          </w:p>
        </w:tc>
      </w:tr>
      <w:tr w:rsidR="00442333" w:rsidRPr="001A1F12" w:rsidTr="0034559F">
        <w:tc>
          <w:tcPr>
            <w:tcW w:w="219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počet žiakov</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D16ECF"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47</w:t>
            </w:r>
          </w:p>
        </w:tc>
        <w:tc>
          <w:tcPr>
            <w:tcW w:w="708" w:type="dxa"/>
            <w:tcBorders>
              <w:top w:val="single" w:sz="6" w:space="0" w:color="000000"/>
              <w:left w:val="single" w:sz="6" w:space="0" w:color="000000"/>
              <w:bottom w:val="single" w:sz="6" w:space="0" w:color="000000"/>
              <w:right w:val="single" w:sz="6" w:space="0" w:color="000000"/>
            </w:tcBorders>
          </w:tcPr>
          <w:p w:rsidR="00442333" w:rsidRPr="001A1F12" w:rsidRDefault="009F45E8"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62</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9F45E8"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55</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BF2841"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64</w:t>
            </w:r>
          </w:p>
        </w:tc>
        <w:tc>
          <w:tcPr>
            <w:tcW w:w="709" w:type="dxa"/>
            <w:tcBorders>
              <w:top w:val="single" w:sz="6" w:space="0" w:color="000000"/>
              <w:left w:val="single" w:sz="6" w:space="0" w:color="000000"/>
              <w:bottom w:val="single" w:sz="6" w:space="0" w:color="000000"/>
              <w:right w:val="single" w:sz="6" w:space="0" w:color="000000"/>
            </w:tcBorders>
          </w:tcPr>
          <w:p w:rsidR="00442333" w:rsidRPr="001A1F12" w:rsidRDefault="00BF2841"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228</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A84E5A"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84</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7A5E54"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w:t>
            </w:r>
            <w:r w:rsidR="00442333" w:rsidRPr="001A1F12">
              <w:rPr>
                <w:rFonts w:ascii="Times New Roman" w:eastAsia="Times New Roman" w:hAnsi="Times New Roman" w:cs="Times New Roman"/>
                <w:sz w:val="24"/>
                <w:szCs w:val="24"/>
                <w:lang w:eastAsia="cs-CZ"/>
              </w:rPr>
              <w:t>6</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7A5E54"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84</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6A777F"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77</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64</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FC1404"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385</w:t>
            </w:r>
          </w:p>
        </w:tc>
        <w:tc>
          <w:tcPr>
            <w:tcW w:w="642" w:type="dxa"/>
            <w:tcBorders>
              <w:top w:val="single" w:sz="6" w:space="0" w:color="000000"/>
              <w:left w:val="single" w:sz="6" w:space="0" w:color="000000"/>
              <w:bottom w:val="single" w:sz="6" w:space="0" w:color="000000"/>
              <w:right w:val="single" w:sz="6" w:space="0" w:color="000000"/>
            </w:tcBorders>
          </w:tcPr>
          <w:p w:rsidR="00442333" w:rsidRPr="001A1F12" w:rsidRDefault="00FC1404"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r w:rsidR="00442333" w:rsidRPr="001A1F12">
              <w:rPr>
                <w:rFonts w:ascii="Times New Roman" w:eastAsia="Times New Roman" w:hAnsi="Times New Roman" w:cs="Times New Roman"/>
                <w:sz w:val="24"/>
                <w:szCs w:val="24"/>
                <w:lang w:eastAsia="cs-CZ"/>
              </w:rPr>
              <w:t>1</w:t>
            </w:r>
            <w:r w:rsidRPr="001A1F12">
              <w:rPr>
                <w:rFonts w:ascii="Times New Roman" w:eastAsia="Times New Roman" w:hAnsi="Times New Roman" w:cs="Times New Roman"/>
                <w:sz w:val="24"/>
                <w:szCs w:val="24"/>
                <w:lang w:eastAsia="cs-CZ"/>
              </w:rPr>
              <w:t>3</w:t>
            </w:r>
          </w:p>
        </w:tc>
      </w:tr>
      <w:tr w:rsidR="00442333" w:rsidRPr="001A1F12" w:rsidTr="0034559F">
        <w:tc>
          <w:tcPr>
            <w:tcW w:w="219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 toho prospeli</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560E1"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43</w:t>
            </w:r>
          </w:p>
        </w:tc>
        <w:tc>
          <w:tcPr>
            <w:tcW w:w="708" w:type="dxa"/>
            <w:tcBorders>
              <w:top w:val="single" w:sz="6" w:space="0" w:color="000000"/>
              <w:left w:val="single" w:sz="6" w:space="0" w:color="000000"/>
              <w:bottom w:val="single" w:sz="6" w:space="0" w:color="000000"/>
              <w:right w:val="single" w:sz="6" w:space="0" w:color="000000"/>
            </w:tcBorders>
          </w:tcPr>
          <w:p w:rsidR="00442333" w:rsidRPr="001A1F12" w:rsidRDefault="009F45E8"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9F45E8"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52</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BF2841"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59</w:t>
            </w:r>
          </w:p>
        </w:tc>
        <w:tc>
          <w:tcPr>
            <w:tcW w:w="709" w:type="dxa"/>
            <w:tcBorders>
              <w:top w:val="single" w:sz="6" w:space="0" w:color="000000"/>
              <w:left w:val="single" w:sz="6" w:space="0" w:color="000000"/>
              <w:bottom w:val="single" w:sz="6" w:space="0" w:color="000000"/>
              <w:right w:val="single" w:sz="6" w:space="0" w:color="000000"/>
            </w:tcBorders>
          </w:tcPr>
          <w:p w:rsidR="00442333" w:rsidRPr="001A1F12" w:rsidRDefault="00FC1404"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214</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A84E5A"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7A5E54"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71</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7A5E54"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79</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6A777F"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73</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6A777F"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63</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2D3C99"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36</w:t>
            </w:r>
            <w:r w:rsidR="00442333" w:rsidRPr="001A1F12">
              <w:rPr>
                <w:rFonts w:ascii="Times New Roman" w:eastAsia="Times New Roman" w:hAnsi="Times New Roman" w:cs="Times New Roman"/>
                <w:sz w:val="24"/>
                <w:szCs w:val="24"/>
                <w:lang w:eastAsia="cs-CZ"/>
              </w:rPr>
              <w:t>6</w:t>
            </w:r>
          </w:p>
        </w:tc>
        <w:tc>
          <w:tcPr>
            <w:tcW w:w="642" w:type="dxa"/>
            <w:tcBorders>
              <w:top w:val="single" w:sz="6" w:space="0" w:color="000000"/>
              <w:left w:val="single" w:sz="6" w:space="0" w:color="000000"/>
              <w:bottom w:val="single" w:sz="6" w:space="0" w:color="000000"/>
              <w:right w:val="single" w:sz="6" w:space="0" w:color="000000"/>
            </w:tcBorders>
          </w:tcPr>
          <w:p w:rsidR="00442333" w:rsidRPr="001A1F12" w:rsidRDefault="002D3C99"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580</w:t>
            </w:r>
          </w:p>
        </w:tc>
      </w:tr>
      <w:tr w:rsidR="00442333" w:rsidRPr="001A1F12" w:rsidTr="0034559F">
        <w:tc>
          <w:tcPr>
            <w:tcW w:w="219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 toho neprospeli</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560E1"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708"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r w:rsidRPr="001A1F12">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7A5E54" w:rsidP="00442333">
            <w:pPr>
              <w:spacing w:after="0" w:line="240" w:lineRule="auto"/>
              <w:jc w:val="center"/>
              <w:rPr>
                <w:rFonts w:ascii="Times New Roman" w:eastAsia="Times New Roman" w:hAnsi="Times New Roman" w:cs="Times New Roman"/>
                <w:color w:val="FF0000"/>
                <w:sz w:val="24"/>
                <w:szCs w:val="24"/>
                <w:lang w:eastAsia="cs-CZ"/>
              </w:rPr>
            </w:pPr>
            <w:r w:rsidRPr="001A1F12">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7A5E54" w:rsidP="00442333">
            <w:pPr>
              <w:spacing w:after="0" w:line="240" w:lineRule="auto"/>
              <w:jc w:val="center"/>
              <w:rPr>
                <w:rFonts w:ascii="Times New Roman" w:eastAsia="Times New Roman" w:hAnsi="Times New Roman" w:cs="Times New Roman"/>
                <w:color w:val="FF0000"/>
                <w:sz w:val="24"/>
                <w:szCs w:val="24"/>
                <w:lang w:eastAsia="cs-CZ"/>
              </w:rPr>
            </w:pPr>
            <w:r w:rsidRPr="001A1F12">
              <w:rPr>
                <w:rFonts w:ascii="Times New Roman" w:eastAsia="Times New Roman" w:hAnsi="Times New Roman" w:cs="Times New Roman"/>
                <w:sz w:val="24"/>
                <w:szCs w:val="24"/>
                <w:lang w:eastAsia="cs-CZ"/>
              </w:rPr>
              <w:t>2</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6A777F" w:rsidP="00442333">
            <w:pPr>
              <w:spacing w:after="0" w:line="240" w:lineRule="auto"/>
              <w:jc w:val="center"/>
              <w:rPr>
                <w:rFonts w:ascii="Times New Roman" w:eastAsia="Times New Roman" w:hAnsi="Times New Roman" w:cs="Times New Roman"/>
                <w:color w:val="FF0000"/>
                <w:sz w:val="24"/>
                <w:szCs w:val="24"/>
                <w:lang w:eastAsia="cs-CZ"/>
              </w:rPr>
            </w:pPr>
            <w:r w:rsidRPr="001A1F12">
              <w:rPr>
                <w:rFonts w:ascii="Times New Roman" w:eastAsia="Times New Roman" w:hAnsi="Times New Roman" w:cs="Times New Roman"/>
                <w:sz w:val="24"/>
                <w:szCs w:val="24"/>
                <w:lang w:eastAsia="cs-CZ"/>
              </w:rPr>
              <w:t>2</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6A777F"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2D3C99"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6</w:t>
            </w:r>
          </w:p>
        </w:tc>
        <w:tc>
          <w:tcPr>
            <w:tcW w:w="642" w:type="dxa"/>
            <w:tcBorders>
              <w:top w:val="single" w:sz="6" w:space="0" w:color="000000"/>
              <w:left w:val="single" w:sz="6" w:space="0" w:color="000000"/>
              <w:bottom w:val="single" w:sz="6" w:space="0" w:color="000000"/>
              <w:right w:val="single" w:sz="6" w:space="0" w:color="000000"/>
            </w:tcBorders>
          </w:tcPr>
          <w:p w:rsidR="00442333" w:rsidRPr="001A1F12" w:rsidRDefault="002D3C99"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0/6</w:t>
            </w:r>
          </w:p>
        </w:tc>
      </w:tr>
      <w:tr w:rsidR="00442333" w:rsidRPr="001A1F12" w:rsidTr="0034559F">
        <w:tc>
          <w:tcPr>
            <w:tcW w:w="219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 neklasifikovaní</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560E1"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w:t>
            </w:r>
          </w:p>
        </w:tc>
        <w:tc>
          <w:tcPr>
            <w:tcW w:w="708" w:type="dxa"/>
            <w:tcBorders>
              <w:top w:val="single" w:sz="6" w:space="0" w:color="000000"/>
              <w:left w:val="single" w:sz="6" w:space="0" w:color="000000"/>
              <w:bottom w:val="single" w:sz="6" w:space="0" w:color="000000"/>
              <w:right w:val="single" w:sz="6" w:space="0" w:color="000000"/>
            </w:tcBorders>
          </w:tcPr>
          <w:p w:rsidR="00442333" w:rsidRPr="001A1F12" w:rsidRDefault="009F45E8"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9F45E8"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BF2841"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5</w:t>
            </w:r>
          </w:p>
        </w:tc>
        <w:tc>
          <w:tcPr>
            <w:tcW w:w="709" w:type="dxa"/>
            <w:tcBorders>
              <w:top w:val="single" w:sz="6" w:space="0" w:color="000000"/>
              <w:left w:val="single" w:sz="6" w:space="0" w:color="000000"/>
              <w:bottom w:val="single" w:sz="6" w:space="0" w:color="000000"/>
              <w:right w:val="single" w:sz="6" w:space="0" w:color="000000"/>
            </w:tcBorders>
          </w:tcPr>
          <w:p w:rsidR="00442333" w:rsidRPr="001A1F12" w:rsidRDefault="002D3C99"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14</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7A5E54"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4</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6A777F"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6A777F"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6A777F"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7838BC"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13</w:t>
            </w:r>
          </w:p>
        </w:tc>
        <w:tc>
          <w:tcPr>
            <w:tcW w:w="642" w:type="dxa"/>
            <w:tcBorders>
              <w:top w:val="single" w:sz="6" w:space="0" w:color="000000"/>
              <w:left w:val="single" w:sz="6" w:space="0" w:color="000000"/>
              <w:bottom w:val="single" w:sz="6" w:space="0" w:color="000000"/>
              <w:right w:val="single" w:sz="6" w:space="0" w:color="000000"/>
            </w:tcBorders>
          </w:tcPr>
          <w:p w:rsidR="00442333" w:rsidRPr="001A1F12" w:rsidRDefault="007838BC"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27</w:t>
            </w:r>
          </w:p>
        </w:tc>
      </w:tr>
      <w:tr w:rsidR="00442333" w:rsidRPr="001A1F12" w:rsidTr="0034559F">
        <w:tc>
          <w:tcPr>
            <w:tcW w:w="219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opravná skúška </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708"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p>
        </w:tc>
        <w:tc>
          <w:tcPr>
            <w:tcW w:w="64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p>
        </w:tc>
      </w:tr>
      <w:tr w:rsidR="00442333" w:rsidRPr="001A1F12" w:rsidTr="0034559F">
        <w:tc>
          <w:tcPr>
            <w:tcW w:w="219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žiaci zo soc. znevýhod.prostredia</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708"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 </w:t>
            </w:r>
            <w:r w:rsidRPr="001A1F12">
              <w:rPr>
                <w:rFonts w:ascii="Times New Roman" w:eastAsia="Times New Roman" w:hAnsi="Times New Roman" w:cs="Times New Roman"/>
                <w:color w:val="FF0000"/>
                <w:sz w:val="24"/>
                <w:szCs w:val="24"/>
                <w:lang w:eastAsia="cs-CZ"/>
              </w:rPr>
              <w:t xml:space="preserve"> </w:t>
            </w: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p>
        </w:tc>
        <w:tc>
          <w:tcPr>
            <w:tcW w:w="64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p>
        </w:tc>
      </w:tr>
      <w:tr w:rsidR="00442333" w:rsidRPr="001A1F12" w:rsidTr="0034559F">
        <w:tc>
          <w:tcPr>
            <w:tcW w:w="219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 toho neprospeli</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708"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color w:val="FF0000"/>
                <w:sz w:val="24"/>
                <w:szCs w:val="24"/>
                <w:lang w:eastAsia="cs-CZ"/>
              </w:rPr>
            </w:pPr>
          </w:p>
        </w:tc>
        <w:tc>
          <w:tcPr>
            <w:tcW w:w="64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p>
        </w:tc>
      </w:tr>
      <w:tr w:rsidR="00442333" w:rsidRPr="001A1F12" w:rsidTr="0034559F">
        <w:tc>
          <w:tcPr>
            <w:tcW w:w="219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neklasifikovaní</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708"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642"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r>
      <w:tr w:rsidR="00442333" w:rsidRPr="001A1F12" w:rsidTr="0034559F">
        <w:tc>
          <w:tcPr>
            <w:tcW w:w="219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opakuje ročník</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708"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709"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0</w:t>
            </w: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p>
        </w:tc>
        <w:tc>
          <w:tcPr>
            <w:tcW w:w="567" w:type="dxa"/>
            <w:tcBorders>
              <w:top w:val="single" w:sz="6" w:space="0" w:color="000000"/>
              <w:left w:val="single" w:sz="6" w:space="0" w:color="000000"/>
              <w:bottom w:val="single" w:sz="6" w:space="0" w:color="000000"/>
              <w:right w:val="single" w:sz="6" w:space="0" w:color="000000"/>
            </w:tcBorders>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p>
        </w:tc>
        <w:tc>
          <w:tcPr>
            <w:tcW w:w="642" w:type="dxa"/>
            <w:tcBorders>
              <w:top w:val="single" w:sz="6" w:space="0" w:color="000000"/>
              <w:left w:val="single" w:sz="6" w:space="0" w:color="000000"/>
              <w:bottom w:val="single" w:sz="6" w:space="0" w:color="000000"/>
              <w:right w:val="single" w:sz="6" w:space="0" w:color="000000"/>
            </w:tcBorders>
          </w:tcPr>
          <w:p w:rsidR="00442333" w:rsidRPr="001A1F12" w:rsidRDefault="007838BC" w:rsidP="00442333">
            <w:pPr>
              <w:tabs>
                <w:tab w:val="center" w:pos="309"/>
              </w:tabs>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ab/>
            </w:r>
          </w:p>
        </w:tc>
      </w:tr>
    </w:tbl>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p>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Z uvedenej tabuľky vyplýva, že len </w:t>
      </w:r>
      <w:r w:rsidRPr="001A1F12">
        <w:rPr>
          <w:rFonts w:ascii="Times New Roman" w:eastAsia="Times New Roman" w:hAnsi="Times New Roman" w:cs="Times New Roman"/>
          <w:color w:val="FF0000"/>
          <w:sz w:val="24"/>
          <w:szCs w:val="24"/>
          <w:lang w:eastAsia="cs-CZ"/>
        </w:rPr>
        <w:t>2</w:t>
      </w:r>
      <w:r w:rsidRPr="001A1F12">
        <w:rPr>
          <w:rFonts w:ascii="Times New Roman" w:eastAsia="Times New Roman" w:hAnsi="Times New Roman" w:cs="Times New Roman"/>
          <w:sz w:val="24"/>
          <w:szCs w:val="24"/>
          <w:lang w:eastAsia="cs-CZ"/>
        </w:rPr>
        <w:t xml:space="preserve"> žiaci</w:t>
      </w:r>
      <w:r w:rsidR="007838BC" w:rsidRPr="001A1F12">
        <w:rPr>
          <w:rFonts w:ascii="Times New Roman" w:eastAsia="Times New Roman" w:hAnsi="Times New Roman" w:cs="Times New Roman"/>
          <w:sz w:val="24"/>
          <w:szCs w:val="24"/>
          <w:lang w:eastAsia="cs-CZ"/>
        </w:rPr>
        <w:t xml:space="preserve">  neprospel z celkového počtu 6</w:t>
      </w:r>
      <w:r w:rsidRPr="001A1F12">
        <w:rPr>
          <w:rFonts w:ascii="Times New Roman" w:eastAsia="Times New Roman" w:hAnsi="Times New Roman" w:cs="Times New Roman"/>
          <w:sz w:val="24"/>
          <w:szCs w:val="24"/>
          <w:lang w:eastAsia="cs-CZ"/>
        </w:rPr>
        <w:t>1</w:t>
      </w:r>
      <w:r w:rsidR="007838BC" w:rsidRPr="001A1F12">
        <w:rPr>
          <w:rFonts w:ascii="Times New Roman" w:eastAsia="Times New Roman" w:hAnsi="Times New Roman" w:cs="Times New Roman"/>
          <w:sz w:val="24"/>
          <w:szCs w:val="24"/>
          <w:lang w:eastAsia="cs-CZ"/>
        </w:rPr>
        <w:t>3</w:t>
      </w:r>
      <w:r w:rsidRPr="001A1F12">
        <w:rPr>
          <w:rFonts w:ascii="Times New Roman" w:eastAsia="Times New Roman" w:hAnsi="Times New Roman" w:cs="Times New Roman"/>
          <w:sz w:val="24"/>
          <w:szCs w:val="24"/>
          <w:lang w:eastAsia="cs-CZ"/>
        </w:rPr>
        <w:t xml:space="preserve">. </w:t>
      </w:r>
    </w:p>
    <w:p w:rsidR="00442333" w:rsidRPr="001A1F12" w:rsidRDefault="00442333" w:rsidP="00442333">
      <w:pPr>
        <w:spacing w:after="0" w:line="240" w:lineRule="auto"/>
        <w:rPr>
          <w:rFonts w:ascii="Times New Roman" w:eastAsia="Times New Roman" w:hAnsi="Times New Roman" w:cs="Times New Roman"/>
          <w:b/>
          <w:color w:val="548DD4" w:themeColor="text2" w:themeTint="99"/>
          <w:sz w:val="24"/>
          <w:szCs w:val="24"/>
          <w:lang w:eastAsia="cs-CZ"/>
        </w:rPr>
      </w:pPr>
      <w:r w:rsidRPr="001A1F12">
        <w:rPr>
          <w:rFonts w:ascii="Times New Roman" w:eastAsia="Times New Roman" w:hAnsi="Times New Roman" w:cs="Times New Roman"/>
          <w:sz w:val="24"/>
          <w:szCs w:val="24"/>
          <w:lang w:eastAsia="cs-CZ"/>
        </w:rPr>
        <w:t>Tento neprospech je spôsobený nedostatočnou domácou</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color w:val="548DD4" w:themeColor="text2" w:themeTint="99"/>
          <w:sz w:val="24"/>
          <w:szCs w:val="24"/>
          <w:lang w:eastAsia="cs-CZ"/>
        </w:rPr>
      </w:pPr>
      <w:r w:rsidRPr="001A1F12">
        <w:rPr>
          <w:rFonts w:ascii="Times New Roman" w:hAnsi="Times New Roman" w:cs="Times New Roman"/>
          <w:b/>
          <w:color w:val="548DD4" w:themeColor="text2" w:themeTint="99"/>
          <w:sz w:val="24"/>
          <w:szCs w:val="24"/>
        </w:rPr>
        <w:t>Priestorové a materiálno-technické podmienky školy</w:t>
      </w:r>
    </w:p>
    <w:p w:rsidR="00442333" w:rsidRPr="001A1F12" w:rsidRDefault="00442333" w:rsidP="00442333">
      <w:pPr>
        <w:spacing w:after="0" w:line="240" w:lineRule="auto"/>
        <w:rPr>
          <w:rFonts w:ascii="Times New Roman" w:eastAsia="Times New Roman" w:hAnsi="Times New Roman" w:cs="Times New Roman"/>
          <w:b/>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ab/>
        <w:t xml:space="preserve">Škola využíva všetky priestory pre vlastnú potrebu. Tie priestory, ktoré nebolo potrebné využívať pre výučbu, sme poskytli záujemcom o prenájom – Súkromnej základnej umeleckej škole v Bardejove a Súkromným detským jasliam. </w:t>
      </w:r>
    </w:p>
    <w:p w:rsidR="00442333" w:rsidRPr="001A1F12" w:rsidRDefault="00442333" w:rsidP="00442333">
      <w:pPr>
        <w:tabs>
          <w:tab w:val="left" w:pos="3828"/>
        </w:tabs>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Žiaci majú k dispozícii 3 telocvične, 2 posilňovne, 2 dielne, cvičnú kuchyňu, odborné učebne prírodopisu, fyziky, chémie, 3 učebne informatiky, učebňu SJL, 3 učebne ANJ, 1 učebňa RUJ, 1 učebňa pre žiakov s poruchami učenia a správania, herne pre ŠKD a žiacku knižnicu. Vonkajší areál je tvorený 1 asfaltovým volejbalovým ihriskom a futbalovým ihriskom, žiaľ bez atletického oválu.</w:t>
      </w: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Na škole máme tri učebne informatiky, ktoré sa dopoludnia využívajú na povinnú výučbu práce s PC a popoludní na krúžkovú činnosť. V týchto učebniach sa však realizujú aj hodiny cudzích jazykov, hodiny slovenského jazyka, prírodovedných predmetov. Učebne sú vybavené multimediálnymi počítačmi a sú pripojené na internet. Internet je zavedený do všetkých tried na škole a kabinetov. Priestorové a materiálno-technické vybavenie školy poskytuje nadštandardné podmienky pre výchovno-vyučovací proces.</w:t>
      </w: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 škole sú zrekonštruované sociálne zariadenia pre žiakov. Prerobili sme žiacku kuchyňu na výučbu a krúžkovú činnosť. V jednom krídle budovy je umiestnená maters</w:t>
      </w:r>
      <w:r w:rsidR="00DE6A85" w:rsidRPr="001A1F12">
        <w:rPr>
          <w:rFonts w:ascii="Times New Roman" w:eastAsia="Times New Roman" w:hAnsi="Times New Roman" w:cs="Times New Roman"/>
          <w:sz w:val="24"/>
          <w:szCs w:val="24"/>
          <w:lang w:eastAsia="cs-CZ"/>
        </w:rPr>
        <w:t>ká škola, ktorú navštevuje 64</w:t>
      </w:r>
      <w:r w:rsidRPr="001A1F12">
        <w:rPr>
          <w:rFonts w:ascii="Times New Roman" w:eastAsia="Times New Roman" w:hAnsi="Times New Roman" w:cs="Times New Roman"/>
          <w:sz w:val="24"/>
          <w:szCs w:val="24"/>
          <w:lang w:eastAsia="cs-CZ"/>
        </w:rPr>
        <w:t xml:space="preserve"> detí.</w:t>
      </w: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Škola sa nachádza v prekrásnom prostredí na okraji mesta v blízkosti autobusovej a železničnej stanice. </w:t>
      </w: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442333">
      <w:pPr>
        <w:spacing w:after="0" w:line="240" w:lineRule="auto"/>
        <w:rPr>
          <w:rFonts w:ascii="Times New Roman" w:eastAsia="Times New Roman" w:hAnsi="Times New Roman" w:cs="Times New Roman"/>
          <w:b/>
          <w:bCs/>
          <w:color w:val="548DD4" w:themeColor="text2" w:themeTint="99"/>
          <w:sz w:val="24"/>
          <w:szCs w:val="24"/>
          <w:lang w:eastAsia="cs-CZ"/>
        </w:rPr>
      </w:pPr>
      <w:r w:rsidRPr="001A1F12">
        <w:rPr>
          <w:rFonts w:ascii="Times New Roman" w:hAnsi="Times New Roman" w:cs="Times New Roman"/>
          <w:b/>
          <w:color w:val="548DD4" w:themeColor="text2" w:themeTint="99"/>
          <w:sz w:val="24"/>
          <w:szCs w:val="24"/>
        </w:rPr>
        <w:t>Finančné a hmotné zabezpečenie výchovno-vzdelávacej činnosti školy</w:t>
      </w:r>
    </w:p>
    <w:p w:rsidR="00442333" w:rsidRPr="001A1F12" w:rsidRDefault="00442333" w:rsidP="00442333">
      <w:pPr>
        <w:spacing w:after="0" w:line="240" w:lineRule="auto"/>
        <w:ind w:left="360"/>
        <w:jc w:val="both"/>
        <w:rPr>
          <w:rFonts w:ascii="Times New Roman" w:eastAsia="Times New Roman" w:hAnsi="Times New Roman" w:cs="Times New Roman"/>
          <w:sz w:val="24"/>
          <w:szCs w:val="24"/>
          <w:lang w:eastAsia="cs-CZ"/>
        </w:rPr>
      </w:pPr>
    </w:p>
    <w:tbl>
      <w:tblPr>
        <w:tblStyle w:val="Mriekatabuky"/>
        <w:tblW w:w="0" w:type="auto"/>
        <w:tblLook w:val="04A0" w:firstRow="1" w:lastRow="0" w:firstColumn="1" w:lastColumn="0" w:noHBand="0" w:noVBand="1"/>
      </w:tblPr>
      <w:tblGrid>
        <w:gridCol w:w="1668"/>
        <w:gridCol w:w="3402"/>
        <w:gridCol w:w="4110"/>
      </w:tblGrid>
      <w:tr w:rsidR="00442333" w:rsidRPr="001A1F12" w:rsidTr="0034559F">
        <w:tc>
          <w:tcPr>
            <w:tcW w:w="1668" w:type="dxa"/>
            <w:shd w:val="clear" w:color="auto" w:fill="8DB3E2" w:themeFill="text2" w:themeFillTint="66"/>
          </w:tcPr>
          <w:p w:rsidR="00442333" w:rsidRPr="001A1F12" w:rsidRDefault="00442333" w:rsidP="00BF31A2">
            <w:pPr>
              <w:jc w:val="center"/>
              <w:rPr>
                <w:b/>
                <w:i/>
                <w:color w:val="1F497D" w:themeColor="text2"/>
                <w:sz w:val="24"/>
                <w:szCs w:val="24"/>
                <w:lang w:eastAsia="cs-CZ"/>
              </w:rPr>
            </w:pPr>
            <w:r w:rsidRPr="001A1F12">
              <w:rPr>
                <w:b/>
                <w:i/>
                <w:color w:val="1F497D" w:themeColor="text2"/>
                <w:sz w:val="24"/>
                <w:szCs w:val="24"/>
                <w:lang w:eastAsia="cs-CZ"/>
              </w:rPr>
              <w:t>Rok</w:t>
            </w:r>
          </w:p>
        </w:tc>
        <w:tc>
          <w:tcPr>
            <w:tcW w:w="3402" w:type="dxa"/>
            <w:shd w:val="clear" w:color="auto" w:fill="8DB3E2" w:themeFill="text2" w:themeFillTint="66"/>
          </w:tcPr>
          <w:p w:rsidR="00442333" w:rsidRPr="001A1F12" w:rsidRDefault="00442333" w:rsidP="00BF31A2">
            <w:pPr>
              <w:jc w:val="center"/>
              <w:rPr>
                <w:b/>
                <w:i/>
                <w:color w:val="1F497D" w:themeColor="text2"/>
                <w:sz w:val="24"/>
                <w:szCs w:val="24"/>
                <w:lang w:eastAsia="cs-CZ"/>
              </w:rPr>
            </w:pPr>
            <w:r w:rsidRPr="001A1F12">
              <w:rPr>
                <w:b/>
                <w:i/>
                <w:color w:val="1F497D" w:themeColor="text2"/>
                <w:sz w:val="24"/>
                <w:szCs w:val="24"/>
                <w:lang w:eastAsia="cs-CZ"/>
              </w:rPr>
              <w:t>Výška normatívu na stránke MŠ SR</w:t>
            </w:r>
          </w:p>
        </w:tc>
        <w:tc>
          <w:tcPr>
            <w:tcW w:w="4110" w:type="dxa"/>
            <w:shd w:val="clear" w:color="auto" w:fill="8DB3E2" w:themeFill="text2" w:themeFillTint="66"/>
          </w:tcPr>
          <w:p w:rsidR="00442333" w:rsidRPr="001A1F12" w:rsidRDefault="00442333" w:rsidP="00BF31A2">
            <w:pPr>
              <w:jc w:val="center"/>
              <w:rPr>
                <w:b/>
                <w:i/>
                <w:color w:val="1F497D" w:themeColor="text2"/>
                <w:sz w:val="24"/>
                <w:szCs w:val="24"/>
                <w:lang w:eastAsia="cs-CZ"/>
              </w:rPr>
            </w:pPr>
            <w:r w:rsidRPr="001A1F12">
              <w:rPr>
                <w:b/>
                <w:i/>
                <w:color w:val="1F497D" w:themeColor="text2"/>
                <w:sz w:val="24"/>
                <w:szCs w:val="24"/>
                <w:lang w:eastAsia="cs-CZ"/>
              </w:rPr>
              <w:t>Skutočné čerpanie - %</w:t>
            </w:r>
          </w:p>
          <w:p w:rsidR="00442333" w:rsidRPr="001A1F12" w:rsidRDefault="00442333" w:rsidP="00BF31A2">
            <w:pPr>
              <w:jc w:val="center"/>
              <w:rPr>
                <w:b/>
                <w:i/>
                <w:color w:val="1F497D" w:themeColor="text2"/>
                <w:sz w:val="24"/>
                <w:szCs w:val="24"/>
                <w:lang w:eastAsia="cs-CZ"/>
              </w:rPr>
            </w:pPr>
            <w:r w:rsidRPr="001A1F12">
              <w:rPr>
                <w:b/>
                <w:i/>
                <w:color w:val="1F497D" w:themeColor="text2"/>
                <w:sz w:val="24"/>
                <w:szCs w:val="24"/>
                <w:lang w:eastAsia="cs-CZ"/>
              </w:rPr>
              <w:t>Pridelený rozpočet zriaďovateľom</w:t>
            </w:r>
          </w:p>
        </w:tc>
      </w:tr>
      <w:tr w:rsidR="00442333" w:rsidRPr="001A1F12" w:rsidTr="0034559F">
        <w:tc>
          <w:tcPr>
            <w:tcW w:w="1668" w:type="dxa"/>
          </w:tcPr>
          <w:p w:rsidR="00442333" w:rsidRPr="001A1F12" w:rsidRDefault="00442333" w:rsidP="00442333">
            <w:pPr>
              <w:jc w:val="center"/>
              <w:rPr>
                <w:b/>
                <w:sz w:val="24"/>
                <w:szCs w:val="24"/>
                <w:lang w:eastAsia="cs-CZ"/>
              </w:rPr>
            </w:pPr>
            <w:r w:rsidRPr="001A1F12">
              <w:rPr>
                <w:b/>
                <w:sz w:val="24"/>
                <w:szCs w:val="24"/>
                <w:lang w:eastAsia="cs-CZ"/>
              </w:rPr>
              <w:t>2015</w:t>
            </w:r>
          </w:p>
        </w:tc>
        <w:tc>
          <w:tcPr>
            <w:tcW w:w="3402" w:type="dxa"/>
          </w:tcPr>
          <w:p w:rsidR="00442333" w:rsidRPr="001A1F12" w:rsidRDefault="00442333" w:rsidP="00442333">
            <w:pPr>
              <w:rPr>
                <w:b/>
                <w:color w:val="C00000"/>
                <w:sz w:val="24"/>
                <w:szCs w:val="24"/>
                <w:lang w:eastAsia="cs-CZ"/>
              </w:rPr>
            </w:pPr>
          </w:p>
        </w:tc>
        <w:tc>
          <w:tcPr>
            <w:tcW w:w="4110" w:type="dxa"/>
          </w:tcPr>
          <w:p w:rsidR="00442333" w:rsidRPr="001A1F12" w:rsidRDefault="00442333" w:rsidP="00442333">
            <w:pPr>
              <w:jc w:val="center"/>
              <w:rPr>
                <w:b/>
                <w:color w:val="C00000"/>
                <w:sz w:val="24"/>
                <w:szCs w:val="24"/>
                <w:lang w:eastAsia="cs-CZ"/>
              </w:rPr>
            </w:pPr>
            <w:r w:rsidRPr="001A1F12">
              <w:rPr>
                <w:b/>
                <w:bCs/>
                <w:sz w:val="24"/>
                <w:szCs w:val="24"/>
              </w:rPr>
              <w:t xml:space="preserve">962 049,- € </w:t>
            </w:r>
          </w:p>
        </w:tc>
      </w:tr>
      <w:tr w:rsidR="00442333" w:rsidRPr="001A1F12" w:rsidTr="0034559F">
        <w:tc>
          <w:tcPr>
            <w:tcW w:w="1668" w:type="dxa"/>
          </w:tcPr>
          <w:p w:rsidR="00442333" w:rsidRPr="001A1F12" w:rsidRDefault="00442333" w:rsidP="00442333">
            <w:pPr>
              <w:jc w:val="center"/>
              <w:rPr>
                <w:b/>
                <w:sz w:val="24"/>
                <w:szCs w:val="24"/>
                <w:lang w:eastAsia="cs-CZ"/>
              </w:rPr>
            </w:pPr>
            <w:r w:rsidRPr="001A1F12">
              <w:rPr>
                <w:b/>
                <w:sz w:val="24"/>
                <w:szCs w:val="24"/>
                <w:lang w:eastAsia="cs-CZ"/>
              </w:rPr>
              <w:t>2016</w:t>
            </w:r>
          </w:p>
        </w:tc>
        <w:tc>
          <w:tcPr>
            <w:tcW w:w="3402" w:type="dxa"/>
          </w:tcPr>
          <w:p w:rsidR="00442333" w:rsidRPr="001A1F12" w:rsidRDefault="00442333" w:rsidP="00442333">
            <w:pPr>
              <w:jc w:val="center"/>
              <w:rPr>
                <w:b/>
                <w:color w:val="C00000"/>
                <w:sz w:val="24"/>
                <w:szCs w:val="24"/>
                <w:lang w:eastAsia="cs-CZ"/>
              </w:rPr>
            </w:pPr>
          </w:p>
        </w:tc>
        <w:tc>
          <w:tcPr>
            <w:tcW w:w="4110" w:type="dxa"/>
          </w:tcPr>
          <w:p w:rsidR="00442333" w:rsidRPr="001A1F12" w:rsidRDefault="00442333" w:rsidP="00442333">
            <w:pPr>
              <w:jc w:val="center"/>
              <w:rPr>
                <w:b/>
                <w:color w:val="C00000"/>
                <w:sz w:val="24"/>
                <w:szCs w:val="24"/>
                <w:lang w:eastAsia="cs-CZ"/>
              </w:rPr>
            </w:pPr>
            <w:r w:rsidRPr="001A1F12">
              <w:rPr>
                <w:b/>
                <w:sz w:val="24"/>
                <w:szCs w:val="24"/>
                <w:lang w:eastAsia="cs-CZ"/>
              </w:rPr>
              <w:t>1 004 680,- €</w:t>
            </w:r>
          </w:p>
        </w:tc>
      </w:tr>
      <w:tr w:rsidR="00442333" w:rsidRPr="001A1F12" w:rsidTr="0034559F">
        <w:tc>
          <w:tcPr>
            <w:tcW w:w="1668" w:type="dxa"/>
          </w:tcPr>
          <w:p w:rsidR="00442333" w:rsidRPr="001A1F12" w:rsidRDefault="00442333" w:rsidP="00442333">
            <w:pPr>
              <w:jc w:val="center"/>
              <w:rPr>
                <w:b/>
                <w:sz w:val="24"/>
                <w:szCs w:val="24"/>
                <w:lang w:eastAsia="cs-CZ"/>
              </w:rPr>
            </w:pPr>
            <w:r w:rsidRPr="001A1F12">
              <w:rPr>
                <w:b/>
                <w:sz w:val="24"/>
                <w:szCs w:val="24"/>
                <w:lang w:eastAsia="cs-CZ"/>
              </w:rPr>
              <w:t>2017</w:t>
            </w:r>
          </w:p>
        </w:tc>
        <w:tc>
          <w:tcPr>
            <w:tcW w:w="3402" w:type="dxa"/>
          </w:tcPr>
          <w:p w:rsidR="00442333" w:rsidRPr="001A1F12" w:rsidRDefault="00442333" w:rsidP="00442333">
            <w:pPr>
              <w:jc w:val="center"/>
              <w:rPr>
                <w:b/>
                <w:sz w:val="24"/>
                <w:szCs w:val="24"/>
                <w:lang w:eastAsia="cs-CZ"/>
              </w:rPr>
            </w:pPr>
            <w:r w:rsidRPr="001A1F12">
              <w:rPr>
                <w:b/>
                <w:sz w:val="24"/>
                <w:szCs w:val="24"/>
                <w:lang w:eastAsia="cs-CZ"/>
              </w:rPr>
              <w:t>1 123 056,- €</w:t>
            </w:r>
          </w:p>
        </w:tc>
        <w:tc>
          <w:tcPr>
            <w:tcW w:w="4110" w:type="dxa"/>
          </w:tcPr>
          <w:p w:rsidR="00442333" w:rsidRPr="001A1F12" w:rsidRDefault="00442333" w:rsidP="00442333">
            <w:pPr>
              <w:jc w:val="center"/>
              <w:rPr>
                <w:b/>
                <w:color w:val="C00000"/>
                <w:sz w:val="24"/>
                <w:szCs w:val="24"/>
                <w:lang w:eastAsia="cs-CZ"/>
              </w:rPr>
            </w:pPr>
            <w:r w:rsidRPr="001A1F12">
              <w:rPr>
                <w:b/>
                <w:sz w:val="24"/>
                <w:szCs w:val="24"/>
                <w:lang w:eastAsia="cs-CZ"/>
              </w:rPr>
              <w:t>1 096 656,- € - 97,64%</w:t>
            </w:r>
          </w:p>
        </w:tc>
      </w:tr>
      <w:tr w:rsidR="00442333" w:rsidRPr="001A1F12" w:rsidTr="0034559F">
        <w:tc>
          <w:tcPr>
            <w:tcW w:w="1668" w:type="dxa"/>
          </w:tcPr>
          <w:p w:rsidR="00442333" w:rsidRPr="001A1F12" w:rsidRDefault="00442333" w:rsidP="00442333">
            <w:pPr>
              <w:jc w:val="center"/>
              <w:rPr>
                <w:b/>
                <w:sz w:val="24"/>
                <w:szCs w:val="24"/>
                <w:lang w:eastAsia="cs-CZ"/>
              </w:rPr>
            </w:pPr>
            <w:r w:rsidRPr="001A1F12">
              <w:rPr>
                <w:b/>
                <w:sz w:val="24"/>
                <w:szCs w:val="24"/>
                <w:lang w:eastAsia="cs-CZ"/>
              </w:rPr>
              <w:t>2018</w:t>
            </w:r>
          </w:p>
        </w:tc>
        <w:tc>
          <w:tcPr>
            <w:tcW w:w="3402" w:type="dxa"/>
          </w:tcPr>
          <w:p w:rsidR="00442333" w:rsidRPr="001A1F12" w:rsidRDefault="00442333" w:rsidP="00442333">
            <w:pPr>
              <w:jc w:val="center"/>
              <w:rPr>
                <w:b/>
                <w:sz w:val="24"/>
                <w:szCs w:val="24"/>
                <w:lang w:eastAsia="cs-CZ"/>
              </w:rPr>
            </w:pPr>
            <w:r w:rsidRPr="001A1F12">
              <w:rPr>
                <w:b/>
                <w:sz w:val="24"/>
                <w:szCs w:val="24"/>
                <w:lang w:eastAsia="cs-CZ"/>
              </w:rPr>
              <w:t>1 156 301,- €</w:t>
            </w:r>
          </w:p>
        </w:tc>
        <w:tc>
          <w:tcPr>
            <w:tcW w:w="4110" w:type="dxa"/>
          </w:tcPr>
          <w:p w:rsidR="00442333" w:rsidRPr="001A1F12" w:rsidRDefault="00442333" w:rsidP="00442333">
            <w:pPr>
              <w:jc w:val="center"/>
              <w:rPr>
                <w:b/>
                <w:color w:val="C00000"/>
                <w:sz w:val="24"/>
                <w:szCs w:val="24"/>
                <w:lang w:eastAsia="cs-CZ"/>
              </w:rPr>
            </w:pPr>
            <w:r w:rsidRPr="001A1F12">
              <w:rPr>
                <w:b/>
                <w:sz w:val="24"/>
                <w:szCs w:val="24"/>
                <w:lang w:eastAsia="cs-CZ"/>
              </w:rPr>
              <w:t>1 132 342,- 97,93%</w:t>
            </w:r>
          </w:p>
        </w:tc>
      </w:tr>
      <w:tr w:rsidR="00442333" w:rsidRPr="001A1F12" w:rsidTr="0034559F">
        <w:tc>
          <w:tcPr>
            <w:tcW w:w="1668" w:type="dxa"/>
          </w:tcPr>
          <w:p w:rsidR="00442333" w:rsidRPr="001A1F12" w:rsidRDefault="00442333" w:rsidP="00442333">
            <w:pPr>
              <w:jc w:val="center"/>
              <w:rPr>
                <w:b/>
                <w:sz w:val="24"/>
                <w:szCs w:val="24"/>
                <w:lang w:eastAsia="cs-CZ"/>
              </w:rPr>
            </w:pPr>
            <w:r w:rsidRPr="001A1F12">
              <w:rPr>
                <w:b/>
                <w:sz w:val="24"/>
                <w:szCs w:val="24"/>
                <w:lang w:eastAsia="cs-CZ"/>
              </w:rPr>
              <w:t>2019</w:t>
            </w:r>
          </w:p>
        </w:tc>
        <w:tc>
          <w:tcPr>
            <w:tcW w:w="3402" w:type="dxa"/>
          </w:tcPr>
          <w:p w:rsidR="00442333" w:rsidRPr="001A1F12" w:rsidRDefault="00442333" w:rsidP="00442333">
            <w:pPr>
              <w:jc w:val="center"/>
              <w:rPr>
                <w:b/>
                <w:sz w:val="24"/>
                <w:szCs w:val="24"/>
                <w:lang w:eastAsia="cs-CZ"/>
              </w:rPr>
            </w:pPr>
            <w:r w:rsidRPr="001A1F12">
              <w:rPr>
                <w:b/>
                <w:sz w:val="24"/>
                <w:szCs w:val="24"/>
                <w:lang w:eastAsia="cs-CZ"/>
              </w:rPr>
              <w:t>1 315 561,- €</w:t>
            </w:r>
          </w:p>
        </w:tc>
        <w:tc>
          <w:tcPr>
            <w:tcW w:w="4110" w:type="dxa"/>
          </w:tcPr>
          <w:p w:rsidR="00442333" w:rsidRPr="001A1F12" w:rsidRDefault="00442333" w:rsidP="00442333">
            <w:pPr>
              <w:jc w:val="center"/>
              <w:rPr>
                <w:b/>
                <w:sz w:val="24"/>
                <w:szCs w:val="24"/>
                <w:lang w:eastAsia="cs-CZ"/>
              </w:rPr>
            </w:pPr>
            <w:r w:rsidRPr="001A1F12">
              <w:rPr>
                <w:b/>
                <w:sz w:val="24"/>
                <w:szCs w:val="24"/>
                <w:lang w:eastAsia="cs-CZ"/>
              </w:rPr>
              <w:t>1 306686,- €</w:t>
            </w:r>
            <w:r w:rsidR="0086623B" w:rsidRPr="001A1F12">
              <w:rPr>
                <w:b/>
                <w:sz w:val="24"/>
                <w:szCs w:val="24"/>
                <w:lang w:eastAsia="cs-CZ"/>
              </w:rPr>
              <w:t xml:space="preserve"> </w:t>
            </w:r>
            <w:r w:rsidR="006108A2">
              <w:rPr>
                <w:b/>
                <w:sz w:val="24"/>
                <w:szCs w:val="24"/>
                <w:lang w:eastAsia="cs-CZ"/>
              </w:rPr>
              <w:t>- 99,33%</w:t>
            </w:r>
          </w:p>
        </w:tc>
      </w:tr>
      <w:tr w:rsidR="0086623B" w:rsidRPr="001A1F12" w:rsidTr="0034559F">
        <w:tc>
          <w:tcPr>
            <w:tcW w:w="1668" w:type="dxa"/>
          </w:tcPr>
          <w:p w:rsidR="0086623B" w:rsidRPr="001A1F12" w:rsidRDefault="002D1D42" w:rsidP="00442333">
            <w:pPr>
              <w:jc w:val="center"/>
              <w:rPr>
                <w:b/>
                <w:sz w:val="24"/>
                <w:szCs w:val="24"/>
                <w:lang w:eastAsia="cs-CZ"/>
              </w:rPr>
            </w:pPr>
            <w:r w:rsidRPr="001A1F12">
              <w:rPr>
                <w:b/>
                <w:sz w:val="24"/>
                <w:szCs w:val="24"/>
                <w:lang w:eastAsia="cs-CZ"/>
              </w:rPr>
              <w:t>2020</w:t>
            </w:r>
          </w:p>
        </w:tc>
        <w:tc>
          <w:tcPr>
            <w:tcW w:w="3402" w:type="dxa"/>
          </w:tcPr>
          <w:p w:rsidR="0086623B" w:rsidRPr="001A1F12" w:rsidRDefault="00D47A48" w:rsidP="00442333">
            <w:pPr>
              <w:jc w:val="center"/>
              <w:rPr>
                <w:b/>
                <w:sz w:val="24"/>
                <w:szCs w:val="24"/>
                <w:lang w:eastAsia="cs-CZ"/>
              </w:rPr>
            </w:pPr>
            <w:r w:rsidRPr="001A1F12">
              <w:rPr>
                <w:b/>
                <w:sz w:val="24"/>
                <w:szCs w:val="24"/>
                <w:lang w:eastAsia="cs-CZ"/>
              </w:rPr>
              <w:t>1 466 126,- €</w:t>
            </w:r>
          </w:p>
        </w:tc>
        <w:tc>
          <w:tcPr>
            <w:tcW w:w="4110" w:type="dxa"/>
          </w:tcPr>
          <w:p w:rsidR="0086623B" w:rsidRPr="001A1F12" w:rsidRDefault="006108A2" w:rsidP="00442333">
            <w:pPr>
              <w:jc w:val="center"/>
              <w:rPr>
                <w:b/>
                <w:sz w:val="24"/>
                <w:szCs w:val="24"/>
                <w:lang w:eastAsia="cs-CZ"/>
              </w:rPr>
            </w:pPr>
            <w:r>
              <w:rPr>
                <w:b/>
                <w:sz w:val="24"/>
                <w:szCs w:val="24"/>
                <w:lang w:eastAsia="cs-CZ"/>
              </w:rPr>
              <w:t>1 440 133 – 98,23%</w:t>
            </w:r>
          </w:p>
        </w:tc>
      </w:tr>
    </w:tbl>
    <w:p w:rsidR="00442333" w:rsidRPr="001A1F12" w:rsidRDefault="00442333" w:rsidP="00442333">
      <w:pPr>
        <w:spacing w:after="0" w:line="240" w:lineRule="auto"/>
        <w:rPr>
          <w:rFonts w:ascii="Times New Roman" w:eastAsia="Times New Roman" w:hAnsi="Times New Roman" w:cs="Times New Roman"/>
          <w:b/>
          <w:color w:val="C00000"/>
          <w:sz w:val="24"/>
          <w:szCs w:val="24"/>
          <w:lang w:eastAsia="cs-CZ"/>
        </w:rPr>
      </w:pPr>
    </w:p>
    <w:tbl>
      <w:tblPr>
        <w:tblW w:w="9214" w:type="dxa"/>
        <w:tblInd w:w="-72" w:type="dxa"/>
        <w:tblCellMar>
          <w:left w:w="70" w:type="dxa"/>
          <w:right w:w="70" w:type="dxa"/>
        </w:tblCellMar>
        <w:tblLook w:val="04A0" w:firstRow="1" w:lastRow="0" w:firstColumn="1" w:lastColumn="0" w:noHBand="0" w:noVBand="1"/>
      </w:tblPr>
      <w:tblGrid>
        <w:gridCol w:w="3261"/>
        <w:gridCol w:w="1559"/>
        <w:gridCol w:w="1418"/>
        <w:gridCol w:w="992"/>
        <w:gridCol w:w="1984"/>
      </w:tblGrid>
      <w:tr w:rsidR="00442333" w:rsidRPr="001A1F12" w:rsidTr="0034559F">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442333" w:rsidRPr="001A1F12" w:rsidRDefault="00442333" w:rsidP="00BF31A2">
            <w:pPr>
              <w:spacing w:after="0" w:line="240" w:lineRule="auto"/>
              <w:jc w:val="center"/>
              <w:rPr>
                <w:rFonts w:ascii="Times New Roman" w:eastAsia="Times New Roman" w:hAnsi="Times New Roman" w:cs="Times New Roman"/>
                <w:b/>
                <w:bCs/>
                <w:i/>
                <w:color w:val="1F497D" w:themeColor="text2"/>
                <w:sz w:val="24"/>
                <w:szCs w:val="24"/>
                <w:lang w:eastAsia="sk-SK"/>
              </w:rPr>
            </w:pPr>
            <w:r w:rsidRPr="001A1F12">
              <w:rPr>
                <w:rFonts w:ascii="Times New Roman" w:eastAsia="Times New Roman" w:hAnsi="Times New Roman" w:cs="Times New Roman"/>
                <w:b/>
                <w:bCs/>
                <w:i/>
                <w:color w:val="1F497D" w:themeColor="text2"/>
                <w:sz w:val="24"/>
                <w:szCs w:val="24"/>
                <w:lang w:eastAsia="sk-SK"/>
              </w:rPr>
              <w:t>Bežné výdavky rok 2019</w:t>
            </w:r>
          </w:p>
        </w:tc>
        <w:tc>
          <w:tcPr>
            <w:tcW w:w="155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442333" w:rsidRPr="001A1F12" w:rsidRDefault="00442333" w:rsidP="00BF31A2">
            <w:pPr>
              <w:spacing w:after="0" w:line="240" w:lineRule="auto"/>
              <w:jc w:val="center"/>
              <w:rPr>
                <w:rFonts w:ascii="Times New Roman" w:eastAsia="Times New Roman" w:hAnsi="Times New Roman" w:cs="Times New Roman"/>
                <w:b/>
                <w:bCs/>
                <w:i/>
                <w:color w:val="1F497D" w:themeColor="text2"/>
                <w:sz w:val="24"/>
                <w:szCs w:val="24"/>
                <w:lang w:eastAsia="sk-SK"/>
              </w:rPr>
            </w:pPr>
            <w:r w:rsidRPr="001A1F12">
              <w:rPr>
                <w:rFonts w:ascii="Times New Roman" w:eastAsia="Times New Roman" w:hAnsi="Times New Roman" w:cs="Times New Roman"/>
                <w:b/>
                <w:bCs/>
                <w:i/>
                <w:color w:val="1F497D" w:themeColor="text2"/>
                <w:sz w:val="24"/>
                <w:szCs w:val="24"/>
                <w:lang w:eastAsia="sk-SK"/>
              </w:rPr>
              <w:t>610+620</w:t>
            </w:r>
          </w:p>
        </w:tc>
        <w:tc>
          <w:tcPr>
            <w:tcW w:w="1418"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442333" w:rsidRPr="001A1F12" w:rsidRDefault="00442333" w:rsidP="00BF31A2">
            <w:pPr>
              <w:spacing w:after="0" w:line="240" w:lineRule="auto"/>
              <w:jc w:val="center"/>
              <w:rPr>
                <w:rFonts w:ascii="Times New Roman" w:eastAsia="Times New Roman" w:hAnsi="Times New Roman" w:cs="Times New Roman"/>
                <w:b/>
                <w:bCs/>
                <w:i/>
                <w:color w:val="1F497D" w:themeColor="text2"/>
                <w:sz w:val="24"/>
                <w:szCs w:val="24"/>
                <w:lang w:eastAsia="sk-SK"/>
              </w:rPr>
            </w:pPr>
            <w:r w:rsidRPr="001A1F12">
              <w:rPr>
                <w:rFonts w:ascii="Times New Roman" w:eastAsia="Times New Roman" w:hAnsi="Times New Roman" w:cs="Times New Roman"/>
                <w:b/>
                <w:bCs/>
                <w:i/>
                <w:color w:val="1F497D" w:themeColor="text2"/>
                <w:sz w:val="24"/>
                <w:szCs w:val="24"/>
                <w:lang w:eastAsia="sk-SK"/>
              </w:rPr>
              <w:t>630</w:t>
            </w:r>
          </w:p>
        </w:tc>
        <w:tc>
          <w:tcPr>
            <w:tcW w:w="992"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442333" w:rsidRPr="001A1F12" w:rsidRDefault="00442333" w:rsidP="00BF31A2">
            <w:pPr>
              <w:spacing w:after="0" w:line="240" w:lineRule="auto"/>
              <w:jc w:val="center"/>
              <w:rPr>
                <w:rFonts w:ascii="Times New Roman" w:eastAsia="Times New Roman" w:hAnsi="Times New Roman" w:cs="Times New Roman"/>
                <w:b/>
                <w:bCs/>
                <w:i/>
                <w:color w:val="1F497D" w:themeColor="text2"/>
                <w:sz w:val="24"/>
                <w:szCs w:val="24"/>
                <w:lang w:eastAsia="sk-SK"/>
              </w:rPr>
            </w:pPr>
            <w:r w:rsidRPr="001A1F12">
              <w:rPr>
                <w:rFonts w:ascii="Times New Roman" w:eastAsia="Times New Roman" w:hAnsi="Times New Roman" w:cs="Times New Roman"/>
                <w:b/>
                <w:bCs/>
                <w:i/>
                <w:color w:val="1F497D" w:themeColor="text2"/>
                <w:sz w:val="24"/>
                <w:szCs w:val="24"/>
                <w:lang w:eastAsia="sk-SK"/>
              </w:rPr>
              <w:t>640</w:t>
            </w:r>
          </w:p>
        </w:tc>
        <w:tc>
          <w:tcPr>
            <w:tcW w:w="198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442333" w:rsidRPr="001A1F12" w:rsidRDefault="00442333" w:rsidP="00BF31A2">
            <w:pPr>
              <w:spacing w:after="0" w:line="240" w:lineRule="auto"/>
              <w:jc w:val="center"/>
              <w:rPr>
                <w:rFonts w:ascii="Times New Roman" w:eastAsia="Times New Roman" w:hAnsi="Times New Roman" w:cs="Times New Roman"/>
                <w:b/>
                <w:bCs/>
                <w:i/>
                <w:color w:val="1F497D" w:themeColor="text2"/>
                <w:sz w:val="24"/>
                <w:szCs w:val="24"/>
                <w:lang w:eastAsia="sk-SK"/>
              </w:rPr>
            </w:pPr>
            <w:r w:rsidRPr="001A1F12">
              <w:rPr>
                <w:rFonts w:ascii="Times New Roman" w:eastAsia="Times New Roman" w:hAnsi="Times New Roman" w:cs="Times New Roman"/>
                <w:b/>
                <w:bCs/>
                <w:i/>
                <w:color w:val="1F497D" w:themeColor="text2"/>
                <w:sz w:val="24"/>
                <w:szCs w:val="24"/>
                <w:lang w:eastAsia="sk-SK"/>
              </w:rPr>
              <w:t>Spolu (€)</w:t>
            </w:r>
          </w:p>
        </w:tc>
      </w:tr>
      <w:tr w:rsidR="00442333" w:rsidRPr="001A1F12" w:rsidTr="0034559F">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42333" w:rsidRPr="001A1F12" w:rsidRDefault="00442333" w:rsidP="00442333">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Školská jedáleň ZŠ</w:t>
            </w:r>
          </w:p>
        </w:tc>
        <w:tc>
          <w:tcPr>
            <w:tcW w:w="1559" w:type="dxa"/>
            <w:tcBorders>
              <w:top w:val="nil"/>
              <w:left w:val="nil"/>
              <w:bottom w:val="single" w:sz="4" w:space="0" w:color="auto"/>
              <w:right w:val="single" w:sz="4" w:space="0" w:color="auto"/>
            </w:tcBorders>
            <w:shd w:val="clear" w:color="auto" w:fill="auto"/>
            <w:noWrap/>
            <w:vAlign w:val="bottom"/>
            <w:hideMark/>
          </w:tcPr>
          <w:p w:rsidR="00442333" w:rsidRPr="00E0000D" w:rsidRDefault="00C77E0C" w:rsidP="00C77E0C">
            <w:pPr>
              <w:spacing w:after="0" w:line="240" w:lineRule="auto"/>
              <w:jc w:val="center"/>
              <w:rPr>
                <w:rFonts w:ascii="Times New Roman" w:eastAsia="Times New Roman" w:hAnsi="Times New Roman" w:cs="Times New Roman"/>
                <w:sz w:val="24"/>
                <w:szCs w:val="24"/>
                <w:lang w:eastAsia="sk-SK"/>
              </w:rPr>
            </w:pPr>
            <w:r w:rsidRPr="00E0000D">
              <w:rPr>
                <w:rFonts w:ascii="Times New Roman" w:eastAsia="Times New Roman" w:hAnsi="Times New Roman" w:cs="Times New Roman"/>
                <w:sz w:val="24"/>
                <w:szCs w:val="24"/>
                <w:lang w:eastAsia="cs-CZ"/>
              </w:rPr>
              <w:t>87 </w:t>
            </w:r>
            <w:r w:rsidR="00442333" w:rsidRPr="00E0000D">
              <w:rPr>
                <w:rFonts w:ascii="Times New Roman" w:eastAsia="Times New Roman" w:hAnsi="Times New Roman" w:cs="Times New Roman"/>
                <w:sz w:val="24"/>
                <w:szCs w:val="24"/>
                <w:lang w:eastAsia="cs-CZ"/>
              </w:rPr>
              <w:t>0</w:t>
            </w:r>
            <w:r w:rsidRPr="00E0000D">
              <w:rPr>
                <w:rFonts w:ascii="Times New Roman" w:eastAsia="Times New Roman" w:hAnsi="Times New Roman" w:cs="Times New Roman"/>
                <w:sz w:val="24"/>
                <w:szCs w:val="24"/>
                <w:lang w:eastAsia="cs-CZ"/>
              </w:rPr>
              <w:t>39</w:t>
            </w:r>
            <w:r w:rsidR="00442333" w:rsidRPr="00E0000D">
              <w:rPr>
                <w:rFonts w:ascii="Times New Roman" w:eastAsia="Times New Roman" w:hAnsi="Times New Roman" w:cs="Times New Roman"/>
                <w:sz w:val="24"/>
                <w:szCs w:val="24"/>
                <w:lang w:eastAsia="cs-CZ"/>
              </w:rPr>
              <w:t>,-</w:t>
            </w:r>
          </w:p>
        </w:tc>
        <w:tc>
          <w:tcPr>
            <w:tcW w:w="1418" w:type="dxa"/>
            <w:tcBorders>
              <w:top w:val="nil"/>
              <w:left w:val="nil"/>
              <w:bottom w:val="single" w:sz="4" w:space="0" w:color="auto"/>
              <w:right w:val="single" w:sz="4" w:space="0" w:color="auto"/>
            </w:tcBorders>
            <w:shd w:val="clear" w:color="auto" w:fill="auto"/>
            <w:noWrap/>
            <w:vAlign w:val="bottom"/>
            <w:hideMark/>
          </w:tcPr>
          <w:p w:rsidR="00442333" w:rsidRPr="001A1F12" w:rsidRDefault="006108A2" w:rsidP="0044233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cs-CZ"/>
              </w:rPr>
              <w:t>29 465</w:t>
            </w:r>
            <w:r w:rsidR="00442333" w:rsidRPr="001A1F12">
              <w:rPr>
                <w:rFonts w:ascii="Times New Roman" w:eastAsia="Times New Roman" w:hAnsi="Times New Roman" w:cs="Times New Roman"/>
                <w:sz w:val="24"/>
                <w:szCs w:val="24"/>
                <w:lang w:eastAsia="cs-CZ"/>
              </w:rPr>
              <w:t>,-</w:t>
            </w:r>
          </w:p>
        </w:tc>
        <w:tc>
          <w:tcPr>
            <w:tcW w:w="992" w:type="dxa"/>
            <w:tcBorders>
              <w:top w:val="nil"/>
              <w:left w:val="nil"/>
              <w:bottom w:val="single" w:sz="4" w:space="0" w:color="auto"/>
              <w:right w:val="single" w:sz="4" w:space="0" w:color="auto"/>
            </w:tcBorders>
            <w:shd w:val="clear" w:color="auto" w:fill="auto"/>
            <w:noWrap/>
            <w:vAlign w:val="bottom"/>
            <w:hideMark/>
          </w:tcPr>
          <w:p w:rsidR="00442333" w:rsidRPr="001A1F12" w:rsidRDefault="00442333" w:rsidP="00442333">
            <w:pPr>
              <w:spacing w:after="0" w:line="240" w:lineRule="auto"/>
              <w:jc w:val="right"/>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0</w:t>
            </w:r>
          </w:p>
        </w:tc>
        <w:tc>
          <w:tcPr>
            <w:tcW w:w="1984" w:type="dxa"/>
            <w:tcBorders>
              <w:top w:val="nil"/>
              <w:left w:val="nil"/>
              <w:bottom w:val="single" w:sz="4" w:space="0" w:color="auto"/>
              <w:right w:val="single" w:sz="4" w:space="0" w:color="auto"/>
            </w:tcBorders>
            <w:shd w:val="clear" w:color="auto" w:fill="auto"/>
            <w:noWrap/>
            <w:vAlign w:val="bottom"/>
            <w:hideMark/>
          </w:tcPr>
          <w:p w:rsidR="00442333" w:rsidRPr="00E0000D" w:rsidRDefault="003A35A2" w:rsidP="00442333">
            <w:pPr>
              <w:spacing w:after="0" w:line="240" w:lineRule="auto"/>
              <w:jc w:val="center"/>
              <w:rPr>
                <w:rFonts w:ascii="Times New Roman" w:eastAsia="Times New Roman" w:hAnsi="Times New Roman" w:cs="Times New Roman"/>
                <w:b/>
                <w:sz w:val="24"/>
                <w:szCs w:val="24"/>
                <w:lang w:eastAsia="sk-SK"/>
              </w:rPr>
            </w:pPr>
            <w:r w:rsidRPr="00E0000D">
              <w:rPr>
                <w:rFonts w:ascii="Times New Roman" w:eastAsia="Times New Roman" w:hAnsi="Times New Roman" w:cs="Times New Roman"/>
                <w:b/>
                <w:sz w:val="24"/>
                <w:szCs w:val="24"/>
                <w:lang w:eastAsia="sk-SK"/>
              </w:rPr>
              <w:t>116 504</w:t>
            </w:r>
            <w:r w:rsidR="00442333" w:rsidRPr="00E0000D">
              <w:rPr>
                <w:rFonts w:ascii="Times New Roman" w:eastAsia="Times New Roman" w:hAnsi="Times New Roman" w:cs="Times New Roman"/>
                <w:b/>
                <w:sz w:val="24"/>
                <w:szCs w:val="24"/>
                <w:lang w:eastAsia="sk-SK"/>
              </w:rPr>
              <w:t>,-</w:t>
            </w:r>
          </w:p>
        </w:tc>
      </w:tr>
      <w:tr w:rsidR="00442333" w:rsidRPr="001A1F12" w:rsidTr="0034559F">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42333" w:rsidRPr="001A1F12" w:rsidRDefault="00442333" w:rsidP="00442333">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Školský klub detí</w:t>
            </w:r>
          </w:p>
        </w:tc>
        <w:tc>
          <w:tcPr>
            <w:tcW w:w="1559" w:type="dxa"/>
            <w:tcBorders>
              <w:top w:val="nil"/>
              <w:left w:val="nil"/>
              <w:bottom w:val="single" w:sz="4" w:space="0" w:color="auto"/>
              <w:right w:val="single" w:sz="4" w:space="0" w:color="auto"/>
            </w:tcBorders>
            <w:shd w:val="clear" w:color="auto" w:fill="auto"/>
            <w:noWrap/>
            <w:vAlign w:val="bottom"/>
            <w:hideMark/>
          </w:tcPr>
          <w:p w:rsidR="00442333" w:rsidRPr="00E0000D" w:rsidRDefault="00C77E0C" w:rsidP="00442333">
            <w:pPr>
              <w:spacing w:after="0" w:line="240" w:lineRule="auto"/>
              <w:jc w:val="center"/>
              <w:rPr>
                <w:rFonts w:ascii="Times New Roman" w:eastAsia="Times New Roman" w:hAnsi="Times New Roman" w:cs="Times New Roman"/>
                <w:sz w:val="24"/>
                <w:szCs w:val="24"/>
                <w:lang w:eastAsia="sk-SK"/>
              </w:rPr>
            </w:pPr>
            <w:r w:rsidRPr="00E0000D">
              <w:rPr>
                <w:rFonts w:ascii="Times New Roman" w:eastAsia="Times New Roman" w:hAnsi="Times New Roman" w:cs="Times New Roman"/>
                <w:sz w:val="24"/>
                <w:szCs w:val="24"/>
                <w:lang w:eastAsia="sk-SK"/>
              </w:rPr>
              <w:t>105 91</w:t>
            </w:r>
            <w:r w:rsidR="00442333" w:rsidRPr="00E0000D">
              <w:rPr>
                <w:rFonts w:ascii="Times New Roman" w:eastAsia="Times New Roman" w:hAnsi="Times New Roman" w:cs="Times New Roman"/>
                <w:sz w:val="24"/>
                <w:szCs w:val="24"/>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442333" w:rsidRPr="001A1F12" w:rsidRDefault="00C12AE3" w:rsidP="0044233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3 53</w:t>
            </w:r>
            <w:r w:rsidR="00442333" w:rsidRPr="001A1F12">
              <w:rPr>
                <w:rFonts w:ascii="Times New Roman" w:eastAsia="Times New Roman" w:hAnsi="Times New Roman" w:cs="Times New Roman"/>
                <w:sz w:val="24"/>
                <w:szCs w:val="24"/>
                <w:lang w:eastAsia="sk-SK"/>
              </w:rPr>
              <w:t>0,-</w:t>
            </w:r>
          </w:p>
        </w:tc>
        <w:tc>
          <w:tcPr>
            <w:tcW w:w="992" w:type="dxa"/>
            <w:tcBorders>
              <w:top w:val="nil"/>
              <w:left w:val="nil"/>
              <w:bottom w:val="single" w:sz="4" w:space="0" w:color="auto"/>
              <w:right w:val="single" w:sz="4" w:space="0" w:color="auto"/>
            </w:tcBorders>
            <w:shd w:val="clear" w:color="auto" w:fill="auto"/>
            <w:noWrap/>
            <w:vAlign w:val="bottom"/>
            <w:hideMark/>
          </w:tcPr>
          <w:p w:rsidR="00442333" w:rsidRPr="001A1F12" w:rsidRDefault="00442333" w:rsidP="00442333">
            <w:pPr>
              <w:spacing w:after="0" w:line="240" w:lineRule="auto"/>
              <w:jc w:val="right"/>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0</w:t>
            </w:r>
          </w:p>
        </w:tc>
        <w:tc>
          <w:tcPr>
            <w:tcW w:w="1984" w:type="dxa"/>
            <w:tcBorders>
              <w:top w:val="nil"/>
              <w:left w:val="nil"/>
              <w:bottom w:val="single" w:sz="4" w:space="0" w:color="auto"/>
              <w:right w:val="single" w:sz="4" w:space="0" w:color="auto"/>
            </w:tcBorders>
            <w:shd w:val="clear" w:color="auto" w:fill="auto"/>
            <w:noWrap/>
            <w:vAlign w:val="bottom"/>
            <w:hideMark/>
          </w:tcPr>
          <w:p w:rsidR="00442333" w:rsidRPr="00E0000D" w:rsidRDefault="003A35A2" w:rsidP="00442333">
            <w:pPr>
              <w:spacing w:after="0" w:line="240" w:lineRule="auto"/>
              <w:jc w:val="center"/>
              <w:rPr>
                <w:rFonts w:ascii="Times New Roman" w:eastAsia="Times New Roman" w:hAnsi="Times New Roman" w:cs="Times New Roman"/>
                <w:b/>
                <w:bCs/>
                <w:sz w:val="24"/>
                <w:szCs w:val="24"/>
                <w:lang w:eastAsia="sk-SK"/>
              </w:rPr>
            </w:pPr>
            <w:r w:rsidRPr="00E0000D">
              <w:rPr>
                <w:rFonts w:ascii="Times New Roman" w:eastAsia="Times New Roman" w:hAnsi="Times New Roman" w:cs="Times New Roman"/>
                <w:b/>
                <w:bCs/>
                <w:sz w:val="24"/>
                <w:szCs w:val="24"/>
                <w:lang w:eastAsia="sk-SK"/>
              </w:rPr>
              <w:t>109 440</w:t>
            </w:r>
            <w:r w:rsidR="00442333" w:rsidRPr="00E0000D">
              <w:rPr>
                <w:rFonts w:ascii="Times New Roman" w:eastAsia="Times New Roman" w:hAnsi="Times New Roman" w:cs="Times New Roman"/>
                <w:b/>
                <w:bCs/>
                <w:sz w:val="24"/>
                <w:szCs w:val="24"/>
                <w:lang w:eastAsia="sk-SK"/>
              </w:rPr>
              <w:t>,-</w:t>
            </w:r>
          </w:p>
        </w:tc>
      </w:tr>
      <w:tr w:rsidR="00442333" w:rsidRPr="001A1F12" w:rsidTr="0034559F">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42333" w:rsidRPr="001A1F12" w:rsidRDefault="00442333" w:rsidP="00442333">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MŠ Pod Vinbargom</w:t>
            </w:r>
          </w:p>
        </w:tc>
        <w:tc>
          <w:tcPr>
            <w:tcW w:w="1559" w:type="dxa"/>
            <w:tcBorders>
              <w:top w:val="nil"/>
              <w:left w:val="nil"/>
              <w:bottom w:val="single" w:sz="4" w:space="0" w:color="auto"/>
              <w:right w:val="single" w:sz="4" w:space="0" w:color="auto"/>
            </w:tcBorders>
            <w:shd w:val="clear" w:color="auto" w:fill="auto"/>
            <w:noWrap/>
            <w:vAlign w:val="bottom"/>
            <w:hideMark/>
          </w:tcPr>
          <w:p w:rsidR="00442333" w:rsidRPr="00E0000D" w:rsidRDefault="00E0677B" w:rsidP="00442333">
            <w:pPr>
              <w:spacing w:after="0" w:line="240" w:lineRule="auto"/>
              <w:jc w:val="center"/>
              <w:rPr>
                <w:rFonts w:ascii="Times New Roman" w:eastAsia="Times New Roman" w:hAnsi="Times New Roman" w:cs="Times New Roman"/>
                <w:sz w:val="24"/>
                <w:szCs w:val="24"/>
                <w:lang w:eastAsia="sk-SK"/>
              </w:rPr>
            </w:pPr>
            <w:r w:rsidRPr="00E0000D">
              <w:rPr>
                <w:rFonts w:ascii="Times New Roman" w:eastAsia="Times New Roman" w:hAnsi="Times New Roman" w:cs="Times New Roman"/>
                <w:sz w:val="24"/>
                <w:szCs w:val="24"/>
                <w:lang w:eastAsia="cs-CZ"/>
              </w:rPr>
              <w:t>132 944</w:t>
            </w:r>
            <w:r w:rsidR="00442333" w:rsidRPr="00E0000D">
              <w:rPr>
                <w:rFonts w:ascii="Times New Roman" w:eastAsia="Times New Roman" w:hAnsi="Times New Roman" w:cs="Times New Roman"/>
                <w:sz w:val="24"/>
                <w:szCs w:val="24"/>
                <w:lang w:eastAsia="cs-CZ"/>
              </w:rPr>
              <w:t>,-</w:t>
            </w:r>
          </w:p>
        </w:tc>
        <w:tc>
          <w:tcPr>
            <w:tcW w:w="1418" w:type="dxa"/>
            <w:tcBorders>
              <w:top w:val="nil"/>
              <w:left w:val="nil"/>
              <w:bottom w:val="single" w:sz="4" w:space="0" w:color="auto"/>
              <w:right w:val="single" w:sz="4" w:space="0" w:color="auto"/>
            </w:tcBorders>
            <w:shd w:val="clear" w:color="auto" w:fill="auto"/>
            <w:noWrap/>
            <w:vAlign w:val="bottom"/>
            <w:hideMark/>
          </w:tcPr>
          <w:p w:rsidR="00442333" w:rsidRPr="001A1F12" w:rsidRDefault="00C12AE3" w:rsidP="0044233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cs-CZ"/>
              </w:rPr>
              <w:t>23 46</w:t>
            </w:r>
            <w:r w:rsidR="00442333" w:rsidRPr="001A1F12">
              <w:rPr>
                <w:rFonts w:ascii="Times New Roman" w:eastAsia="Times New Roman" w:hAnsi="Times New Roman" w:cs="Times New Roman"/>
                <w:sz w:val="24"/>
                <w:szCs w:val="24"/>
                <w:lang w:eastAsia="cs-CZ"/>
              </w:rPr>
              <w:t>4,-</w:t>
            </w:r>
          </w:p>
        </w:tc>
        <w:tc>
          <w:tcPr>
            <w:tcW w:w="992" w:type="dxa"/>
            <w:tcBorders>
              <w:top w:val="nil"/>
              <w:left w:val="nil"/>
              <w:bottom w:val="single" w:sz="4" w:space="0" w:color="auto"/>
              <w:right w:val="single" w:sz="4" w:space="0" w:color="auto"/>
            </w:tcBorders>
            <w:shd w:val="clear" w:color="auto" w:fill="auto"/>
            <w:noWrap/>
            <w:vAlign w:val="bottom"/>
            <w:hideMark/>
          </w:tcPr>
          <w:p w:rsidR="00442333" w:rsidRPr="001A1F12" w:rsidRDefault="00442333" w:rsidP="00442333">
            <w:pPr>
              <w:spacing w:after="0" w:line="240" w:lineRule="auto"/>
              <w:jc w:val="right"/>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0</w:t>
            </w:r>
          </w:p>
        </w:tc>
        <w:tc>
          <w:tcPr>
            <w:tcW w:w="1984" w:type="dxa"/>
            <w:tcBorders>
              <w:top w:val="nil"/>
              <w:left w:val="nil"/>
              <w:bottom w:val="single" w:sz="4" w:space="0" w:color="auto"/>
              <w:right w:val="single" w:sz="4" w:space="0" w:color="auto"/>
            </w:tcBorders>
            <w:shd w:val="clear" w:color="auto" w:fill="auto"/>
            <w:noWrap/>
            <w:vAlign w:val="bottom"/>
            <w:hideMark/>
          </w:tcPr>
          <w:p w:rsidR="00442333" w:rsidRPr="00E0000D" w:rsidRDefault="003A35A2" w:rsidP="00442333">
            <w:pPr>
              <w:spacing w:after="0" w:line="240" w:lineRule="auto"/>
              <w:jc w:val="center"/>
              <w:rPr>
                <w:rFonts w:ascii="Times New Roman" w:eastAsia="Times New Roman" w:hAnsi="Times New Roman" w:cs="Times New Roman"/>
                <w:b/>
                <w:bCs/>
                <w:sz w:val="24"/>
                <w:szCs w:val="24"/>
                <w:lang w:eastAsia="sk-SK"/>
              </w:rPr>
            </w:pPr>
            <w:r w:rsidRPr="00E0000D">
              <w:rPr>
                <w:rFonts w:ascii="Times New Roman" w:eastAsia="Times New Roman" w:hAnsi="Times New Roman" w:cs="Times New Roman"/>
                <w:b/>
                <w:bCs/>
                <w:sz w:val="24"/>
                <w:szCs w:val="24"/>
                <w:lang w:eastAsia="sk-SK"/>
              </w:rPr>
              <w:t>156 408</w:t>
            </w:r>
            <w:r w:rsidR="00442333" w:rsidRPr="00E0000D">
              <w:rPr>
                <w:rFonts w:ascii="Times New Roman" w:eastAsia="Times New Roman" w:hAnsi="Times New Roman" w:cs="Times New Roman"/>
                <w:b/>
                <w:bCs/>
                <w:sz w:val="24"/>
                <w:szCs w:val="24"/>
                <w:lang w:eastAsia="sk-SK"/>
              </w:rPr>
              <w:t>,-</w:t>
            </w:r>
          </w:p>
        </w:tc>
      </w:tr>
      <w:tr w:rsidR="00442333" w:rsidRPr="001A1F12" w:rsidTr="0034559F">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42333" w:rsidRPr="001A1F12" w:rsidRDefault="00442333" w:rsidP="00442333">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ŠJ MŠ Pod Vinbargom</w:t>
            </w:r>
          </w:p>
        </w:tc>
        <w:tc>
          <w:tcPr>
            <w:tcW w:w="1559" w:type="dxa"/>
            <w:tcBorders>
              <w:top w:val="nil"/>
              <w:left w:val="nil"/>
              <w:bottom w:val="single" w:sz="4" w:space="0" w:color="auto"/>
              <w:right w:val="single" w:sz="4" w:space="0" w:color="auto"/>
            </w:tcBorders>
            <w:shd w:val="clear" w:color="auto" w:fill="auto"/>
            <w:noWrap/>
            <w:vAlign w:val="bottom"/>
            <w:hideMark/>
          </w:tcPr>
          <w:p w:rsidR="00442333" w:rsidRPr="00E0000D" w:rsidRDefault="00E0677B" w:rsidP="00442333">
            <w:pPr>
              <w:spacing w:after="0" w:line="240" w:lineRule="auto"/>
              <w:jc w:val="center"/>
              <w:rPr>
                <w:rFonts w:ascii="Times New Roman" w:eastAsia="Times New Roman" w:hAnsi="Times New Roman" w:cs="Times New Roman"/>
                <w:sz w:val="24"/>
                <w:szCs w:val="24"/>
                <w:lang w:eastAsia="sk-SK"/>
              </w:rPr>
            </w:pPr>
            <w:r w:rsidRPr="00E0000D">
              <w:rPr>
                <w:rFonts w:ascii="Times New Roman" w:eastAsia="Times New Roman" w:hAnsi="Times New Roman" w:cs="Times New Roman"/>
                <w:sz w:val="24"/>
                <w:szCs w:val="24"/>
                <w:lang w:eastAsia="cs-CZ"/>
              </w:rPr>
              <w:t>32 384</w:t>
            </w:r>
            <w:r w:rsidR="00442333" w:rsidRPr="00E0000D">
              <w:rPr>
                <w:rFonts w:ascii="Times New Roman" w:eastAsia="Times New Roman" w:hAnsi="Times New Roman" w:cs="Times New Roman"/>
                <w:sz w:val="24"/>
                <w:szCs w:val="24"/>
                <w:lang w:eastAsia="cs-CZ"/>
              </w:rPr>
              <w:t>,-</w:t>
            </w:r>
          </w:p>
        </w:tc>
        <w:tc>
          <w:tcPr>
            <w:tcW w:w="1418" w:type="dxa"/>
            <w:tcBorders>
              <w:top w:val="nil"/>
              <w:left w:val="nil"/>
              <w:bottom w:val="single" w:sz="4" w:space="0" w:color="auto"/>
              <w:right w:val="single" w:sz="4" w:space="0" w:color="auto"/>
            </w:tcBorders>
            <w:shd w:val="clear" w:color="auto" w:fill="auto"/>
            <w:noWrap/>
            <w:vAlign w:val="bottom"/>
            <w:hideMark/>
          </w:tcPr>
          <w:p w:rsidR="00442333" w:rsidRPr="001A1F12" w:rsidRDefault="00C12AE3" w:rsidP="00C12AE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2 6</w:t>
            </w:r>
            <w:r w:rsidR="00442333" w:rsidRPr="001A1F12">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8</w:t>
            </w:r>
            <w:r w:rsidR="00442333" w:rsidRPr="001A1F12">
              <w:rPr>
                <w:rFonts w:ascii="Times New Roman" w:eastAsia="Times New Roman" w:hAnsi="Times New Roman" w:cs="Times New Roman"/>
                <w:sz w:val="24"/>
                <w:szCs w:val="24"/>
                <w:lang w:eastAsia="sk-SK"/>
              </w:rPr>
              <w:t>,-</w:t>
            </w:r>
          </w:p>
        </w:tc>
        <w:tc>
          <w:tcPr>
            <w:tcW w:w="992" w:type="dxa"/>
            <w:tcBorders>
              <w:top w:val="nil"/>
              <w:left w:val="nil"/>
              <w:bottom w:val="single" w:sz="4" w:space="0" w:color="auto"/>
              <w:right w:val="single" w:sz="4" w:space="0" w:color="auto"/>
            </w:tcBorders>
            <w:shd w:val="clear" w:color="auto" w:fill="auto"/>
            <w:noWrap/>
            <w:vAlign w:val="bottom"/>
            <w:hideMark/>
          </w:tcPr>
          <w:p w:rsidR="00442333" w:rsidRPr="001A1F12" w:rsidRDefault="00442333" w:rsidP="00442333">
            <w:pPr>
              <w:spacing w:after="0" w:line="240" w:lineRule="auto"/>
              <w:jc w:val="right"/>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0</w:t>
            </w:r>
          </w:p>
        </w:tc>
        <w:tc>
          <w:tcPr>
            <w:tcW w:w="1984" w:type="dxa"/>
            <w:tcBorders>
              <w:top w:val="nil"/>
              <w:left w:val="nil"/>
              <w:bottom w:val="single" w:sz="4" w:space="0" w:color="auto"/>
              <w:right w:val="single" w:sz="4" w:space="0" w:color="auto"/>
            </w:tcBorders>
            <w:shd w:val="clear" w:color="auto" w:fill="auto"/>
            <w:noWrap/>
            <w:vAlign w:val="bottom"/>
            <w:hideMark/>
          </w:tcPr>
          <w:p w:rsidR="00442333" w:rsidRPr="00E0000D" w:rsidRDefault="003A35A2" w:rsidP="00442333">
            <w:pPr>
              <w:spacing w:after="0" w:line="240" w:lineRule="auto"/>
              <w:jc w:val="center"/>
              <w:rPr>
                <w:rFonts w:ascii="Times New Roman" w:eastAsia="Times New Roman" w:hAnsi="Times New Roman" w:cs="Times New Roman"/>
                <w:b/>
                <w:bCs/>
                <w:sz w:val="24"/>
                <w:szCs w:val="24"/>
                <w:lang w:eastAsia="sk-SK"/>
              </w:rPr>
            </w:pPr>
            <w:r w:rsidRPr="00E0000D">
              <w:rPr>
                <w:rFonts w:ascii="Times New Roman" w:eastAsia="Times New Roman" w:hAnsi="Times New Roman" w:cs="Times New Roman"/>
                <w:b/>
                <w:bCs/>
                <w:sz w:val="24"/>
                <w:szCs w:val="24"/>
                <w:lang w:eastAsia="sk-SK"/>
              </w:rPr>
              <w:t>34 992</w:t>
            </w:r>
            <w:r w:rsidR="00442333" w:rsidRPr="00E0000D">
              <w:rPr>
                <w:rFonts w:ascii="Times New Roman" w:eastAsia="Times New Roman" w:hAnsi="Times New Roman" w:cs="Times New Roman"/>
                <w:b/>
                <w:bCs/>
                <w:sz w:val="24"/>
                <w:szCs w:val="24"/>
                <w:lang w:eastAsia="sk-SK"/>
              </w:rPr>
              <w:t>,-</w:t>
            </w:r>
          </w:p>
        </w:tc>
      </w:tr>
    </w:tbl>
    <w:p w:rsidR="00442333" w:rsidRPr="001A1F12" w:rsidRDefault="00442333" w:rsidP="00442333">
      <w:pPr>
        <w:tabs>
          <w:tab w:val="left" w:pos="1005"/>
          <w:tab w:val="left" w:pos="7728"/>
        </w:tabs>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                           </w:t>
      </w:r>
    </w:p>
    <w:p w:rsidR="00442333" w:rsidRPr="001A1F12" w:rsidRDefault="00442333" w:rsidP="00442333">
      <w:pPr>
        <w:tabs>
          <w:tab w:val="left" w:pos="1005"/>
          <w:tab w:val="left" w:pos="7728"/>
        </w:tabs>
        <w:spacing w:after="0" w:line="240" w:lineRule="auto"/>
        <w:rPr>
          <w:rFonts w:ascii="Times New Roman" w:eastAsia="Times New Roman" w:hAnsi="Times New Roman" w:cs="Times New Roman"/>
          <w:b/>
          <w:sz w:val="24"/>
          <w:szCs w:val="24"/>
          <w:lang w:eastAsia="cs-CZ"/>
        </w:rPr>
      </w:pPr>
    </w:p>
    <w:p w:rsidR="00BB3CB1" w:rsidRPr="00EF47CD" w:rsidRDefault="00442333" w:rsidP="00442333">
      <w:pPr>
        <w:tabs>
          <w:tab w:val="left" w:pos="1005"/>
          <w:tab w:val="left" w:pos="7728"/>
        </w:tabs>
        <w:spacing w:after="0" w:line="240" w:lineRule="auto"/>
        <w:rPr>
          <w:rFonts w:ascii="Times New Roman" w:eastAsia="Times New Roman" w:hAnsi="Times New Roman" w:cs="Times New Roman"/>
          <w:b/>
          <w:color w:val="548DD4" w:themeColor="text2" w:themeTint="99"/>
          <w:sz w:val="24"/>
          <w:szCs w:val="24"/>
          <w:lang w:eastAsia="cs-CZ"/>
        </w:rPr>
      </w:pPr>
      <w:r w:rsidRPr="00EF47CD">
        <w:rPr>
          <w:rFonts w:ascii="Times New Roman" w:eastAsia="Times New Roman" w:hAnsi="Times New Roman" w:cs="Times New Roman"/>
          <w:b/>
          <w:color w:val="548DD4" w:themeColor="text2" w:themeTint="99"/>
          <w:sz w:val="24"/>
          <w:szCs w:val="24"/>
          <w:lang w:eastAsia="cs-CZ"/>
        </w:rPr>
        <w:t xml:space="preserve">Iné </w:t>
      </w:r>
      <w:r w:rsidR="00E8238C" w:rsidRPr="00EF47CD">
        <w:rPr>
          <w:rFonts w:ascii="Times New Roman" w:eastAsia="Times New Roman" w:hAnsi="Times New Roman" w:cs="Times New Roman"/>
          <w:b/>
          <w:color w:val="548DD4" w:themeColor="text2" w:themeTint="99"/>
          <w:sz w:val="24"/>
          <w:szCs w:val="24"/>
          <w:lang w:eastAsia="cs-CZ"/>
        </w:rPr>
        <w:t>finančné prostriedky za rok 2019</w:t>
      </w:r>
    </w:p>
    <w:p w:rsidR="00EF47CD" w:rsidRDefault="00EF47CD" w:rsidP="00442333">
      <w:pPr>
        <w:tabs>
          <w:tab w:val="left" w:pos="1005"/>
          <w:tab w:val="left" w:pos="7728"/>
        </w:tabs>
        <w:spacing w:after="0" w:line="240" w:lineRule="auto"/>
        <w:rPr>
          <w:rFonts w:ascii="Times New Roman" w:eastAsia="Times New Roman" w:hAnsi="Times New Roman" w:cs="Times New Roman"/>
          <w:b/>
          <w:sz w:val="24"/>
          <w:szCs w:val="24"/>
          <w:lang w:eastAsia="cs-CZ"/>
        </w:rPr>
      </w:pPr>
    </w:p>
    <w:tbl>
      <w:tblPr>
        <w:tblStyle w:val="Mriekatabuky"/>
        <w:tblW w:w="0" w:type="auto"/>
        <w:tblLook w:val="04A0" w:firstRow="1" w:lastRow="0" w:firstColumn="1" w:lastColumn="0" w:noHBand="0" w:noVBand="1"/>
      </w:tblPr>
      <w:tblGrid>
        <w:gridCol w:w="4606"/>
        <w:gridCol w:w="4606"/>
      </w:tblGrid>
      <w:tr w:rsidR="00BB3CB1" w:rsidTr="00BB3CB1">
        <w:tc>
          <w:tcPr>
            <w:tcW w:w="4606" w:type="dxa"/>
          </w:tcPr>
          <w:p w:rsidR="00BB3CB1" w:rsidRPr="00BB3CB1" w:rsidRDefault="00BB3CB1" w:rsidP="00442333">
            <w:pPr>
              <w:tabs>
                <w:tab w:val="left" w:pos="1005"/>
                <w:tab w:val="left" w:pos="7728"/>
              </w:tabs>
              <w:rPr>
                <w:sz w:val="24"/>
                <w:szCs w:val="24"/>
                <w:lang w:eastAsia="cs-CZ"/>
              </w:rPr>
            </w:pPr>
            <w:r w:rsidRPr="00BB3CB1">
              <w:rPr>
                <w:sz w:val="24"/>
                <w:szCs w:val="24"/>
                <w:lang w:eastAsia="cs-CZ"/>
              </w:rPr>
              <w:t>Dopravné</w:t>
            </w:r>
          </w:p>
        </w:tc>
        <w:tc>
          <w:tcPr>
            <w:tcW w:w="4606" w:type="dxa"/>
          </w:tcPr>
          <w:p w:rsidR="00BB3CB1" w:rsidRPr="00915312" w:rsidRDefault="00915312" w:rsidP="00457F51">
            <w:pPr>
              <w:tabs>
                <w:tab w:val="left" w:pos="1005"/>
                <w:tab w:val="left" w:pos="7728"/>
              </w:tabs>
              <w:rPr>
                <w:sz w:val="24"/>
                <w:szCs w:val="24"/>
                <w:lang w:eastAsia="cs-CZ"/>
              </w:rPr>
            </w:pPr>
            <w:r w:rsidRPr="00915312">
              <w:rPr>
                <w:sz w:val="24"/>
                <w:szCs w:val="24"/>
                <w:lang w:eastAsia="cs-CZ"/>
              </w:rPr>
              <w:t>31 015,30</w:t>
            </w:r>
            <w:r>
              <w:rPr>
                <w:sz w:val="24"/>
                <w:szCs w:val="24"/>
                <w:lang w:eastAsia="cs-CZ"/>
              </w:rPr>
              <w:t xml:space="preserve"> €</w:t>
            </w:r>
          </w:p>
        </w:tc>
      </w:tr>
      <w:tr w:rsidR="00BB3CB1" w:rsidTr="00BB3CB1">
        <w:tc>
          <w:tcPr>
            <w:tcW w:w="4606" w:type="dxa"/>
          </w:tcPr>
          <w:p w:rsidR="00BB3CB1" w:rsidRPr="00915312" w:rsidRDefault="00915312" w:rsidP="00442333">
            <w:pPr>
              <w:tabs>
                <w:tab w:val="left" w:pos="1005"/>
                <w:tab w:val="left" w:pos="7728"/>
              </w:tabs>
              <w:rPr>
                <w:sz w:val="24"/>
                <w:szCs w:val="24"/>
                <w:lang w:eastAsia="cs-CZ"/>
              </w:rPr>
            </w:pPr>
            <w:r w:rsidRPr="00915312">
              <w:rPr>
                <w:sz w:val="24"/>
                <w:szCs w:val="24"/>
                <w:lang w:eastAsia="cs-CZ"/>
              </w:rPr>
              <w:t>Asistenti učiteľa</w:t>
            </w:r>
          </w:p>
        </w:tc>
        <w:tc>
          <w:tcPr>
            <w:tcW w:w="4606" w:type="dxa"/>
          </w:tcPr>
          <w:p w:rsidR="00BB3CB1" w:rsidRPr="00915312" w:rsidRDefault="00915312" w:rsidP="00442333">
            <w:pPr>
              <w:tabs>
                <w:tab w:val="left" w:pos="1005"/>
                <w:tab w:val="left" w:pos="7728"/>
              </w:tabs>
              <w:rPr>
                <w:sz w:val="24"/>
                <w:szCs w:val="24"/>
                <w:lang w:eastAsia="cs-CZ"/>
              </w:rPr>
            </w:pPr>
            <w:r w:rsidRPr="00915312">
              <w:rPr>
                <w:sz w:val="24"/>
                <w:szCs w:val="24"/>
                <w:lang w:eastAsia="cs-CZ"/>
              </w:rPr>
              <w:t>39 547,- €</w:t>
            </w:r>
          </w:p>
        </w:tc>
      </w:tr>
      <w:tr w:rsidR="00915312" w:rsidTr="00BB3CB1">
        <w:tc>
          <w:tcPr>
            <w:tcW w:w="4606" w:type="dxa"/>
          </w:tcPr>
          <w:p w:rsidR="00915312" w:rsidRPr="00915312" w:rsidRDefault="001064F1" w:rsidP="00442333">
            <w:pPr>
              <w:tabs>
                <w:tab w:val="left" w:pos="1005"/>
                <w:tab w:val="left" w:pos="7728"/>
              </w:tabs>
              <w:rPr>
                <w:sz w:val="24"/>
                <w:szCs w:val="24"/>
                <w:lang w:eastAsia="cs-CZ"/>
              </w:rPr>
            </w:pPr>
            <w:r>
              <w:rPr>
                <w:sz w:val="24"/>
                <w:szCs w:val="24"/>
                <w:lang w:eastAsia="cs-CZ"/>
              </w:rPr>
              <w:t>Žiaci zo SZP</w:t>
            </w:r>
          </w:p>
        </w:tc>
        <w:tc>
          <w:tcPr>
            <w:tcW w:w="4606" w:type="dxa"/>
          </w:tcPr>
          <w:p w:rsidR="00915312" w:rsidRPr="00915312" w:rsidRDefault="00E0000D" w:rsidP="00442333">
            <w:pPr>
              <w:tabs>
                <w:tab w:val="left" w:pos="1005"/>
                <w:tab w:val="left" w:pos="7728"/>
              </w:tabs>
              <w:rPr>
                <w:sz w:val="24"/>
                <w:szCs w:val="24"/>
                <w:lang w:eastAsia="cs-CZ"/>
              </w:rPr>
            </w:pPr>
            <w:r>
              <w:rPr>
                <w:sz w:val="24"/>
                <w:szCs w:val="24"/>
                <w:lang w:eastAsia="cs-CZ"/>
              </w:rPr>
              <w:t xml:space="preserve">  </w:t>
            </w:r>
            <w:r w:rsidR="001064F1">
              <w:rPr>
                <w:sz w:val="24"/>
                <w:szCs w:val="24"/>
                <w:lang w:eastAsia="cs-CZ"/>
              </w:rPr>
              <w:t>3 500,- €</w:t>
            </w:r>
          </w:p>
        </w:tc>
      </w:tr>
      <w:tr w:rsidR="001064F1" w:rsidTr="00BB3CB1">
        <w:tc>
          <w:tcPr>
            <w:tcW w:w="4606" w:type="dxa"/>
          </w:tcPr>
          <w:p w:rsidR="001064F1" w:rsidRDefault="001064F1" w:rsidP="00442333">
            <w:pPr>
              <w:tabs>
                <w:tab w:val="left" w:pos="1005"/>
                <w:tab w:val="left" w:pos="7728"/>
              </w:tabs>
              <w:rPr>
                <w:sz w:val="24"/>
                <w:szCs w:val="24"/>
                <w:lang w:eastAsia="cs-CZ"/>
              </w:rPr>
            </w:pPr>
            <w:r>
              <w:rPr>
                <w:sz w:val="24"/>
                <w:szCs w:val="24"/>
                <w:lang w:eastAsia="cs-CZ"/>
              </w:rPr>
              <w:t>Vzdelávacie poukazy</w:t>
            </w:r>
          </w:p>
        </w:tc>
        <w:tc>
          <w:tcPr>
            <w:tcW w:w="4606" w:type="dxa"/>
          </w:tcPr>
          <w:p w:rsidR="001064F1" w:rsidRDefault="00E0000D" w:rsidP="00442333">
            <w:pPr>
              <w:tabs>
                <w:tab w:val="left" w:pos="1005"/>
                <w:tab w:val="left" w:pos="7728"/>
              </w:tabs>
              <w:rPr>
                <w:sz w:val="24"/>
                <w:szCs w:val="24"/>
                <w:lang w:eastAsia="cs-CZ"/>
              </w:rPr>
            </w:pPr>
            <w:r>
              <w:rPr>
                <w:sz w:val="24"/>
                <w:szCs w:val="24"/>
                <w:lang w:eastAsia="cs-CZ"/>
              </w:rPr>
              <w:t xml:space="preserve">  </w:t>
            </w:r>
            <w:r w:rsidR="00457F51">
              <w:rPr>
                <w:sz w:val="24"/>
                <w:szCs w:val="24"/>
                <w:lang w:eastAsia="cs-CZ"/>
              </w:rPr>
              <w:t>9 101,- €</w:t>
            </w:r>
          </w:p>
        </w:tc>
      </w:tr>
      <w:tr w:rsidR="00457F51" w:rsidTr="00BB3CB1">
        <w:tc>
          <w:tcPr>
            <w:tcW w:w="4606" w:type="dxa"/>
          </w:tcPr>
          <w:p w:rsidR="00457F51" w:rsidRDefault="00457F51" w:rsidP="00442333">
            <w:pPr>
              <w:tabs>
                <w:tab w:val="left" w:pos="1005"/>
                <w:tab w:val="left" w:pos="7728"/>
              </w:tabs>
              <w:rPr>
                <w:sz w:val="24"/>
                <w:szCs w:val="24"/>
                <w:lang w:eastAsia="cs-CZ"/>
              </w:rPr>
            </w:pPr>
            <w:r>
              <w:rPr>
                <w:sz w:val="24"/>
                <w:szCs w:val="24"/>
                <w:lang w:eastAsia="cs-CZ"/>
              </w:rPr>
              <w:t>Nevyčerpané</w:t>
            </w:r>
            <w:r w:rsidR="00EF47CD">
              <w:rPr>
                <w:sz w:val="24"/>
                <w:szCs w:val="24"/>
                <w:lang w:eastAsia="cs-CZ"/>
              </w:rPr>
              <w:t xml:space="preserve"> vrátené prostriedky</w:t>
            </w:r>
          </w:p>
        </w:tc>
        <w:tc>
          <w:tcPr>
            <w:tcW w:w="4606" w:type="dxa"/>
          </w:tcPr>
          <w:p w:rsidR="00457F51" w:rsidRDefault="00EF47CD" w:rsidP="00442333">
            <w:pPr>
              <w:tabs>
                <w:tab w:val="left" w:pos="1005"/>
                <w:tab w:val="left" w:pos="7728"/>
              </w:tabs>
              <w:rPr>
                <w:sz w:val="24"/>
                <w:szCs w:val="24"/>
                <w:lang w:eastAsia="cs-CZ"/>
              </w:rPr>
            </w:pPr>
            <w:r>
              <w:rPr>
                <w:sz w:val="24"/>
                <w:szCs w:val="24"/>
                <w:lang w:eastAsia="cs-CZ"/>
              </w:rPr>
              <w:t xml:space="preserve">   </w:t>
            </w:r>
            <w:r w:rsidR="00E0000D">
              <w:rPr>
                <w:sz w:val="24"/>
                <w:szCs w:val="24"/>
                <w:lang w:eastAsia="cs-CZ"/>
              </w:rPr>
              <w:t xml:space="preserve">  </w:t>
            </w:r>
            <w:r>
              <w:rPr>
                <w:sz w:val="24"/>
                <w:szCs w:val="24"/>
                <w:lang w:eastAsia="cs-CZ"/>
              </w:rPr>
              <w:t xml:space="preserve">    0,- €</w:t>
            </w:r>
          </w:p>
        </w:tc>
      </w:tr>
    </w:tbl>
    <w:p w:rsidR="00BB3CB1" w:rsidRDefault="00BB3CB1" w:rsidP="00442333">
      <w:pPr>
        <w:tabs>
          <w:tab w:val="left" w:pos="1005"/>
          <w:tab w:val="left" w:pos="7728"/>
        </w:tabs>
        <w:spacing w:after="0" w:line="240" w:lineRule="auto"/>
        <w:rPr>
          <w:rFonts w:ascii="Times New Roman" w:eastAsia="Times New Roman" w:hAnsi="Times New Roman" w:cs="Times New Roman"/>
          <w:b/>
          <w:sz w:val="24"/>
          <w:szCs w:val="24"/>
          <w:lang w:eastAsia="cs-CZ"/>
        </w:rPr>
      </w:pPr>
    </w:p>
    <w:p w:rsidR="00BB3CB1" w:rsidRDefault="00BB3CB1" w:rsidP="00442333">
      <w:pPr>
        <w:tabs>
          <w:tab w:val="left" w:pos="1005"/>
          <w:tab w:val="left" w:pos="7728"/>
        </w:tabs>
        <w:spacing w:after="0" w:line="240" w:lineRule="auto"/>
        <w:rPr>
          <w:rFonts w:ascii="Times New Roman" w:eastAsia="Times New Roman" w:hAnsi="Times New Roman" w:cs="Times New Roman"/>
          <w:b/>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b/>
          <w:color w:val="548DD4" w:themeColor="text2" w:themeTint="99"/>
          <w:sz w:val="24"/>
          <w:szCs w:val="24"/>
          <w:lang w:eastAsia="cs-CZ"/>
        </w:rPr>
      </w:pPr>
      <w:r w:rsidRPr="001A1F12">
        <w:rPr>
          <w:rFonts w:ascii="Times New Roman" w:hAnsi="Times New Roman" w:cs="Times New Roman"/>
          <w:b/>
          <w:color w:val="548DD4" w:themeColor="text2" w:themeTint="99"/>
          <w:sz w:val="24"/>
          <w:szCs w:val="24"/>
        </w:rPr>
        <w:t>Spolupráca s rodičmi a organizáciami, poskytovanie služieb žiakom a rodičom</w:t>
      </w:r>
    </w:p>
    <w:p w:rsidR="00442333" w:rsidRPr="001A1F12" w:rsidRDefault="00442333" w:rsidP="00442333">
      <w:pPr>
        <w:spacing w:after="0" w:line="240" w:lineRule="auto"/>
        <w:ind w:left="360"/>
        <w:jc w:val="both"/>
        <w:rPr>
          <w:rFonts w:ascii="Times New Roman" w:eastAsia="Times New Roman" w:hAnsi="Times New Roman" w:cs="Times New Roman"/>
          <w:b/>
          <w:color w:val="548DD4" w:themeColor="text2" w:themeTint="99"/>
          <w:sz w:val="24"/>
          <w:szCs w:val="24"/>
          <w:lang w:eastAsia="cs-CZ"/>
        </w:rPr>
      </w:pPr>
    </w:p>
    <w:p w:rsidR="00442333" w:rsidRPr="001A1F12" w:rsidRDefault="00442333" w:rsidP="00E8238C">
      <w:pPr>
        <w:spacing w:after="0" w:line="240" w:lineRule="auto"/>
        <w:ind w:firstLine="708"/>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Spolupráca medzi školou a rodičmi prebieha v rovine pravidelných triednych aktívov, rodičovských združení, kde sú informovaní o prospechu, dochádzke a správaní žiakov, stretnutia vedenia školy s rodičovskou radou. Zorganizovali sme Deň otvorených dverí pre rodičov, počas ktorého môžu rodičia byť nápomocní na vyučovacej hodine. Veľkým pozitívom na našej škole je zavede</w:t>
      </w:r>
      <w:r w:rsidR="00FF73C1" w:rsidRPr="001A1F12">
        <w:rPr>
          <w:rFonts w:ascii="Times New Roman" w:eastAsia="Times New Roman" w:hAnsi="Times New Roman" w:cs="Times New Roman"/>
          <w:bCs/>
          <w:sz w:val="24"/>
          <w:szCs w:val="24"/>
          <w:lang w:eastAsia="cs-CZ"/>
        </w:rPr>
        <w:t>nie elektronickej žiackej knižky</w:t>
      </w:r>
      <w:r w:rsidRPr="001A1F12">
        <w:rPr>
          <w:rFonts w:ascii="Times New Roman" w:eastAsia="Times New Roman" w:hAnsi="Times New Roman" w:cs="Times New Roman"/>
          <w:bCs/>
          <w:sz w:val="24"/>
          <w:szCs w:val="24"/>
          <w:lang w:eastAsia="cs-CZ"/>
        </w:rPr>
        <w:t>, kde rodičia pravidelne už niekoľko rokov môžu prostredníctvom internetu získať prehľad o prospechu svojho dieťaťa. Z</w:t>
      </w:r>
      <w:r w:rsidR="00FF73C1" w:rsidRPr="001A1F12">
        <w:rPr>
          <w:rFonts w:ascii="Times New Roman" w:eastAsia="Times New Roman" w:hAnsi="Times New Roman" w:cs="Times New Roman"/>
          <w:bCs/>
          <w:sz w:val="24"/>
          <w:szCs w:val="24"/>
          <w:lang w:eastAsia="cs-CZ"/>
        </w:rPr>
        <w:t>ároveň aj  zavedenie elektronickej triednej knihy</w:t>
      </w:r>
      <w:r w:rsidR="00A86832" w:rsidRPr="001A1F12">
        <w:rPr>
          <w:rFonts w:ascii="Times New Roman" w:eastAsia="Times New Roman" w:hAnsi="Times New Roman" w:cs="Times New Roman"/>
          <w:bCs/>
          <w:sz w:val="24"/>
          <w:szCs w:val="24"/>
          <w:lang w:eastAsia="cs-CZ"/>
        </w:rPr>
        <w:t xml:space="preserve"> či elektronické katalógové listy</w:t>
      </w:r>
      <w:r w:rsidRPr="001A1F12">
        <w:rPr>
          <w:rFonts w:ascii="Times New Roman" w:eastAsia="Times New Roman" w:hAnsi="Times New Roman" w:cs="Times New Roman"/>
          <w:bCs/>
          <w:sz w:val="24"/>
          <w:szCs w:val="24"/>
          <w:lang w:eastAsia="cs-CZ"/>
        </w:rPr>
        <w:t xml:space="preserve">, čím sa zjednodušuje a debyrokratizuje  práca pedagógov.  </w:t>
      </w:r>
    </w:p>
    <w:p w:rsidR="00442333" w:rsidRPr="001A1F12" w:rsidRDefault="00442333" w:rsidP="00442333">
      <w:pPr>
        <w:spacing w:after="0"/>
        <w:ind w:firstLine="708"/>
        <w:jc w:val="both"/>
        <w:rPr>
          <w:rFonts w:ascii="Times New Roman" w:hAnsi="Times New Roman" w:cs="Times New Roman"/>
          <w:sz w:val="24"/>
          <w:szCs w:val="24"/>
        </w:rPr>
      </w:pPr>
      <w:r w:rsidRPr="001A1F12">
        <w:rPr>
          <w:rFonts w:ascii="Times New Roman" w:hAnsi="Times New Roman" w:cs="Times New Roman"/>
          <w:sz w:val="24"/>
          <w:szCs w:val="24"/>
        </w:rPr>
        <w:t>Združenie rodičov a priateľov školy – spoluúčasťou na výchove a vzdelávaní detí. Finančná, morálna a materiálna pomoc nám dáva dôvod domnievať sa, že rodičovská verejnosť je s výsledkami našej práce a s podmienkami, za ktorých sa výchovno-vzdelávací proces na našej škole uskutočňuje, spokojná. Rodičovská verejnosť má možnosť výrazne ovplyvňovať dianie na škole prostredníctvom svojich zástupcov v rade školy, kde sú v 11 člennom orgáne zvolení jej 4 predstavitelia. Rodičia sa pravidelne stretávajú aj na triednych aktívoch RZ, ktoré sa konajú 3 -4</w:t>
      </w:r>
      <w:r w:rsidRPr="001A1F12">
        <w:rPr>
          <w:rFonts w:ascii="Times New Roman" w:hAnsi="Times New Roman" w:cs="Times New Roman"/>
          <w:b/>
          <w:sz w:val="24"/>
          <w:szCs w:val="24"/>
        </w:rPr>
        <w:t>×</w:t>
      </w:r>
      <w:r w:rsidRPr="001A1F12">
        <w:rPr>
          <w:rFonts w:ascii="Times New Roman" w:hAnsi="Times New Roman" w:cs="Times New Roman"/>
          <w:sz w:val="24"/>
          <w:szCs w:val="24"/>
        </w:rPr>
        <w:t xml:space="preserve"> ročne. </w:t>
      </w:r>
    </w:p>
    <w:p w:rsidR="00442333" w:rsidRPr="001A1F12" w:rsidRDefault="00442333" w:rsidP="00442333">
      <w:pPr>
        <w:spacing w:after="0" w:line="240" w:lineRule="auto"/>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V rámci spolupráce školy s rodičmi školy ponúkla zákonným zástupcom svojich žiakov :</w:t>
      </w:r>
    </w:p>
    <w:p w:rsidR="00442333" w:rsidRPr="001A1F12" w:rsidRDefault="00442333" w:rsidP="00266BD4">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zriadenie konzultačných hodín pre rodičov v mimopracovnom čase,</w:t>
      </w:r>
    </w:p>
    <w:p w:rsidR="00442333" w:rsidRPr="001A1F12" w:rsidRDefault="00442333" w:rsidP="00266BD4">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dobre fungujúca internetová žiacka knižka a ASC Agenda</w:t>
      </w:r>
    </w:p>
    <w:p w:rsidR="00442333" w:rsidRPr="001A1F12" w:rsidRDefault="00442333" w:rsidP="00266BD4">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používanie elektronických adries na komunikáciu s rodičmi žiakov</w:t>
      </w:r>
      <w:r w:rsidR="00594F46" w:rsidRPr="001A1F12">
        <w:rPr>
          <w:rFonts w:ascii="Times New Roman" w:eastAsia="Times New Roman" w:hAnsi="Times New Roman" w:cs="Times New Roman"/>
          <w:bCs/>
          <w:sz w:val="24"/>
          <w:szCs w:val="24"/>
          <w:lang w:eastAsia="cs-CZ"/>
        </w:rPr>
        <w:t xml:space="preserve"> prostredníctvom rodičovského konta EDU-page</w:t>
      </w:r>
      <w:r w:rsidRPr="001A1F12">
        <w:rPr>
          <w:rFonts w:ascii="Times New Roman" w:eastAsia="Times New Roman" w:hAnsi="Times New Roman" w:cs="Times New Roman"/>
          <w:bCs/>
          <w:sz w:val="24"/>
          <w:szCs w:val="24"/>
          <w:lang w:eastAsia="cs-CZ"/>
        </w:rPr>
        <w:t>,</w:t>
      </w:r>
    </w:p>
    <w:p w:rsidR="00442333" w:rsidRPr="001A1F12" w:rsidRDefault="00442333" w:rsidP="00266BD4">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skvalitnenie webovej stránky školy –častejšie inovácie podujatí školy v rámci informovanosti verejnosti,</w:t>
      </w:r>
    </w:p>
    <w:p w:rsidR="00442333" w:rsidRPr="001A1F12" w:rsidRDefault="00442333" w:rsidP="00266BD4">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dlhodobé spravovanie facebookovej stránky školy,</w:t>
      </w:r>
    </w:p>
    <w:p w:rsidR="00442333" w:rsidRPr="001A1F12" w:rsidRDefault="00442333" w:rsidP="00266BD4">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organizácia vystúpenia detí MŠ, 1. ročníka a ŠKD Dňa matiek, vianočných besiedok,</w:t>
      </w:r>
    </w:p>
    <w:p w:rsidR="00442333" w:rsidRPr="001A1F12" w:rsidRDefault="00442333" w:rsidP="00266BD4">
      <w:pPr>
        <w:numPr>
          <w:ilvl w:val="0"/>
          <w:numId w:val="6"/>
        </w:numPr>
        <w:spacing w:after="0" w:line="240" w:lineRule="auto"/>
        <w:contextualSpacing/>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prizývanie rodičov na celoškolské tvorivé dielne (jesenné, vianočné, veľkonočné...),</w:t>
      </w:r>
    </w:p>
    <w:p w:rsidR="00442333" w:rsidRPr="001A1F12" w:rsidRDefault="00442333" w:rsidP="00442333">
      <w:pPr>
        <w:spacing w:after="0" w:line="240" w:lineRule="auto"/>
        <w:jc w:val="both"/>
        <w:rPr>
          <w:rFonts w:ascii="Times New Roman" w:eastAsia="Times New Roman" w:hAnsi="Times New Roman" w:cs="Times New Roman"/>
          <w:bCs/>
          <w:sz w:val="24"/>
          <w:szCs w:val="24"/>
          <w:lang w:eastAsia="cs-CZ"/>
        </w:rPr>
      </w:pPr>
    </w:p>
    <w:p w:rsidR="00442333" w:rsidRPr="001A1F12" w:rsidRDefault="00442333" w:rsidP="00442333">
      <w:pPr>
        <w:spacing w:after="0" w:line="240" w:lineRule="auto"/>
        <w:ind w:firstLine="708"/>
        <w:jc w:val="both"/>
        <w:rPr>
          <w:rFonts w:ascii="Times New Roman" w:hAnsi="Times New Roman" w:cs="Times New Roman"/>
          <w:sz w:val="24"/>
          <w:szCs w:val="24"/>
        </w:rPr>
      </w:pPr>
      <w:r w:rsidRPr="001A1F12">
        <w:rPr>
          <w:rFonts w:ascii="Times New Roman" w:hAnsi="Times New Roman" w:cs="Times New Roman"/>
          <w:sz w:val="24"/>
          <w:szCs w:val="24"/>
        </w:rPr>
        <w:t xml:space="preserve">Rada školy – zasadnutia rady školy sa konajú pravidelne podľa plánu práce RŠ. </w:t>
      </w:r>
    </w:p>
    <w:p w:rsidR="00442333" w:rsidRPr="001A1F12" w:rsidRDefault="00442333" w:rsidP="00442333">
      <w:pPr>
        <w:spacing w:after="0" w:line="240" w:lineRule="auto"/>
        <w:ind w:firstLine="708"/>
        <w:jc w:val="both"/>
        <w:rPr>
          <w:rFonts w:ascii="Times New Roman" w:hAnsi="Times New Roman" w:cs="Times New Roman"/>
          <w:sz w:val="24"/>
          <w:szCs w:val="24"/>
        </w:rPr>
      </w:pPr>
      <w:r w:rsidRPr="001A1F12">
        <w:rPr>
          <w:rFonts w:ascii="Times New Roman" w:hAnsi="Times New Roman" w:cs="Times New Roman"/>
          <w:sz w:val="24"/>
          <w:szCs w:val="24"/>
        </w:rPr>
        <w:sym w:font="Symbol" w:char="F0B7"/>
      </w:r>
      <w:r w:rsidRPr="001A1F12">
        <w:rPr>
          <w:rFonts w:ascii="Times New Roman" w:hAnsi="Times New Roman" w:cs="Times New Roman"/>
          <w:sz w:val="24"/>
          <w:szCs w:val="24"/>
        </w:rPr>
        <w:t xml:space="preserve"> PZ SR v Bardejove účinne spolupracuje pri zabezpečovaní dopravnej výchovy a výchovy žiakov v hroziacich a nebezpečných rizikových situáciách v živote žiaka. </w:t>
      </w:r>
    </w:p>
    <w:p w:rsidR="00442333" w:rsidRPr="001A1F12" w:rsidRDefault="00442333" w:rsidP="00442333">
      <w:pPr>
        <w:spacing w:after="0" w:line="240" w:lineRule="auto"/>
        <w:ind w:firstLine="708"/>
        <w:jc w:val="both"/>
        <w:rPr>
          <w:rFonts w:ascii="Times New Roman" w:hAnsi="Times New Roman" w:cs="Times New Roman"/>
          <w:sz w:val="24"/>
          <w:szCs w:val="24"/>
        </w:rPr>
      </w:pPr>
      <w:r w:rsidRPr="001A1F12">
        <w:rPr>
          <w:rFonts w:ascii="Times New Roman" w:hAnsi="Times New Roman" w:cs="Times New Roman"/>
          <w:sz w:val="24"/>
          <w:szCs w:val="24"/>
        </w:rPr>
        <w:sym w:font="Symbol" w:char="F0B7"/>
      </w:r>
      <w:r w:rsidRPr="001A1F12">
        <w:rPr>
          <w:rFonts w:ascii="Times New Roman" w:hAnsi="Times New Roman" w:cs="Times New Roman"/>
          <w:sz w:val="24"/>
          <w:szCs w:val="24"/>
        </w:rPr>
        <w:t xml:space="preserve"> RÚVZ – dlhodobá spolupráca na plnení úloh vytýčených MŠ SR v oblasti hygieny a zdravia. </w:t>
      </w:r>
    </w:p>
    <w:p w:rsidR="00442333" w:rsidRPr="001A1F12" w:rsidRDefault="00442333" w:rsidP="00442333">
      <w:pPr>
        <w:spacing w:after="0" w:line="240" w:lineRule="auto"/>
        <w:ind w:firstLine="708"/>
        <w:jc w:val="both"/>
        <w:rPr>
          <w:rFonts w:ascii="Times New Roman" w:hAnsi="Times New Roman" w:cs="Times New Roman"/>
          <w:sz w:val="24"/>
          <w:szCs w:val="24"/>
        </w:rPr>
      </w:pPr>
      <w:r w:rsidRPr="001A1F12">
        <w:rPr>
          <w:rFonts w:ascii="Times New Roman" w:hAnsi="Times New Roman" w:cs="Times New Roman"/>
          <w:sz w:val="24"/>
          <w:szCs w:val="24"/>
        </w:rPr>
        <w:sym w:font="Symbol" w:char="F0B7"/>
      </w:r>
      <w:r w:rsidRPr="001A1F12">
        <w:rPr>
          <w:rFonts w:ascii="Times New Roman" w:hAnsi="Times New Roman" w:cs="Times New Roman"/>
          <w:sz w:val="24"/>
          <w:szCs w:val="24"/>
        </w:rPr>
        <w:t xml:space="preserve"> Občianske združenie </w:t>
      </w:r>
      <w:r w:rsidRPr="001A1F12">
        <w:rPr>
          <w:rFonts w:ascii="Times New Roman" w:hAnsi="Times New Roman" w:cs="Times New Roman"/>
          <w:b/>
          <w:sz w:val="24"/>
          <w:szCs w:val="24"/>
        </w:rPr>
        <w:t>Lastovička</w:t>
      </w:r>
      <w:r w:rsidRPr="001A1F12">
        <w:rPr>
          <w:rFonts w:ascii="Times New Roman" w:hAnsi="Times New Roman" w:cs="Times New Roman"/>
          <w:sz w:val="24"/>
          <w:szCs w:val="24"/>
        </w:rPr>
        <w:t xml:space="preserve"> spolupracuje s  rodičmi žiakov našej školy, ktoré sa snaží v čo najväčšej miere pomáhať zlepšovať podmienky výchovno-vzdelávacieho procesu.</w:t>
      </w:r>
    </w:p>
    <w:p w:rsidR="00442333" w:rsidRPr="001A1F12" w:rsidRDefault="00442333" w:rsidP="00442333">
      <w:pPr>
        <w:spacing w:after="0" w:line="240" w:lineRule="auto"/>
        <w:ind w:firstLine="705"/>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sym w:font="Symbol" w:char="F0B7"/>
      </w:r>
      <w:r w:rsidRPr="001A1F12">
        <w:rPr>
          <w:rFonts w:ascii="Times New Roman" w:hAnsi="Times New Roman" w:cs="Times New Roman"/>
          <w:sz w:val="24"/>
          <w:szCs w:val="24"/>
        </w:rPr>
        <w:t xml:space="preserve"> </w:t>
      </w:r>
      <w:r w:rsidRPr="001A1F12">
        <w:rPr>
          <w:rFonts w:ascii="Times New Roman" w:eastAsia="Times New Roman" w:hAnsi="Times New Roman" w:cs="Times New Roman"/>
          <w:sz w:val="24"/>
          <w:szCs w:val="24"/>
          <w:lang w:eastAsia="cs-CZ"/>
        </w:rPr>
        <w:t>Škola úzko spolupracuje so zriaďovateľom Mestom Bardejov, najmä s oddelením školstva a </w:t>
      </w:r>
      <w:r w:rsidR="002965A3" w:rsidRPr="001A1F12">
        <w:rPr>
          <w:rFonts w:ascii="Times New Roman" w:eastAsia="Times New Roman" w:hAnsi="Times New Roman" w:cs="Times New Roman"/>
          <w:sz w:val="24"/>
          <w:szCs w:val="24"/>
          <w:lang w:eastAsia="cs-CZ"/>
        </w:rPr>
        <w:t>športu</w:t>
      </w:r>
      <w:r w:rsidRPr="001A1F12">
        <w:rPr>
          <w:rFonts w:ascii="Times New Roman" w:eastAsia="Times New Roman" w:hAnsi="Times New Roman" w:cs="Times New Roman"/>
          <w:sz w:val="24"/>
          <w:szCs w:val="24"/>
          <w:lang w:eastAsia="cs-CZ"/>
        </w:rPr>
        <w:t xml:space="preserve"> MsÚ Bardejov a mestskou knižnicou. Veľmi dobrá je spolupráca s hokejovým Klubom HC 46 Bardejov, ktorí sa podieľajú na príprave mladej talentovanej mládeže.</w:t>
      </w:r>
    </w:p>
    <w:p w:rsidR="00751037" w:rsidRPr="001A1F12" w:rsidRDefault="00442333" w:rsidP="00266BD4">
      <w:pPr>
        <w:numPr>
          <w:ilvl w:val="0"/>
          <w:numId w:val="8"/>
        </w:numPr>
        <w:spacing w:after="0"/>
        <w:contextualSpacing/>
        <w:jc w:val="both"/>
        <w:rPr>
          <w:rFonts w:ascii="Times New Roman" w:hAnsi="Times New Roman" w:cs="Times New Roman"/>
          <w:sz w:val="24"/>
          <w:szCs w:val="24"/>
        </w:rPr>
      </w:pPr>
      <w:r w:rsidRPr="001A1F12">
        <w:rPr>
          <w:rFonts w:ascii="Times New Roman" w:eastAsia="Times New Roman" w:hAnsi="Times New Roman" w:cs="Times New Roman"/>
          <w:bCs/>
          <w:sz w:val="24"/>
          <w:szCs w:val="24"/>
          <w:lang w:eastAsia="cs-CZ"/>
        </w:rPr>
        <w:t xml:space="preserve">Počas mnohých rokov úzko spolupracuje s Úradom </w:t>
      </w:r>
      <w:r w:rsidR="00751037" w:rsidRPr="001A1F12">
        <w:rPr>
          <w:rFonts w:ascii="Times New Roman" w:eastAsia="Times New Roman" w:hAnsi="Times New Roman" w:cs="Times New Roman"/>
          <w:bCs/>
          <w:sz w:val="24"/>
          <w:szCs w:val="24"/>
          <w:lang w:eastAsia="cs-CZ"/>
        </w:rPr>
        <w:t>práce, sociálnych vecí a rodiny</w:t>
      </w:r>
    </w:p>
    <w:p w:rsidR="00442333" w:rsidRPr="001A1F12" w:rsidRDefault="00442333" w:rsidP="00751037">
      <w:pPr>
        <w:spacing w:after="0"/>
        <w:contextualSpacing/>
        <w:jc w:val="both"/>
        <w:rPr>
          <w:rFonts w:ascii="Times New Roman" w:hAnsi="Times New Roman" w:cs="Times New Roman"/>
          <w:sz w:val="24"/>
          <w:szCs w:val="24"/>
        </w:rPr>
      </w:pPr>
      <w:r w:rsidRPr="001A1F12">
        <w:rPr>
          <w:rFonts w:ascii="Times New Roman" w:eastAsia="Times New Roman" w:hAnsi="Times New Roman" w:cs="Times New Roman"/>
          <w:bCs/>
          <w:sz w:val="24"/>
          <w:szCs w:val="24"/>
          <w:lang w:eastAsia="cs-CZ"/>
        </w:rPr>
        <w:t>v Bardejove pri zamestnávaní mladých, ale aj ľudí vo vyššom veku v rámci rôznych projektov ako „Rozvoj regionálneho zamestnania,“ „Absolventská prax a Dobrovoľnícka služba,“ „Šanca na zamestnanie,“ „Podpora zamestnávania,“ „Rozvoj regionálneho zamestnania,“ „Absolventská prax štartuje zamestnanie,“ „Praxou k zamestnaniu“ ako jediná základná škola v meste. Mladí ľudia tak majú možnosť získavať pracovné návyky a prax, čo im pomôže pri lepšom uplatnení sa na trhu práce:</w:t>
      </w: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ab/>
        <w:t>ŠKD úzko spolupracuje s MŠ, ktoré sa nachádzajú v blízkom okolí školy a tvoria jej súčasť. Pani vychovávateľky pripravujú vianočný kultúrny program so sladkosťami pre deti MŠ.</w:t>
      </w: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Deti sa majú možnosť realizovať v krúžkoch: práca s počítačom, výtvarný, počítačové hry, ANJ, </w:t>
      </w:r>
      <w:r w:rsidR="00660A67" w:rsidRPr="001A1F12">
        <w:rPr>
          <w:rFonts w:ascii="Times New Roman" w:eastAsia="Times New Roman" w:hAnsi="Times New Roman" w:cs="Times New Roman"/>
          <w:sz w:val="24"/>
          <w:szCs w:val="24"/>
          <w:lang w:eastAsia="cs-CZ"/>
        </w:rPr>
        <w:t xml:space="preserve">RUJ, </w:t>
      </w:r>
      <w:r w:rsidRPr="001A1F12">
        <w:rPr>
          <w:rFonts w:ascii="Times New Roman" w:eastAsia="Times New Roman" w:hAnsi="Times New Roman" w:cs="Times New Roman"/>
          <w:sz w:val="24"/>
          <w:szCs w:val="24"/>
          <w:lang w:eastAsia="cs-CZ"/>
        </w:rPr>
        <w:t>pohybové a športové hry, NEJ, divadelno-dramatický, zdravotnícky, tanečno-pohybový, športovo-pohybové hry, poznávací a iné.</w:t>
      </w: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ab/>
        <w:t>V rámci spolupráce s mestskými organizáciami sme sa zúčastňovali akcií a súťaží, ktoré organizovali počas roka.</w:t>
      </w:r>
    </w:p>
    <w:p w:rsidR="00344F70" w:rsidRPr="001A1F12" w:rsidRDefault="00344F70" w:rsidP="00344F70">
      <w:pPr>
        <w:jc w:val="both"/>
        <w:rPr>
          <w:rFonts w:ascii="Times New Roman" w:eastAsia="SimSun" w:hAnsi="Times New Roman" w:cs="Times New Roman"/>
          <w:kern w:val="1"/>
          <w:sz w:val="24"/>
          <w:szCs w:val="24"/>
          <w:lang w:eastAsia="hi-IN" w:bidi="hi-IN"/>
        </w:rPr>
      </w:pPr>
      <w:r w:rsidRPr="001A1F12">
        <w:rPr>
          <w:rFonts w:ascii="Times New Roman" w:eastAsia="Times New Roman" w:hAnsi="Times New Roman" w:cs="Times New Roman"/>
          <w:sz w:val="24"/>
          <w:szCs w:val="24"/>
          <w:lang w:eastAsia="cs-CZ"/>
        </w:rPr>
        <w:tab/>
      </w:r>
      <w:r w:rsidRPr="001A1F12">
        <w:rPr>
          <w:rFonts w:ascii="Times New Roman" w:eastAsia="SimSun" w:hAnsi="Times New Roman" w:cs="Times New Roman"/>
          <w:kern w:val="1"/>
          <w:sz w:val="24"/>
          <w:szCs w:val="24"/>
          <w:lang w:eastAsia="hi-IN" w:bidi="hi-IN"/>
        </w:rPr>
        <w:t xml:space="preserve">Mgr. Vagaská zorganizovala veľmi úspešnú Vianočnú výstavu anglických kníh v spolupráci s vydavateľstvom </w:t>
      </w:r>
      <w:r w:rsidRPr="001A1F12">
        <w:rPr>
          <w:rFonts w:ascii="Times New Roman" w:eastAsia="SimSun" w:hAnsi="Times New Roman" w:cs="Times New Roman"/>
          <w:i/>
          <w:kern w:val="1"/>
          <w:sz w:val="24"/>
          <w:szCs w:val="24"/>
          <w:lang w:eastAsia="hi-IN" w:bidi="hi-IN"/>
        </w:rPr>
        <w:t>USBORNE Publishing</w:t>
      </w:r>
      <w:r w:rsidRPr="001A1F12">
        <w:rPr>
          <w:rFonts w:ascii="Times New Roman" w:eastAsia="SimSun" w:hAnsi="Times New Roman" w:cs="Times New Roman"/>
          <w:kern w:val="1"/>
          <w:sz w:val="24"/>
          <w:szCs w:val="24"/>
          <w:lang w:eastAsia="hi-IN" w:bidi="hi-IN"/>
        </w:rPr>
        <w:t>; výstava zaznamenala veľký úspech u žiakov i rodičov. Žiaci si kúpili tak veľa kníh (1 027,- €), že do našej knižnice pribudli ďalšie nové knihy v celkovej hodnote 308,- € úplne zadarmo; rodičia/žiaci zakúpením kníh priamo podporili vytvorenie dlhodobo plánovanej knižnice anglických kníh</w:t>
      </w:r>
      <w:r w:rsidR="00385694" w:rsidRPr="001A1F12">
        <w:rPr>
          <w:rFonts w:ascii="Times New Roman" w:eastAsia="SimSun" w:hAnsi="Times New Roman" w:cs="Times New Roman"/>
          <w:kern w:val="1"/>
          <w:sz w:val="24"/>
          <w:szCs w:val="24"/>
          <w:lang w:eastAsia="hi-IN" w:bidi="hi-IN"/>
        </w:rPr>
        <w:t>.</w:t>
      </w:r>
    </w:p>
    <w:p w:rsidR="00442333" w:rsidRPr="001A1F12" w:rsidRDefault="00442333" w:rsidP="00442333">
      <w:pPr>
        <w:spacing w:after="0" w:line="240" w:lineRule="auto"/>
        <w:jc w:val="both"/>
        <w:rPr>
          <w:rFonts w:ascii="Times New Roman" w:eastAsia="Times New Roman" w:hAnsi="Times New Roman" w:cs="Times New Roman"/>
          <w:b/>
          <w:color w:val="548DD4" w:themeColor="text2" w:themeTint="99"/>
          <w:sz w:val="24"/>
          <w:szCs w:val="24"/>
          <w:lang w:eastAsia="cs-CZ"/>
        </w:rPr>
      </w:pPr>
      <w:r w:rsidRPr="001A1F12">
        <w:rPr>
          <w:rFonts w:ascii="Times New Roman" w:hAnsi="Times New Roman" w:cs="Times New Roman"/>
          <w:b/>
          <w:color w:val="548DD4" w:themeColor="text2" w:themeTint="99"/>
          <w:sz w:val="24"/>
          <w:szCs w:val="24"/>
        </w:rPr>
        <w:t>Organizovanie školy v prírode, lyžiarsky kurz, školské výlety, exkurzie</w:t>
      </w:r>
    </w:p>
    <w:p w:rsidR="00442333" w:rsidRPr="001A1F12" w:rsidRDefault="00442333" w:rsidP="00442333">
      <w:pPr>
        <w:spacing w:after="0" w:line="240" w:lineRule="auto"/>
        <w:jc w:val="both"/>
        <w:rPr>
          <w:rFonts w:ascii="Times New Roman" w:hAnsi="Times New Roman" w:cs="Times New Roman"/>
          <w:color w:val="FF0000"/>
          <w:sz w:val="24"/>
          <w:szCs w:val="24"/>
        </w:rPr>
      </w:pPr>
      <w:r w:rsidRPr="001A1F12">
        <w:rPr>
          <w:rFonts w:ascii="Times New Roman" w:eastAsia="Times New Roman" w:hAnsi="Times New Roman" w:cs="Times New Roman"/>
          <w:sz w:val="24"/>
          <w:szCs w:val="24"/>
          <w:lang w:eastAsia="cs-CZ"/>
        </w:rPr>
        <w:br w:type="textWrapping" w:clear="all"/>
      </w:r>
      <w:r w:rsidR="00CD548B" w:rsidRPr="001A1F12">
        <w:rPr>
          <w:rFonts w:ascii="Times New Roman" w:hAnsi="Times New Roman" w:cs="Times New Roman"/>
          <w:sz w:val="24"/>
          <w:szCs w:val="24"/>
        </w:rPr>
        <w:t xml:space="preserve">Lyžiarsky výcvik: </w:t>
      </w:r>
      <w:r w:rsidR="001D38F1" w:rsidRPr="00EF79EB">
        <w:rPr>
          <w:rFonts w:ascii="Times New Roman" w:hAnsi="Times New Roman" w:cs="Times New Roman"/>
          <w:sz w:val="24"/>
          <w:szCs w:val="24"/>
        </w:rPr>
        <w:t>Drienica</w:t>
      </w:r>
      <w:r w:rsidR="00EF79EB" w:rsidRPr="00EF79EB">
        <w:rPr>
          <w:rFonts w:ascii="Times New Roman" w:hAnsi="Times New Roman" w:cs="Times New Roman"/>
          <w:sz w:val="24"/>
          <w:szCs w:val="24"/>
        </w:rPr>
        <w:t xml:space="preserve"> 13</w:t>
      </w:r>
      <w:r w:rsidRPr="00EF79EB">
        <w:rPr>
          <w:rFonts w:ascii="Times New Roman" w:hAnsi="Times New Roman" w:cs="Times New Roman"/>
          <w:sz w:val="24"/>
          <w:szCs w:val="24"/>
        </w:rPr>
        <w:t>.02.20</w:t>
      </w:r>
      <w:r w:rsidR="001D38F1" w:rsidRPr="00EF79EB">
        <w:rPr>
          <w:rFonts w:ascii="Times New Roman" w:hAnsi="Times New Roman" w:cs="Times New Roman"/>
          <w:sz w:val="24"/>
          <w:szCs w:val="24"/>
        </w:rPr>
        <w:t>20</w:t>
      </w:r>
      <w:r w:rsidRPr="00EF79EB">
        <w:rPr>
          <w:rFonts w:ascii="Times New Roman" w:hAnsi="Times New Roman" w:cs="Times New Roman"/>
          <w:sz w:val="24"/>
          <w:szCs w:val="24"/>
        </w:rPr>
        <w:t xml:space="preserve"> – 1</w:t>
      </w:r>
      <w:r w:rsidR="00EF79EB" w:rsidRPr="00EF79EB">
        <w:rPr>
          <w:rFonts w:ascii="Times New Roman" w:hAnsi="Times New Roman" w:cs="Times New Roman"/>
          <w:sz w:val="24"/>
          <w:szCs w:val="24"/>
        </w:rPr>
        <w:t>7</w:t>
      </w:r>
      <w:r w:rsidRPr="00EF79EB">
        <w:rPr>
          <w:rFonts w:ascii="Times New Roman" w:hAnsi="Times New Roman" w:cs="Times New Roman"/>
          <w:sz w:val="24"/>
          <w:szCs w:val="24"/>
        </w:rPr>
        <w:t>.2.20</w:t>
      </w:r>
      <w:r w:rsidR="001D38F1" w:rsidRPr="00EF79EB">
        <w:rPr>
          <w:rFonts w:ascii="Times New Roman" w:hAnsi="Times New Roman" w:cs="Times New Roman"/>
          <w:sz w:val="24"/>
          <w:szCs w:val="24"/>
        </w:rPr>
        <w:t>20</w:t>
      </w:r>
      <w:r w:rsidRPr="00EF79EB">
        <w:rPr>
          <w:rFonts w:ascii="Times New Roman" w:hAnsi="Times New Roman" w:cs="Times New Roman"/>
          <w:sz w:val="24"/>
          <w:szCs w:val="24"/>
        </w:rPr>
        <w:t xml:space="preserve"> (7. ročník) </w:t>
      </w:r>
    </w:p>
    <w:p w:rsidR="00442333" w:rsidRPr="001A1F12" w:rsidRDefault="00442333" w:rsidP="00A87A6E">
      <w:pPr>
        <w:spacing w:after="0" w:line="240" w:lineRule="auto"/>
        <w:jc w:val="both"/>
        <w:rPr>
          <w:rFonts w:ascii="Times New Roman" w:hAnsi="Times New Roman" w:cs="Times New Roman"/>
          <w:sz w:val="24"/>
          <w:szCs w:val="24"/>
        </w:rPr>
      </w:pPr>
      <w:r w:rsidRPr="001A1F12">
        <w:rPr>
          <w:rFonts w:ascii="Times New Roman" w:hAnsi="Times New Roman" w:cs="Times New Roman"/>
          <w:sz w:val="24"/>
          <w:szCs w:val="24"/>
        </w:rPr>
        <w:t xml:space="preserve">Plavecký výcvik: </w:t>
      </w:r>
      <w:r w:rsidR="00605653">
        <w:rPr>
          <w:rFonts w:ascii="Times New Roman" w:hAnsi="Times New Roman" w:cs="Times New Roman"/>
          <w:sz w:val="24"/>
          <w:szCs w:val="24"/>
        </w:rPr>
        <w:t xml:space="preserve"> </w:t>
      </w:r>
      <w:r w:rsidR="00A87A6E" w:rsidRPr="001A1F12">
        <w:rPr>
          <w:rFonts w:ascii="Times New Roman" w:hAnsi="Times New Roman" w:cs="Times New Roman"/>
          <w:sz w:val="24"/>
          <w:szCs w:val="24"/>
        </w:rPr>
        <w:t>bol naplánovaný na marec – apríl 2020, žiaľ pre COVID 19 sa neuskutočnil</w:t>
      </w:r>
    </w:p>
    <w:p w:rsidR="00442333" w:rsidRPr="001A1F12" w:rsidRDefault="00442333" w:rsidP="00442333">
      <w:pPr>
        <w:spacing w:after="0" w:line="240" w:lineRule="auto"/>
        <w:jc w:val="both"/>
        <w:rPr>
          <w:rFonts w:ascii="Times New Roman" w:hAnsi="Times New Roman" w:cs="Times New Roman"/>
          <w:color w:val="FF0000"/>
          <w:sz w:val="24"/>
          <w:szCs w:val="24"/>
        </w:rPr>
      </w:pPr>
      <w:r w:rsidRPr="001A1F12">
        <w:rPr>
          <w:rFonts w:ascii="Times New Roman" w:hAnsi="Times New Roman" w:cs="Times New Roman"/>
          <w:sz w:val="24"/>
          <w:szCs w:val="24"/>
        </w:rPr>
        <w:t xml:space="preserve">Škola v prírode:   </w:t>
      </w:r>
      <w:r w:rsidR="00DF2C22" w:rsidRPr="001A1F12">
        <w:rPr>
          <w:rFonts w:ascii="Times New Roman" w:hAnsi="Times New Roman" w:cs="Times New Roman"/>
          <w:sz w:val="24"/>
          <w:szCs w:val="24"/>
        </w:rPr>
        <w:t>Kežmarské Žľaby 21. 09. 2020 – 25. 09. 2020</w:t>
      </w:r>
      <w:r w:rsidRPr="001A1F12">
        <w:rPr>
          <w:rFonts w:ascii="Times New Roman" w:hAnsi="Times New Roman" w:cs="Times New Roman"/>
          <w:color w:val="FF0000"/>
          <w:sz w:val="24"/>
          <w:szCs w:val="24"/>
        </w:rPr>
        <w:t xml:space="preserve"> </w:t>
      </w:r>
      <w:r w:rsidRPr="001A1F12">
        <w:rPr>
          <w:rFonts w:ascii="Times New Roman" w:hAnsi="Times New Roman" w:cs="Times New Roman"/>
          <w:sz w:val="24"/>
          <w:szCs w:val="24"/>
        </w:rPr>
        <w:t xml:space="preserve">(1.stupeň) </w:t>
      </w:r>
    </w:p>
    <w:p w:rsidR="00442333" w:rsidRPr="001A1F12" w:rsidRDefault="00442333" w:rsidP="00442333">
      <w:pPr>
        <w:spacing w:after="0" w:line="240" w:lineRule="auto"/>
        <w:ind w:left="708" w:firstLine="708"/>
        <w:jc w:val="both"/>
        <w:rPr>
          <w:rFonts w:ascii="Times New Roman" w:hAnsi="Times New Roman" w:cs="Times New Roman"/>
          <w:color w:val="FF0000"/>
          <w:sz w:val="24"/>
          <w:szCs w:val="24"/>
        </w:rPr>
      </w:pPr>
      <w:r w:rsidRPr="001A1F12">
        <w:rPr>
          <w:rFonts w:ascii="Times New Roman" w:hAnsi="Times New Roman" w:cs="Times New Roman"/>
          <w:color w:val="FF0000"/>
          <w:sz w:val="24"/>
          <w:szCs w:val="24"/>
        </w:rPr>
        <w:t xml:space="preserve">   </w:t>
      </w:r>
    </w:p>
    <w:p w:rsidR="00442333" w:rsidRDefault="00442333" w:rsidP="00442333">
      <w:pPr>
        <w:spacing w:after="0" w:line="240" w:lineRule="auto"/>
        <w:jc w:val="both"/>
        <w:rPr>
          <w:rFonts w:ascii="Times New Roman" w:hAnsi="Times New Roman" w:cs="Times New Roman"/>
          <w:b/>
          <w:color w:val="548DD4" w:themeColor="text2" w:themeTint="99"/>
          <w:sz w:val="24"/>
          <w:szCs w:val="24"/>
        </w:rPr>
      </w:pPr>
      <w:r w:rsidRPr="001A1F12">
        <w:rPr>
          <w:rFonts w:ascii="Times New Roman" w:hAnsi="Times New Roman" w:cs="Times New Roman"/>
          <w:b/>
          <w:color w:val="548DD4" w:themeColor="text2" w:themeTint="99"/>
          <w:sz w:val="24"/>
          <w:szCs w:val="24"/>
        </w:rPr>
        <w:t xml:space="preserve">Klady a zápory riadiacej činnosti </w:t>
      </w:r>
    </w:p>
    <w:p w:rsidR="00E0000D" w:rsidRPr="001A1F12" w:rsidRDefault="00E0000D" w:rsidP="00442333">
      <w:pPr>
        <w:spacing w:after="0" w:line="240" w:lineRule="auto"/>
        <w:jc w:val="both"/>
        <w:rPr>
          <w:rFonts w:ascii="Times New Roman" w:hAnsi="Times New Roman" w:cs="Times New Roman"/>
          <w:b/>
          <w:color w:val="548DD4" w:themeColor="text2" w:themeTint="99"/>
          <w:sz w:val="24"/>
          <w:szCs w:val="24"/>
        </w:rPr>
      </w:pPr>
    </w:p>
    <w:p w:rsidR="00442333" w:rsidRPr="001A1F12" w:rsidRDefault="00442333" w:rsidP="00442333">
      <w:pPr>
        <w:spacing w:after="0" w:line="240" w:lineRule="auto"/>
        <w:ind w:firstLine="708"/>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 xml:space="preserve">Právna subjektivita priniesla riaditeľstvám škôl práva, ale aj množstvo povinností. V súvislosti s legislatívnymi zmenami množstvo povinností narastá a s tým súvisí aj nárast administratívy, pričom nárast administratívnych zamestnancov s ohľadom na rozpočty škôl je vylúčený. Na školu ako príjemcu verejných zdrojov sa vzťahuje zákon o verejnom obstarávaní, ktorého časté novelizácie komplikujú snahy riaditeľstiev škôl robiť VO v súlade s legislatívou. Napriek novele školského zákona, zostala vedeniam škôl povinnosť každoročného hodnotenia pedagogických zamestnancov, čo je pri väčšom pedagogickom zbore úloha náročná nie len administratívne, ale aj organizačne. Mimoriadne náročná na spracovanie a hlavne na evidenciu je povinnosť mať prehľad o kontinuálnom vzdelávaní, získavaní kreditov a dobe ich platnosti. Vedenia škôl tak musia venovať podstatne viac času úlohám, ktoré s výchovno-vzdelávacím procesom bezprostredne nesúvisia, čo sa skôr alebo neskôr musí odraziť na kvalite tohto procesu. Medzi klady ZŠ patrí vysoká odbornosť pedagogického zboru a dobrá úspešnosť v rôznych </w:t>
      </w:r>
      <w:r w:rsidR="002A0364" w:rsidRPr="001A1F12">
        <w:rPr>
          <w:rFonts w:ascii="Times New Roman" w:hAnsi="Times New Roman" w:cs="Times New Roman"/>
          <w:sz w:val="24"/>
          <w:szCs w:val="24"/>
        </w:rPr>
        <w:t xml:space="preserve">medzinárodných </w:t>
      </w:r>
      <w:r w:rsidRPr="001A1F12">
        <w:rPr>
          <w:rFonts w:ascii="Times New Roman" w:hAnsi="Times New Roman" w:cs="Times New Roman"/>
          <w:sz w:val="24"/>
          <w:szCs w:val="24"/>
        </w:rPr>
        <w:t>projektoch</w:t>
      </w:r>
      <w:r w:rsidR="002A0364" w:rsidRPr="001A1F12">
        <w:rPr>
          <w:rFonts w:ascii="Times New Roman" w:hAnsi="Times New Roman" w:cs="Times New Roman"/>
          <w:sz w:val="24"/>
          <w:szCs w:val="24"/>
        </w:rPr>
        <w:t xml:space="preserve"> ako jedna z mála škôl v meste</w:t>
      </w:r>
      <w:r w:rsidRPr="001A1F12">
        <w:rPr>
          <w:rFonts w:ascii="Times New Roman" w:hAnsi="Times New Roman" w:cs="Times New Roman"/>
          <w:sz w:val="24"/>
          <w:szCs w:val="24"/>
        </w:rPr>
        <w:t>.</w:t>
      </w:r>
    </w:p>
    <w:p w:rsidR="00442333" w:rsidRPr="001A1F12" w:rsidRDefault="00442333" w:rsidP="00442333">
      <w:pPr>
        <w:spacing w:after="0" w:line="240" w:lineRule="auto"/>
        <w:jc w:val="both"/>
        <w:rPr>
          <w:rFonts w:ascii="Times New Roman" w:eastAsia="Times New Roman" w:hAnsi="Times New Roman" w:cs="Times New Roman"/>
          <w:color w:val="FF0000"/>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b/>
          <w:bCs/>
          <w:color w:val="548DD4" w:themeColor="text2" w:themeTint="99"/>
          <w:sz w:val="24"/>
          <w:szCs w:val="24"/>
          <w:lang w:eastAsia="cs-CZ"/>
        </w:rPr>
      </w:pPr>
      <w:r w:rsidRPr="001A1F12">
        <w:rPr>
          <w:rFonts w:ascii="Times New Roman" w:eastAsia="Times New Roman" w:hAnsi="Times New Roman" w:cs="Times New Roman"/>
          <w:b/>
          <w:bCs/>
          <w:color w:val="548DD4" w:themeColor="text2" w:themeTint="99"/>
          <w:sz w:val="24"/>
          <w:szCs w:val="24"/>
          <w:lang w:eastAsia="cs-CZ"/>
        </w:rPr>
        <w:t>Údaje o počte, úspešnosti žiakov na testovaniach KOMPARO a v celoslovenskom testovaní žiakov 9. ročníka ZŠ</w:t>
      </w:r>
    </w:p>
    <w:p w:rsidR="001A61BF" w:rsidRPr="001A1F12" w:rsidRDefault="001A61BF" w:rsidP="001A61BF">
      <w:pPr>
        <w:spacing w:after="0" w:line="240" w:lineRule="auto"/>
        <w:contextualSpacing/>
        <w:rPr>
          <w:rFonts w:ascii="Times New Roman" w:eastAsia="Times New Roman" w:hAnsi="Times New Roman" w:cs="Times New Roman"/>
          <w:sz w:val="24"/>
          <w:szCs w:val="24"/>
          <w:lang w:val="cs-CZ" w:eastAsia="cs-CZ"/>
        </w:rPr>
      </w:pPr>
    </w:p>
    <w:p w:rsidR="001A61BF" w:rsidRPr="001A1F12" w:rsidRDefault="001A61BF" w:rsidP="001A61BF">
      <w:pPr>
        <w:spacing w:after="0" w:line="240" w:lineRule="auto"/>
        <w:contextualSpacing/>
        <w:rPr>
          <w:rFonts w:ascii="Times New Roman" w:eastAsia="Calibri" w:hAnsi="Times New Roman" w:cs="Times New Roman"/>
          <w:b/>
          <w:i/>
          <w:sz w:val="24"/>
          <w:szCs w:val="24"/>
        </w:rPr>
      </w:pPr>
      <w:r w:rsidRPr="001A1F12">
        <w:rPr>
          <w:rFonts w:ascii="Times New Roman" w:eastAsia="Calibri" w:hAnsi="Times New Roman" w:cs="Times New Roman"/>
          <w:b/>
          <w:i/>
          <w:sz w:val="24"/>
          <w:szCs w:val="24"/>
        </w:rPr>
        <w:t>KOMPARO</w:t>
      </w:r>
      <w:r w:rsidRPr="001A1F12">
        <w:rPr>
          <w:rFonts w:ascii="Times New Roman" w:eastAsia="Calibri" w:hAnsi="Times New Roman" w:cs="Times New Roman"/>
          <w:i/>
          <w:sz w:val="24"/>
          <w:szCs w:val="24"/>
        </w:rPr>
        <w:t xml:space="preserve">   2019/ 2020 -  </w:t>
      </w:r>
      <w:r w:rsidRPr="001A1F12">
        <w:rPr>
          <w:rFonts w:ascii="Times New Roman" w:eastAsia="Calibri" w:hAnsi="Times New Roman" w:cs="Times New Roman"/>
          <w:b/>
          <w:i/>
          <w:sz w:val="24"/>
          <w:szCs w:val="24"/>
        </w:rPr>
        <w:t xml:space="preserve">8. ročník, 9. </w:t>
      </w:r>
      <w:r w:rsidR="00BE3DEA" w:rsidRPr="001A1F12">
        <w:rPr>
          <w:rFonts w:ascii="Times New Roman" w:eastAsia="Calibri" w:hAnsi="Times New Roman" w:cs="Times New Roman"/>
          <w:b/>
          <w:i/>
          <w:sz w:val="24"/>
          <w:szCs w:val="24"/>
        </w:rPr>
        <w:t>R</w:t>
      </w:r>
      <w:r w:rsidRPr="001A1F12">
        <w:rPr>
          <w:rFonts w:ascii="Times New Roman" w:eastAsia="Calibri" w:hAnsi="Times New Roman" w:cs="Times New Roman"/>
          <w:b/>
          <w:i/>
          <w:sz w:val="24"/>
          <w:szCs w:val="24"/>
        </w:rPr>
        <w:t>očník</w:t>
      </w:r>
      <w:r w:rsidR="00BE3DEA" w:rsidRPr="001A1F12">
        <w:rPr>
          <w:rFonts w:ascii="Times New Roman" w:eastAsia="Calibri" w:hAnsi="Times New Roman" w:cs="Times New Roman"/>
          <w:b/>
          <w:i/>
          <w:sz w:val="24"/>
          <w:szCs w:val="24"/>
        </w:rPr>
        <w:t xml:space="preserve"> SJL/M</w:t>
      </w:r>
      <w:r w:rsidRPr="001A1F12">
        <w:rPr>
          <w:rFonts w:ascii="Times New Roman" w:eastAsia="Calibri" w:hAnsi="Times New Roman" w:cs="Times New Roman"/>
          <w:b/>
          <w:i/>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30"/>
        <w:gridCol w:w="884"/>
        <w:gridCol w:w="910"/>
        <w:gridCol w:w="1090"/>
        <w:gridCol w:w="1183"/>
        <w:gridCol w:w="930"/>
      </w:tblGrid>
      <w:tr w:rsidR="001A61BF" w:rsidRPr="001A1F12" w:rsidTr="001A61BF">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i/>
                <w:color w:val="1F497D" w:themeColor="text2"/>
                <w:sz w:val="24"/>
                <w:szCs w:val="24"/>
                <w:lang w:eastAsia="sk-SK"/>
              </w:rPr>
            </w:pPr>
            <w:r w:rsidRPr="001A1F12">
              <w:rPr>
                <w:rFonts w:ascii="Times New Roman" w:eastAsia="Times New Roman" w:hAnsi="Times New Roman" w:cs="Times New Roman"/>
                <w:b/>
                <w:bCs/>
                <w:i/>
                <w:color w:val="1F497D" w:themeColor="text2"/>
                <w:sz w:val="24"/>
                <w:szCs w:val="24"/>
                <w:lang w:eastAsia="sk-SK"/>
              </w:rPr>
              <w:t>Predmet</w:t>
            </w:r>
          </w:p>
        </w:tc>
        <w:tc>
          <w:tcPr>
            <w:tcW w:w="88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i/>
                <w:color w:val="1F497D" w:themeColor="text2"/>
                <w:sz w:val="24"/>
                <w:szCs w:val="24"/>
                <w:lang w:eastAsia="sk-SK"/>
              </w:rPr>
            </w:pPr>
            <w:r w:rsidRPr="001A1F12">
              <w:rPr>
                <w:rFonts w:ascii="Times New Roman" w:eastAsia="Times New Roman" w:hAnsi="Times New Roman" w:cs="Times New Roman"/>
                <w:b/>
                <w:bCs/>
                <w:i/>
                <w:color w:val="1F497D" w:themeColor="text2"/>
                <w:sz w:val="24"/>
                <w:szCs w:val="24"/>
                <w:lang w:eastAsia="sk-SK"/>
              </w:rPr>
              <w:t>Trieda</w:t>
            </w:r>
          </w:p>
        </w:tc>
        <w:tc>
          <w:tcPr>
            <w:tcW w:w="0" w:type="auto"/>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i/>
                <w:color w:val="1F497D" w:themeColor="text2"/>
                <w:sz w:val="24"/>
                <w:szCs w:val="24"/>
                <w:lang w:eastAsia="sk-SK"/>
              </w:rPr>
            </w:pPr>
            <w:r w:rsidRPr="001A1F12">
              <w:rPr>
                <w:rFonts w:ascii="Times New Roman" w:eastAsia="Times New Roman" w:hAnsi="Times New Roman" w:cs="Times New Roman"/>
                <w:b/>
                <w:bCs/>
                <w:i/>
                <w:color w:val="1F497D" w:themeColor="text2"/>
                <w:sz w:val="24"/>
                <w:szCs w:val="24"/>
                <w:lang w:eastAsia="sk-SK"/>
              </w:rPr>
              <w:t>Počet ž.</w:t>
            </w:r>
          </w:p>
        </w:tc>
        <w:tc>
          <w:tcPr>
            <w:tcW w:w="0" w:type="auto"/>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i/>
                <w:color w:val="1F497D" w:themeColor="text2"/>
                <w:sz w:val="24"/>
                <w:szCs w:val="24"/>
                <w:lang w:eastAsia="sk-SK"/>
              </w:rPr>
            </w:pPr>
            <w:r w:rsidRPr="001A1F12">
              <w:rPr>
                <w:rFonts w:ascii="Times New Roman" w:eastAsia="Times New Roman" w:hAnsi="Times New Roman" w:cs="Times New Roman"/>
                <w:b/>
                <w:bCs/>
                <w:i/>
                <w:color w:val="1F497D" w:themeColor="text2"/>
                <w:sz w:val="24"/>
                <w:szCs w:val="24"/>
                <w:lang w:eastAsia="sk-SK"/>
              </w:rPr>
              <w:t>PÚ triedy</w:t>
            </w:r>
          </w:p>
        </w:tc>
        <w:tc>
          <w:tcPr>
            <w:tcW w:w="0" w:type="auto"/>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i/>
                <w:color w:val="1F497D" w:themeColor="text2"/>
                <w:sz w:val="24"/>
                <w:szCs w:val="24"/>
                <w:lang w:eastAsia="sk-SK"/>
              </w:rPr>
            </w:pPr>
            <w:r w:rsidRPr="001A1F12">
              <w:rPr>
                <w:rFonts w:ascii="Times New Roman" w:eastAsia="Times New Roman" w:hAnsi="Times New Roman" w:cs="Times New Roman"/>
                <w:b/>
                <w:bCs/>
                <w:i/>
                <w:color w:val="1F497D" w:themeColor="text2"/>
                <w:sz w:val="24"/>
                <w:szCs w:val="24"/>
                <w:lang w:eastAsia="sk-SK"/>
              </w:rPr>
              <w:t>PÚ školy</w:t>
            </w:r>
          </w:p>
        </w:tc>
        <w:tc>
          <w:tcPr>
            <w:tcW w:w="0" w:type="auto"/>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i/>
                <w:color w:val="1F497D" w:themeColor="text2"/>
                <w:sz w:val="24"/>
                <w:szCs w:val="24"/>
                <w:lang w:eastAsia="sk-SK"/>
              </w:rPr>
            </w:pPr>
            <w:r w:rsidRPr="001A1F12">
              <w:rPr>
                <w:rFonts w:ascii="Times New Roman" w:eastAsia="Times New Roman" w:hAnsi="Times New Roman" w:cs="Times New Roman"/>
                <w:b/>
                <w:bCs/>
                <w:i/>
                <w:color w:val="1F497D" w:themeColor="text2"/>
                <w:sz w:val="24"/>
                <w:szCs w:val="24"/>
                <w:lang w:eastAsia="sk-SK"/>
              </w:rPr>
              <w:t>PÚ SR</w:t>
            </w:r>
          </w:p>
        </w:tc>
      </w:tr>
      <w:tr w:rsidR="001A61BF" w:rsidRPr="001A1F12" w:rsidTr="000003BB">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bCs/>
                <w:color w:val="000000"/>
                <w:sz w:val="24"/>
                <w:szCs w:val="24"/>
                <w:lang w:eastAsia="sk-SK"/>
              </w:rPr>
              <w:t>SJL 8</w:t>
            </w:r>
          </w:p>
        </w:tc>
        <w:tc>
          <w:tcPr>
            <w:tcW w:w="8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b/>
                <w:bCs/>
                <w:color w:val="000000"/>
                <w:sz w:val="24"/>
                <w:szCs w:val="24"/>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b/>
                <w:bCs/>
                <w:color w:val="000000"/>
                <w:sz w:val="24"/>
                <w:szCs w:val="24"/>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b/>
                <w:bCs/>
                <w:color w:val="000000"/>
                <w:sz w:val="24"/>
                <w:szCs w:val="24"/>
                <w:lang w:eastAsia="sk-SK"/>
              </w:rPr>
              <w:t>66, 4 %</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b/>
                <w:bCs/>
                <w:color w:val="000000"/>
                <w:sz w:val="24"/>
                <w:szCs w:val="24"/>
                <w:lang w:eastAsia="sk-SK"/>
              </w:rPr>
              <w:t>64,2 %</w:t>
            </w:r>
          </w:p>
        </w:tc>
      </w:tr>
      <w:tr w:rsidR="001A61BF" w:rsidRPr="001A1F12" w:rsidTr="001A61BF">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 xml:space="preserve">8. 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68,4</w:t>
            </w:r>
          </w:p>
        </w:tc>
        <w:tc>
          <w:tcPr>
            <w:tcW w:w="1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r>
      <w:tr w:rsidR="001A61BF" w:rsidRPr="001A1F12" w:rsidTr="00B867A3">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A61BF" w:rsidRPr="001A1F12" w:rsidRDefault="0097133D" w:rsidP="001A61BF">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MAT 8</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A61BF" w:rsidRPr="001A1F12" w:rsidRDefault="001A61BF" w:rsidP="001A61BF">
            <w:pPr>
              <w:spacing w:after="0" w:line="240" w:lineRule="auto"/>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A61BF" w:rsidRPr="001A1F12" w:rsidRDefault="00B221F3" w:rsidP="001A61BF">
            <w:pPr>
              <w:spacing w:after="0" w:line="240" w:lineRule="auto"/>
              <w:jc w:val="center"/>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A61BF" w:rsidRPr="001A1F12" w:rsidRDefault="00B221F3" w:rsidP="001A61BF">
            <w:pPr>
              <w:spacing w:after="0" w:line="240" w:lineRule="auto"/>
              <w:jc w:val="center"/>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A61BF" w:rsidRPr="001A1F12" w:rsidRDefault="001A61BF" w:rsidP="001A61BF">
            <w:pPr>
              <w:spacing w:after="0" w:line="240" w:lineRule="auto"/>
              <w:jc w:val="center"/>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A61BF" w:rsidRPr="001A1F12" w:rsidRDefault="001A61BF" w:rsidP="001A61BF">
            <w:pPr>
              <w:spacing w:after="0" w:line="240" w:lineRule="auto"/>
              <w:jc w:val="center"/>
              <w:rPr>
                <w:rFonts w:ascii="Times New Roman" w:eastAsia="Times New Roman" w:hAnsi="Times New Roman" w:cs="Times New Roman"/>
                <w:color w:val="000000"/>
                <w:sz w:val="24"/>
                <w:szCs w:val="24"/>
                <w:lang w:eastAsia="sk-SK"/>
              </w:rPr>
            </w:pPr>
          </w:p>
        </w:tc>
      </w:tr>
      <w:tr w:rsidR="001A61BF" w:rsidRPr="001A1F12" w:rsidTr="00B867A3">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8. 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66,8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r>
      <w:tr w:rsidR="00F208DD" w:rsidRPr="001A1F12" w:rsidTr="00B867A3">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208DD" w:rsidRPr="001A1F12" w:rsidRDefault="00F208DD" w:rsidP="001A61BF">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MAT 8</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208DD" w:rsidRPr="001A1F12" w:rsidRDefault="00F208DD" w:rsidP="001A61BF">
            <w:pPr>
              <w:spacing w:after="0" w:line="240" w:lineRule="auto"/>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208DD" w:rsidRPr="001A1F12" w:rsidRDefault="00B221F3" w:rsidP="001A61BF">
            <w:pPr>
              <w:spacing w:after="0" w:line="240" w:lineRule="auto"/>
              <w:jc w:val="center"/>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208DD" w:rsidRPr="001A1F12" w:rsidRDefault="00B221F3" w:rsidP="001A61BF">
            <w:pPr>
              <w:spacing w:after="0" w:line="240" w:lineRule="auto"/>
              <w:jc w:val="center"/>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208DD" w:rsidRPr="001A1F12" w:rsidRDefault="00F208DD" w:rsidP="001A61BF">
            <w:pPr>
              <w:spacing w:after="0" w:line="240" w:lineRule="auto"/>
              <w:jc w:val="center"/>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208DD" w:rsidRPr="001A1F12" w:rsidRDefault="00F208DD" w:rsidP="001A61BF">
            <w:pPr>
              <w:spacing w:after="0" w:line="240" w:lineRule="auto"/>
              <w:jc w:val="center"/>
              <w:rPr>
                <w:rFonts w:ascii="Times New Roman" w:eastAsia="Times New Roman" w:hAnsi="Times New Roman" w:cs="Times New Roman"/>
                <w:color w:val="000000"/>
                <w:sz w:val="24"/>
                <w:szCs w:val="24"/>
                <w:lang w:eastAsia="sk-SK"/>
              </w:rPr>
            </w:pPr>
          </w:p>
        </w:tc>
      </w:tr>
      <w:tr w:rsidR="001A61BF" w:rsidRPr="001A1F12" w:rsidTr="00B867A3">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8. 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r>
      <w:tr w:rsidR="00F208DD" w:rsidRPr="001A1F12" w:rsidTr="00B867A3">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208DD" w:rsidRPr="001A1F12" w:rsidRDefault="00F208DD" w:rsidP="001A61BF">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MAT 8</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208DD" w:rsidRPr="001A1F12" w:rsidRDefault="00F208DD" w:rsidP="001A61BF">
            <w:pPr>
              <w:spacing w:after="0" w:line="240" w:lineRule="auto"/>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208DD" w:rsidRPr="001A1F12" w:rsidRDefault="00B221F3"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208DD" w:rsidRPr="001A1F12" w:rsidRDefault="000003BB"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43,6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208DD" w:rsidRPr="001A1F12" w:rsidRDefault="00F208DD" w:rsidP="001A61BF">
            <w:pPr>
              <w:spacing w:after="0" w:line="240" w:lineRule="auto"/>
              <w:jc w:val="center"/>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F208DD" w:rsidRPr="001A1F12" w:rsidRDefault="00F208DD" w:rsidP="001A61BF">
            <w:pPr>
              <w:spacing w:after="0" w:line="240" w:lineRule="auto"/>
              <w:jc w:val="center"/>
              <w:rPr>
                <w:rFonts w:ascii="Times New Roman" w:eastAsia="Times New Roman" w:hAnsi="Times New Roman" w:cs="Times New Roman"/>
                <w:color w:val="000000"/>
                <w:sz w:val="24"/>
                <w:szCs w:val="24"/>
                <w:lang w:eastAsia="sk-SK"/>
              </w:rPr>
            </w:pPr>
          </w:p>
        </w:tc>
      </w:tr>
      <w:tr w:rsidR="001A61BF" w:rsidRPr="001A1F12" w:rsidTr="000003BB">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tcPr>
          <w:p w:rsidR="001A61BF" w:rsidRPr="001A1F12" w:rsidRDefault="00F208DD" w:rsidP="001A61BF">
            <w:pPr>
              <w:spacing w:after="0" w:line="240" w:lineRule="auto"/>
              <w:rPr>
                <w:rFonts w:ascii="Times New Roman" w:eastAsia="Times New Roman" w:hAnsi="Times New Roman" w:cs="Times New Roman"/>
                <w:b/>
                <w:sz w:val="24"/>
                <w:szCs w:val="24"/>
                <w:lang w:eastAsia="sk-SK"/>
              </w:rPr>
            </w:pPr>
            <w:r w:rsidRPr="001A1F12">
              <w:rPr>
                <w:rFonts w:ascii="Times New Roman" w:eastAsia="Times New Roman" w:hAnsi="Times New Roman" w:cs="Times New Roman"/>
                <w:b/>
                <w:sz w:val="24"/>
                <w:szCs w:val="24"/>
                <w:lang w:eastAsia="sk-SK"/>
              </w:rPr>
              <w:t>MAT 8</w:t>
            </w:r>
          </w:p>
        </w:tc>
        <w:tc>
          <w:tcPr>
            <w:tcW w:w="8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tcPr>
          <w:p w:rsidR="001A61BF" w:rsidRPr="001A1F12" w:rsidRDefault="001A61BF" w:rsidP="001A61BF">
            <w:pPr>
              <w:spacing w:after="0" w:line="240" w:lineRule="auto"/>
              <w:jc w:val="center"/>
              <w:rPr>
                <w:rFonts w:ascii="Times New Roman" w:eastAsia="Times New Roman" w:hAnsi="Times New Roman" w:cs="Times New Roman"/>
                <w:b/>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tcPr>
          <w:p w:rsidR="001A61BF" w:rsidRPr="001A1F12" w:rsidRDefault="00F208DD" w:rsidP="001A61BF">
            <w:pPr>
              <w:spacing w:after="0" w:line="240" w:lineRule="auto"/>
              <w:jc w:val="center"/>
              <w:rPr>
                <w:rFonts w:ascii="Times New Roman" w:eastAsia="Times New Roman" w:hAnsi="Times New Roman" w:cs="Times New Roman"/>
                <w:b/>
                <w:sz w:val="24"/>
                <w:szCs w:val="24"/>
                <w:lang w:eastAsia="sk-SK"/>
              </w:rPr>
            </w:pPr>
            <w:r w:rsidRPr="001A1F12">
              <w:rPr>
                <w:rFonts w:ascii="Times New Roman" w:eastAsia="Times New Roman" w:hAnsi="Times New Roman" w:cs="Times New Roman"/>
                <w:b/>
                <w:sz w:val="24"/>
                <w:szCs w:val="24"/>
                <w:lang w:eastAsia="sk-SK"/>
              </w:rPr>
              <w:t>51,52%</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p>
        </w:tc>
      </w:tr>
      <w:tr w:rsidR="001A61BF" w:rsidRPr="001A1F12" w:rsidTr="000003BB">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hideMark/>
          </w:tcPr>
          <w:p w:rsidR="001A61BF" w:rsidRPr="001A1F12" w:rsidRDefault="00FF3272" w:rsidP="001A61BF">
            <w:pPr>
              <w:spacing w:after="0" w:line="240" w:lineRule="auto"/>
              <w:rPr>
                <w:rFonts w:ascii="Times New Roman" w:eastAsia="Times New Roman" w:hAnsi="Times New Roman" w:cs="Times New Roman"/>
                <w:b/>
                <w:sz w:val="24"/>
                <w:szCs w:val="24"/>
                <w:lang w:eastAsia="sk-SK"/>
              </w:rPr>
            </w:pPr>
            <w:r w:rsidRPr="001A1F12">
              <w:rPr>
                <w:rFonts w:ascii="Times New Roman" w:eastAsia="Times New Roman" w:hAnsi="Times New Roman" w:cs="Times New Roman"/>
                <w:b/>
                <w:bCs/>
                <w:color w:val="000000"/>
                <w:sz w:val="24"/>
                <w:szCs w:val="24"/>
                <w:lang w:eastAsia="sk-SK"/>
              </w:rPr>
              <w:t>SJL 9</w:t>
            </w:r>
          </w:p>
        </w:tc>
        <w:tc>
          <w:tcPr>
            <w:tcW w:w="8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b/>
                <w:bCs/>
                <w:color w:val="000000"/>
                <w:sz w:val="24"/>
                <w:szCs w:val="24"/>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b/>
                <w:bCs/>
                <w:color w:val="000000"/>
                <w:sz w:val="24"/>
                <w:szCs w:val="24"/>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b/>
                <w:bCs/>
                <w:color w:val="000000"/>
                <w:sz w:val="24"/>
                <w:szCs w:val="24"/>
                <w:lang w:eastAsia="sk-SK"/>
              </w:rPr>
              <w:t>62, 1 %</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b/>
                <w:bCs/>
                <w:color w:val="000000"/>
                <w:sz w:val="24"/>
                <w:szCs w:val="24"/>
                <w:lang w:eastAsia="sk-SK"/>
              </w:rPr>
              <w:t>61, 7 %</w:t>
            </w:r>
          </w:p>
        </w:tc>
      </w:tr>
      <w:tr w:rsidR="001A61BF" w:rsidRPr="001A1F12" w:rsidTr="00B867A3">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r w:rsidR="00B0036A" w:rsidRPr="001A1F12">
              <w:rPr>
                <w:rFonts w:ascii="Times New Roman" w:eastAsia="Times New Roman" w:hAnsi="Times New Roman" w:cs="Times New Roman"/>
                <w:bCs/>
                <w:color w:val="000000"/>
                <w:sz w:val="24"/>
                <w:szCs w:val="24"/>
                <w:lang w:eastAsia="sk-SK"/>
              </w:rPr>
              <w:t>SJL 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9.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69,3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r>
      <w:tr w:rsidR="007336E4" w:rsidRPr="001A1F12" w:rsidTr="00B867A3">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7336E4" w:rsidRPr="001A1F12" w:rsidRDefault="007336E4" w:rsidP="001A61BF">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MAT</w:t>
            </w:r>
            <w:r w:rsidR="00160E22" w:rsidRPr="001A1F12">
              <w:rPr>
                <w:rFonts w:ascii="Times New Roman" w:eastAsia="Times New Roman" w:hAnsi="Times New Roman" w:cs="Times New Roman"/>
                <w:color w:val="000000"/>
                <w:sz w:val="24"/>
                <w:szCs w:val="24"/>
                <w:lang w:eastAsia="sk-SK"/>
              </w:rPr>
              <w:t xml:space="preserve"> 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7336E4" w:rsidRPr="001A1F12" w:rsidRDefault="007336E4" w:rsidP="001A61BF">
            <w:pPr>
              <w:spacing w:after="0" w:line="240" w:lineRule="auto"/>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7336E4" w:rsidRPr="001A1F12" w:rsidRDefault="007336E4" w:rsidP="001A61BF">
            <w:pPr>
              <w:spacing w:after="0" w:line="240" w:lineRule="auto"/>
              <w:jc w:val="center"/>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7336E4" w:rsidRPr="001A1F12" w:rsidRDefault="007336E4" w:rsidP="001A61BF">
            <w:pPr>
              <w:spacing w:after="0" w:line="240" w:lineRule="auto"/>
              <w:jc w:val="center"/>
              <w:rPr>
                <w:rFonts w:ascii="Times New Roman" w:eastAsia="Times New Roman" w:hAnsi="Times New Roman" w:cs="Times New Roman"/>
                <w:color w:val="000000"/>
                <w:sz w:val="24"/>
                <w:szCs w:val="24"/>
                <w:lang w:eastAsia="sk-SK"/>
              </w:rPr>
            </w:pPr>
            <w:r w:rsidRPr="001A1F12">
              <w:rPr>
                <w:rFonts w:ascii="Times New Roman" w:hAnsi="Times New Roman" w:cs="Times New Roman"/>
                <w:sz w:val="24"/>
                <w:szCs w:val="24"/>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7336E4" w:rsidRPr="001A1F12" w:rsidRDefault="007336E4" w:rsidP="001A61BF">
            <w:pPr>
              <w:spacing w:after="0" w:line="240" w:lineRule="auto"/>
              <w:jc w:val="center"/>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7336E4" w:rsidRPr="001A1F12" w:rsidRDefault="007336E4" w:rsidP="001A61BF">
            <w:pPr>
              <w:spacing w:after="0" w:line="240" w:lineRule="auto"/>
              <w:jc w:val="center"/>
              <w:rPr>
                <w:rFonts w:ascii="Times New Roman" w:eastAsia="Times New Roman" w:hAnsi="Times New Roman" w:cs="Times New Roman"/>
                <w:color w:val="000000"/>
                <w:sz w:val="24"/>
                <w:szCs w:val="24"/>
                <w:lang w:eastAsia="sk-SK"/>
              </w:rPr>
            </w:pPr>
          </w:p>
        </w:tc>
      </w:tr>
      <w:tr w:rsidR="001A61BF" w:rsidRPr="001A1F12" w:rsidTr="00B867A3">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r w:rsidR="00B0036A" w:rsidRPr="001A1F12">
              <w:rPr>
                <w:rFonts w:ascii="Times New Roman" w:eastAsia="Times New Roman" w:hAnsi="Times New Roman" w:cs="Times New Roman"/>
                <w:bCs/>
                <w:color w:val="000000"/>
                <w:sz w:val="24"/>
                <w:szCs w:val="24"/>
                <w:lang w:eastAsia="sk-SK"/>
              </w:rPr>
              <w:t>SJL 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9. 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66,7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r>
      <w:tr w:rsidR="00160E22" w:rsidRPr="001A1F12" w:rsidTr="00B867A3">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60E22" w:rsidRPr="001A1F12" w:rsidRDefault="00160E22" w:rsidP="001A61BF">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MAT 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60E22" w:rsidRPr="001A1F12" w:rsidRDefault="00160E22" w:rsidP="001A61BF">
            <w:pPr>
              <w:spacing w:after="0" w:line="240" w:lineRule="auto"/>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60E22" w:rsidRPr="001A1F12" w:rsidRDefault="00160E22" w:rsidP="001A61BF">
            <w:pPr>
              <w:spacing w:after="0" w:line="240" w:lineRule="auto"/>
              <w:jc w:val="center"/>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60E22" w:rsidRPr="001A1F12" w:rsidRDefault="00160E22" w:rsidP="001A61BF">
            <w:pPr>
              <w:spacing w:after="0" w:line="240" w:lineRule="auto"/>
              <w:jc w:val="center"/>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60E22" w:rsidRPr="001A1F12" w:rsidRDefault="00160E22" w:rsidP="001A61BF">
            <w:pPr>
              <w:spacing w:after="0" w:line="240" w:lineRule="auto"/>
              <w:jc w:val="center"/>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60E22" w:rsidRPr="001A1F12" w:rsidRDefault="00160E22" w:rsidP="001A61BF">
            <w:pPr>
              <w:spacing w:after="0" w:line="240" w:lineRule="auto"/>
              <w:jc w:val="center"/>
              <w:rPr>
                <w:rFonts w:ascii="Times New Roman" w:eastAsia="Times New Roman" w:hAnsi="Times New Roman" w:cs="Times New Roman"/>
                <w:color w:val="000000"/>
                <w:sz w:val="24"/>
                <w:szCs w:val="24"/>
                <w:lang w:eastAsia="sk-SK"/>
              </w:rPr>
            </w:pPr>
          </w:p>
        </w:tc>
      </w:tr>
      <w:tr w:rsidR="001A61BF" w:rsidRPr="001A1F12" w:rsidTr="00B867A3">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r w:rsidR="00B0036A" w:rsidRPr="001A1F12">
              <w:rPr>
                <w:rFonts w:ascii="Times New Roman" w:eastAsia="Times New Roman" w:hAnsi="Times New Roman" w:cs="Times New Roman"/>
                <w:bCs/>
                <w:color w:val="000000"/>
                <w:sz w:val="24"/>
                <w:szCs w:val="24"/>
                <w:lang w:eastAsia="sk-SK"/>
              </w:rPr>
              <w:t>SJL 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9. 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52,7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A61BF" w:rsidRPr="001A1F12" w:rsidRDefault="001A61BF" w:rsidP="001A61BF">
            <w:pPr>
              <w:spacing w:after="0" w:line="240" w:lineRule="auto"/>
              <w:jc w:val="center"/>
              <w:rPr>
                <w:rFonts w:ascii="Times New Roman" w:eastAsia="Times New Roman" w:hAnsi="Times New Roman" w:cs="Times New Roman"/>
                <w:sz w:val="24"/>
                <w:szCs w:val="24"/>
                <w:lang w:eastAsia="sk-SK"/>
              </w:rPr>
            </w:pPr>
            <w:r w:rsidRPr="001A1F12">
              <w:rPr>
                <w:rFonts w:ascii="Times New Roman" w:eastAsia="Times New Roman" w:hAnsi="Times New Roman" w:cs="Times New Roman"/>
                <w:color w:val="000000"/>
                <w:sz w:val="24"/>
                <w:szCs w:val="24"/>
                <w:lang w:eastAsia="sk-SK"/>
              </w:rPr>
              <w:t> </w:t>
            </w:r>
          </w:p>
        </w:tc>
      </w:tr>
      <w:tr w:rsidR="00160E22" w:rsidRPr="001A1F12" w:rsidTr="00B867A3">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60E22" w:rsidRPr="001A1F12" w:rsidRDefault="00924BD9" w:rsidP="001A61BF">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MAT 9</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60E22" w:rsidRPr="001A1F12" w:rsidRDefault="00160E22" w:rsidP="001A61BF">
            <w:pPr>
              <w:spacing w:after="0" w:line="240" w:lineRule="auto"/>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60E22" w:rsidRPr="001A1F12" w:rsidRDefault="00924BD9" w:rsidP="001A61BF">
            <w:pPr>
              <w:spacing w:after="0" w:line="240" w:lineRule="auto"/>
              <w:jc w:val="center"/>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60E22" w:rsidRPr="001A1F12" w:rsidRDefault="00924BD9" w:rsidP="001A61BF">
            <w:pPr>
              <w:spacing w:after="0" w:line="240" w:lineRule="auto"/>
              <w:jc w:val="center"/>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60E22" w:rsidRPr="001A1F12" w:rsidRDefault="00160E22" w:rsidP="001A61BF">
            <w:pPr>
              <w:spacing w:after="0" w:line="240" w:lineRule="auto"/>
              <w:jc w:val="center"/>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rsidR="00160E22" w:rsidRPr="001A1F12" w:rsidRDefault="00160E22" w:rsidP="001A61BF">
            <w:pPr>
              <w:spacing w:after="0" w:line="240" w:lineRule="auto"/>
              <w:jc w:val="center"/>
              <w:rPr>
                <w:rFonts w:ascii="Times New Roman" w:eastAsia="Times New Roman" w:hAnsi="Times New Roman" w:cs="Times New Roman"/>
                <w:color w:val="000000"/>
                <w:sz w:val="24"/>
                <w:szCs w:val="24"/>
                <w:lang w:eastAsia="sk-SK"/>
              </w:rPr>
            </w:pPr>
          </w:p>
        </w:tc>
      </w:tr>
      <w:tr w:rsidR="00FF3272" w:rsidRPr="001A1F12" w:rsidTr="000003BB">
        <w:trPr>
          <w:trHeight w:val="300"/>
        </w:trPr>
        <w:tc>
          <w:tcPr>
            <w:tcW w:w="103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tcPr>
          <w:p w:rsidR="00FF3272" w:rsidRPr="001A1F12" w:rsidRDefault="00FF3272" w:rsidP="001A61BF">
            <w:pPr>
              <w:spacing w:after="0" w:line="240" w:lineRule="auto"/>
              <w:rPr>
                <w:rFonts w:ascii="Times New Roman" w:eastAsia="Times New Roman" w:hAnsi="Times New Roman" w:cs="Times New Roman"/>
                <w:b/>
                <w:color w:val="000000"/>
                <w:sz w:val="24"/>
                <w:szCs w:val="24"/>
                <w:lang w:eastAsia="sk-SK"/>
              </w:rPr>
            </w:pPr>
            <w:r w:rsidRPr="001A1F12">
              <w:rPr>
                <w:rFonts w:ascii="Times New Roman" w:eastAsia="Times New Roman" w:hAnsi="Times New Roman" w:cs="Times New Roman"/>
                <w:b/>
                <w:color w:val="000000"/>
                <w:sz w:val="24"/>
                <w:szCs w:val="24"/>
                <w:lang w:eastAsia="sk-SK"/>
              </w:rPr>
              <w:t>MAT 9</w:t>
            </w:r>
          </w:p>
        </w:tc>
        <w:tc>
          <w:tcPr>
            <w:tcW w:w="88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tcPr>
          <w:p w:rsidR="00FF3272" w:rsidRPr="001A1F12" w:rsidRDefault="00FF3272" w:rsidP="001A61BF">
            <w:pPr>
              <w:spacing w:after="0" w:line="240" w:lineRule="auto"/>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tcPr>
          <w:p w:rsidR="00FF3272" w:rsidRPr="001A1F12" w:rsidRDefault="00FF3272" w:rsidP="001A61BF">
            <w:pPr>
              <w:spacing w:after="0" w:line="240" w:lineRule="auto"/>
              <w:jc w:val="center"/>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tcPr>
          <w:p w:rsidR="00FF3272" w:rsidRPr="001A1F12" w:rsidRDefault="00FF3272" w:rsidP="001A61BF">
            <w:pPr>
              <w:spacing w:after="0" w:line="240" w:lineRule="auto"/>
              <w:jc w:val="center"/>
              <w:rPr>
                <w:rFonts w:ascii="Times New Roman" w:eastAsia="Times New Roman" w:hAnsi="Times New Roman" w:cs="Times New Roman"/>
                <w:color w:val="000000"/>
                <w:sz w:val="24"/>
                <w:szCs w:val="24"/>
                <w:lang w:eastAsia="sk-SK"/>
              </w:rPr>
            </w:pP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tcPr>
          <w:p w:rsidR="00FF3272" w:rsidRPr="001A1F12" w:rsidRDefault="00FF3272" w:rsidP="001A61BF">
            <w:pPr>
              <w:spacing w:after="0" w:line="240" w:lineRule="auto"/>
              <w:jc w:val="center"/>
              <w:rPr>
                <w:rFonts w:ascii="Times New Roman" w:eastAsia="Times New Roman" w:hAnsi="Times New Roman" w:cs="Times New Roman"/>
                <w:b/>
                <w:color w:val="000000"/>
                <w:sz w:val="24"/>
                <w:szCs w:val="24"/>
                <w:lang w:eastAsia="sk-SK"/>
              </w:rPr>
            </w:pPr>
            <w:r w:rsidRPr="001A1F12">
              <w:rPr>
                <w:rFonts w:ascii="Times New Roman" w:eastAsia="Times New Roman" w:hAnsi="Times New Roman" w:cs="Times New Roman"/>
                <w:b/>
                <w:color w:val="000000"/>
                <w:sz w:val="24"/>
                <w:szCs w:val="24"/>
                <w:lang w:eastAsia="sk-SK"/>
              </w:rPr>
              <w:t>39,</w:t>
            </w:r>
            <w:r w:rsidR="0097133D" w:rsidRPr="001A1F12">
              <w:rPr>
                <w:rFonts w:ascii="Times New Roman" w:eastAsia="Times New Roman" w:hAnsi="Times New Roman" w:cs="Times New Roman"/>
                <w:b/>
                <w:color w:val="000000"/>
                <w:sz w:val="24"/>
                <w:szCs w:val="24"/>
                <w:lang w:eastAsia="sk-SK"/>
              </w:rPr>
              <w:t>5%</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0" w:type="dxa"/>
              <w:left w:w="75" w:type="dxa"/>
              <w:bottom w:w="0" w:type="dxa"/>
              <w:right w:w="75" w:type="dxa"/>
            </w:tcMar>
            <w:vAlign w:val="center"/>
          </w:tcPr>
          <w:p w:rsidR="00FF3272" w:rsidRPr="001A1F12" w:rsidRDefault="00FF3272" w:rsidP="001A61BF">
            <w:pPr>
              <w:spacing w:after="0" w:line="240" w:lineRule="auto"/>
              <w:jc w:val="center"/>
              <w:rPr>
                <w:rFonts w:ascii="Times New Roman" w:eastAsia="Times New Roman" w:hAnsi="Times New Roman" w:cs="Times New Roman"/>
                <w:color w:val="000000"/>
                <w:sz w:val="24"/>
                <w:szCs w:val="24"/>
                <w:lang w:eastAsia="sk-SK"/>
              </w:rPr>
            </w:pPr>
          </w:p>
        </w:tc>
      </w:tr>
    </w:tbl>
    <w:p w:rsidR="00C1599F" w:rsidRPr="001A1F12" w:rsidRDefault="00C1599F" w:rsidP="00442333">
      <w:pPr>
        <w:spacing w:after="0" w:line="240" w:lineRule="auto"/>
        <w:jc w:val="both"/>
        <w:rPr>
          <w:rFonts w:ascii="Times New Roman" w:eastAsia="Times New Roman" w:hAnsi="Times New Roman" w:cs="Times New Roman"/>
          <w:sz w:val="24"/>
          <w:szCs w:val="24"/>
          <w:lang w:val="cs-CZ" w:eastAsia="cs-CZ"/>
        </w:rPr>
      </w:pPr>
      <w:r w:rsidRPr="001A1F12">
        <w:rPr>
          <w:rFonts w:ascii="Times New Roman" w:eastAsia="Times New Roman" w:hAnsi="Times New Roman" w:cs="Times New Roman"/>
          <w:sz w:val="24"/>
          <w:szCs w:val="24"/>
          <w:lang w:val="cs-CZ" w:eastAsia="cs-CZ"/>
        </w:rPr>
        <w:t>PÚ – priemerná úspešnosť</w:t>
      </w: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p>
    <w:p w:rsidR="00442333" w:rsidRPr="001A1F12" w:rsidRDefault="008A3825"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C</w:t>
      </w:r>
      <w:r w:rsidR="00442333" w:rsidRPr="001A1F12">
        <w:rPr>
          <w:rFonts w:ascii="Times New Roman" w:eastAsia="Times New Roman" w:hAnsi="Times New Roman" w:cs="Times New Roman"/>
          <w:sz w:val="24"/>
          <w:szCs w:val="24"/>
          <w:lang w:eastAsia="cs-CZ"/>
        </w:rPr>
        <w:t>eloslovensk</w:t>
      </w:r>
      <w:r w:rsidRPr="001A1F12">
        <w:rPr>
          <w:rFonts w:ascii="Times New Roman" w:eastAsia="Times New Roman" w:hAnsi="Times New Roman" w:cs="Times New Roman"/>
          <w:sz w:val="24"/>
          <w:szCs w:val="24"/>
          <w:lang w:eastAsia="cs-CZ"/>
        </w:rPr>
        <w:t>é testovanie</w:t>
      </w:r>
      <w:r w:rsidR="00442333" w:rsidRPr="001A1F12">
        <w:rPr>
          <w:rFonts w:ascii="Times New Roman" w:eastAsia="Times New Roman" w:hAnsi="Times New Roman" w:cs="Times New Roman"/>
          <w:sz w:val="24"/>
          <w:szCs w:val="24"/>
          <w:lang w:eastAsia="cs-CZ"/>
        </w:rPr>
        <w:t xml:space="preserve"> žiakov 9. ročníka </w:t>
      </w:r>
      <w:r w:rsidRPr="001A1F12">
        <w:rPr>
          <w:rFonts w:ascii="Times New Roman" w:eastAsia="Times New Roman" w:hAnsi="Times New Roman" w:cs="Times New Roman"/>
          <w:b/>
          <w:i/>
          <w:sz w:val="24"/>
          <w:szCs w:val="24"/>
          <w:lang w:eastAsia="cs-CZ"/>
        </w:rPr>
        <w:t>Testovanie 9-2020</w:t>
      </w:r>
      <w:r w:rsidRPr="001A1F12">
        <w:rPr>
          <w:rFonts w:ascii="Times New Roman" w:eastAsia="Times New Roman" w:hAnsi="Times New Roman" w:cs="Times New Roman"/>
          <w:b/>
          <w:sz w:val="24"/>
          <w:szCs w:val="24"/>
          <w:lang w:eastAsia="cs-CZ"/>
        </w:rPr>
        <w:t xml:space="preserve"> </w:t>
      </w:r>
      <w:r w:rsidRPr="001A1F12">
        <w:rPr>
          <w:rFonts w:ascii="Times New Roman" w:eastAsia="Times New Roman" w:hAnsi="Times New Roman" w:cs="Times New Roman"/>
          <w:sz w:val="24"/>
          <w:szCs w:val="24"/>
          <w:lang w:eastAsia="cs-CZ"/>
        </w:rPr>
        <w:t>sa kvôli mimoriadnemu</w:t>
      </w:r>
      <w:r w:rsidR="00A14D61" w:rsidRPr="001A1F12">
        <w:rPr>
          <w:rFonts w:ascii="Times New Roman" w:eastAsia="Times New Roman" w:hAnsi="Times New Roman" w:cs="Times New Roman"/>
          <w:sz w:val="24"/>
          <w:szCs w:val="24"/>
          <w:lang w:eastAsia="cs-CZ"/>
        </w:rPr>
        <w:t xml:space="preserve"> prerušeniu vyučovanie pre COVID – 19 neuskutočnilo.</w:t>
      </w:r>
    </w:p>
    <w:p w:rsidR="00D84CCC" w:rsidRPr="001A1F12" w:rsidRDefault="00D84CCC" w:rsidP="00FD27FC">
      <w:pPr>
        <w:spacing w:after="0" w:line="240" w:lineRule="auto"/>
        <w:contextualSpacing/>
        <w:rPr>
          <w:rFonts w:ascii="Times New Roman" w:eastAsia="Calibri" w:hAnsi="Times New Roman" w:cs="Times New Roman"/>
          <w:b/>
          <w:i/>
          <w:noProof/>
          <w:sz w:val="24"/>
          <w:szCs w:val="24"/>
        </w:rPr>
      </w:pPr>
    </w:p>
    <w:p w:rsidR="00FD27FC" w:rsidRPr="001A1F12" w:rsidRDefault="00FD27FC" w:rsidP="00FD27FC">
      <w:pPr>
        <w:spacing w:after="0" w:line="240" w:lineRule="auto"/>
        <w:contextualSpacing/>
        <w:rPr>
          <w:rFonts w:ascii="Times New Roman" w:eastAsia="Calibri" w:hAnsi="Times New Roman" w:cs="Times New Roman"/>
          <w:b/>
          <w:i/>
          <w:noProof/>
          <w:sz w:val="24"/>
          <w:szCs w:val="24"/>
        </w:rPr>
      </w:pPr>
      <w:r w:rsidRPr="001A1F12">
        <w:rPr>
          <w:rFonts w:ascii="Times New Roman" w:eastAsia="Calibri" w:hAnsi="Times New Roman" w:cs="Times New Roman"/>
          <w:b/>
          <w:i/>
          <w:noProof/>
          <w:sz w:val="24"/>
          <w:szCs w:val="24"/>
        </w:rPr>
        <w:t>Testovanie 5 – 2019</w:t>
      </w:r>
    </w:p>
    <w:tbl>
      <w:tblPr>
        <w:tblStyle w:val="Mriekatabuky"/>
        <w:tblW w:w="0" w:type="auto"/>
        <w:tblLook w:val="04A0" w:firstRow="1" w:lastRow="0" w:firstColumn="1" w:lastColumn="0" w:noHBand="0" w:noVBand="1"/>
      </w:tblPr>
      <w:tblGrid>
        <w:gridCol w:w="2303"/>
        <w:gridCol w:w="2303"/>
        <w:gridCol w:w="2303"/>
        <w:gridCol w:w="2303"/>
      </w:tblGrid>
      <w:tr w:rsidR="000C23EA" w:rsidRPr="001A1F12" w:rsidTr="006B05C4">
        <w:tc>
          <w:tcPr>
            <w:tcW w:w="2303" w:type="dxa"/>
            <w:shd w:val="clear" w:color="auto" w:fill="8DB3E2" w:themeFill="text2" w:themeFillTint="66"/>
          </w:tcPr>
          <w:p w:rsidR="000C23EA" w:rsidRPr="001A1F12" w:rsidRDefault="004A67EF" w:rsidP="00FD27FC">
            <w:pPr>
              <w:contextualSpacing/>
              <w:rPr>
                <w:rFonts w:eastAsia="Calibri"/>
                <w:noProof/>
                <w:sz w:val="24"/>
                <w:szCs w:val="24"/>
              </w:rPr>
            </w:pPr>
            <w:r w:rsidRPr="001A1F12">
              <w:rPr>
                <w:rFonts w:eastAsia="Calibri"/>
                <w:noProof/>
                <w:sz w:val="24"/>
                <w:szCs w:val="24"/>
              </w:rPr>
              <w:t xml:space="preserve">Testovanie </w:t>
            </w:r>
            <w:r w:rsidR="006B05C4" w:rsidRPr="001A1F12">
              <w:rPr>
                <w:rFonts w:eastAsia="Calibri"/>
                <w:noProof/>
                <w:sz w:val="24"/>
                <w:szCs w:val="24"/>
              </w:rPr>
              <w:t>5 – 2019 SJL</w:t>
            </w:r>
          </w:p>
        </w:tc>
        <w:tc>
          <w:tcPr>
            <w:tcW w:w="2303" w:type="dxa"/>
            <w:shd w:val="clear" w:color="auto" w:fill="8DB3E2" w:themeFill="text2" w:themeFillTint="66"/>
          </w:tcPr>
          <w:p w:rsidR="000C23EA" w:rsidRPr="001A1F12" w:rsidRDefault="006B05C4" w:rsidP="006B05C4">
            <w:pPr>
              <w:contextualSpacing/>
              <w:jc w:val="center"/>
              <w:rPr>
                <w:rFonts w:eastAsia="Calibri"/>
                <w:b/>
                <w:noProof/>
                <w:sz w:val="24"/>
                <w:szCs w:val="24"/>
              </w:rPr>
            </w:pPr>
            <w:r w:rsidRPr="001A1F12">
              <w:rPr>
                <w:rFonts w:eastAsia="Calibri"/>
                <w:b/>
                <w:noProof/>
                <w:sz w:val="24"/>
                <w:szCs w:val="24"/>
              </w:rPr>
              <w:t>%</w:t>
            </w:r>
          </w:p>
        </w:tc>
        <w:tc>
          <w:tcPr>
            <w:tcW w:w="2303" w:type="dxa"/>
            <w:shd w:val="clear" w:color="auto" w:fill="8DB3E2" w:themeFill="text2" w:themeFillTint="66"/>
          </w:tcPr>
          <w:p w:rsidR="000C23EA" w:rsidRPr="001A1F12" w:rsidRDefault="006B05C4" w:rsidP="00FD27FC">
            <w:pPr>
              <w:contextualSpacing/>
              <w:rPr>
                <w:rFonts w:eastAsia="Calibri"/>
                <w:b/>
                <w:noProof/>
                <w:sz w:val="24"/>
                <w:szCs w:val="24"/>
                <w:u w:val="single"/>
              </w:rPr>
            </w:pPr>
            <w:r w:rsidRPr="001A1F12">
              <w:rPr>
                <w:rFonts w:eastAsia="Calibri"/>
                <w:noProof/>
                <w:sz w:val="24"/>
                <w:szCs w:val="24"/>
              </w:rPr>
              <w:t>Testovanie 5 – 2019 M</w:t>
            </w:r>
          </w:p>
        </w:tc>
        <w:tc>
          <w:tcPr>
            <w:tcW w:w="2303" w:type="dxa"/>
            <w:shd w:val="clear" w:color="auto" w:fill="8DB3E2" w:themeFill="text2" w:themeFillTint="66"/>
          </w:tcPr>
          <w:p w:rsidR="000C23EA" w:rsidRPr="001A1F12" w:rsidRDefault="006B05C4" w:rsidP="006B05C4">
            <w:pPr>
              <w:contextualSpacing/>
              <w:jc w:val="center"/>
              <w:rPr>
                <w:rFonts w:eastAsia="Calibri"/>
                <w:b/>
                <w:noProof/>
                <w:sz w:val="24"/>
                <w:szCs w:val="24"/>
              </w:rPr>
            </w:pPr>
            <w:r w:rsidRPr="001A1F12">
              <w:rPr>
                <w:rFonts w:eastAsia="Calibri"/>
                <w:b/>
                <w:noProof/>
                <w:sz w:val="24"/>
                <w:szCs w:val="24"/>
              </w:rPr>
              <w:t>%</w:t>
            </w:r>
          </w:p>
        </w:tc>
      </w:tr>
      <w:tr w:rsidR="004A67EF" w:rsidRPr="001A1F12" w:rsidTr="000C23EA">
        <w:tc>
          <w:tcPr>
            <w:tcW w:w="2303" w:type="dxa"/>
          </w:tcPr>
          <w:p w:rsidR="004A67EF" w:rsidRPr="001A1F12" w:rsidRDefault="004A67EF" w:rsidP="00B867A3">
            <w:pPr>
              <w:contextualSpacing/>
              <w:rPr>
                <w:rFonts w:eastAsia="Calibri"/>
                <w:noProof/>
                <w:sz w:val="24"/>
                <w:szCs w:val="24"/>
              </w:rPr>
            </w:pPr>
            <w:r w:rsidRPr="001A1F12">
              <w:rPr>
                <w:rFonts w:eastAsia="Calibri"/>
                <w:noProof/>
                <w:sz w:val="24"/>
                <w:szCs w:val="24"/>
              </w:rPr>
              <w:t>Priemerná úspešnosť SR</w:t>
            </w:r>
          </w:p>
        </w:tc>
        <w:tc>
          <w:tcPr>
            <w:tcW w:w="2303" w:type="dxa"/>
          </w:tcPr>
          <w:p w:rsidR="004A67EF" w:rsidRPr="001A1F12" w:rsidRDefault="006B05C4" w:rsidP="006B05C4">
            <w:pPr>
              <w:contextualSpacing/>
              <w:jc w:val="center"/>
              <w:rPr>
                <w:rFonts w:eastAsia="Calibri"/>
                <w:noProof/>
                <w:sz w:val="24"/>
                <w:szCs w:val="24"/>
              </w:rPr>
            </w:pPr>
            <w:r w:rsidRPr="001A1F12">
              <w:rPr>
                <w:rFonts w:eastAsia="Calibri"/>
                <w:noProof/>
                <w:sz w:val="24"/>
                <w:szCs w:val="24"/>
              </w:rPr>
              <w:t>64,8%</w:t>
            </w:r>
          </w:p>
        </w:tc>
        <w:tc>
          <w:tcPr>
            <w:tcW w:w="2303" w:type="dxa"/>
          </w:tcPr>
          <w:p w:rsidR="004A67EF" w:rsidRPr="001A1F12" w:rsidRDefault="00CD0EF7" w:rsidP="00FD27FC">
            <w:pPr>
              <w:contextualSpacing/>
              <w:rPr>
                <w:rFonts w:eastAsia="Calibri"/>
                <w:b/>
                <w:noProof/>
                <w:sz w:val="24"/>
                <w:szCs w:val="24"/>
                <w:u w:val="single"/>
              </w:rPr>
            </w:pPr>
            <w:r w:rsidRPr="001A1F12">
              <w:rPr>
                <w:rFonts w:eastAsia="Calibri"/>
                <w:noProof/>
                <w:sz w:val="24"/>
                <w:szCs w:val="24"/>
              </w:rPr>
              <w:t>Priemerná úspešnosť SR</w:t>
            </w:r>
          </w:p>
        </w:tc>
        <w:tc>
          <w:tcPr>
            <w:tcW w:w="2303" w:type="dxa"/>
          </w:tcPr>
          <w:p w:rsidR="004A67EF" w:rsidRPr="001A1F12" w:rsidRDefault="008249BC" w:rsidP="008249BC">
            <w:pPr>
              <w:contextualSpacing/>
              <w:jc w:val="center"/>
              <w:rPr>
                <w:rFonts w:eastAsia="Calibri"/>
                <w:noProof/>
                <w:sz w:val="24"/>
                <w:szCs w:val="24"/>
              </w:rPr>
            </w:pPr>
            <w:r w:rsidRPr="001A1F12">
              <w:rPr>
                <w:rFonts w:eastAsia="Calibri"/>
                <w:noProof/>
                <w:sz w:val="24"/>
                <w:szCs w:val="24"/>
              </w:rPr>
              <w:t>63,4%</w:t>
            </w:r>
          </w:p>
        </w:tc>
      </w:tr>
      <w:tr w:rsidR="006B05C4" w:rsidRPr="001A1F12" w:rsidTr="000C23EA">
        <w:tc>
          <w:tcPr>
            <w:tcW w:w="2303" w:type="dxa"/>
          </w:tcPr>
          <w:p w:rsidR="006B05C4" w:rsidRPr="001A1F12" w:rsidRDefault="006B05C4" w:rsidP="00B867A3">
            <w:pPr>
              <w:contextualSpacing/>
              <w:rPr>
                <w:rFonts w:eastAsia="Calibri"/>
                <w:noProof/>
                <w:sz w:val="24"/>
                <w:szCs w:val="24"/>
              </w:rPr>
            </w:pPr>
            <w:r w:rsidRPr="001A1F12">
              <w:rPr>
                <w:rFonts w:eastAsia="Calibri"/>
                <w:noProof/>
                <w:sz w:val="24"/>
                <w:szCs w:val="24"/>
              </w:rPr>
              <w:t>Priemerná úspešnosť ZŠ</w:t>
            </w:r>
          </w:p>
        </w:tc>
        <w:tc>
          <w:tcPr>
            <w:tcW w:w="2303" w:type="dxa"/>
          </w:tcPr>
          <w:p w:rsidR="006B05C4" w:rsidRPr="001A1F12" w:rsidRDefault="005D3EFB" w:rsidP="006B05C4">
            <w:pPr>
              <w:contextualSpacing/>
              <w:jc w:val="center"/>
              <w:rPr>
                <w:rFonts w:eastAsia="Calibri"/>
                <w:noProof/>
                <w:sz w:val="24"/>
                <w:szCs w:val="24"/>
              </w:rPr>
            </w:pPr>
            <w:r w:rsidRPr="001A1F12">
              <w:rPr>
                <w:rFonts w:eastAsia="Calibri"/>
                <w:noProof/>
                <w:sz w:val="24"/>
                <w:szCs w:val="24"/>
              </w:rPr>
              <w:t>65,6%</w:t>
            </w:r>
          </w:p>
        </w:tc>
        <w:tc>
          <w:tcPr>
            <w:tcW w:w="2303" w:type="dxa"/>
          </w:tcPr>
          <w:p w:rsidR="006B05C4" w:rsidRPr="001A1F12" w:rsidRDefault="00CD0EF7" w:rsidP="00FD27FC">
            <w:pPr>
              <w:contextualSpacing/>
              <w:rPr>
                <w:rFonts w:eastAsia="Calibri"/>
                <w:b/>
                <w:noProof/>
                <w:sz w:val="24"/>
                <w:szCs w:val="24"/>
                <w:u w:val="single"/>
              </w:rPr>
            </w:pPr>
            <w:r w:rsidRPr="001A1F12">
              <w:rPr>
                <w:rFonts w:eastAsia="Calibri"/>
                <w:noProof/>
                <w:sz w:val="24"/>
                <w:szCs w:val="24"/>
              </w:rPr>
              <w:t xml:space="preserve">Priemerná úspešnosť </w:t>
            </w:r>
            <w:r w:rsidR="00886775" w:rsidRPr="001A1F12">
              <w:rPr>
                <w:rFonts w:eastAsia="Calibri"/>
                <w:noProof/>
                <w:sz w:val="24"/>
                <w:szCs w:val="24"/>
              </w:rPr>
              <w:t>ZŠ</w:t>
            </w:r>
          </w:p>
        </w:tc>
        <w:tc>
          <w:tcPr>
            <w:tcW w:w="2303" w:type="dxa"/>
          </w:tcPr>
          <w:p w:rsidR="006B05C4" w:rsidRPr="001A1F12" w:rsidRDefault="008249BC" w:rsidP="008249BC">
            <w:pPr>
              <w:contextualSpacing/>
              <w:jc w:val="center"/>
              <w:rPr>
                <w:rFonts w:eastAsia="Calibri"/>
                <w:b/>
                <w:noProof/>
                <w:sz w:val="24"/>
                <w:szCs w:val="24"/>
                <w:u w:val="single"/>
              </w:rPr>
            </w:pPr>
            <w:r w:rsidRPr="001A1F12">
              <w:rPr>
                <w:sz w:val="24"/>
                <w:szCs w:val="24"/>
              </w:rPr>
              <w:t>65,4%</w:t>
            </w:r>
          </w:p>
        </w:tc>
      </w:tr>
      <w:tr w:rsidR="00886775" w:rsidRPr="001A1F12" w:rsidTr="000C23EA">
        <w:tc>
          <w:tcPr>
            <w:tcW w:w="2303" w:type="dxa"/>
          </w:tcPr>
          <w:p w:rsidR="00886775" w:rsidRPr="001A1F12" w:rsidRDefault="00886775" w:rsidP="00B867A3">
            <w:pPr>
              <w:contextualSpacing/>
              <w:rPr>
                <w:rFonts w:eastAsia="Calibri"/>
                <w:noProof/>
                <w:sz w:val="24"/>
                <w:szCs w:val="24"/>
              </w:rPr>
            </w:pPr>
            <w:r w:rsidRPr="001A1F12">
              <w:rPr>
                <w:rFonts w:eastAsia="Calibri"/>
                <w:noProof/>
                <w:sz w:val="24"/>
                <w:szCs w:val="24"/>
              </w:rPr>
              <w:t xml:space="preserve">Rozdiel </w:t>
            </w:r>
          </w:p>
        </w:tc>
        <w:tc>
          <w:tcPr>
            <w:tcW w:w="2303" w:type="dxa"/>
          </w:tcPr>
          <w:p w:rsidR="00886775" w:rsidRPr="001A1F12" w:rsidRDefault="00886775" w:rsidP="006B05C4">
            <w:pPr>
              <w:contextualSpacing/>
              <w:jc w:val="center"/>
              <w:rPr>
                <w:rFonts w:eastAsia="Calibri"/>
                <w:noProof/>
                <w:sz w:val="24"/>
                <w:szCs w:val="24"/>
              </w:rPr>
            </w:pPr>
            <w:r w:rsidRPr="001A1F12">
              <w:rPr>
                <w:rFonts w:eastAsia="Calibri"/>
                <w:noProof/>
                <w:sz w:val="24"/>
                <w:szCs w:val="24"/>
              </w:rPr>
              <w:t>+0,8%</w:t>
            </w:r>
          </w:p>
        </w:tc>
        <w:tc>
          <w:tcPr>
            <w:tcW w:w="2303" w:type="dxa"/>
          </w:tcPr>
          <w:p w:rsidR="00886775" w:rsidRPr="001A1F12" w:rsidRDefault="00886775" w:rsidP="00B867A3">
            <w:pPr>
              <w:contextualSpacing/>
              <w:rPr>
                <w:rFonts w:eastAsia="Calibri"/>
                <w:noProof/>
                <w:sz w:val="24"/>
                <w:szCs w:val="24"/>
              </w:rPr>
            </w:pPr>
            <w:r w:rsidRPr="001A1F12">
              <w:rPr>
                <w:rFonts w:eastAsia="Calibri"/>
                <w:noProof/>
                <w:sz w:val="24"/>
                <w:szCs w:val="24"/>
              </w:rPr>
              <w:t xml:space="preserve">Rozdiel </w:t>
            </w:r>
          </w:p>
        </w:tc>
        <w:tc>
          <w:tcPr>
            <w:tcW w:w="2303" w:type="dxa"/>
          </w:tcPr>
          <w:p w:rsidR="00886775" w:rsidRPr="001A1F12" w:rsidRDefault="00886775" w:rsidP="00886775">
            <w:pPr>
              <w:contextualSpacing/>
              <w:jc w:val="center"/>
              <w:rPr>
                <w:rFonts w:eastAsia="Calibri"/>
                <w:noProof/>
                <w:sz w:val="24"/>
                <w:szCs w:val="24"/>
              </w:rPr>
            </w:pPr>
            <w:r w:rsidRPr="001A1F12">
              <w:rPr>
                <w:rFonts w:eastAsia="Calibri"/>
                <w:noProof/>
                <w:sz w:val="24"/>
                <w:szCs w:val="24"/>
              </w:rPr>
              <w:t>+2</w:t>
            </w:r>
            <w:r w:rsidR="00815C0E" w:rsidRPr="001A1F12">
              <w:rPr>
                <w:rFonts w:eastAsia="Calibri"/>
                <w:noProof/>
                <w:sz w:val="24"/>
                <w:szCs w:val="24"/>
              </w:rPr>
              <w:t>,0%</w:t>
            </w:r>
          </w:p>
        </w:tc>
      </w:tr>
    </w:tbl>
    <w:p w:rsidR="00FD27FC" w:rsidRPr="001A1F12" w:rsidRDefault="00FD27FC" w:rsidP="00FD27FC">
      <w:pPr>
        <w:spacing w:after="0" w:line="240" w:lineRule="auto"/>
        <w:ind w:left="720"/>
        <w:contextualSpacing/>
        <w:rPr>
          <w:rFonts w:ascii="Times New Roman" w:eastAsia="Calibri" w:hAnsi="Times New Roman" w:cs="Times New Roman"/>
          <w:b/>
          <w:noProof/>
          <w:sz w:val="24"/>
          <w:szCs w:val="24"/>
          <w:u w:val="single"/>
        </w:rPr>
      </w:pPr>
    </w:p>
    <w:p w:rsidR="00442333" w:rsidRPr="001A1F12" w:rsidRDefault="00442333" w:rsidP="00442333">
      <w:pPr>
        <w:spacing w:after="0" w:line="240" w:lineRule="auto"/>
        <w:rPr>
          <w:rFonts w:ascii="Times New Roman" w:hAnsi="Times New Roman" w:cs="Times New Roman"/>
          <w:b/>
          <w:color w:val="548DD4" w:themeColor="text2" w:themeTint="99"/>
          <w:sz w:val="24"/>
          <w:szCs w:val="24"/>
        </w:rPr>
      </w:pPr>
      <w:r w:rsidRPr="001A1F12">
        <w:rPr>
          <w:rFonts w:ascii="Times New Roman" w:hAnsi="Times New Roman" w:cs="Times New Roman"/>
          <w:b/>
          <w:color w:val="548DD4" w:themeColor="text2" w:themeTint="99"/>
          <w:sz w:val="24"/>
          <w:szCs w:val="24"/>
        </w:rPr>
        <w:t>Záver</w:t>
      </w:r>
    </w:p>
    <w:p w:rsidR="00442333" w:rsidRPr="001A1F12" w:rsidRDefault="00442333" w:rsidP="00442333">
      <w:pPr>
        <w:spacing w:after="0" w:line="240" w:lineRule="auto"/>
        <w:rPr>
          <w:rFonts w:ascii="Times New Roman" w:eastAsia="Times New Roman" w:hAnsi="Times New Roman" w:cs="Times New Roman"/>
          <w:b/>
          <w:color w:val="548DD4" w:themeColor="text2" w:themeTint="99"/>
          <w:sz w:val="24"/>
          <w:szCs w:val="24"/>
          <w:lang w:eastAsia="cs-CZ"/>
        </w:rPr>
      </w:pPr>
    </w:p>
    <w:p w:rsidR="00442333" w:rsidRPr="001A1F12" w:rsidRDefault="00442333" w:rsidP="00442333">
      <w:pPr>
        <w:spacing w:after="0" w:line="240" w:lineRule="auto"/>
        <w:ind w:firstLine="708"/>
        <w:jc w:val="both"/>
        <w:rPr>
          <w:rFonts w:ascii="Times New Roman" w:eastAsia="Times New Roman" w:hAnsi="Times New Roman" w:cs="Times New Roman"/>
          <w:color w:val="548DD4" w:themeColor="text2" w:themeTint="99"/>
          <w:sz w:val="24"/>
          <w:szCs w:val="24"/>
          <w:lang w:eastAsia="cs-CZ"/>
        </w:rPr>
      </w:pPr>
      <w:r w:rsidRPr="001A1F12">
        <w:rPr>
          <w:rFonts w:ascii="Times New Roman" w:hAnsi="Times New Roman" w:cs="Times New Roman"/>
          <w:sz w:val="24"/>
          <w:szCs w:val="24"/>
        </w:rPr>
        <w:t xml:space="preserve">Minulý školský rok hodnotíme znovu ako </w:t>
      </w:r>
      <w:r w:rsidR="00523F17" w:rsidRPr="001A1F12">
        <w:rPr>
          <w:rFonts w:ascii="Times New Roman" w:hAnsi="Times New Roman" w:cs="Times New Roman"/>
          <w:sz w:val="24"/>
          <w:szCs w:val="24"/>
        </w:rPr>
        <w:t xml:space="preserve">čiastočne </w:t>
      </w:r>
      <w:r w:rsidRPr="001A1F12">
        <w:rPr>
          <w:rFonts w:ascii="Times New Roman" w:hAnsi="Times New Roman" w:cs="Times New Roman"/>
          <w:sz w:val="24"/>
          <w:szCs w:val="24"/>
        </w:rPr>
        <w:t>úspešný. Dosiahli sme dobré výsledky vo výchovnovzdelávacom procese. Rodičovská verejnosť vníma pozitívne našu prácu a pretrváva záujem o zápis detí na našu školu, preto je našim cieľom aj naďalej zvyšovať atraktivitu našej školy pre žiakov a rodičov, vytvárať konkurencieschopnú školu voči iným školám v meste.</w:t>
      </w:r>
    </w:p>
    <w:p w:rsidR="00806899" w:rsidRPr="001A1F12" w:rsidRDefault="00806899" w:rsidP="00442333">
      <w:pPr>
        <w:spacing w:after="0" w:line="240" w:lineRule="auto"/>
        <w:rPr>
          <w:rFonts w:ascii="Times New Roman" w:hAnsi="Times New Roman" w:cs="Times New Roman"/>
          <w:b/>
          <w:sz w:val="24"/>
          <w:szCs w:val="24"/>
        </w:rPr>
      </w:pPr>
    </w:p>
    <w:p w:rsidR="00442333" w:rsidRPr="001A1F12" w:rsidRDefault="00442333" w:rsidP="00442333">
      <w:pPr>
        <w:spacing w:after="0" w:line="240" w:lineRule="auto"/>
        <w:rPr>
          <w:rFonts w:ascii="Times New Roman" w:hAnsi="Times New Roman" w:cs="Times New Roman"/>
          <w:b/>
          <w:i/>
          <w:sz w:val="24"/>
          <w:szCs w:val="24"/>
        </w:rPr>
      </w:pPr>
      <w:r w:rsidRPr="001A1F12">
        <w:rPr>
          <w:rFonts w:ascii="Times New Roman" w:hAnsi="Times New Roman" w:cs="Times New Roman"/>
          <w:b/>
          <w:i/>
          <w:sz w:val="24"/>
          <w:szCs w:val="24"/>
        </w:rPr>
        <w:t>Správu o výchovno-vzdelá</w:t>
      </w:r>
      <w:r w:rsidR="00E51665" w:rsidRPr="001A1F12">
        <w:rPr>
          <w:rFonts w:ascii="Times New Roman" w:hAnsi="Times New Roman" w:cs="Times New Roman"/>
          <w:b/>
          <w:i/>
          <w:sz w:val="24"/>
          <w:szCs w:val="24"/>
        </w:rPr>
        <w:t>vacej činnosti školy vypracovala</w:t>
      </w:r>
      <w:r w:rsidRPr="001A1F12">
        <w:rPr>
          <w:rFonts w:ascii="Times New Roman" w:hAnsi="Times New Roman" w:cs="Times New Roman"/>
          <w:b/>
          <w:i/>
          <w:sz w:val="24"/>
          <w:szCs w:val="24"/>
        </w:rPr>
        <w:t xml:space="preserve">: </w:t>
      </w:r>
    </w:p>
    <w:p w:rsidR="0038360D" w:rsidRPr="001A1F12" w:rsidRDefault="0038360D" w:rsidP="00442333">
      <w:pPr>
        <w:spacing w:after="0" w:line="240" w:lineRule="auto"/>
        <w:rPr>
          <w:rFonts w:ascii="Times New Roman" w:hAnsi="Times New Roman" w:cs="Times New Roman"/>
          <w:sz w:val="24"/>
          <w:szCs w:val="24"/>
        </w:rPr>
      </w:pP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 xml:space="preserve">Mgr. Milena Kravcová, riaditeľka školy </w:t>
      </w:r>
    </w:p>
    <w:p w:rsidR="00E51665" w:rsidRPr="001A1F12" w:rsidRDefault="00E51665" w:rsidP="00442333">
      <w:pPr>
        <w:spacing w:after="0" w:line="240" w:lineRule="auto"/>
        <w:rPr>
          <w:rFonts w:ascii="Times New Roman" w:hAnsi="Times New Roman" w:cs="Times New Roman"/>
          <w:sz w:val="24"/>
          <w:szCs w:val="24"/>
        </w:rPr>
      </w:pPr>
    </w:p>
    <w:p w:rsidR="00E51665" w:rsidRPr="001A1F12" w:rsidRDefault="00E51665" w:rsidP="00442333">
      <w:pPr>
        <w:spacing w:after="0" w:line="240" w:lineRule="auto"/>
        <w:rPr>
          <w:rFonts w:ascii="Times New Roman" w:hAnsi="Times New Roman" w:cs="Times New Roman"/>
          <w:i/>
          <w:sz w:val="24"/>
          <w:szCs w:val="24"/>
        </w:rPr>
      </w:pPr>
      <w:r w:rsidRPr="001A1F12">
        <w:rPr>
          <w:rFonts w:ascii="Times New Roman" w:hAnsi="Times New Roman" w:cs="Times New Roman"/>
          <w:i/>
          <w:sz w:val="24"/>
          <w:szCs w:val="24"/>
        </w:rPr>
        <w:t>Podklady pre správu vypracovali:</w:t>
      </w: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 xml:space="preserve">Mgr. Peter Vasilega, výchovný poradca </w:t>
      </w:r>
    </w:p>
    <w:p w:rsidR="00806899" w:rsidRPr="001A1F12" w:rsidRDefault="00806899"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Mgr. Alena Želinská, špeciálny pedagóg</w:t>
      </w:r>
    </w:p>
    <w:p w:rsidR="00E51665" w:rsidRPr="001A1F12" w:rsidRDefault="00E51665"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Vedúce MZ a PK</w:t>
      </w: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 xml:space="preserve">Anna Hudáková, hospodárka školy </w:t>
      </w:r>
    </w:p>
    <w:p w:rsidR="00442333" w:rsidRPr="001A1F12" w:rsidRDefault="00442333" w:rsidP="00442333">
      <w:pPr>
        <w:spacing w:after="0" w:line="240" w:lineRule="auto"/>
        <w:rPr>
          <w:rFonts w:ascii="Times New Roman" w:hAnsi="Times New Roman" w:cs="Times New Roman"/>
          <w:sz w:val="24"/>
          <w:szCs w:val="24"/>
        </w:rPr>
      </w:pPr>
    </w:p>
    <w:p w:rsidR="00442333" w:rsidRPr="001A1F12" w:rsidRDefault="00442333" w:rsidP="00442333">
      <w:pPr>
        <w:spacing w:after="0" w:line="240" w:lineRule="auto"/>
        <w:rPr>
          <w:rFonts w:ascii="Times New Roman" w:hAnsi="Times New Roman" w:cs="Times New Roman"/>
          <w:b/>
          <w:i/>
          <w:sz w:val="24"/>
          <w:szCs w:val="24"/>
        </w:rPr>
      </w:pPr>
      <w:r w:rsidRPr="001A1F12">
        <w:rPr>
          <w:rFonts w:ascii="Times New Roman" w:hAnsi="Times New Roman" w:cs="Times New Roman"/>
          <w:b/>
          <w:i/>
          <w:sz w:val="24"/>
          <w:szCs w:val="24"/>
        </w:rPr>
        <w:t>Správ</w:t>
      </w:r>
      <w:r w:rsidR="0038360D" w:rsidRPr="001A1F12">
        <w:rPr>
          <w:rFonts w:ascii="Times New Roman" w:hAnsi="Times New Roman" w:cs="Times New Roman"/>
          <w:b/>
          <w:i/>
          <w:sz w:val="24"/>
          <w:szCs w:val="24"/>
        </w:rPr>
        <w:t>a je vypracovaná v zmysle</w:t>
      </w:r>
      <w:r w:rsidRPr="001A1F12">
        <w:rPr>
          <w:rFonts w:ascii="Times New Roman" w:hAnsi="Times New Roman" w:cs="Times New Roman"/>
          <w:b/>
          <w:i/>
          <w:sz w:val="24"/>
          <w:szCs w:val="24"/>
        </w:rPr>
        <w:t xml:space="preserve"> </w:t>
      </w:r>
    </w:p>
    <w:p w:rsidR="00442333" w:rsidRPr="001A1F12" w:rsidRDefault="00442333" w:rsidP="00442333">
      <w:pPr>
        <w:spacing w:after="0" w:line="240" w:lineRule="auto"/>
        <w:rPr>
          <w:rFonts w:ascii="Times New Roman" w:hAnsi="Times New Roman" w:cs="Times New Roman"/>
          <w:i/>
          <w:sz w:val="24"/>
          <w:szCs w:val="24"/>
        </w:rPr>
      </w:pP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1. Vyhlášky MŠ SR č. 9/2006 o štruktúre a obsahu správ o výchovno-vzdelávacej činnosti, jej       výsledkoch a podmienkach škôl a školských zariadení</w:t>
      </w:r>
      <w:r w:rsidR="00C33DC3" w:rsidRPr="001A1F12">
        <w:rPr>
          <w:rFonts w:ascii="Times New Roman" w:hAnsi="Times New Roman" w:cs="Times New Roman"/>
          <w:sz w:val="24"/>
          <w:szCs w:val="24"/>
        </w:rPr>
        <w:t>.</w:t>
      </w:r>
      <w:r w:rsidRPr="001A1F12">
        <w:rPr>
          <w:rFonts w:ascii="Times New Roman" w:hAnsi="Times New Roman" w:cs="Times New Roman"/>
          <w:sz w:val="24"/>
          <w:szCs w:val="24"/>
        </w:rPr>
        <w:t xml:space="preserve"> </w:t>
      </w: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2. Metodického usmernenia č. 10/2006-R k vyhláške MŠ SR č. 9/2006</w:t>
      </w:r>
      <w:r w:rsidR="00C33DC3" w:rsidRPr="001A1F12">
        <w:rPr>
          <w:rFonts w:ascii="Times New Roman" w:hAnsi="Times New Roman" w:cs="Times New Roman"/>
          <w:sz w:val="24"/>
          <w:szCs w:val="24"/>
        </w:rPr>
        <w:t>.</w:t>
      </w:r>
      <w:r w:rsidRPr="001A1F12">
        <w:rPr>
          <w:rFonts w:ascii="Times New Roman" w:hAnsi="Times New Roman" w:cs="Times New Roman"/>
          <w:sz w:val="24"/>
          <w:szCs w:val="24"/>
        </w:rPr>
        <w:t xml:space="preserve"> </w:t>
      </w: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3. Koncep</w:t>
      </w:r>
      <w:r w:rsidR="00C33DC3" w:rsidRPr="001A1F12">
        <w:rPr>
          <w:rFonts w:ascii="Times New Roman" w:hAnsi="Times New Roman" w:cs="Times New Roman"/>
          <w:sz w:val="24"/>
          <w:szCs w:val="24"/>
        </w:rPr>
        <w:t>cie školy na roky 2018 – 2023.</w:t>
      </w: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4. Plánu práce ZŠ s MŠ Pod Vinbargom 1 v Bardejove na školský rok 201</w:t>
      </w:r>
      <w:r w:rsidR="00C33DC3" w:rsidRPr="001A1F12">
        <w:rPr>
          <w:rFonts w:ascii="Times New Roman" w:hAnsi="Times New Roman" w:cs="Times New Roman"/>
          <w:sz w:val="24"/>
          <w:szCs w:val="24"/>
        </w:rPr>
        <w:t>9</w:t>
      </w:r>
      <w:r w:rsidRPr="001A1F12">
        <w:rPr>
          <w:rFonts w:ascii="Times New Roman" w:hAnsi="Times New Roman" w:cs="Times New Roman"/>
          <w:sz w:val="24"/>
          <w:szCs w:val="24"/>
        </w:rPr>
        <w:t>/20</w:t>
      </w:r>
      <w:r w:rsidR="00C33DC3" w:rsidRPr="001A1F12">
        <w:rPr>
          <w:rFonts w:ascii="Times New Roman" w:hAnsi="Times New Roman" w:cs="Times New Roman"/>
          <w:sz w:val="24"/>
          <w:szCs w:val="24"/>
        </w:rPr>
        <w:t>20.</w:t>
      </w:r>
      <w:r w:rsidRPr="001A1F12">
        <w:rPr>
          <w:rFonts w:ascii="Times New Roman" w:hAnsi="Times New Roman" w:cs="Times New Roman"/>
          <w:sz w:val="24"/>
          <w:szCs w:val="24"/>
        </w:rPr>
        <w:t xml:space="preserve"> </w:t>
      </w:r>
    </w:p>
    <w:p w:rsidR="00442333" w:rsidRPr="001A1F12" w:rsidRDefault="00442333" w:rsidP="00384CE9">
      <w:pPr>
        <w:spacing w:after="0" w:line="240" w:lineRule="auto"/>
        <w:jc w:val="both"/>
        <w:rPr>
          <w:rFonts w:ascii="Times New Roman" w:hAnsi="Times New Roman" w:cs="Times New Roman"/>
          <w:sz w:val="24"/>
          <w:szCs w:val="24"/>
        </w:rPr>
      </w:pPr>
      <w:r w:rsidRPr="001A1F12">
        <w:rPr>
          <w:rFonts w:ascii="Times New Roman" w:hAnsi="Times New Roman" w:cs="Times New Roman"/>
          <w:sz w:val="24"/>
          <w:szCs w:val="24"/>
        </w:rPr>
        <w:t xml:space="preserve">5. Vyhodnotenia plnenia plánov práce jednotlivých metodických združení a predmetových </w:t>
      </w:r>
      <w:r w:rsidR="00384CE9" w:rsidRPr="001A1F12">
        <w:rPr>
          <w:rFonts w:ascii="Times New Roman" w:hAnsi="Times New Roman" w:cs="Times New Roman"/>
          <w:sz w:val="24"/>
          <w:szCs w:val="24"/>
        </w:rPr>
        <w:t>k</w:t>
      </w:r>
      <w:r w:rsidRPr="001A1F12">
        <w:rPr>
          <w:rFonts w:ascii="Times New Roman" w:hAnsi="Times New Roman" w:cs="Times New Roman"/>
          <w:sz w:val="24"/>
          <w:szCs w:val="24"/>
        </w:rPr>
        <w:t>omisií</w:t>
      </w:r>
      <w:r w:rsidR="00384CE9" w:rsidRPr="001A1F12">
        <w:rPr>
          <w:rFonts w:ascii="Times New Roman" w:hAnsi="Times New Roman" w:cs="Times New Roman"/>
          <w:sz w:val="24"/>
          <w:szCs w:val="24"/>
        </w:rPr>
        <w:t>.</w:t>
      </w:r>
      <w:r w:rsidRPr="001A1F12">
        <w:rPr>
          <w:rFonts w:ascii="Times New Roman" w:hAnsi="Times New Roman" w:cs="Times New Roman"/>
          <w:sz w:val="24"/>
          <w:szCs w:val="24"/>
        </w:rPr>
        <w:t xml:space="preserve"> </w:t>
      </w: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6. Informácie o činnosti Rady školy pri ZŠ s MŠ Pod Vinbargom 1 v</w:t>
      </w:r>
      <w:r w:rsidR="00384CE9" w:rsidRPr="001A1F12">
        <w:rPr>
          <w:rFonts w:ascii="Times New Roman" w:hAnsi="Times New Roman" w:cs="Times New Roman"/>
          <w:sz w:val="24"/>
          <w:szCs w:val="24"/>
        </w:rPr>
        <w:t> </w:t>
      </w:r>
      <w:r w:rsidRPr="001A1F12">
        <w:rPr>
          <w:rFonts w:ascii="Times New Roman" w:hAnsi="Times New Roman" w:cs="Times New Roman"/>
          <w:sz w:val="24"/>
          <w:szCs w:val="24"/>
        </w:rPr>
        <w:t>Bardejove</w:t>
      </w:r>
      <w:r w:rsidR="00384CE9" w:rsidRPr="001A1F12">
        <w:rPr>
          <w:rFonts w:ascii="Times New Roman" w:hAnsi="Times New Roman" w:cs="Times New Roman"/>
          <w:sz w:val="24"/>
          <w:szCs w:val="24"/>
        </w:rPr>
        <w:t>.</w:t>
      </w:r>
      <w:r w:rsidRPr="001A1F12">
        <w:rPr>
          <w:rFonts w:ascii="Times New Roman" w:hAnsi="Times New Roman" w:cs="Times New Roman"/>
          <w:sz w:val="24"/>
          <w:szCs w:val="24"/>
        </w:rPr>
        <w:t xml:space="preserve"> </w:t>
      </w:r>
    </w:p>
    <w:p w:rsidR="00442333" w:rsidRPr="001A1F12" w:rsidRDefault="00442333" w:rsidP="00442333">
      <w:pPr>
        <w:spacing w:after="0" w:line="240" w:lineRule="auto"/>
        <w:rPr>
          <w:rFonts w:ascii="Times New Roman" w:hAnsi="Times New Roman" w:cs="Times New Roman"/>
          <w:sz w:val="24"/>
          <w:szCs w:val="24"/>
        </w:rPr>
      </w:pPr>
      <w:r w:rsidRPr="001A1F12">
        <w:rPr>
          <w:rFonts w:ascii="Times New Roman" w:hAnsi="Times New Roman" w:cs="Times New Roman"/>
          <w:sz w:val="24"/>
          <w:szCs w:val="24"/>
        </w:rPr>
        <w:t>7. Správy o hospodárení za predchádzajúci kalendárny rok</w:t>
      </w:r>
      <w:r w:rsidR="00384CE9" w:rsidRPr="001A1F12">
        <w:rPr>
          <w:rFonts w:ascii="Times New Roman" w:hAnsi="Times New Roman" w:cs="Times New Roman"/>
          <w:sz w:val="24"/>
          <w:szCs w:val="24"/>
        </w:rPr>
        <w:t>.</w:t>
      </w:r>
      <w:r w:rsidRPr="001A1F12">
        <w:rPr>
          <w:rFonts w:ascii="Times New Roman" w:hAnsi="Times New Roman" w:cs="Times New Roman"/>
          <w:sz w:val="24"/>
          <w:szCs w:val="24"/>
        </w:rPr>
        <w:t xml:space="preserve"> </w:t>
      </w:r>
    </w:p>
    <w:p w:rsidR="00442333" w:rsidRPr="001A1F12" w:rsidRDefault="00442333" w:rsidP="00442333">
      <w:pPr>
        <w:spacing w:after="0" w:line="240" w:lineRule="auto"/>
        <w:rPr>
          <w:rFonts w:ascii="Times New Roman" w:hAnsi="Times New Roman" w:cs="Times New Roman"/>
          <w:b/>
          <w:sz w:val="24"/>
          <w:szCs w:val="24"/>
        </w:rPr>
      </w:pPr>
    </w:p>
    <w:p w:rsidR="00442333" w:rsidRPr="001A1F12" w:rsidRDefault="00442333" w:rsidP="00442333">
      <w:pPr>
        <w:spacing w:after="0" w:line="240" w:lineRule="auto"/>
        <w:rPr>
          <w:rFonts w:ascii="Times New Roman" w:eastAsia="Times New Roman" w:hAnsi="Times New Roman" w:cs="Times New Roman"/>
          <w:i/>
          <w:sz w:val="24"/>
          <w:szCs w:val="24"/>
          <w:lang w:eastAsia="cs-CZ"/>
        </w:rPr>
      </w:pPr>
      <w:r w:rsidRPr="001A1F12">
        <w:rPr>
          <w:rFonts w:ascii="Times New Roman" w:hAnsi="Times New Roman" w:cs="Times New Roman"/>
          <w:b/>
          <w:i/>
          <w:sz w:val="24"/>
          <w:szCs w:val="24"/>
        </w:rPr>
        <w:t>Prerokované v pedagogickej rade dňa:</w:t>
      </w:r>
      <w:r w:rsidRPr="001A1F12">
        <w:rPr>
          <w:rFonts w:ascii="Times New Roman" w:hAnsi="Times New Roman" w:cs="Times New Roman"/>
          <w:i/>
          <w:sz w:val="24"/>
          <w:szCs w:val="24"/>
        </w:rPr>
        <w:t xml:space="preserve"> </w:t>
      </w:r>
      <w:r w:rsidR="00AB5540">
        <w:rPr>
          <w:rFonts w:ascii="Times New Roman" w:hAnsi="Times New Roman" w:cs="Times New Roman"/>
          <w:i/>
          <w:sz w:val="24"/>
          <w:szCs w:val="24"/>
        </w:rPr>
        <w:t xml:space="preserve">   02</w:t>
      </w:r>
      <w:r w:rsidRPr="001A1F12">
        <w:rPr>
          <w:rFonts w:ascii="Times New Roman" w:hAnsi="Times New Roman" w:cs="Times New Roman"/>
          <w:i/>
          <w:sz w:val="24"/>
          <w:szCs w:val="24"/>
        </w:rPr>
        <w:t>.0</w:t>
      </w:r>
      <w:r w:rsidR="00AB5540">
        <w:rPr>
          <w:rFonts w:ascii="Times New Roman" w:hAnsi="Times New Roman" w:cs="Times New Roman"/>
          <w:i/>
          <w:sz w:val="24"/>
          <w:szCs w:val="24"/>
        </w:rPr>
        <w:t>9</w:t>
      </w:r>
      <w:r w:rsidRPr="001A1F12">
        <w:rPr>
          <w:rFonts w:ascii="Times New Roman" w:hAnsi="Times New Roman" w:cs="Times New Roman"/>
          <w:i/>
          <w:sz w:val="24"/>
          <w:szCs w:val="24"/>
        </w:rPr>
        <w:t>.20</w:t>
      </w:r>
      <w:r w:rsidR="00384CE9" w:rsidRPr="001A1F12">
        <w:rPr>
          <w:rFonts w:ascii="Times New Roman" w:hAnsi="Times New Roman" w:cs="Times New Roman"/>
          <w:i/>
          <w:sz w:val="24"/>
          <w:szCs w:val="24"/>
        </w:rPr>
        <w:t>20</w:t>
      </w:r>
    </w:p>
    <w:p w:rsidR="00442333" w:rsidRPr="001A1F12" w:rsidRDefault="00442333" w:rsidP="00442333">
      <w:pPr>
        <w:spacing w:after="0" w:line="240" w:lineRule="auto"/>
        <w:rPr>
          <w:rFonts w:ascii="Times New Roman" w:eastAsia="Times New Roman" w:hAnsi="Times New Roman" w:cs="Times New Roman"/>
          <w:i/>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p>
    <w:p w:rsidR="00442333" w:rsidRPr="001A1F12" w:rsidRDefault="00442333" w:rsidP="00442333">
      <w:pPr>
        <w:spacing w:after="0" w:line="240" w:lineRule="auto"/>
        <w:ind w:left="360"/>
        <w:jc w:val="center"/>
        <w:rPr>
          <w:rFonts w:ascii="Times New Roman" w:eastAsia="Times New Roman" w:hAnsi="Times New Roman" w:cs="Times New Roman"/>
          <w:b/>
          <w:bCs/>
          <w:color w:val="C00000"/>
          <w:sz w:val="24"/>
          <w:szCs w:val="24"/>
          <w:lang w:eastAsia="cs-CZ"/>
        </w:rPr>
      </w:pPr>
    </w:p>
    <w:p w:rsidR="00442333" w:rsidRPr="001A1F12" w:rsidRDefault="00442333" w:rsidP="00442333">
      <w:pPr>
        <w:spacing w:after="0" w:line="240" w:lineRule="auto"/>
        <w:jc w:val="both"/>
        <w:rPr>
          <w:rFonts w:ascii="Times New Roman" w:hAnsi="Times New Roman" w:cs="Times New Roman"/>
          <w:b/>
          <w:color w:val="548DD4" w:themeColor="text2" w:themeTint="99"/>
          <w:sz w:val="24"/>
          <w:szCs w:val="24"/>
        </w:rPr>
      </w:pPr>
    </w:p>
    <w:p w:rsidR="00384CE9" w:rsidRPr="001A1F12" w:rsidRDefault="00384CE9" w:rsidP="00442333">
      <w:pPr>
        <w:spacing w:after="0" w:line="240" w:lineRule="auto"/>
        <w:jc w:val="both"/>
        <w:rPr>
          <w:rFonts w:ascii="Times New Roman" w:hAnsi="Times New Roman" w:cs="Times New Roman"/>
          <w:b/>
          <w:color w:val="548DD4" w:themeColor="text2" w:themeTint="99"/>
          <w:sz w:val="24"/>
          <w:szCs w:val="24"/>
        </w:rPr>
      </w:pPr>
    </w:p>
    <w:p w:rsidR="00384CE9" w:rsidRPr="001A1F12" w:rsidRDefault="00384CE9" w:rsidP="00442333">
      <w:pPr>
        <w:spacing w:after="0" w:line="240" w:lineRule="auto"/>
        <w:jc w:val="both"/>
        <w:rPr>
          <w:rFonts w:ascii="Times New Roman" w:hAnsi="Times New Roman" w:cs="Times New Roman"/>
          <w:b/>
          <w:color w:val="548DD4" w:themeColor="text2" w:themeTint="99"/>
          <w:sz w:val="24"/>
          <w:szCs w:val="24"/>
        </w:rPr>
      </w:pPr>
    </w:p>
    <w:p w:rsidR="00442333" w:rsidRPr="001A1F12" w:rsidRDefault="00442333" w:rsidP="00442333">
      <w:pPr>
        <w:spacing w:after="0" w:line="240" w:lineRule="auto"/>
        <w:jc w:val="both"/>
        <w:rPr>
          <w:rFonts w:ascii="Times New Roman" w:hAnsi="Times New Roman" w:cs="Times New Roman"/>
          <w:b/>
          <w:color w:val="548DD4" w:themeColor="text2" w:themeTint="99"/>
          <w:sz w:val="24"/>
          <w:szCs w:val="24"/>
        </w:rPr>
      </w:pPr>
      <w:r w:rsidRPr="001A1F12">
        <w:rPr>
          <w:rFonts w:ascii="Times New Roman" w:hAnsi="Times New Roman" w:cs="Times New Roman"/>
          <w:b/>
          <w:color w:val="548DD4" w:themeColor="text2" w:themeTint="99"/>
          <w:sz w:val="24"/>
          <w:szCs w:val="24"/>
        </w:rPr>
        <w:t>Plnenie koncepčného zámeru rozvoja Základnej školy s materskou š</w:t>
      </w:r>
      <w:r w:rsidR="00C33CD0">
        <w:rPr>
          <w:rFonts w:ascii="Times New Roman" w:hAnsi="Times New Roman" w:cs="Times New Roman"/>
          <w:b/>
          <w:color w:val="548DD4" w:themeColor="text2" w:themeTint="99"/>
          <w:sz w:val="24"/>
          <w:szCs w:val="24"/>
        </w:rPr>
        <w:t>kolou Pod Vinbargom 1 v Bardejo</w:t>
      </w:r>
      <w:r w:rsidRPr="001A1F12">
        <w:rPr>
          <w:rFonts w:ascii="Times New Roman" w:hAnsi="Times New Roman" w:cs="Times New Roman"/>
          <w:b/>
          <w:color w:val="548DD4" w:themeColor="text2" w:themeTint="99"/>
          <w:sz w:val="24"/>
          <w:szCs w:val="24"/>
        </w:rPr>
        <w:t>ve</w:t>
      </w:r>
    </w:p>
    <w:p w:rsidR="00442333" w:rsidRPr="001A1F12" w:rsidRDefault="00442333" w:rsidP="00442333">
      <w:pPr>
        <w:spacing w:after="0" w:line="240" w:lineRule="auto"/>
        <w:jc w:val="both"/>
        <w:rPr>
          <w:rFonts w:ascii="Times New Roman" w:hAnsi="Times New Roman" w:cs="Times New Roman"/>
          <w:b/>
          <w:color w:val="548DD4" w:themeColor="text2" w:themeTint="99"/>
          <w:sz w:val="24"/>
          <w:szCs w:val="24"/>
        </w:rPr>
      </w:pPr>
    </w:p>
    <w:p w:rsidR="00442333" w:rsidRPr="001A1F12" w:rsidRDefault="00442333" w:rsidP="00442333">
      <w:pPr>
        <w:spacing w:after="0" w:line="240" w:lineRule="auto"/>
        <w:jc w:val="both"/>
        <w:rPr>
          <w:rFonts w:ascii="Times New Roman" w:hAnsi="Times New Roman" w:cs="Times New Roman"/>
          <w:color w:val="548DD4" w:themeColor="text2" w:themeTint="99"/>
          <w:sz w:val="24"/>
          <w:szCs w:val="24"/>
        </w:rPr>
      </w:pPr>
      <w:r w:rsidRPr="001A1F12">
        <w:rPr>
          <w:rFonts w:ascii="Times New Roman" w:hAnsi="Times New Roman" w:cs="Times New Roman"/>
          <w:color w:val="548DD4" w:themeColor="text2" w:themeTint="99"/>
          <w:sz w:val="24"/>
          <w:szCs w:val="24"/>
        </w:rPr>
        <w:t>Ciele, ktoré si škola určila v koncepčnom zámere rozvoja školy</w:t>
      </w:r>
    </w:p>
    <w:p w:rsidR="00442333" w:rsidRPr="001A1F12" w:rsidRDefault="00442333" w:rsidP="00442333">
      <w:pPr>
        <w:spacing w:after="0" w:line="240" w:lineRule="auto"/>
        <w:jc w:val="both"/>
        <w:rPr>
          <w:rFonts w:ascii="Times New Roman" w:eastAsia="Times New Roman" w:hAnsi="Times New Roman" w:cs="Times New Roman"/>
          <w:b/>
          <w:color w:val="548DD4" w:themeColor="text2" w:themeTint="99"/>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ab/>
        <w:t>Za najdôležitejší cieľ sme si v koncepcii rozvoja ZŠ s MŠ Pod Vinbargom 1 v Bardejove stanovili neklesajúci trend počtu detí na škole. Tento cieľ sa snažíme dosiahnuť nadštandardnou ponukou vo výchove a vzdelávaní žiakov, zabezpečením kvalifikovaných pedagogických zamestnancov pre výchovu a vzdelávanie, tesnou spoluprácou s materskými školami v meste a propagáciou školy navonok prostredníctvom masmédií. V záujme uvedeného sme si v pláne práce školy vytýčili tieto ciele:</w:t>
      </w: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Viesť dialóg s rodičmi ako objednávateľmi vzdelania svojich detí v našej organizácii o obsahu (učebné plány) a o forme (klasické a alternatívne vzdelávanie) prostredníctvom triednych aktívov RZ.</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Modernizovať metódy a formy výučby, predovšetkým zavádzaním IKT do vyučovacieho procesu jeho internatizáciou.</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Poskytovať služby ŠKD nielen pre ročníky 1.-5., ale aj pre staršie deti.</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Rozširovať ponuku záujmových útvarov školy.</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Pri organizačných zmenách uvoľňovať nekvalifikovaných zamestnancov alebo zamestnancov, ktorí nedosahujú požadované výsledky v práci.</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Zapájať školu do medzinárodných projektov financovaných zo zdrojov európskych fondov.</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Zapájať školu do projektov vyhlasovaných organizáciami na Slovensku a dotovaných z ich prostriedkov. Z týchto zdrojov vylepšovať materiálno-technickú základňu školy</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Pokračovať v integrácii žiakov so ŠVPU a MP.</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Poskytovať vzdelanie v CUJ už od 1. ročníka.</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Spolupracovať so športovým klubom HC-46.</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Organizovať dni otvorených dverí pre rodičov a žiakov.</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Internetovú stránku realizovať tak, aby poskytovala aktuálne informácie o práci školy, jej aktivitách a dosiahnutých výsledkoch vo výchove a vzdelávaní.</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Spolupracovať s radou rodičov a s občianskym združením LASTOVIČKA pri zabezpečovaní prostriedkov na nákup moderných učebných pomôcok a spolufinancovaní medzinárodných projektov.</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Pripravovať naďalej pre rodičov ZŠ ale aj MŠ ochutnávky jedál podávaných v školskej jedálni.</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Naďalej sledovať vývojovú tendenciu v dosahovaní výchovno-vzdelávacích výsledkov žiakov školy a ihneď reagovať na prípadný pokles výkonov.</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Poskytovať žiakom, ktorí sa pripravujú na prijímacie pohovory, nadštandardné vzdelávanie formou krúžkovej činnosti.</w:t>
      </w:r>
    </w:p>
    <w:p w:rsidR="00442333" w:rsidRPr="001A1F12" w:rsidRDefault="00442333" w:rsidP="00266BD4">
      <w:pPr>
        <w:numPr>
          <w:ilvl w:val="0"/>
          <w:numId w:val="2"/>
        </w:numPr>
        <w:spacing w:after="0" w:line="240" w:lineRule="auto"/>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Výkon hospodárskych prác, na ktoré nemáme finančné krytie zabezpečovať v spolupráci s úradom práce, formou absolventskej práce a aktivačného príspevku.</w:t>
      </w:r>
    </w:p>
    <w:p w:rsidR="00442333" w:rsidRPr="001A1F12" w:rsidRDefault="00442333" w:rsidP="00442333">
      <w:pPr>
        <w:spacing w:after="0" w:line="240" w:lineRule="auto"/>
        <w:jc w:val="both"/>
        <w:rPr>
          <w:rFonts w:ascii="Times New Roman" w:hAnsi="Times New Roman" w:cs="Times New Roman"/>
          <w:sz w:val="24"/>
          <w:szCs w:val="24"/>
        </w:rPr>
      </w:pPr>
    </w:p>
    <w:p w:rsidR="00442333" w:rsidRPr="001A1F12" w:rsidRDefault="00442333" w:rsidP="00442333">
      <w:pPr>
        <w:spacing w:after="0" w:line="240" w:lineRule="auto"/>
        <w:ind w:firstLine="360"/>
        <w:jc w:val="both"/>
        <w:rPr>
          <w:rFonts w:ascii="Times New Roman" w:hAnsi="Times New Roman" w:cs="Times New Roman"/>
          <w:sz w:val="24"/>
          <w:szCs w:val="24"/>
        </w:rPr>
      </w:pPr>
      <w:r w:rsidRPr="001A1F12">
        <w:rPr>
          <w:rFonts w:ascii="Times New Roman" w:hAnsi="Times New Roman" w:cs="Times New Roman"/>
          <w:sz w:val="24"/>
          <w:szCs w:val="24"/>
        </w:rPr>
        <w:t xml:space="preserve">Pre dosiahnutie vytýčených cieľov bola potrebná neustála práca so všetkými zamestnancami školy. Rozvoj školy je možný len s pozitívne motivovanými a vzdelávajúcimi sa zamestnancami, ktorí si uvedomujú svoj podiel zodpovednosti, a ktorí majú delegované primerané kompetencie pre proces riadenia a autoevalvácie. Vo vedení školy boli delegované právomoci zástupcom riaditeľa školy najmä pri prideľovaní osobného ohodnotenia zamestnancov, ale aj pri vybavovaní jednotlivých úsekov školskej agendy (pedagogická, ekonomická, pracovno-právna) a riešení nedostatkov v práci podriadených. Plnenie koncepčného zámeru školy sa nám vďaka pochopeniu zo strany všetkých zamestnancov úspešne podarilo naplniť, za čo patrí vďaka nie len im, ale aj rade rodičov a zriaďovateľovi školy. </w:t>
      </w:r>
    </w:p>
    <w:p w:rsidR="00442333" w:rsidRPr="001A1F12" w:rsidRDefault="00442333" w:rsidP="00442333">
      <w:pPr>
        <w:spacing w:after="0" w:line="240" w:lineRule="auto"/>
        <w:ind w:firstLine="360"/>
        <w:jc w:val="both"/>
        <w:rPr>
          <w:rFonts w:ascii="Times New Roman" w:hAnsi="Times New Roman" w:cs="Times New Roman"/>
          <w:sz w:val="24"/>
          <w:szCs w:val="24"/>
        </w:rPr>
      </w:pPr>
    </w:p>
    <w:p w:rsidR="00442333" w:rsidRPr="001A1F12" w:rsidRDefault="00442333" w:rsidP="00442333">
      <w:pPr>
        <w:spacing w:after="0" w:line="240" w:lineRule="auto"/>
        <w:ind w:firstLine="360"/>
        <w:jc w:val="both"/>
        <w:rPr>
          <w:rFonts w:ascii="Times New Roman" w:hAnsi="Times New Roman" w:cs="Times New Roman"/>
          <w:b/>
          <w:color w:val="548DD4" w:themeColor="text2" w:themeTint="99"/>
          <w:sz w:val="24"/>
          <w:szCs w:val="24"/>
        </w:rPr>
      </w:pPr>
      <w:r w:rsidRPr="001A1F12">
        <w:rPr>
          <w:rFonts w:ascii="Times New Roman" w:hAnsi="Times New Roman" w:cs="Times New Roman"/>
          <w:b/>
          <w:color w:val="548DD4" w:themeColor="text2" w:themeTint="99"/>
          <w:sz w:val="24"/>
          <w:szCs w:val="24"/>
        </w:rPr>
        <w:t xml:space="preserve">Psychohygienické podmienky výchovy a vzdelávania </w:t>
      </w:r>
    </w:p>
    <w:p w:rsidR="00442333" w:rsidRPr="001A1F12" w:rsidRDefault="00442333" w:rsidP="00442333">
      <w:pPr>
        <w:spacing w:after="0" w:line="240" w:lineRule="auto"/>
        <w:ind w:firstLine="360"/>
        <w:jc w:val="both"/>
        <w:rPr>
          <w:rFonts w:ascii="Times New Roman" w:hAnsi="Times New Roman" w:cs="Times New Roman"/>
          <w:sz w:val="24"/>
          <w:szCs w:val="24"/>
        </w:rPr>
      </w:pPr>
    </w:p>
    <w:p w:rsidR="00442333" w:rsidRPr="001A1F12" w:rsidRDefault="00442333" w:rsidP="00442333">
      <w:pPr>
        <w:spacing w:after="0" w:line="240" w:lineRule="auto"/>
        <w:ind w:firstLine="360"/>
        <w:jc w:val="both"/>
        <w:rPr>
          <w:rFonts w:ascii="Times New Roman" w:hAnsi="Times New Roman" w:cs="Times New Roman"/>
          <w:sz w:val="24"/>
          <w:szCs w:val="24"/>
        </w:rPr>
      </w:pPr>
      <w:r w:rsidRPr="001A1F12">
        <w:rPr>
          <w:rFonts w:ascii="Times New Roman" w:hAnsi="Times New Roman" w:cs="Times New Roman"/>
          <w:sz w:val="24"/>
          <w:szCs w:val="24"/>
        </w:rPr>
        <w:t xml:space="preserve">Koncepcia ďalšieho rozvoja ZŠ s MŠ Pod Vinbargom 1 v Bardejove vychádza z analýzy súčasného stavu školy Škola má na svoju prevádzku výborné priestorové možnosti a rovnako dobrý pracovný tím. Keďže nemáme bezbariérové priestory, zapojili sme do projektu vyhláseného MŠ SR na výťah pre potreby telesne postihnutých žiakov. Na výučbu slúžia odborné učebne chémie, fyziky, biológie, 3 jazykové učebne, odborná učebňa pre technickú výchovu - dielňa, kuchynka pre žiakov, 2 telocvične s dobre vybavenou posilňovňou, 3 učebne výpočtovej techniky, interaktívne tabule vo všetkých triedach školy. Preto sa ZŠ s MŠ Pod Vinbargom 1 sa teší veľmi dobrej povesti medzi rodičovskou verejnosťou. Napriek demografickému poklesu detí v meste máme vyrovnaný počet žiakov už niekoľko rokov. Sústreďujeme sa na oslovenie verejnosti hlavne z iných obvodov a obcí. Telesne postihnutá žiačka sa vyučuje v bežnej triede spoločne s ostatnými žiakmi, pričom v niektorých predmetoch jej podľa individuálnych potrieb poskytuje odbornú pomoc špeciálny pedagóg a asistentka učiteľa. Má vypracovaný individuálny vzdelávací plán, ktorý vypracúva špeciálny pedagóg v spolupráci s triednym učiteľom a po predrokovaní s rodičom. </w:t>
      </w:r>
    </w:p>
    <w:p w:rsidR="00442333" w:rsidRPr="001A1F12" w:rsidRDefault="00442333" w:rsidP="00442333">
      <w:pPr>
        <w:spacing w:after="0" w:line="240" w:lineRule="auto"/>
        <w:ind w:firstLine="360"/>
        <w:jc w:val="both"/>
        <w:rPr>
          <w:rFonts w:ascii="Times New Roman" w:hAnsi="Times New Roman" w:cs="Times New Roman"/>
          <w:sz w:val="24"/>
          <w:szCs w:val="24"/>
        </w:rPr>
      </w:pPr>
      <w:r w:rsidRPr="001A1F12">
        <w:rPr>
          <w:rFonts w:ascii="Times New Roman" w:hAnsi="Times New Roman" w:cs="Times New Roman"/>
          <w:sz w:val="24"/>
          <w:szCs w:val="24"/>
        </w:rPr>
        <w:t xml:space="preserve">na chodbách školy. </w:t>
      </w:r>
    </w:p>
    <w:p w:rsidR="00442333" w:rsidRPr="001A1F12" w:rsidRDefault="00442333" w:rsidP="00442333">
      <w:pPr>
        <w:spacing w:after="0" w:line="240" w:lineRule="auto"/>
        <w:ind w:firstLine="360"/>
        <w:jc w:val="both"/>
        <w:rPr>
          <w:rFonts w:ascii="Times New Roman" w:hAnsi="Times New Roman" w:cs="Times New Roman"/>
          <w:sz w:val="24"/>
          <w:szCs w:val="24"/>
        </w:rPr>
      </w:pPr>
    </w:p>
    <w:p w:rsidR="00442333" w:rsidRPr="001A1F12" w:rsidRDefault="00442333" w:rsidP="00442333">
      <w:pPr>
        <w:spacing w:after="0" w:line="240" w:lineRule="auto"/>
        <w:ind w:firstLine="360"/>
        <w:jc w:val="both"/>
        <w:rPr>
          <w:rFonts w:ascii="Times New Roman" w:hAnsi="Times New Roman" w:cs="Times New Roman"/>
          <w:b/>
          <w:color w:val="548DD4" w:themeColor="text2" w:themeTint="99"/>
          <w:sz w:val="24"/>
          <w:szCs w:val="24"/>
        </w:rPr>
      </w:pPr>
      <w:r w:rsidRPr="001A1F12">
        <w:rPr>
          <w:rFonts w:ascii="Times New Roman" w:hAnsi="Times New Roman" w:cs="Times New Roman"/>
          <w:b/>
          <w:color w:val="548DD4" w:themeColor="text2" w:themeTint="99"/>
          <w:sz w:val="24"/>
          <w:szCs w:val="24"/>
        </w:rPr>
        <w:t xml:space="preserve">Oblasti, v ktorých škola dosahuje dobré výsledky </w:t>
      </w:r>
    </w:p>
    <w:p w:rsidR="00442333" w:rsidRPr="001A1F12" w:rsidRDefault="00442333" w:rsidP="00442333">
      <w:pPr>
        <w:spacing w:after="0" w:line="240" w:lineRule="auto"/>
        <w:ind w:firstLine="360"/>
        <w:jc w:val="both"/>
        <w:rPr>
          <w:rFonts w:ascii="Times New Roman" w:hAnsi="Times New Roman" w:cs="Times New Roman"/>
          <w:b/>
          <w:color w:val="548DD4" w:themeColor="text2" w:themeTint="99"/>
          <w:sz w:val="24"/>
          <w:szCs w:val="24"/>
        </w:rPr>
      </w:pPr>
    </w:p>
    <w:p w:rsidR="00442333" w:rsidRPr="001A1F12" w:rsidRDefault="00442333" w:rsidP="00442333">
      <w:pPr>
        <w:spacing w:after="0" w:line="240" w:lineRule="auto"/>
        <w:ind w:firstLine="360"/>
        <w:jc w:val="both"/>
        <w:rPr>
          <w:rFonts w:ascii="Times New Roman" w:hAnsi="Times New Roman" w:cs="Times New Roman"/>
          <w:sz w:val="24"/>
          <w:szCs w:val="24"/>
        </w:rPr>
      </w:pPr>
      <w:r w:rsidRPr="001A1F12">
        <w:rPr>
          <w:rFonts w:ascii="Times New Roman" w:hAnsi="Times New Roman" w:cs="Times New Roman"/>
          <w:sz w:val="24"/>
          <w:szCs w:val="24"/>
        </w:rPr>
        <w:t xml:space="preserve">Výchovno-vzdelávacie výsledky, ktoré škola dosahuje sú veľmi dobré a trvalo vyrovnané.  Veľmi dobrá je aj úspešnosť našich žiakov pri prijímacom konaní. Tieto výsledky dosahujeme koncepčnou prácou vedenia a metodických orgánov školy, účasť vedenia na zasadnutiach metodických združení a predmetových komisií, otvorené hodiny pre rodičov žiakov. Vedenie školy sleduje vývojovú tendenciu za posledných 10 rokov v matematike a slovenskom jazyku ako aj v správaní žiakov. Nedostatky zistené pri prechode žiakov z I. stupňa </w:t>
      </w:r>
      <w:r w:rsidR="00ED0801" w:rsidRPr="001A1F12">
        <w:rPr>
          <w:rFonts w:ascii="Times New Roman" w:hAnsi="Times New Roman" w:cs="Times New Roman"/>
          <w:sz w:val="24"/>
          <w:szCs w:val="24"/>
        </w:rPr>
        <w:t>na II. s</w:t>
      </w:r>
      <w:r w:rsidRPr="001A1F12">
        <w:rPr>
          <w:rFonts w:ascii="Times New Roman" w:hAnsi="Times New Roman" w:cs="Times New Roman"/>
          <w:sz w:val="24"/>
          <w:szCs w:val="24"/>
        </w:rPr>
        <w:t>tupeň,  učitelia podrobujú javovej analýze a na jej základe prijímajú metodické orgány školy opatrenia na ich odstránenie. Dlhodobo dosahujeme v Celoslovenskom Testovaní 9 dobré výsledky</w:t>
      </w:r>
      <w:r w:rsidR="00ED0801" w:rsidRPr="001A1F12">
        <w:rPr>
          <w:rFonts w:ascii="Times New Roman" w:hAnsi="Times New Roman" w:cs="Times New Roman"/>
          <w:sz w:val="24"/>
          <w:szCs w:val="24"/>
        </w:rPr>
        <w:t>, i keď je vždy možné dosiahnuť vyššie méty.</w:t>
      </w:r>
      <w:r w:rsidRPr="001A1F12">
        <w:rPr>
          <w:rFonts w:ascii="Times New Roman" w:hAnsi="Times New Roman" w:cs="Times New Roman"/>
          <w:sz w:val="24"/>
          <w:szCs w:val="24"/>
        </w:rPr>
        <w:t xml:space="preserve"> Škola sa pravidelne zapája do rôznych projektov, či na regionálnej úrovni, ale hlavne prostredníctvom Erasmus+.</w:t>
      </w:r>
    </w:p>
    <w:p w:rsidR="00442333" w:rsidRPr="001A1F12" w:rsidRDefault="00442333" w:rsidP="00442333">
      <w:pPr>
        <w:spacing w:after="0" w:line="240" w:lineRule="auto"/>
        <w:ind w:firstLine="360"/>
        <w:jc w:val="both"/>
        <w:rPr>
          <w:rFonts w:ascii="Times New Roman" w:hAnsi="Times New Roman" w:cs="Times New Roman"/>
          <w:sz w:val="24"/>
          <w:szCs w:val="24"/>
        </w:rPr>
      </w:pPr>
      <w:r w:rsidRPr="001A1F12">
        <w:rPr>
          <w:rFonts w:ascii="Times New Roman" w:hAnsi="Times New Roman" w:cs="Times New Roman"/>
          <w:sz w:val="24"/>
          <w:szCs w:val="24"/>
        </w:rPr>
        <w:t xml:space="preserve">Súčasťou školy je aj školský klub detí, ktorý zabezpečuje výchovno-relaxačné vyžitie detí po vyučovaní. O jeho činnosť je medzi rodičmi a deťmi stály záujem, počet detí zaradených do ŠKD stúpajúci trend . Rovnako veľký záujem je aj o stravovanie sa žiakov a zamestnancov školy v školskej jedálni, v ktorej sa stravuje až 85% žiakov a zamestnancov. Toto vysoké číslo je dôkazom spokojnosti s kvalitou podávanej stravy. Naša školská jedáleň poskytuje aj diétnu stravu pre žiakov s diagnostikovanými ochoreniami. </w:t>
      </w:r>
    </w:p>
    <w:p w:rsidR="00442333" w:rsidRPr="001A1F12" w:rsidRDefault="00442333" w:rsidP="00442333">
      <w:pPr>
        <w:spacing w:after="0" w:line="240" w:lineRule="auto"/>
        <w:ind w:firstLine="360"/>
        <w:jc w:val="both"/>
        <w:rPr>
          <w:rFonts w:ascii="Times New Roman" w:hAnsi="Times New Roman" w:cs="Times New Roman"/>
          <w:sz w:val="24"/>
          <w:szCs w:val="24"/>
        </w:rPr>
      </w:pPr>
    </w:p>
    <w:p w:rsidR="00442333" w:rsidRPr="001A1F12" w:rsidRDefault="00442333" w:rsidP="00442333">
      <w:pPr>
        <w:spacing w:after="0" w:line="240" w:lineRule="auto"/>
        <w:ind w:firstLine="360"/>
        <w:jc w:val="both"/>
        <w:rPr>
          <w:rFonts w:ascii="Times New Roman" w:hAnsi="Times New Roman" w:cs="Times New Roman"/>
          <w:b/>
          <w:color w:val="548DD4" w:themeColor="text2" w:themeTint="99"/>
          <w:sz w:val="24"/>
          <w:szCs w:val="24"/>
        </w:rPr>
      </w:pPr>
      <w:r w:rsidRPr="001A1F12">
        <w:rPr>
          <w:rFonts w:ascii="Times New Roman" w:hAnsi="Times New Roman" w:cs="Times New Roman"/>
          <w:b/>
          <w:color w:val="548DD4" w:themeColor="text2" w:themeTint="99"/>
          <w:sz w:val="24"/>
          <w:szCs w:val="24"/>
        </w:rPr>
        <w:t>Oblasti, v ktorých sú nedostatky a je potrebné úroveň výchovy a vzdelávania zlepšiť</w:t>
      </w:r>
    </w:p>
    <w:p w:rsidR="00442333" w:rsidRPr="001A1F12" w:rsidRDefault="00442333" w:rsidP="00442333">
      <w:pPr>
        <w:spacing w:after="0" w:line="240" w:lineRule="auto"/>
        <w:ind w:firstLine="360"/>
        <w:jc w:val="both"/>
        <w:rPr>
          <w:rFonts w:ascii="Times New Roman" w:hAnsi="Times New Roman" w:cs="Times New Roman"/>
          <w:b/>
          <w:color w:val="548DD4" w:themeColor="text2" w:themeTint="99"/>
          <w:sz w:val="24"/>
          <w:szCs w:val="24"/>
        </w:rPr>
      </w:pPr>
    </w:p>
    <w:p w:rsidR="004F1A2A" w:rsidRPr="001A1F12" w:rsidRDefault="004F1A2A" w:rsidP="00442333">
      <w:pPr>
        <w:spacing w:after="0" w:line="240" w:lineRule="auto"/>
        <w:ind w:firstLine="360"/>
        <w:jc w:val="both"/>
        <w:rPr>
          <w:rFonts w:ascii="Times New Roman" w:hAnsi="Times New Roman" w:cs="Times New Roman"/>
          <w:b/>
          <w:i/>
          <w:sz w:val="24"/>
          <w:szCs w:val="24"/>
        </w:rPr>
      </w:pPr>
      <w:r w:rsidRPr="001A1F12">
        <w:rPr>
          <w:rFonts w:ascii="Times New Roman" w:hAnsi="Times New Roman" w:cs="Times New Roman"/>
          <w:b/>
          <w:i/>
          <w:sz w:val="24"/>
          <w:szCs w:val="24"/>
        </w:rPr>
        <w:t xml:space="preserve">Swot analýza – sebahodnotenie </w:t>
      </w:r>
    </w:p>
    <w:p w:rsidR="00D84CCC" w:rsidRPr="001A1F12" w:rsidRDefault="00D84CCC" w:rsidP="00442333">
      <w:pPr>
        <w:spacing w:after="0" w:line="240" w:lineRule="auto"/>
        <w:ind w:firstLine="360"/>
        <w:jc w:val="both"/>
        <w:rPr>
          <w:rFonts w:ascii="Times New Roman" w:hAnsi="Times New Roman" w:cs="Times New Roman"/>
          <w:i/>
          <w:sz w:val="24"/>
          <w:szCs w:val="24"/>
        </w:rPr>
      </w:pPr>
    </w:p>
    <w:p w:rsidR="00E63AFA" w:rsidRPr="001A1F12" w:rsidRDefault="004F1A2A" w:rsidP="00442333">
      <w:pPr>
        <w:spacing w:after="0" w:line="240" w:lineRule="auto"/>
        <w:ind w:firstLine="360"/>
        <w:jc w:val="both"/>
        <w:rPr>
          <w:rFonts w:ascii="Times New Roman" w:hAnsi="Times New Roman" w:cs="Times New Roman"/>
          <w:sz w:val="24"/>
          <w:szCs w:val="24"/>
        </w:rPr>
      </w:pPr>
      <w:r w:rsidRPr="001A1F12">
        <w:rPr>
          <w:rFonts w:ascii="Times New Roman" w:hAnsi="Times New Roman" w:cs="Times New Roman"/>
          <w:i/>
          <w:sz w:val="24"/>
          <w:szCs w:val="24"/>
        </w:rPr>
        <w:t>Analýza vnútorného prostredia (SW)</w:t>
      </w:r>
      <w:r w:rsidRPr="001A1F12">
        <w:rPr>
          <w:rFonts w:ascii="Times New Roman" w:hAnsi="Times New Roman" w:cs="Times New Roman"/>
          <w:sz w:val="24"/>
          <w:szCs w:val="24"/>
        </w:rPr>
        <w:t xml:space="preserve"> </w:t>
      </w:r>
    </w:p>
    <w:p w:rsidR="004F1A2A" w:rsidRPr="001A1F12" w:rsidRDefault="004F1A2A" w:rsidP="00442333">
      <w:pPr>
        <w:spacing w:after="0" w:line="240" w:lineRule="auto"/>
        <w:ind w:firstLine="360"/>
        <w:jc w:val="both"/>
        <w:rPr>
          <w:rFonts w:ascii="Times New Roman" w:hAnsi="Times New Roman" w:cs="Times New Roman"/>
          <w:sz w:val="24"/>
          <w:szCs w:val="24"/>
        </w:rPr>
      </w:pPr>
      <w:r w:rsidRPr="001A1F12">
        <w:rPr>
          <w:rFonts w:ascii="Times New Roman" w:hAnsi="Times New Roman" w:cs="Times New Roman"/>
          <w:sz w:val="24"/>
          <w:szCs w:val="24"/>
        </w:rPr>
        <w:t>Pri analýze vnútorného prostredia sme vychádzali z: pozorovaní, hospitácií na vyučovacích hodinách, rozhovorov (s kolegami, rodičmi, žiakmi), z poznatkov získaných zo zasadnutí pedagogických rád, pracovných porád, rady rodičov, rady školy, zápisníc zo zasadnutí uvedených orgánov a zisťovaní rôznych údajov o škole, vyhodnotení činnosti metodického združenia a predmetových komisií, výchovnej poradkyne, oblastí koordinácie (protidrogová výchova a prevencia šikanovania, environmentálna výchova, dopravná výchova, výchova k ochrane zdravia a prírody, výchova k ľudským právam, koordinátora športovej prípravy, výchova k zdravému životnému štýlu).</w:t>
      </w:r>
    </w:p>
    <w:p w:rsidR="004F1A2A" w:rsidRPr="001A1F12" w:rsidRDefault="004F1A2A" w:rsidP="00442333">
      <w:pPr>
        <w:spacing w:after="0" w:line="240" w:lineRule="auto"/>
        <w:ind w:firstLine="360"/>
        <w:jc w:val="both"/>
        <w:rPr>
          <w:rFonts w:ascii="Times New Roman" w:hAnsi="Times New Roman" w:cs="Times New Roman"/>
          <w:sz w:val="24"/>
          <w:szCs w:val="24"/>
        </w:rPr>
      </w:pPr>
    </w:p>
    <w:p w:rsidR="004F1A2A" w:rsidRPr="001A1F12" w:rsidRDefault="004F1A2A" w:rsidP="00442333">
      <w:pPr>
        <w:spacing w:after="0" w:line="240" w:lineRule="auto"/>
        <w:ind w:firstLine="360"/>
        <w:jc w:val="both"/>
        <w:rPr>
          <w:rFonts w:ascii="Times New Roman" w:eastAsia="Times New Roman" w:hAnsi="Times New Roman" w:cs="Times New Roman"/>
          <w:sz w:val="24"/>
          <w:szCs w:val="24"/>
          <w:lang w:eastAsia="cs-CZ"/>
        </w:rPr>
      </w:pPr>
    </w:p>
    <w:tbl>
      <w:tblPr>
        <w:tblpPr w:leftFromText="141" w:rightFromText="141" w:vertAnchor="page" w:horzAnchor="margin" w:tblpY="1665"/>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4607"/>
        <w:gridCol w:w="4603"/>
      </w:tblGrid>
      <w:tr w:rsidR="00442333" w:rsidRPr="001A1F12" w:rsidTr="00E220D2">
        <w:tc>
          <w:tcPr>
            <w:tcW w:w="9210"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E95635" w:rsidP="00E95635">
            <w:pPr>
              <w:keepNext/>
              <w:spacing w:after="0" w:line="240" w:lineRule="auto"/>
              <w:outlineLvl w:val="1"/>
              <w:rPr>
                <w:rFonts w:ascii="Times New Roman" w:eastAsia="Arial Unicode MS" w:hAnsi="Times New Roman" w:cs="Times New Roman"/>
                <w:b/>
                <w:bCs/>
                <w:i/>
                <w:color w:val="0070C0"/>
                <w:sz w:val="24"/>
                <w:szCs w:val="24"/>
                <w:lang w:eastAsia="cs-CZ"/>
              </w:rPr>
            </w:pPr>
            <w:r w:rsidRPr="001A1F12">
              <w:rPr>
                <w:rFonts w:ascii="Times New Roman" w:eastAsia="Arial Unicode MS" w:hAnsi="Times New Roman" w:cs="Times New Roman"/>
                <w:b/>
                <w:bCs/>
                <w:i/>
                <w:color w:val="0070C0"/>
                <w:sz w:val="24"/>
                <w:szCs w:val="24"/>
                <w:lang w:eastAsia="cs-CZ"/>
              </w:rPr>
              <w:t>Silné stránky                                                       Slabé stránky</w:t>
            </w:r>
          </w:p>
        </w:tc>
      </w:tr>
      <w:tr w:rsidR="00442333" w:rsidRPr="001A1F12" w:rsidTr="0034559F">
        <w:tc>
          <w:tcPr>
            <w:tcW w:w="4607" w:type="dxa"/>
            <w:tcBorders>
              <w:top w:val="single" w:sz="6" w:space="0" w:color="000000"/>
              <w:left w:val="single" w:sz="6" w:space="0" w:color="000000"/>
              <w:bottom w:val="single" w:sz="6" w:space="0" w:color="000000"/>
              <w:right w:val="single" w:sz="6" w:space="0" w:color="000000"/>
            </w:tcBorders>
          </w:tcPr>
          <w:p w:rsidR="00715FB2" w:rsidRPr="001A1F12" w:rsidRDefault="00715FB2" w:rsidP="00715FB2">
            <w:pPr>
              <w:spacing w:after="0" w:line="240" w:lineRule="auto"/>
              <w:ind w:left="720"/>
              <w:rPr>
                <w:rFonts w:ascii="Times New Roman" w:eastAsia="Times New Roman" w:hAnsi="Times New Roman" w:cs="Times New Roman"/>
                <w:sz w:val="24"/>
                <w:szCs w:val="24"/>
                <w:lang w:eastAsia="cs-CZ"/>
              </w:rPr>
            </w:pPr>
          </w:p>
          <w:p w:rsidR="00442333" w:rsidRPr="001A1F12" w:rsidRDefault="00442333" w:rsidP="00266BD4">
            <w:pPr>
              <w:numPr>
                <w:ilvl w:val="0"/>
                <w:numId w:val="14"/>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odbo</w:t>
            </w:r>
            <w:r w:rsidR="00972F66" w:rsidRPr="001A1F12">
              <w:rPr>
                <w:rFonts w:ascii="Times New Roman" w:eastAsia="Times New Roman" w:hAnsi="Times New Roman" w:cs="Times New Roman"/>
                <w:sz w:val="24"/>
                <w:szCs w:val="24"/>
                <w:lang w:eastAsia="cs-CZ"/>
              </w:rPr>
              <w:t>rné učebne (IKT, chémia, fyzika; prírodopis, zemepis, VYV, HUV,</w:t>
            </w:r>
            <w:r w:rsidRPr="001A1F12">
              <w:rPr>
                <w:rFonts w:ascii="Times New Roman" w:eastAsia="Times New Roman" w:hAnsi="Times New Roman" w:cs="Times New Roman"/>
                <w:sz w:val="24"/>
                <w:szCs w:val="24"/>
                <w:lang w:eastAsia="cs-CZ"/>
              </w:rPr>
              <w:t>ANJ, SJL, RUJ, DEJ)</w:t>
            </w:r>
            <w:r w:rsidR="00972F66" w:rsidRPr="001A1F12">
              <w:rPr>
                <w:rFonts w:ascii="Times New Roman" w:eastAsia="Times New Roman" w:hAnsi="Times New Roman" w:cs="Times New Roman"/>
                <w:sz w:val="24"/>
                <w:szCs w:val="24"/>
                <w:lang w:eastAsia="cs-CZ"/>
              </w:rPr>
              <w:t>;</w:t>
            </w:r>
          </w:p>
          <w:p w:rsidR="00442333" w:rsidRPr="001A1F12" w:rsidRDefault="00442333" w:rsidP="00266BD4">
            <w:pPr>
              <w:numPr>
                <w:ilvl w:val="0"/>
                <w:numId w:val="14"/>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každoročné dovybavenie IKT učební</w:t>
            </w:r>
            <w:r w:rsidR="00972F66" w:rsidRPr="001A1F12">
              <w:rPr>
                <w:rFonts w:ascii="Times New Roman" w:eastAsia="Times New Roman" w:hAnsi="Times New Roman" w:cs="Times New Roman"/>
                <w:sz w:val="24"/>
                <w:szCs w:val="24"/>
                <w:lang w:eastAsia="cs-CZ"/>
              </w:rPr>
              <w:t>;</w:t>
            </w:r>
          </w:p>
          <w:p w:rsidR="00442333" w:rsidRPr="001A1F12" w:rsidRDefault="00442333" w:rsidP="00266BD4">
            <w:pPr>
              <w:numPr>
                <w:ilvl w:val="0"/>
                <w:numId w:val="14"/>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posilňovne pre žiakov a</w:t>
            </w:r>
            <w:r w:rsidR="00972F66" w:rsidRPr="001A1F12">
              <w:rPr>
                <w:rFonts w:ascii="Times New Roman" w:eastAsia="Times New Roman" w:hAnsi="Times New Roman" w:cs="Times New Roman"/>
                <w:sz w:val="24"/>
                <w:szCs w:val="24"/>
                <w:lang w:eastAsia="cs-CZ"/>
              </w:rPr>
              <w:t> </w:t>
            </w:r>
            <w:r w:rsidRPr="001A1F12">
              <w:rPr>
                <w:rFonts w:ascii="Times New Roman" w:eastAsia="Times New Roman" w:hAnsi="Times New Roman" w:cs="Times New Roman"/>
                <w:sz w:val="24"/>
                <w:szCs w:val="24"/>
                <w:lang w:eastAsia="cs-CZ"/>
              </w:rPr>
              <w:t>učiteľov</w:t>
            </w:r>
            <w:r w:rsidR="00972F66" w:rsidRPr="001A1F12">
              <w:rPr>
                <w:rFonts w:ascii="Times New Roman" w:eastAsia="Times New Roman" w:hAnsi="Times New Roman" w:cs="Times New Roman"/>
                <w:sz w:val="24"/>
                <w:szCs w:val="24"/>
                <w:lang w:eastAsia="cs-CZ"/>
              </w:rPr>
              <w:t>;</w:t>
            </w:r>
          </w:p>
          <w:p w:rsidR="00442333" w:rsidRPr="001A1F12" w:rsidRDefault="00442333" w:rsidP="00266BD4">
            <w:pPr>
              <w:numPr>
                <w:ilvl w:val="0"/>
                <w:numId w:val="14"/>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herne pre ŠKD</w:t>
            </w:r>
            <w:r w:rsidR="00972F66" w:rsidRPr="001A1F12">
              <w:rPr>
                <w:rFonts w:ascii="Times New Roman" w:eastAsia="Times New Roman" w:hAnsi="Times New Roman" w:cs="Times New Roman"/>
                <w:sz w:val="24"/>
                <w:szCs w:val="24"/>
                <w:lang w:eastAsia="cs-CZ"/>
              </w:rPr>
              <w:t>;</w:t>
            </w:r>
          </w:p>
          <w:p w:rsidR="00442333" w:rsidRPr="001A1F12" w:rsidRDefault="00442333" w:rsidP="00266BD4">
            <w:pPr>
              <w:numPr>
                <w:ilvl w:val="0"/>
                <w:numId w:val="14"/>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kvalitné stravovanie</w:t>
            </w:r>
            <w:r w:rsidR="00972F66" w:rsidRPr="001A1F12">
              <w:rPr>
                <w:rFonts w:ascii="Times New Roman" w:eastAsia="Times New Roman" w:hAnsi="Times New Roman" w:cs="Times New Roman"/>
                <w:sz w:val="24"/>
                <w:szCs w:val="24"/>
                <w:lang w:eastAsia="cs-CZ"/>
              </w:rPr>
              <w:t>;</w:t>
            </w:r>
          </w:p>
          <w:p w:rsidR="00442333" w:rsidRPr="001A1F12" w:rsidRDefault="00442333" w:rsidP="00266BD4">
            <w:pPr>
              <w:numPr>
                <w:ilvl w:val="0"/>
                <w:numId w:val="14"/>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zavedenie internetových prípojok do všetkých tried a</w:t>
            </w:r>
            <w:r w:rsidR="00972F66" w:rsidRPr="001A1F12">
              <w:rPr>
                <w:rFonts w:ascii="Times New Roman" w:eastAsia="Times New Roman" w:hAnsi="Times New Roman" w:cs="Times New Roman"/>
                <w:sz w:val="24"/>
                <w:szCs w:val="24"/>
                <w:lang w:eastAsia="cs-CZ"/>
              </w:rPr>
              <w:t> </w:t>
            </w:r>
            <w:r w:rsidRPr="001A1F12">
              <w:rPr>
                <w:rFonts w:ascii="Times New Roman" w:eastAsia="Times New Roman" w:hAnsi="Times New Roman" w:cs="Times New Roman"/>
                <w:sz w:val="24"/>
                <w:szCs w:val="24"/>
                <w:lang w:eastAsia="cs-CZ"/>
              </w:rPr>
              <w:t>kabinetov</w:t>
            </w:r>
            <w:r w:rsidR="00972F66" w:rsidRPr="001A1F12">
              <w:rPr>
                <w:rFonts w:ascii="Times New Roman" w:eastAsia="Times New Roman" w:hAnsi="Times New Roman" w:cs="Times New Roman"/>
                <w:sz w:val="24"/>
                <w:szCs w:val="24"/>
                <w:lang w:eastAsia="cs-CZ"/>
              </w:rPr>
              <w:t>;</w:t>
            </w:r>
          </w:p>
          <w:p w:rsidR="00442333" w:rsidRPr="001A1F12" w:rsidRDefault="00442333" w:rsidP="00442333">
            <w:pPr>
              <w:spacing w:after="0" w:line="240" w:lineRule="auto"/>
              <w:ind w:left="720"/>
              <w:rPr>
                <w:rFonts w:ascii="Times New Roman" w:eastAsia="Times New Roman" w:hAnsi="Times New Roman" w:cs="Times New Roman"/>
                <w:sz w:val="24"/>
                <w:szCs w:val="24"/>
                <w:lang w:eastAsia="cs-CZ"/>
              </w:rPr>
            </w:pPr>
          </w:p>
        </w:tc>
        <w:tc>
          <w:tcPr>
            <w:tcW w:w="4603" w:type="dxa"/>
            <w:tcBorders>
              <w:top w:val="single" w:sz="6" w:space="0" w:color="000000"/>
              <w:left w:val="single" w:sz="6" w:space="0" w:color="000000"/>
              <w:bottom w:val="single" w:sz="6" w:space="0" w:color="000000"/>
              <w:right w:val="single" w:sz="6" w:space="0" w:color="000000"/>
            </w:tcBorders>
          </w:tcPr>
          <w:p w:rsidR="00715FB2" w:rsidRPr="001A1F12" w:rsidRDefault="00715FB2" w:rsidP="00715FB2">
            <w:pPr>
              <w:spacing w:after="0" w:line="240" w:lineRule="auto"/>
              <w:ind w:left="720"/>
              <w:rPr>
                <w:rFonts w:ascii="Times New Roman" w:eastAsia="Times New Roman" w:hAnsi="Times New Roman" w:cs="Times New Roman"/>
                <w:sz w:val="24"/>
                <w:szCs w:val="24"/>
                <w:lang w:eastAsia="cs-CZ"/>
              </w:rPr>
            </w:pPr>
          </w:p>
          <w:p w:rsidR="00442333" w:rsidRPr="001A1F12" w:rsidRDefault="00F14F0F" w:rsidP="00266BD4">
            <w:pPr>
              <w:numPr>
                <w:ilvl w:val="0"/>
                <w:numId w:val="15"/>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chýba jazykové  laboratórium;</w:t>
            </w:r>
          </w:p>
          <w:p w:rsidR="00442333" w:rsidRPr="001A1F12" w:rsidRDefault="00F14F0F" w:rsidP="00266BD4">
            <w:pPr>
              <w:numPr>
                <w:ilvl w:val="0"/>
                <w:numId w:val="15"/>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chýbajúci atletický ovál;</w:t>
            </w:r>
          </w:p>
          <w:p w:rsidR="00442333" w:rsidRPr="001A1F12" w:rsidRDefault="00442333" w:rsidP="00266BD4">
            <w:pPr>
              <w:numPr>
                <w:ilvl w:val="0"/>
                <w:numId w:val="15"/>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chýba spojovacia chodba</w:t>
            </w:r>
            <w:r w:rsidR="00F14F0F" w:rsidRPr="001A1F12">
              <w:rPr>
                <w:rFonts w:ascii="Times New Roman" w:eastAsia="Times New Roman" w:hAnsi="Times New Roman" w:cs="Times New Roman"/>
                <w:sz w:val="24"/>
                <w:szCs w:val="24"/>
                <w:lang w:eastAsia="cs-CZ"/>
              </w:rPr>
              <w:t xml:space="preserve"> do telocvične z hlavnej budovy;</w:t>
            </w:r>
          </w:p>
          <w:p w:rsidR="00442333" w:rsidRPr="001A1F12" w:rsidRDefault="00442333" w:rsidP="00266BD4">
            <w:pPr>
              <w:numPr>
                <w:ilvl w:val="0"/>
                <w:numId w:val="15"/>
              </w:numPr>
              <w:suppressAutoHyphens/>
              <w:spacing w:after="0" w:line="240" w:lineRule="auto"/>
              <w:rPr>
                <w:rFonts w:ascii="Times New Roman" w:hAnsi="Times New Roman" w:cs="Times New Roman"/>
                <w:color w:val="00B050"/>
                <w:sz w:val="24"/>
                <w:szCs w:val="24"/>
              </w:rPr>
            </w:pPr>
            <w:r w:rsidRPr="001A1F12">
              <w:rPr>
                <w:rFonts w:ascii="Times New Roman" w:hAnsi="Times New Roman" w:cs="Times New Roman"/>
                <w:sz w:val="24"/>
                <w:szCs w:val="24"/>
              </w:rPr>
              <w:t>oprava omietok na fasáde DD</w:t>
            </w:r>
            <w:r w:rsidR="00305E04" w:rsidRPr="001A1F12">
              <w:rPr>
                <w:rFonts w:ascii="Times New Roman" w:hAnsi="Times New Roman" w:cs="Times New Roman"/>
                <w:sz w:val="24"/>
                <w:szCs w:val="24"/>
              </w:rPr>
              <w:t>;</w:t>
            </w:r>
          </w:p>
          <w:p w:rsidR="00442333" w:rsidRPr="00AB5540" w:rsidRDefault="00442333" w:rsidP="00266BD4">
            <w:pPr>
              <w:numPr>
                <w:ilvl w:val="0"/>
                <w:numId w:val="15"/>
              </w:numPr>
              <w:spacing w:after="0" w:line="240" w:lineRule="auto"/>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zatekajúca strecha na DD</w:t>
            </w:r>
            <w:r w:rsidR="00F14F0F" w:rsidRPr="001A1F12">
              <w:rPr>
                <w:rFonts w:ascii="Times New Roman" w:hAnsi="Times New Roman" w:cs="Times New Roman"/>
                <w:sz w:val="24"/>
                <w:szCs w:val="24"/>
              </w:rPr>
              <w:t>;</w:t>
            </w:r>
          </w:p>
          <w:p w:rsidR="00AB5540" w:rsidRPr="001A1F12" w:rsidRDefault="00AB5540" w:rsidP="00266BD4">
            <w:pPr>
              <w:numPr>
                <w:ilvl w:val="0"/>
                <w:numId w:val="15"/>
              </w:numPr>
              <w:spacing w:after="0" w:line="240" w:lineRule="auto"/>
              <w:rPr>
                <w:rFonts w:ascii="Times New Roman" w:eastAsia="Times New Roman" w:hAnsi="Times New Roman" w:cs="Times New Roman"/>
                <w:sz w:val="24"/>
                <w:szCs w:val="24"/>
                <w:lang w:eastAsia="cs-CZ"/>
              </w:rPr>
            </w:pPr>
            <w:r>
              <w:rPr>
                <w:rFonts w:ascii="Times New Roman" w:hAnsi="Times New Roman" w:cs="Times New Roman"/>
                <w:sz w:val="24"/>
                <w:szCs w:val="24"/>
              </w:rPr>
              <w:t>výmena drevených okien v DD;</w:t>
            </w:r>
          </w:p>
          <w:p w:rsidR="00305E04" w:rsidRPr="001A1F12" w:rsidRDefault="00305E04" w:rsidP="00266BD4">
            <w:pPr>
              <w:numPr>
                <w:ilvl w:val="0"/>
                <w:numId w:val="15"/>
              </w:numPr>
              <w:spacing w:after="0" w:line="240" w:lineRule="auto"/>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zatekajúca strecha starej budovy</w:t>
            </w:r>
            <w:r w:rsidR="00F14F0F" w:rsidRPr="001A1F12">
              <w:rPr>
                <w:rFonts w:ascii="Times New Roman" w:hAnsi="Times New Roman" w:cs="Times New Roman"/>
                <w:sz w:val="24"/>
                <w:szCs w:val="24"/>
              </w:rPr>
              <w:t>;</w:t>
            </w:r>
          </w:p>
          <w:p w:rsidR="00F14F0F" w:rsidRPr="001A1F12" w:rsidRDefault="00F14F0F" w:rsidP="00266BD4">
            <w:pPr>
              <w:numPr>
                <w:ilvl w:val="0"/>
                <w:numId w:val="15"/>
              </w:numPr>
              <w:spacing w:after="0" w:line="240" w:lineRule="auto"/>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zatekajúca strecha nad medzipriestorom telocvične;</w:t>
            </w:r>
          </w:p>
          <w:p w:rsidR="00F14F0F" w:rsidRPr="001A1F12" w:rsidRDefault="00B8294E" w:rsidP="00266BD4">
            <w:pPr>
              <w:numPr>
                <w:ilvl w:val="0"/>
                <w:numId w:val="15"/>
              </w:numPr>
              <w:spacing w:after="0" w:line="240" w:lineRule="auto"/>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poškodené a zatekajúce odkvapové žľaby</w:t>
            </w:r>
            <w:r w:rsidR="00F14F0F" w:rsidRPr="001A1F12">
              <w:rPr>
                <w:rFonts w:ascii="Times New Roman" w:hAnsi="Times New Roman" w:cs="Times New Roman"/>
                <w:sz w:val="24"/>
                <w:szCs w:val="24"/>
              </w:rPr>
              <w:t xml:space="preserve"> na starej budove;</w:t>
            </w:r>
          </w:p>
          <w:p w:rsidR="00442333" w:rsidRPr="001A1F12" w:rsidRDefault="00442333" w:rsidP="00442333">
            <w:pPr>
              <w:spacing w:after="0" w:line="240" w:lineRule="auto"/>
              <w:ind w:left="720"/>
              <w:rPr>
                <w:rFonts w:ascii="Times New Roman" w:eastAsia="Times New Roman" w:hAnsi="Times New Roman" w:cs="Times New Roman"/>
                <w:sz w:val="24"/>
                <w:szCs w:val="24"/>
                <w:lang w:eastAsia="cs-CZ"/>
              </w:rPr>
            </w:pPr>
          </w:p>
          <w:p w:rsidR="00442333" w:rsidRPr="001A1F12" w:rsidRDefault="00442333" w:rsidP="00442333">
            <w:pPr>
              <w:spacing w:after="0" w:line="240" w:lineRule="auto"/>
              <w:ind w:left="360"/>
              <w:jc w:val="both"/>
              <w:rPr>
                <w:rFonts w:ascii="Times New Roman" w:eastAsia="Times New Roman" w:hAnsi="Times New Roman" w:cs="Times New Roman"/>
                <w:sz w:val="24"/>
                <w:szCs w:val="24"/>
                <w:lang w:eastAsia="cs-CZ"/>
              </w:rPr>
            </w:pPr>
          </w:p>
        </w:tc>
      </w:tr>
      <w:tr w:rsidR="00442333" w:rsidRPr="001A1F12" w:rsidTr="00B37BEB">
        <w:tc>
          <w:tcPr>
            <w:tcW w:w="9210"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spacing w:after="0" w:line="240" w:lineRule="auto"/>
              <w:jc w:val="center"/>
              <w:rPr>
                <w:rFonts w:ascii="Times New Roman" w:eastAsia="Times New Roman" w:hAnsi="Times New Roman" w:cs="Times New Roman"/>
                <w:b/>
                <w:bCs/>
                <w:color w:val="0070C0"/>
                <w:sz w:val="24"/>
                <w:szCs w:val="24"/>
                <w:lang w:eastAsia="cs-CZ"/>
              </w:rPr>
            </w:pPr>
          </w:p>
        </w:tc>
      </w:tr>
      <w:tr w:rsidR="00442333" w:rsidRPr="001A1F12" w:rsidTr="0034559F">
        <w:tc>
          <w:tcPr>
            <w:tcW w:w="4607" w:type="dxa"/>
            <w:tcBorders>
              <w:top w:val="single" w:sz="6" w:space="0" w:color="000000"/>
              <w:left w:val="single" w:sz="6" w:space="0" w:color="000000"/>
              <w:bottom w:val="single" w:sz="6" w:space="0" w:color="000000"/>
              <w:right w:val="single" w:sz="6" w:space="0" w:color="000000"/>
            </w:tcBorders>
          </w:tcPr>
          <w:p w:rsidR="00B37BEB" w:rsidRPr="0061680D" w:rsidRDefault="00B37BEB" w:rsidP="0061680D">
            <w:pPr>
              <w:spacing w:after="0" w:line="240" w:lineRule="auto"/>
              <w:ind w:left="1080"/>
              <w:rPr>
                <w:rFonts w:ascii="Times New Roman" w:eastAsia="Times New Roman" w:hAnsi="Times New Roman" w:cs="Times New Roman"/>
                <w:sz w:val="24"/>
                <w:szCs w:val="24"/>
                <w:lang w:eastAsia="cs-CZ"/>
              </w:rPr>
            </w:pPr>
          </w:p>
          <w:p w:rsidR="00442333" w:rsidRPr="001A1F12" w:rsidRDefault="00442333" w:rsidP="00266BD4">
            <w:pPr>
              <w:numPr>
                <w:ilvl w:val="0"/>
                <w:numId w:val="17"/>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výchovno-vzdelávacie výsledky v oblasti matematiky a prírodoved</w:t>
            </w:r>
            <w:r w:rsidR="00217FF0" w:rsidRPr="001A1F12">
              <w:rPr>
                <w:rFonts w:ascii="Times New Roman" w:eastAsia="Times New Roman" w:hAnsi="Times New Roman" w:cs="Times New Roman"/>
                <w:sz w:val="24"/>
                <w:szCs w:val="24"/>
                <w:lang w:eastAsia="cs-CZ"/>
              </w:rPr>
              <w:t>ných predmetov, cudzích jazykov;</w:t>
            </w:r>
          </w:p>
          <w:p w:rsidR="00442333" w:rsidRPr="001A1F12" w:rsidRDefault="00442333" w:rsidP="00266BD4">
            <w:pPr>
              <w:numPr>
                <w:ilvl w:val="0"/>
                <w:numId w:val="17"/>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úspechy v súťažiach </w:t>
            </w:r>
            <w:r w:rsidR="00217FF0" w:rsidRPr="001A1F12">
              <w:rPr>
                <w:rFonts w:ascii="Times New Roman" w:eastAsia="Times New Roman" w:hAnsi="Times New Roman" w:cs="Times New Roman"/>
                <w:sz w:val="24"/>
                <w:szCs w:val="24"/>
                <w:lang w:eastAsia="cs-CZ"/>
              </w:rPr>
              <w:t>(okresné, krajské i celoštátne);</w:t>
            </w:r>
          </w:p>
          <w:p w:rsidR="00442333" w:rsidRPr="001A1F12" w:rsidRDefault="00442333" w:rsidP="00266BD4">
            <w:pPr>
              <w:numPr>
                <w:ilvl w:val="0"/>
                <w:numId w:val="17"/>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zavádzanie nových metód do vyu</w:t>
            </w:r>
            <w:r w:rsidR="00217FF0" w:rsidRPr="001A1F12">
              <w:rPr>
                <w:rFonts w:ascii="Times New Roman" w:eastAsia="Times New Roman" w:hAnsi="Times New Roman" w:cs="Times New Roman"/>
                <w:sz w:val="24"/>
                <w:szCs w:val="24"/>
                <w:lang w:eastAsia="cs-CZ"/>
              </w:rPr>
              <w:t>čovania v niektorých predmetoch;</w:t>
            </w:r>
          </w:p>
          <w:p w:rsidR="00442333" w:rsidRPr="001A1F12" w:rsidRDefault="00442333" w:rsidP="00266BD4">
            <w:pPr>
              <w:numPr>
                <w:ilvl w:val="0"/>
                <w:numId w:val="17"/>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znižovanie</w:t>
            </w:r>
            <w:r w:rsidR="00217FF0" w:rsidRPr="001A1F12">
              <w:rPr>
                <w:rFonts w:ascii="Times New Roman" w:eastAsia="Times New Roman" w:hAnsi="Times New Roman" w:cs="Times New Roman"/>
                <w:sz w:val="24"/>
                <w:szCs w:val="24"/>
                <w:lang w:eastAsia="cs-CZ"/>
              </w:rPr>
              <w:t xml:space="preserve"> počtu žiakov v triedach;</w:t>
            </w:r>
          </w:p>
          <w:p w:rsidR="00442333" w:rsidRPr="001A1F12" w:rsidRDefault="00442333" w:rsidP="00266BD4">
            <w:pPr>
              <w:numPr>
                <w:ilvl w:val="0"/>
                <w:numId w:val="17"/>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vysoká kvalifikova</w:t>
            </w:r>
            <w:r w:rsidR="00217FF0" w:rsidRPr="001A1F12">
              <w:rPr>
                <w:rFonts w:ascii="Times New Roman" w:eastAsia="Times New Roman" w:hAnsi="Times New Roman" w:cs="Times New Roman"/>
                <w:sz w:val="24"/>
                <w:szCs w:val="24"/>
                <w:lang w:eastAsia="cs-CZ"/>
              </w:rPr>
              <w:t>nosť pedagogických zamestnancov;</w:t>
            </w:r>
          </w:p>
          <w:p w:rsidR="00442333" w:rsidRPr="001A1F12" w:rsidRDefault="0061680D" w:rsidP="00266BD4">
            <w:pPr>
              <w:numPr>
                <w:ilvl w:val="0"/>
                <w:numId w:val="17"/>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vysoká úča</w:t>
            </w:r>
            <w:r w:rsidR="00217FF0" w:rsidRPr="001A1F12">
              <w:rPr>
                <w:rFonts w:ascii="Times New Roman" w:eastAsia="Times New Roman" w:hAnsi="Times New Roman" w:cs="Times New Roman"/>
                <w:sz w:val="24"/>
                <w:szCs w:val="24"/>
                <w:lang w:eastAsia="cs-CZ"/>
              </w:rPr>
              <w:t>sť žiakov do záujmovej činnosti;</w:t>
            </w:r>
          </w:p>
          <w:p w:rsidR="00442333" w:rsidRPr="001A1F12" w:rsidRDefault="00442333" w:rsidP="00266BD4">
            <w:pPr>
              <w:numPr>
                <w:ilvl w:val="0"/>
                <w:numId w:val="17"/>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vysoká úspešnosť žiakov</w:t>
            </w:r>
            <w:r w:rsidR="00217FF0" w:rsidRPr="001A1F12">
              <w:rPr>
                <w:rFonts w:ascii="Times New Roman" w:eastAsia="Times New Roman" w:hAnsi="Times New Roman" w:cs="Times New Roman"/>
                <w:sz w:val="24"/>
                <w:szCs w:val="24"/>
                <w:lang w:eastAsia="cs-CZ"/>
              </w:rPr>
              <w:t xml:space="preserve"> v prijímacích pohovoroch na SŠ;</w:t>
            </w:r>
          </w:p>
          <w:p w:rsidR="00442333" w:rsidRPr="001A1F12" w:rsidRDefault="00442333" w:rsidP="00266BD4">
            <w:pPr>
              <w:numPr>
                <w:ilvl w:val="0"/>
                <w:numId w:val="17"/>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úspešná činnosť žiackeho parlamentu a vydávanie časopisu </w:t>
            </w:r>
            <w:r w:rsidR="0061680D">
              <w:rPr>
                <w:rFonts w:ascii="Times New Roman" w:eastAsia="Times New Roman" w:hAnsi="Times New Roman" w:cs="Times New Roman"/>
                <w:sz w:val="24"/>
                <w:szCs w:val="24"/>
                <w:lang w:eastAsia="cs-CZ"/>
              </w:rPr>
              <w:t>„</w:t>
            </w:r>
            <w:r w:rsidRPr="001A1F12">
              <w:rPr>
                <w:rFonts w:ascii="Times New Roman" w:eastAsia="Times New Roman" w:hAnsi="Times New Roman" w:cs="Times New Roman"/>
                <w:sz w:val="24"/>
                <w:szCs w:val="24"/>
                <w:lang w:eastAsia="cs-CZ"/>
              </w:rPr>
              <w:t>Školoviny</w:t>
            </w:r>
            <w:r w:rsidR="0061680D">
              <w:rPr>
                <w:rFonts w:ascii="Times New Roman" w:eastAsia="Times New Roman" w:hAnsi="Times New Roman" w:cs="Times New Roman"/>
                <w:sz w:val="24"/>
                <w:szCs w:val="24"/>
                <w:lang w:eastAsia="cs-CZ"/>
              </w:rPr>
              <w:t>“</w:t>
            </w:r>
            <w:r w:rsidRPr="001A1F12">
              <w:rPr>
                <w:rFonts w:ascii="Times New Roman" w:eastAsia="Times New Roman" w:hAnsi="Times New Roman" w:cs="Times New Roman"/>
                <w:sz w:val="24"/>
                <w:szCs w:val="24"/>
                <w:lang w:eastAsia="cs-CZ"/>
              </w:rPr>
              <w:t>,</w:t>
            </w:r>
          </w:p>
          <w:p w:rsidR="00442333" w:rsidRPr="001A1F12" w:rsidRDefault="00442333" w:rsidP="00266BD4">
            <w:pPr>
              <w:numPr>
                <w:ilvl w:val="0"/>
                <w:numId w:val="17"/>
              </w:numPr>
              <w:suppressAutoHyphens/>
              <w:spacing w:after="0" w:line="240" w:lineRule="auto"/>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 xml:space="preserve">zavedenie 2. cudzieho jazyka od 5. </w:t>
            </w:r>
            <w:r w:rsidR="00217FF0" w:rsidRPr="001A1F12">
              <w:rPr>
                <w:rFonts w:ascii="Times New Roman" w:eastAsia="Times New Roman" w:hAnsi="Times New Roman" w:cs="Times New Roman"/>
                <w:sz w:val="24"/>
                <w:szCs w:val="24"/>
                <w:lang w:eastAsia="ar-SA"/>
              </w:rPr>
              <w:t>r</w:t>
            </w:r>
            <w:r w:rsidRPr="001A1F12">
              <w:rPr>
                <w:rFonts w:ascii="Times New Roman" w:eastAsia="Times New Roman" w:hAnsi="Times New Roman" w:cs="Times New Roman"/>
                <w:sz w:val="24"/>
                <w:szCs w:val="24"/>
                <w:lang w:eastAsia="ar-SA"/>
              </w:rPr>
              <w:t>očníka</w:t>
            </w:r>
            <w:r w:rsidR="00217FF0" w:rsidRPr="001A1F12">
              <w:rPr>
                <w:rFonts w:ascii="Times New Roman" w:eastAsia="Times New Roman" w:hAnsi="Times New Roman" w:cs="Times New Roman"/>
                <w:sz w:val="24"/>
                <w:szCs w:val="24"/>
                <w:lang w:eastAsia="ar-SA"/>
              </w:rPr>
              <w:t>;</w:t>
            </w:r>
          </w:p>
          <w:p w:rsidR="00D0719C" w:rsidRPr="001A1F12" w:rsidRDefault="00470698" w:rsidP="00266BD4">
            <w:pPr>
              <w:numPr>
                <w:ilvl w:val="0"/>
                <w:numId w:val="17"/>
              </w:numPr>
              <w:suppressAutoHyphens/>
              <w:spacing w:after="0" w:line="240" w:lineRule="auto"/>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oblasť mimovyučovacích a voľnočasových aktivít žiakov – ponuka športových kurzov – opakovane počas štúdia v ZŠ (plavecký, lyžiarsky, korčuliarsky),</w:t>
            </w:r>
          </w:p>
          <w:p w:rsidR="00D0719C" w:rsidRPr="001A1F12" w:rsidRDefault="00D0719C" w:rsidP="00266BD4">
            <w:pPr>
              <w:numPr>
                <w:ilvl w:val="0"/>
                <w:numId w:val="17"/>
              </w:numPr>
              <w:suppressAutoHyphens/>
              <w:spacing w:after="0" w:line="240" w:lineRule="auto"/>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školy v prírode,</w:t>
            </w:r>
          </w:p>
          <w:p w:rsidR="00D0719C" w:rsidRPr="001A1F12" w:rsidRDefault="00570EE0" w:rsidP="00266BD4">
            <w:pPr>
              <w:numPr>
                <w:ilvl w:val="0"/>
                <w:numId w:val="17"/>
              </w:numPr>
              <w:suppressAutoHyphens/>
              <w:spacing w:after="0" w:line="240" w:lineRule="auto"/>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pútava záujmová činnosť krú</w:t>
            </w:r>
            <w:r w:rsidR="00D0719C" w:rsidRPr="001A1F12">
              <w:rPr>
                <w:rFonts w:ascii="Times New Roman" w:eastAsia="Times New Roman" w:hAnsi="Times New Roman" w:cs="Times New Roman"/>
                <w:sz w:val="24"/>
                <w:szCs w:val="24"/>
                <w:lang w:eastAsia="ar-SA"/>
              </w:rPr>
              <w:t>žkov,</w:t>
            </w:r>
          </w:p>
          <w:p w:rsidR="00066578" w:rsidRPr="001A1F12" w:rsidRDefault="00570EE0" w:rsidP="00266BD4">
            <w:pPr>
              <w:numPr>
                <w:ilvl w:val="0"/>
                <w:numId w:val="17"/>
              </w:numPr>
              <w:suppressAutoHyphens/>
              <w:spacing w:after="0" w:line="240" w:lineRule="auto"/>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práca s nadanými žiakmi na šport – v hodnotení práce a športových výsledkov</w:t>
            </w:r>
            <w:r w:rsidR="00DE6A85" w:rsidRPr="001A1F12">
              <w:rPr>
                <w:rFonts w:ascii="Times New Roman" w:hAnsi="Times New Roman" w:cs="Times New Roman"/>
                <w:sz w:val="24"/>
                <w:szCs w:val="24"/>
              </w:rPr>
              <w:t xml:space="preserve"> tried škola dosahuje veľmi dobré výsledky,</w:t>
            </w:r>
          </w:p>
          <w:p w:rsidR="00066578" w:rsidRPr="001A1F12" w:rsidRDefault="00DE6A85" w:rsidP="00266BD4">
            <w:pPr>
              <w:pStyle w:val="Odsekzoznamu"/>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1A1F12">
              <w:rPr>
                <w:rFonts w:ascii="Times New Roman" w:hAnsi="Times New Roman" w:cs="Times New Roman"/>
                <w:sz w:val="24"/>
                <w:szCs w:val="24"/>
              </w:rPr>
              <w:t>projekty na podporu inkluzívneho vzdelávania, starostlivosť o žiakov so špeciálno výchovno – vzdelávacími potrebami,</w:t>
            </w:r>
          </w:p>
          <w:p w:rsidR="00896D7B" w:rsidRPr="001A1F12" w:rsidRDefault="00DE6A85" w:rsidP="00266BD4">
            <w:pPr>
              <w:pStyle w:val="Odsekzoznamu"/>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1A1F12">
              <w:rPr>
                <w:rFonts w:ascii="Times New Roman" w:hAnsi="Times New Roman" w:cs="Times New Roman"/>
                <w:sz w:val="24"/>
                <w:szCs w:val="24"/>
              </w:rPr>
              <w:t>oblasť modernizácie vyučovania a inovatívne prístupy vo vyučovaní – využívanie IKT vo vzdelávaní žiakov, vzdelávanie v tematickom prostredí, projektové vyučovanie, tvorivé dielne, zážitkové učenie, kooperatívne učenie,</w:t>
            </w:r>
          </w:p>
          <w:p w:rsidR="00DE6A85" w:rsidRPr="001A1F12" w:rsidRDefault="00DE6A85" w:rsidP="00266BD4">
            <w:pPr>
              <w:pStyle w:val="Odsekzoznamu"/>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1A1F12">
              <w:rPr>
                <w:rFonts w:ascii="Times New Roman" w:hAnsi="Times New Roman" w:cs="Times New Roman"/>
                <w:sz w:val="24"/>
                <w:szCs w:val="24"/>
              </w:rPr>
              <w:t>kvalitný ŠkVP,</w:t>
            </w:r>
          </w:p>
          <w:p w:rsidR="00442333" w:rsidRPr="001A1F12" w:rsidRDefault="00442333" w:rsidP="00442333">
            <w:pPr>
              <w:spacing w:after="0" w:line="240" w:lineRule="auto"/>
              <w:ind w:left="720"/>
              <w:rPr>
                <w:rFonts w:ascii="Times New Roman" w:eastAsia="Times New Roman" w:hAnsi="Times New Roman" w:cs="Times New Roman"/>
                <w:sz w:val="24"/>
                <w:szCs w:val="24"/>
                <w:lang w:eastAsia="cs-CZ"/>
              </w:rPr>
            </w:pPr>
          </w:p>
          <w:p w:rsidR="00442333" w:rsidRPr="001A1F12" w:rsidRDefault="00442333" w:rsidP="00442333">
            <w:pPr>
              <w:spacing w:after="0" w:line="240" w:lineRule="auto"/>
              <w:ind w:left="360"/>
              <w:rPr>
                <w:rFonts w:ascii="Times New Roman" w:eastAsia="Times New Roman" w:hAnsi="Times New Roman" w:cs="Times New Roman"/>
                <w:sz w:val="24"/>
                <w:szCs w:val="24"/>
                <w:lang w:eastAsia="cs-CZ"/>
              </w:rPr>
            </w:pPr>
          </w:p>
        </w:tc>
        <w:tc>
          <w:tcPr>
            <w:tcW w:w="4603" w:type="dxa"/>
            <w:tcBorders>
              <w:top w:val="single" w:sz="6" w:space="0" w:color="000000"/>
              <w:left w:val="single" w:sz="6" w:space="0" w:color="000000"/>
              <w:bottom w:val="single" w:sz="6" w:space="0" w:color="000000"/>
              <w:right w:val="single" w:sz="6" w:space="0" w:color="000000"/>
            </w:tcBorders>
          </w:tcPr>
          <w:p w:rsidR="00B37BEB" w:rsidRPr="001A1F12" w:rsidRDefault="00B37BEB" w:rsidP="00B37BEB">
            <w:pPr>
              <w:spacing w:after="0" w:line="240" w:lineRule="auto"/>
              <w:ind w:left="720"/>
              <w:rPr>
                <w:rFonts w:ascii="Times New Roman" w:eastAsia="Times New Roman" w:hAnsi="Times New Roman" w:cs="Times New Roman"/>
                <w:sz w:val="24"/>
                <w:szCs w:val="24"/>
                <w:lang w:eastAsia="cs-CZ"/>
              </w:rPr>
            </w:pPr>
          </w:p>
          <w:p w:rsidR="00442333" w:rsidRPr="001A1F12" w:rsidRDefault="00442333" w:rsidP="00266BD4">
            <w:pPr>
              <w:numPr>
                <w:ilvl w:val="0"/>
                <w:numId w:val="16"/>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nedostatočné prepojenie vedomostí zo školy s praktickým ži</w:t>
            </w:r>
            <w:r w:rsidR="00217FF0" w:rsidRPr="001A1F12">
              <w:rPr>
                <w:rFonts w:ascii="Times New Roman" w:eastAsia="Times New Roman" w:hAnsi="Times New Roman" w:cs="Times New Roman"/>
                <w:sz w:val="24"/>
                <w:szCs w:val="24"/>
                <w:lang w:eastAsia="cs-CZ"/>
              </w:rPr>
              <w:t>votom ako celoslovenský problém;</w:t>
            </w:r>
          </w:p>
          <w:p w:rsidR="00442333" w:rsidRPr="001A1F12" w:rsidRDefault="00442333" w:rsidP="00266BD4">
            <w:pPr>
              <w:numPr>
                <w:ilvl w:val="0"/>
                <w:numId w:val="16"/>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ar-SA"/>
              </w:rPr>
              <w:t>odchod žiakov na osemročné gymnázia</w:t>
            </w:r>
            <w:r w:rsidR="00217FF0" w:rsidRPr="001A1F12">
              <w:rPr>
                <w:rFonts w:ascii="Times New Roman" w:eastAsia="Times New Roman" w:hAnsi="Times New Roman" w:cs="Times New Roman"/>
                <w:sz w:val="24"/>
                <w:szCs w:val="24"/>
                <w:lang w:eastAsia="ar-SA"/>
              </w:rPr>
              <w:t>;</w:t>
            </w:r>
          </w:p>
          <w:p w:rsidR="00442333" w:rsidRPr="001A1F12" w:rsidRDefault="00442333" w:rsidP="00442333">
            <w:pPr>
              <w:spacing w:after="0" w:line="240" w:lineRule="auto"/>
              <w:ind w:left="720"/>
              <w:rPr>
                <w:rFonts w:ascii="Times New Roman" w:eastAsia="Times New Roman" w:hAnsi="Times New Roman" w:cs="Times New Roman"/>
                <w:sz w:val="24"/>
                <w:szCs w:val="24"/>
                <w:lang w:eastAsia="cs-CZ"/>
              </w:rPr>
            </w:pPr>
          </w:p>
        </w:tc>
      </w:tr>
      <w:tr w:rsidR="00442333" w:rsidRPr="001A1F12" w:rsidTr="00E57237">
        <w:tc>
          <w:tcPr>
            <w:tcW w:w="9210"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ind w:left="360"/>
              <w:jc w:val="center"/>
              <w:outlineLvl w:val="0"/>
              <w:rPr>
                <w:rFonts w:ascii="Times New Roman" w:eastAsia="Arial Unicode MS" w:hAnsi="Times New Roman" w:cs="Times New Roman"/>
                <w:b/>
                <w:bCs/>
                <w:i/>
                <w:color w:val="0070C0"/>
                <w:sz w:val="24"/>
                <w:szCs w:val="24"/>
                <w:lang w:eastAsia="cs-CZ"/>
              </w:rPr>
            </w:pPr>
            <w:r w:rsidRPr="001A1F12">
              <w:rPr>
                <w:rFonts w:ascii="Times New Roman" w:eastAsia="Arial Unicode MS" w:hAnsi="Times New Roman" w:cs="Times New Roman"/>
                <w:b/>
                <w:bCs/>
                <w:i/>
                <w:color w:val="1F497D" w:themeColor="text2"/>
                <w:sz w:val="24"/>
                <w:szCs w:val="24"/>
                <w:lang w:eastAsia="cs-CZ"/>
              </w:rPr>
              <w:t>Ľudský potenciál</w:t>
            </w:r>
          </w:p>
        </w:tc>
      </w:tr>
      <w:tr w:rsidR="00442333" w:rsidRPr="001A1F12" w:rsidTr="0034559F">
        <w:tc>
          <w:tcPr>
            <w:tcW w:w="4607" w:type="dxa"/>
            <w:tcBorders>
              <w:top w:val="single" w:sz="6" w:space="0" w:color="000000"/>
              <w:left w:val="single" w:sz="6" w:space="0" w:color="000000"/>
              <w:bottom w:val="single" w:sz="6" w:space="0" w:color="000000"/>
              <w:right w:val="single" w:sz="6" w:space="0" w:color="000000"/>
            </w:tcBorders>
          </w:tcPr>
          <w:p w:rsidR="00442333" w:rsidRPr="001A1F12" w:rsidRDefault="00442333" w:rsidP="00D84CCC">
            <w:pPr>
              <w:pStyle w:val="Odsekzoznamu"/>
              <w:keepNext/>
              <w:spacing w:after="0" w:line="240" w:lineRule="auto"/>
              <w:outlineLvl w:val="0"/>
              <w:rPr>
                <w:rFonts w:ascii="Times New Roman" w:eastAsia="Arial Unicode MS" w:hAnsi="Times New Roman" w:cs="Times New Roman"/>
                <w:b/>
                <w:bCs/>
                <w:i/>
                <w:sz w:val="24"/>
                <w:szCs w:val="24"/>
                <w:lang w:eastAsia="cs-CZ"/>
              </w:rPr>
            </w:pPr>
            <w:r w:rsidRPr="001A1F12">
              <w:rPr>
                <w:rFonts w:ascii="Times New Roman" w:eastAsia="Arial Unicode MS" w:hAnsi="Times New Roman" w:cs="Times New Roman"/>
                <w:b/>
                <w:bCs/>
                <w:i/>
                <w:sz w:val="24"/>
                <w:szCs w:val="24"/>
                <w:lang w:eastAsia="cs-CZ"/>
              </w:rPr>
              <w:t>Silné stránky</w:t>
            </w:r>
          </w:p>
          <w:p w:rsidR="00442333" w:rsidRPr="001A1F12" w:rsidRDefault="007955E3" w:rsidP="00266BD4">
            <w:pPr>
              <w:keepNext/>
              <w:numPr>
                <w:ilvl w:val="0"/>
                <w:numId w:val="21"/>
              </w:numPr>
              <w:spacing w:after="0" w:line="240" w:lineRule="auto"/>
              <w:contextualSpacing/>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výhodná poloha ZŠ s MŠ;</w:t>
            </w:r>
          </w:p>
          <w:p w:rsidR="00442333" w:rsidRPr="001A1F12" w:rsidRDefault="00442333" w:rsidP="00266BD4">
            <w:pPr>
              <w:keepNext/>
              <w:numPr>
                <w:ilvl w:val="0"/>
                <w:numId w:val="21"/>
              </w:numPr>
              <w:spacing w:after="0" w:line="240" w:lineRule="auto"/>
              <w:contextualSpacing/>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uplatňovanie demokratického prístupu v </w:t>
            </w:r>
            <w:r w:rsidR="007955E3" w:rsidRPr="001A1F12">
              <w:rPr>
                <w:rFonts w:ascii="Times New Roman" w:eastAsia="Arial Unicode MS" w:hAnsi="Times New Roman" w:cs="Times New Roman"/>
                <w:bCs/>
                <w:sz w:val="24"/>
                <w:szCs w:val="24"/>
                <w:lang w:eastAsia="cs-CZ"/>
              </w:rPr>
              <w:t>riadení vo výchove a vzdelávaní;</w:t>
            </w:r>
          </w:p>
          <w:p w:rsidR="00442333" w:rsidRPr="001A1F12" w:rsidRDefault="00442333" w:rsidP="00266BD4">
            <w:pPr>
              <w:keepNext/>
              <w:numPr>
                <w:ilvl w:val="0"/>
                <w:numId w:val="21"/>
              </w:numPr>
              <w:spacing w:after="0" w:line="240" w:lineRule="auto"/>
              <w:contextualSpacing/>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 xml:space="preserve">otvorená komunikácia = vytvorená </w:t>
            </w:r>
            <w:r w:rsidR="007955E3" w:rsidRPr="001A1F12">
              <w:rPr>
                <w:rFonts w:ascii="Times New Roman" w:eastAsia="Arial Unicode MS" w:hAnsi="Times New Roman" w:cs="Times New Roman"/>
                <w:bCs/>
                <w:sz w:val="24"/>
                <w:szCs w:val="24"/>
                <w:lang w:eastAsia="cs-CZ"/>
              </w:rPr>
              <w:t>priaznivá sociálna  klíma;</w:t>
            </w:r>
          </w:p>
          <w:p w:rsidR="00442333" w:rsidRPr="001A1F12" w:rsidRDefault="00442333" w:rsidP="00266BD4">
            <w:pPr>
              <w:keepNext/>
              <w:numPr>
                <w:ilvl w:val="0"/>
                <w:numId w:val="21"/>
              </w:numPr>
              <w:spacing w:after="0" w:line="240" w:lineRule="auto"/>
              <w:contextualSpacing/>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zapoje</w:t>
            </w:r>
            <w:r w:rsidR="007955E3" w:rsidRPr="001A1F12">
              <w:rPr>
                <w:rFonts w:ascii="Times New Roman" w:eastAsia="Arial Unicode MS" w:hAnsi="Times New Roman" w:cs="Times New Roman"/>
                <w:bCs/>
                <w:sz w:val="24"/>
                <w:szCs w:val="24"/>
                <w:lang w:eastAsia="cs-CZ"/>
              </w:rPr>
              <w:t>nie školy do programov Erasmus+;</w:t>
            </w:r>
          </w:p>
          <w:p w:rsidR="00442333" w:rsidRPr="001A1F12" w:rsidRDefault="007955E3" w:rsidP="00266BD4">
            <w:pPr>
              <w:keepNext/>
              <w:numPr>
                <w:ilvl w:val="0"/>
                <w:numId w:val="21"/>
              </w:numPr>
              <w:spacing w:after="0" w:line="240" w:lineRule="auto"/>
              <w:contextualSpacing/>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zavedenie Tímu pre rozvoj školy;</w:t>
            </w:r>
          </w:p>
          <w:p w:rsidR="00442333" w:rsidRPr="001A1F12" w:rsidRDefault="00442333" w:rsidP="00266BD4">
            <w:pPr>
              <w:keepNext/>
              <w:numPr>
                <w:ilvl w:val="0"/>
                <w:numId w:val="21"/>
              </w:numPr>
              <w:spacing w:after="0" w:line="240" w:lineRule="auto"/>
              <w:contextualSpacing/>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prem</w:t>
            </w:r>
            <w:r w:rsidR="007955E3" w:rsidRPr="001A1F12">
              <w:rPr>
                <w:rFonts w:ascii="Times New Roman" w:eastAsia="Arial Unicode MS" w:hAnsi="Times New Roman" w:cs="Times New Roman"/>
                <w:bCs/>
                <w:sz w:val="24"/>
                <w:szCs w:val="24"/>
                <w:lang w:eastAsia="cs-CZ"/>
              </w:rPr>
              <w:t>yslené plánovanie;</w:t>
            </w:r>
          </w:p>
          <w:p w:rsidR="00442333" w:rsidRPr="001A1F12" w:rsidRDefault="00442333" w:rsidP="00266BD4">
            <w:pPr>
              <w:keepNext/>
              <w:numPr>
                <w:ilvl w:val="0"/>
                <w:numId w:val="21"/>
              </w:numPr>
              <w:spacing w:after="0" w:line="240" w:lineRule="auto"/>
              <w:contextualSpacing/>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prero</w:t>
            </w:r>
            <w:r w:rsidR="007955E3" w:rsidRPr="001A1F12">
              <w:rPr>
                <w:rFonts w:ascii="Times New Roman" w:eastAsia="Arial Unicode MS" w:hAnsi="Times New Roman" w:cs="Times New Roman"/>
                <w:bCs/>
                <w:sz w:val="24"/>
                <w:szCs w:val="24"/>
                <w:lang w:eastAsia="cs-CZ"/>
              </w:rPr>
              <w:t>zdelenie riadiacich kompetencií;</w:t>
            </w:r>
          </w:p>
          <w:p w:rsidR="00442333" w:rsidRPr="001A1F12" w:rsidRDefault="007955E3" w:rsidP="00266BD4">
            <w:pPr>
              <w:keepNext/>
              <w:numPr>
                <w:ilvl w:val="0"/>
                <w:numId w:val="21"/>
              </w:numPr>
              <w:spacing w:after="0" w:line="240" w:lineRule="auto"/>
              <w:contextualSpacing/>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vysoká kvalifikovanosť učiteľov;</w:t>
            </w:r>
          </w:p>
          <w:p w:rsidR="00442333" w:rsidRPr="001A1F12" w:rsidRDefault="007955E3" w:rsidP="00266BD4">
            <w:pPr>
              <w:keepNext/>
              <w:numPr>
                <w:ilvl w:val="0"/>
                <w:numId w:val="21"/>
              </w:numPr>
              <w:spacing w:after="0" w:line="240" w:lineRule="auto"/>
              <w:contextualSpacing/>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3 telocvične a posilňovňa;</w:t>
            </w:r>
          </w:p>
          <w:p w:rsidR="00442333" w:rsidRPr="001A1F12" w:rsidRDefault="007955E3" w:rsidP="00266BD4">
            <w:pPr>
              <w:keepNext/>
              <w:numPr>
                <w:ilvl w:val="0"/>
                <w:numId w:val="21"/>
              </w:numPr>
              <w:spacing w:after="0" w:line="240" w:lineRule="auto"/>
              <w:contextualSpacing/>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z</w:t>
            </w:r>
            <w:r w:rsidR="00442333" w:rsidRPr="001A1F12">
              <w:rPr>
                <w:rFonts w:ascii="Times New Roman" w:eastAsia="Arial Unicode MS" w:hAnsi="Times New Roman" w:cs="Times New Roman"/>
                <w:bCs/>
                <w:sz w:val="24"/>
                <w:szCs w:val="24"/>
                <w:lang w:eastAsia="cs-CZ"/>
              </w:rPr>
              <w:t>apojenie školy do projektov :</w:t>
            </w:r>
          </w:p>
          <w:p w:rsidR="00442333" w:rsidRPr="001A1F12" w:rsidRDefault="00442333" w:rsidP="00266BD4">
            <w:pPr>
              <w:pStyle w:val="Odsekzoznamu"/>
              <w:keepNext/>
              <w:numPr>
                <w:ilvl w:val="0"/>
                <w:numId w:val="22"/>
              </w:numPr>
              <w:spacing w:after="0" w:line="240" w:lineRule="auto"/>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 xml:space="preserve">e-Twinning, </w:t>
            </w:r>
          </w:p>
          <w:p w:rsidR="00442333" w:rsidRPr="001A1F12" w:rsidRDefault="007955E3" w:rsidP="00266BD4">
            <w:pPr>
              <w:pStyle w:val="Odsekzoznamu"/>
              <w:keepNext/>
              <w:numPr>
                <w:ilvl w:val="0"/>
                <w:numId w:val="22"/>
              </w:numPr>
              <w:spacing w:after="0" w:line="240" w:lineRule="auto"/>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ERASMUS+ „Music is life“;</w:t>
            </w:r>
          </w:p>
          <w:p w:rsidR="00442333" w:rsidRPr="001A1F12" w:rsidRDefault="00442333" w:rsidP="00266BD4">
            <w:pPr>
              <w:pStyle w:val="Odsekzoznamu"/>
              <w:keepNext/>
              <w:numPr>
                <w:ilvl w:val="0"/>
                <w:numId w:val="22"/>
              </w:numPr>
              <w:spacing w:after="0" w:line="240" w:lineRule="auto"/>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Moderné vzdelávanie pre vedomostnú spoločnosť – „Inovatívne pod Vinba</w:t>
            </w:r>
            <w:r w:rsidR="007955E3" w:rsidRPr="001A1F12">
              <w:rPr>
                <w:rFonts w:ascii="Times New Roman" w:eastAsia="Arial Unicode MS" w:hAnsi="Times New Roman" w:cs="Times New Roman"/>
                <w:bCs/>
                <w:sz w:val="24"/>
                <w:szCs w:val="24"/>
                <w:lang w:eastAsia="cs-CZ"/>
              </w:rPr>
              <w:t>rgom“;</w:t>
            </w:r>
          </w:p>
          <w:p w:rsidR="00442333" w:rsidRPr="001A1F12" w:rsidRDefault="007955E3" w:rsidP="00266BD4">
            <w:pPr>
              <w:pStyle w:val="Odsekzoznamu"/>
              <w:keepNext/>
              <w:numPr>
                <w:ilvl w:val="0"/>
                <w:numId w:val="22"/>
              </w:numPr>
              <w:spacing w:after="0" w:line="240" w:lineRule="auto"/>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„Môj svet v školskej knižnici“;</w:t>
            </w:r>
          </w:p>
          <w:p w:rsidR="00442333" w:rsidRPr="001A1F12" w:rsidRDefault="00442333" w:rsidP="00266BD4">
            <w:pPr>
              <w:pStyle w:val="Odsekzoznamu"/>
              <w:keepNext/>
              <w:numPr>
                <w:ilvl w:val="0"/>
                <w:numId w:val="22"/>
              </w:numPr>
              <w:spacing w:after="0" w:line="240" w:lineRule="auto"/>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Špo</w:t>
            </w:r>
            <w:r w:rsidR="007955E3" w:rsidRPr="001A1F12">
              <w:rPr>
                <w:rFonts w:ascii="Times New Roman" w:eastAsia="Arial Unicode MS" w:hAnsi="Times New Roman" w:cs="Times New Roman"/>
                <w:bCs/>
                <w:sz w:val="24"/>
                <w:szCs w:val="24"/>
                <w:lang w:eastAsia="cs-CZ"/>
              </w:rPr>
              <w:t>rt pre všetkých, Oddychová zóna;</w:t>
            </w:r>
          </w:p>
          <w:p w:rsidR="00442333" w:rsidRPr="001A1F12" w:rsidRDefault="00442333" w:rsidP="00266BD4">
            <w:pPr>
              <w:pStyle w:val="Odsekzoznamu"/>
              <w:keepNext/>
              <w:numPr>
                <w:ilvl w:val="0"/>
                <w:numId w:val="22"/>
              </w:numPr>
              <w:spacing w:after="0" w:line="240" w:lineRule="auto"/>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 xml:space="preserve">R.E.A.D. – Reading Eliminates All Difficulties </w:t>
            </w:r>
            <w:r w:rsidR="002411D9" w:rsidRPr="001A1F12">
              <w:rPr>
                <w:rFonts w:ascii="Times New Roman" w:eastAsia="Arial Unicode MS" w:hAnsi="Times New Roman" w:cs="Times New Roman"/>
                <w:bCs/>
                <w:sz w:val="24"/>
                <w:szCs w:val="24"/>
                <w:lang w:eastAsia="cs-CZ"/>
              </w:rPr>
              <w:t>(Čítanie predchádza ťažkostiam);</w:t>
            </w:r>
          </w:p>
          <w:p w:rsidR="00442333" w:rsidRPr="001A1F12" w:rsidRDefault="00442333" w:rsidP="00266BD4">
            <w:pPr>
              <w:pStyle w:val="Odsekzoznamu"/>
              <w:keepNext/>
              <w:numPr>
                <w:ilvl w:val="0"/>
                <w:numId w:val="22"/>
              </w:numPr>
              <w:spacing w:after="0" w:line="240" w:lineRule="auto"/>
              <w:outlineLvl w:val="0"/>
              <w:rPr>
                <w:rFonts w:ascii="Times New Roman" w:hAnsi="Times New Roman" w:cs="Times New Roman"/>
                <w:sz w:val="24"/>
                <w:szCs w:val="24"/>
              </w:rPr>
            </w:pPr>
            <w:r w:rsidRPr="001A1F12">
              <w:rPr>
                <w:rFonts w:ascii="Times New Roman" w:hAnsi="Times New Roman" w:cs="Times New Roman"/>
                <w:sz w:val="24"/>
                <w:szCs w:val="24"/>
              </w:rPr>
              <w:t>All – Inclusive Children´s Rights Initiative (Iniciatíva za práva všetkých detí), projekt vyhlásený a podpo</w:t>
            </w:r>
            <w:r w:rsidR="002411D9" w:rsidRPr="001A1F12">
              <w:rPr>
                <w:rFonts w:ascii="Times New Roman" w:hAnsi="Times New Roman" w:cs="Times New Roman"/>
                <w:sz w:val="24"/>
                <w:szCs w:val="24"/>
              </w:rPr>
              <w:t>rovaný prostredníctvom Erasmus+;</w:t>
            </w:r>
          </w:p>
          <w:p w:rsidR="00442333" w:rsidRPr="001A1F12" w:rsidRDefault="002411D9" w:rsidP="00266BD4">
            <w:pPr>
              <w:pStyle w:val="Odsekzoznamu"/>
              <w:keepNext/>
              <w:numPr>
                <w:ilvl w:val="0"/>
                <w:numId w:val="22"/>
              </w:numPr>
              <w:spacing w:after="0" w:line="240" w:lineRule="auto"/>
              <w:outlineLvl w:val="0"/>
              <w:rPr>
                <w:rFonts w:ascii="Times New Roman" w:eastAsia="Arial Unicode MS" w:hAnsi="Times New Roman" w:cs="Times New Roman"/>
                <w:bCs/>
                <w:sz w:val="24"/>
                <w:szCs w:val="24"/>
                <w:lang w:eastAsia="cs-CZ"/>
              </w:rPr>
            </w:pPr>
            <w:r w:rsidRPr="001A1F12">
              <w:rPr>
                <w:rFonts w:ascii="Times New Roman" w:hAnsi="Times New Roman" w:cs="Times New Roman"/>
                <w:sz w:val="24"/>
                <w:szCs w:val="24"/>
              </w:rPr>
              <w:t>Projekty prostredníctvom KNB;</w:t>
            </w:r>
          </w:p>
          <w:p w:rsidR="00442333" w:rsidRPr="001A1F12" w:rsidRDefault="00442333" w:rsidP="00266BD4">
            <w:pPr>
              <w:keepNext/>
              <w:numPr>
                <w:ilvl w:val="0"/>
                <w:numId w:val="21"/>
              </w:numPr>
              <w:spacing w:after="0" w:line="240" w:lineRule="auto"/>
              <w:contextualSpacing/>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 xml:space="preserve">práca </w:t>
            </w:r>
            <w:r w:rsidR="002411D9" w:rsidRPr="001A1F12">
              <w:rPr>
                <w:rFonts w:ascii="Times New Roman" w:eastAsia="Arial Unicode MS" w:hAnsi="Times New Roman" w:cs="Times New Roman"/>
                <w:bCs/>
                <w:sz w:val="24"/>
                <w:szCs w:val="24"/>
                <w:lang w:eastAsia="cs-CZ"/>
              </w:rPr>
              <w:t>na rôznych školských projektoch;</w:t>
            </w:r>
          </w:p>
          <w:p w:rsidR="00442333" w:rsidRPr="001A1F12" w:rsidRDefault="00442333" w:rsidP="00266BD4">
            <w:pPr>
              <w:keepNext/>
              <w:numPr>
                <w:ilvl w:val="0"/>
                <w:numId w:val="21"/>
              </w:numPr>
              <w:spacing w:after="0" w:line="240" w:lineRule="auto"/>
              <w:contextualSpacing/>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veľmi aktívna práca žiackeho parlamentu ako partnera v školy pri realizácii celoškolských projektov</w:t>
            </w:r>
            <w:r w:rsidR="002411D9" w:rsidRPr="001A1F12">
              <w:rPr>
                <w:rFonts w:ascii="Times New Roman" w:eastAsia="Arial Unicode MS" w:hAnsi="Times New Roman" w:cs="Times New Roman"/>
                <w:bCs/>
                <w:sz w:val="24"/>
                <w:szCs w:val="24"/>
                <w:lang w:eastAsia="cs-CZ"/>
              </w:rPr>
              <w:t>;</w:t>
            </w:r>
          </w:p>
          <w:p w:rsidR="00442333" w:rsidRPr="001A1F12" w:rsidRDefault="002411D9" w:rsidP="00266BD4">
            <w:pPr>
              <w:numPr>
                <w:ilvl w:val="0"/>
                <w:numId w:val="21"/>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stabilný pedagogický zbor;</w:t>
            </w:r>
          </w:p>
          <w:p w:rsidR="00442333" w:rsidRPr="001A1F12" w:rsidRDefault="00442333" w:rsidP="00266BD4">
            <w:pPr>
              <w:numPr>
                <w:ilvl w:val="0"/>
                <w:numId w:val="21"/>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ochota zamestnancov</w:t>
            </w:r>
            <w:r w:rsidR="002411D9" w:rsidRPr="001A1F12">
              <w:rPr>
                <w:rFonts w:ascii="Times New Roman" w:eastAsia="Times New Roman" w:hAnsi="Times New Roman" w:cs="Times New Roman"/>
                <w:sz w:val="24"/>
                <w:szCs w:val="24"/>
                <w:lang w:eastAsia="cs-CZ"/>
              </w:rPr>
              <w:t xml:space="preserve"> k digitalizácii práce;</w:t>
            </w:r>
          </w:p>
          <w:p w:rsidR="00442333" w:rsidRPr="001A1F12" w:rsidRDefault="00442333" w:rsidP="00266BD4">
            <w:pPr>
              <w:numPr>
                <w:ilvl w:val="0"/>
                <w:numId w:val="21"/>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vhodná veková </w:t>
            </w:r>
            <w:r w:rsidR="002411D9" w:rsidRPr="001A1F12">
              <w:rPr>
                <w:rFonts w:ascii="Times New Roman" w:eastAsia="Times New Roman" w:hAnsi="Times New Roman" w:cs="Times New Roman"/>
                <w:sz w:val="24"/>
                <w:szCs w:val="24"/>
                <w:lang w:eastAsia="cs-CZ"/>
              </w:rPr>
              <w:t>rôznorodosť pedagogického zboru;</w:t>
            </w:r>
          </w:p>
          <w:p w:rsidR="00442333" w:rsidRPr="001A1F12" w:rsidRDefault="00442333" w:rsidP="00266BD4">
            <w:pPr>
              <w:numPr>
                <w:ilvl w:val="0"/>
                <w:numId w:val="21"/>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zrevitalizované a výborne vybavené odborné u</w:t>
            </w:r>
            <w:r w:rsidR="002411D9" w:rsidRPr="001A1F12">
              <w:rPr>
                <w:rFonts w:ascii="Times New Roman" w:eastAsia="Times New Roman" w:hAnsi="Times New Roman" w:cs="Times New Roman"/>
                <w:sz w:val="24"/>
                <w:szCs w:val="24"/>
                <w:lang w:eastAsia="cs-CZ"/>
              </w:rPr>
              <w:t>čebne s interaktívnymi tabuľami;</w:t>
            </w:r>
          </w:p>
          <w:p w:rsidR="00442333" w:rsidRPr="001A1F12" w:rsidRDefault="00442333" w:rsidP="00266BD4">
            <w:pPr>
              <w:numPr>
                <w:ilvl w:val="0"/>
                <w:numId w:val="21"/>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vizualizéry v triedach 1. stupňa,</w:t>
            </w:r>
          </w:p>
          <w:p w:rsidR="00442333" w:rsidRPr="001A1F12" w:rsidRDefault="00442333" w:rsidP="00266BD4">
            <w:pPr>
              <w:numPr>
                <w:ilvl w:val="0"/>
                <w:numId w:val="21"/>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netradičné zvone</w:t>
            </w:r>
            <w:r w:rsidR="002411D9" w:rsidRPr="001A1F12">
              <w:rPr>
                <w:rFonts w:ascii="Times New Roman" w:eastAsia="Times New Roman" w:hAnsi="Times New Roman" w:cs="Times New Roman"/>
                <w:sz w:val="24"/>
                <w:szCs w:val="24"/>
                <w:lang w:eastAsia="cs-CZ"/>
              </w:rPr>
              <w:t>nie (hudba podľa výberu žiakov);</w:t>
            </w:r>
          </w:p>
          <w:p w:rsidR="00442333" w:rsidRPr="001A1F12" w:rsidRDefault="002411D9" w:rsidP="00266BD4">
            <w:pPr>
              <w:numPr>
                <w:ilvl w:val="0"/>
                <w:numId w:val="21"/>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 učebne ANJ;</w:t>
            </w:r>
          </w:p>
          <w:p w:rsidR="00442333" w:rsidRPr="001A1F12" w:rsidRDefault="00442333" w:rsidP="00266BD4">
            <w:pPr>
              <w:numPr>
                <w:ilvl w:val="0"/>
                <w:numId w:val="21"/>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moderné poč</w:t>
            </w:r>
            <w:r w:rsidR="002411D9" w:rsidRPr="001A1F12">
              <w:rPr>
                <w:rFonts w:ascii="Times New Roman" w:eastAsia="Times New Roman" w:hAnsi="Times New Roman" w:cs="Times New Roman"/>
                <w:sz w:val="24"/>
                <w:szCs w:val="24"/>
                <w:lang w:eastAsia="cs-CZ"/>
              </w:rPr>
              <w:t>ítačové učebne;</w:t>
            </w:r>
          </w:p>
          <w:p w:rsidR="00442333" w:rsidRPr="001A1F12" w:rsidRDefault="00442333" w:rsidP="00266BD4">
            <w:pPr>
              <w:numPr>
                <w:ilvl w:val="0"/>
                <w:numId w:val="21"/>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revi</w:t>
            </w:r>
            <w:r w:rsidR="002411D9" w:rsidRPr="001A1F12">
              <w:rPr>
                <w:rFonts w:ascii="Times New Roman" w:eastAsia="Times New Roman" w:hAnsi="Times New Roman" w:cs="Times New Roman"/>
                <w:sz w:val="24"/>
                <w:szCs w:val="24"/>
                <w:lang w:eastAsia="cs-CZ"/>
              </w:rPr>
              <w:t>talizácia parku pre telocvičňou;</w:t>
            </w:r>
          </w:p>
        </w:tc>
        <w:tc>
          <w:tcPr>
            <w:tcW w:w="4603" w:type="dxa"/>
            <w:tcBorders>
              <w:top w:val="single" w:sz="6" w:space="0" w:color="000000"/>
              <w:left w:val="single" w:sz="6" w:space="0" w:color="000000"/>
              <w:bottom w:val="single" w:sz="6" w:space="0" w:color="000000"/>
              <w:right w:val="single" w:sz="6" w:space="0" w:color="000000"/>
            </w:tcBorders>
          </w:tcPr>
          <w:p w:rsidR="00442333" w:rsidRPr="001A1F12" w:rsidRDefault="00094F14" w:rsidP="00442333">
            <w:pPr>
              <w:keepNext/>
              <w:spacing w:after="0" w:line="240" w:lineRule="auto"/>
              <w:ind w:left="360"/>
              <w:jc w:val="both"/>
              <w:outlineLvl w:val="0"/>
              <w:rPr>
                <w:rFonts w:ascii="Times New Roman" w:eastAsia="Arial Unicode MS" w:hAnsi="Times New Roman" w:cs="Times New Roman"/>
                <w:b/>
                <w:bCs/>
                <w:i/>
                <w:sz w:val="24"/>
                <w:szCs w:val="24"/>
                <w:lang w:eastAsia="cs-CZ"/>
              </w:rPr>
            </w:pPr>
            <w:r w:rsidRPr="001A1F12">
              <w:rPr>
                <w:rFonts w:ascii="Times New Roman" w:eastAsia="Arial Unicode MS" w:hAnsi="Times New Roman" w:cs="Times New Roman"/>
                <w:b/>
                <w:bCs/>
                <w:i/>
                <w:sz w:val="24"/>
                <w:szCs w:val="24"/>
                <w:lang w:eastAsia="cs-CZ"/>
              </w:rPr>
              <w:t xml:space="preserve">      </w:t>
            </w:r>
            <w:r w:rsidR="00442333" w:rsidRPr="001A1F12">
              <w:rPr>
                <w:rFonts w:ascii="Times New Roman" w:eastAsia="Arial Unicode MS" w:hAnsi="Times New Roman" w:cs="Times New Roman"/>
                <w:b/>
                <w:bCs/>
                <w:i/>
                <w:sz w:val="24"/>
                <w:szCs w:val="24"/>
                <w:lang w:eastAsia="cs-CZ"/>
              </w:rPr>
              <w:t>Slabé stránky</w:t>
            </w:r>
          </w:p>
          <w:p w:rsidR="00442333" w:rsidRPr="001A1F12" w:rsidRDefault="00442333" w:rsidP="00266BD4">
            <w:pPr>
              <w:numPr>
                <w:ilvl w:val="0"/>
                <w:numId w:val="23"/>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nedostatočné cudzojazyčné schopnosti pedagóg</w:t>
            </w:r>
            <w:r w:rsidR="002411D9" w:rsidRPr="001A1F12">
              <w:rPr>
                <w:rFonts w:ascii="Times New Roman" w:eastAsia="Times New Roman" w:hAnsi="Times New Roman" w:cs="Times New Roman"/>
                <w:sz w:val="24"/>
                <w:szCs w:val="24"/>
                <w:lang w:eastAsia="cs-CZ"/>
              </w:rPr>
              <w:t>ov, ktorí nevyučujú cudzí jazyk;</w:t>
            </w:r>
          </w:p>
          <w:p w:rsidR="00442333" w:rsidRPr="001A1F12" w:rsidRDefault="00442333" w:rsidP="00266BD4">
            <w:pPr>
              <w:numPr>
                <w:ilvl w:val="0"/>
                <w:numId w:val="23"/>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nedostatočný objem finančných prostriedkov na difer</w:t>
            </w:r>
            <w:r w:rsidR="002411D9" w:rsidRPr="001A1F12">
              <w:rPr>
                <w:rFonts w:ascii="Times New Roman" w:eastAsia="Times New Roman" w:hAnsi="Times New Roman" w:cs="Times New Roman"/>
                <w:sz w:val="24"/>
                <w:szCs w:val="24"/>
                <w:lang w:eastAsia="cs-CZ"/>
              </w:rPr>
              <w:t>encovanú motiváciu zamestnancov;</w:t>
            </w:r>
          </w:p>
          <w:p w:rsidR="002411D9" w:rsidRPr="001A1F12" w:rsidRDefault="002411D9" w:rsidP="00266BD4">
            <w:pPr>
              <w:numPr>
                <w:ilvl w:val="0"/>
                <w:numId w:val="23"/>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nedostatočný objem finančných prostriedkov na </w:t>
            </w:r>
            <w:r w:rsidR="00EC1325" w:rsidRPr="001A1F12">
              <w:rPr>
                <w:rFonts w:ascii="Times New Roman" w:eastAsia="Times New Roman" w:hAnsi="Times New Roman" w:cs="Times New Roman"/>
                <w:sz w:val="24"/>
                <w:szCs w:val="24"/>
                <w:lang w:eastAsia="cs-CZ"/>
              </w:rPr>
              <w:t>údržbu a nevyhnutné opravy;</w:t>
            </w:r>
          </w:p>
          <w:p w:rsidR="00D20633" w:rsidRPr="001A1F12" w:rsidRDefault="00F5336D" w:rsidP="00266BD4">
            <w:pPr>
              <w:numPr>
                <w:ilvl w:val="0"/>
                <w:numId w:val="23"/>
              </w:numPr>
              <w:spacing w:after="0" w:line="240" w:lineRule="auto"/>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 xml:space="preserve">oblasť čitateľskej gramotnosti - čitateľská gramotnosť žiakov nie je optimálnej úrovni, </w:t>
            </w:r>
          </w:p>
          <w:p w:rsidR="00D20633" w:rsidRPr="001A1F12" w:rsidRDefault="00F5336D" w:rsidP="00266BD4">
            <w:pPr>
              <w:numPr>
                <w:ilvl w:val="0"/>
                <w:numId w:val="23"/>
              </w:numPr>
              <w:spacing w:after="0" w:line="240" w:lineRule="auto"/>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 xml:space="preserve">oblasť výsledkov žiakov v Testovaní 9 – výsledky žiakov </w:t>
            </w:r>
            <w:r w:rsidR="00D20633" w:rsidRPr="001A1F12">
              <w:rPr>
                <w:rFonts w:ascii="Times New Roman" w:hAnsi="Times New Roman" w:cs="Times New Roman"/>
                <w:sz w:val="24"/>
                <w:szCs w:val="24"/>
              </w:rPr>
              <w:t>bo</w:t>
            </w:r>
            <w:r w:rsidRPr="001A1F12">
              <w:rPr>
                <w:rFonts w:ascii="Times New Roman" w:hAnsi="Times New Roman" w:cs="Times New Roman"/>
                <w:sz w:val="24"/>
                <w:szCs w:val="24"/>
              </w:rPr>
              <w:t xml:space="preserve">li tesne okolo úrovne celoslovenského priemeru (vysoký počet žiakov zo sociálne znevýhodneného prostredia a špeciálnymi výchovno-vzdelávacími potrebami, málo účinná motivácia žiakov,) </w:t>
            </w:r>
          </w:p>
          <w:p w:rsidR="00282BFF" w:rsidRPr="001A1F12" w:rsidRDefault="00F5336D" w:rsidP="00266BD4">
            <w:pPr>
              <w:numPr>
                <w:ilvl w:val="0"/>
                <w:numId w:val="23"/>
              </w:numPr>
              <w:spacing w:after="0" w:line="240" w:lineRule="auto"/>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nedostatočné materiálno</w:t>
            </w:r>
            <w:r w:rsidR="00D20633" w:rsidRPr="001A1F12">
              <w:rPr>
                <w:rFonts w:ascii="Times New Roman" w:hAnsi="Times New Roman" w:cs="Times New Roman"/>
                <w:sz w:val="24"/>
                <w:szCs w:val="24"/>
              </w:rPr>
              <w:t>-</w:t>
            </w:r>
            <w:r w:rsidRPr="001A1F12">
              <w:rPr>
                <w:rFonts w:ascii="Times New Roman" w:hAnsi="Times New Roman" w:cs="Times New Roman"/>
                <w:sz w:val="24"/>
                <w:szCs w:val="24"/>
              </w:rPr>
              <w:t xml:space="preserve">technické vybavenie odborných učební, </w:t>
            </w:r>
          </w:p>
          <w:p w:rsidR="00F5336D" w:rsidRPr="001A1F12" w:rsidRDefault="00F5336D" w:rsidP="00266BD4">
            <w:pPr>
              <w:numPr>
                <w:ilvl w:val="0"/>
                <w:numId w:val="23"/>
              </w:numPr>
              <w:spacing w:after="0" w:line="240" w:lineRule="auto"/>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 xml:space="preserve">športový areál školy – </w:t>
            </w:r>
            <w:r w:rsidR="00F1332B">
              <w:rPr>
                <w:rFonts w:ascii="Times New Roman" w:hAnsi="Times New Roman" w:cs="Times New Roman"/>
                <w:sz w:val="24"/>
                <w:szCs w:val="24"/>
              </w:rPr>
              <w:t>chýbajúci atletický ovál</w:t>
            </w:r>
            <w:r w:rsidRPr="001A1F12">
              <w:rPr>
                <w:rFonts w:ascii="Times New Roman" w:hAnsi="Times New Roman" w:cs="Times New Roman"/>
                <w:sz w:val="24"/>
                <w:szCs w:val="24"/>
              </w:rPr>
              <w:t>.</w:t>
            </w:r>
          </w:p>
        </w:tc>
      </w:tr>
      <w:tr w:rsidR="00442333" w:rsidRPr="001A1F12" w:rsidTr="0034559F">
        <w:tc>
          <w:tcPr>
            <w:tcW w:w="4607" w:type="dxa"/>
            <w:tcBorders>
              <w:top w:val="single" w:sz="6" w:space="0" w:color="000000"/>
              <w:left w:val="single" w:sz="6" w:space="0" w:color="000000"/>
              <w:bottom w:val="single" w:sz="6" w:space="0" w:color="000000"/>
              <w:right w:val="single" w:sz="6" w:space="0" w:color="000000"/>
            </w:tcBorders>
          </w:tcPr>
          <w:p w:rsidR="00442333" w:rsidRPr="001A1F12" w:rsidRDefault="00094F14" w:rsidP="00442333">
            <w:pPr>
              <w:keepNext/>
              <w:spacing w:after="0" w:line="240" w:lineRule="auto"/>
              <w:ind w:left="360"/>
              <w:jc w:val="both"/>
              <w:outlineLvl w:val="0"/>
              <w:rPr>
                <w:rFonts w:ascii="Times New Roman" w:eastAsia="Arial Unicode MS" w:hAnsi="Times New Roman" w:cs="Times New Roman"/>
                <w:b/>
                <w:bCs/>
                <w:i/>
                <w:sz w:val="24"/>
                <w:szCs w:val="24"/>
                <w:lang w:eastAsia="cs-CZ"/>
              </w:rPr>
            </w:pPr>
            <w:r w:rsidRPr="001A1F12">
              <w:rPr>
                <w:rFonts w:ascii="Times New Roman" w:eastAsia="Arial Unicode MS" w:hAnsi="Times New Roman" w:cs="Times New Roman"/>
                <w:b/>
                <w:bCs/>
                <w:i/>
                <w:sz w:val="24"/>
                <w:szCs w:val="24"/>
                <w:lang w:eastAsia="cs-CZ"/>
              </w:rPr>
              <w:t xml:space="preserve">      </w:t>
            </w:r>
            <w:r w:rsidR="00442333" w:rsidRPr="001A1F12">
              <w:rPr>
                <w:rFonts w:ascii="Times New Roman" w:eastAsia="Arial Unicode MS" w:hAnsi="Times New Roman" w:cs="Times New Roman"/>
                <w:b/>
                <w:bCs/>
                <w:i/>
                <w:sz w:val="24"/>
                <w:szCs w:val="24"/>
                <w:lang w:eastAsia="cs-CZ"/>
              </w:rPr>
              <w:t>Príležitosti</w:t>
            </w:r>
          </w:p>
          <w:p w:rsidR="00442333" w:rsidRPr="001A1F12" w:rsidRDefault="00442333" w:rsidP="00266BD4">
            <w:pPr>
              <w:keepNext/>
              <w:numPr>
                <w:ilvl w:val="0"/>
                <w:numId w:val="24"/>
              </w:numPr>
              <w:spacing w:after="0" w:line="240" w:lineRule="auto"/>
              <w:contextualSpacing/>
              <w:jc w:val="both"/>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zapájanie sa d</w:t>
            </w:r>
            <w:r w:rsidR="00EC1325" w:rsidRPr="001A1F12">
              <w:rPr>
                <w:rFonts w:ascii="Times New Roman" w:eastAsia="Arial Unicode MS" w:hAnsi="Times New Roman" w:cs="Times New Roman"/>
                <w:bCs/>
                <w:sz w:val="24"/>
                <w:szCs w:val="24"/>
                <w:lang w:eastAsia="cs-CZ"/>
              </w:rPr>
              <w:t>o ďalších projektov;</w:t>
            </w:r>
          </w:p>
          <w:p w:rsidR="00442333" w:rsidRPr="001A1F12" w:rsidRDefault="00442333" w:rsidP="00266BD4">
            <w:pPr>
              <w:keepNext/>
              <w:numPr>
                <w:ilvl w:val="0"/>
                <w:numId w:val="24"/>
              </w:numPr>
              <w:spacing w:after="0" w:line="240" w:lineRule="auto"/>
              <w:contextualSpacing/>
              <w:jc w:val="both"/>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získava</w:t>
            </w:r>
            <w:r w:rsidR="00EC1325" w:rsidRPr="001A1F12">
              <w:rPr>
                <w:rFonts w:ascii="Times New Roman" w:eastAsia="Arial Unicode MS" w:hAnsi="Times New Roman" w:cs="Times New Roman"/>
                <w:bCs/>
                <w:sz w:val="24"/>
                <w:szCs w:val="24"/>
                <w:lang w:eastAsia="cs-CZ"/>
              </w:rPr>
              <w:t>nie 2% z daní pre OZ Lastovička;</w:t>
            </w:r>
          </w:p>
          <w:p w:rsidR="00442333" w:rsidRPr="001A1F12" w:rsidRDefault="00EC1325" w:rsidP="00266BD4">
            <w:pPr>
              <w:keepNext/>
              <w:numPr>
                <w:ilvl w:val="0"/>
                <w:numId w:val="24"/>
              </w:numPr>
              <w:spacing w:after="0" w:line="240" w:lineRule="auto"/>
              <w:contextualSpacing/>
              <w:jc w:val="both"/>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získavanie financií z grantov;</w:t>
            </w:r>
          </w:p>
          <w:p w:rsidR="00442333" w:rsidRPr="001A1F12" w:rsidRDefault="00442333" w:rsidP="00266BD4">
            <w:pPr>
              <w:keepNext/>
              <w:numPr>
                <w:ilvl w:val="0"/>
                <w:numId w:val="24"/>
              </w:numPr>
              <w:spacing w:after="0" w:line="240" w:lineRule="auto"/>
              <w:contextualSpacing/>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intenzívnejšia</w:t>
            </w:r>
            <w:r w:rsidR="00EC1325" w:rsidRPr="001A1F12">
              <w:rPr>
                <w:rFonts w:ascii="Times New Roman" w:eastAsia="Arial Unicode MS" w:hAnsi="Times New Roman" w:cs="Times New Roman"/>
                <w:bCs/>
                <w:sz w:val="24"/>
                <w:szCs w:val="24"/>
                <w:lang w:eastAsia="cs-CZ"/>
              </w:rPr>
              <w:t xml:space="preserve"> </w:t>
            </w:r>
            <w:r w:rsidRPr="001A1F12">
              <w:rPr>
                <w:rFonts w:ascii="Times New Roman" w:eastAsia="Arial Unicode MS" w:hAnsi="Times New Roman" w:cs="Times New Roman"/>
                <w:bCs/>
                <w:sz w:val="24"/>
                <w:szCs w:val="24"/>
                <w:lang w:eastAsia="cs-CZ"/>
              </w:rPr>
              <w:t xml:space="preserve">spolupráca </w:t>
            </w:r>
            <w:r w:rsidR="00EC1325" w:rsidRPr="001A1F12">
              <w:rPr>
                <w:rFonts w:ascii="Times New Roman" w:eastAsia="Arial Unicode MS" w:hAnsi="Times New Roman" w:cs="Times New Roman"/>
                <w:bCs/>
                <w:sz w:val="24"/>
                <w:szCs w:val="24"/>
                <w:lang w:eastAsia="cs-CZ"/>
              </w:rPr>
              <w:t>s rodičovskou verejnosťou;</w:t>
            </w:r>
          </w:p>
          <w:p w:rsidR="00442333" w:rsidRPr="001A1F12" w:rsidRDefault="00442333" w:rsidP="00266BD4">
            <w:pPr>
              <w:keepNext/>
              <w:numPr>
                <w:ilvl w:val="0"/>
                <w:numId w:val="24"/>
              </w:numPr>
              <w:spacing w:after="0" w:line="240" w:lineRule="auto"/>
              <w:contextualSpacing/>
              <w:jc w:val="both"/>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rozširovanie zaujímavejších krúžkov</w:t>
            </w:r>
            <w:r w:rsidR="00EC1325" w:rsidRPr="001A1F12">
              <w:rPr>
                <w:rFonts w:ascii="Times New Roman" w:eastAsia="Arial Unicode MS" w:hAnsi="Times New Roman" w:cs="Times New Roman"/>
                <w:bCs/>
                <w:sz w:val="24"/>
                <w:szCs w:val="24"/>
                <w:lang w:eastAsia="cs-CZ"/>
              </w:rPr>
              <w:t>;</w:t>
            </w:r>
          </w:p>
          <w:p w:rsidR="00442333" w:rsidRPr="001A1F12" w:rsidRDefault="00442333" w:rsidP="00266BD4">
            <w:pPr>
              <w:keepNext/>
              <w:numPr>
                <w:ilvl w:val="0"/>
                <w:numId w:val="24"/>
              </w:numPr>
              <w:spacing w:after="0" w:line="240" w:lineRule="auto"/>
              <w:contextualSpacing/>
              <w:jc w:val="both"/>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zvý</w:t>
            </w:r>
            <w:r w:rsidR="00EC1325" w:rsidRPr="001A1F12">
              <w:rPr>
                <w:rFonts w:ascii="Times New Roman" w:eastAsia="Arial Unicode MS" w:hAnsi="Times New Roman" w:cs="Times New Roman"/>
                <w:bCs/>
                <w:sz w:val="24"/>
                <w:szCs w:val="24"/>
                <w:lang w:eastAsia="cs-CZ"/>
              </w:rPr>
              <w:t>šenie podpory zo strany rodičov;</w:t>
            </w:r>
          </w:p>
          <w:p w:rsidR="00442333" w:rsidRPr="001A1F12" w:rsidRDefault="00442333" w:rsidP="00266BD4">
            <w:pPr>
              <w:keepNext/>
              <w:numPr>
                <w:ilvl w:val="0"/>
                <w:numId w:val="24"/>
              </w:numPr>
              <w:spacing w:after="0" w:line="240" w:lineRule="auto"/>
              <w:contextualSpacing/>
              <w:jc w:val="both"/>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zavedenie školskej záhradky s</w:t>
            </w:r>
            <w:r w:rsidR="00EC1325" w:rsidRPr="001A1F12">
              <w:rPr>
                <w:rFonts w:ascii="Times New Roman" w:eastAsia="Arial Unicode MS" w:hAnsi="Times New Roman" w:cs="Times New Roman"/>
                <w:bCs/>
                <w:sz w:val="24"/>
                <w:szCs w:val="24"/>
                <w:lang w:eastAsia="cs-CZ"/>
              </w:rPr>
              <w:t> </w:t>
            </w:r>
            <w:r w:rsidRPr="001A1F12">
              <w:rPr>
                <w:rFonts w:ascii="Times New Roman" w:eastAsia="Arial Unicode MS" w:hAnsi="Times New Roman" w:cs="Times New Roman"/>
                <w:bCs/>
                <w:sz w:val="24"/>
                <w:szCs w:val="24"/>
                <w:lang w:eastAsia="cs-CZ"/>
              </w:rPr>
              <w:t>bylinkam</w:t>
            </w:r>
            <w:r w:rsidR="00EC1325" w:rsidRPr="001A1F12">
              <w:rPr>
                <w:rFonts w:ascii="Times New Roman" w:eastAsia="Arial Unicode MS" w:hAnsi="Times New Roman" w:cs="Times New Roman"/>
                <w:bCs/>
                <w:sz w:val="24"/>
                <w:szCs w:val="24"/>
                <w:lang w:eastAsia="cs-CZ"/>
              </w:rPr>
              <w:t>i;</w:t>
            </w:r>
          </w:p>
          <w:p w:rsidR="00442333" w:rsidRPr="001A1F12" w:rsidRDefault="00EC1325" w:rsidP="00266BD4">
            <w:pPr>
              <w:keepNext/>
              <w:numPr>
                <w:ilvl w:val="0"/>
                <w:numId w:val="24"/>
              </w:numPr>
              <w:spacing w:after="0" w:line="240" w:lineRule="auto"/>
              <w:contextualSpacing/>
              <w:jc w:val="both"/>
              <w:outlineLvl w:val="0"/>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spolupráca so seniormi;</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c>
          <w:tcPr>
            <w:tcW w:w="4603" w:type="dxa"/>
            <w:tcBorders>
              <w:top w:val="single" w:sz="6" w:space="0" w:color="000000"/>
              <w:left w:val="single" w:sz="6" w:space="0" w:color="000000"/>
              <w:bottom w:val="single" w:sz="6" w:space="0" w:color="000000"/>
              <w:right w:val="single" w:sz="6" w:space="0" w:color="000000"/>
            </w:tcBorders>
          </w:tcPr>
          <w:p w:rsidR="00442333" w:rsidRPr="001A1F12" w:rsidRDefault="00094F14" w:rsidP="00442333">
            <w:pPr>
              <w:keepNext/>
              <w:spacing w:after="0" w:line="240" w:lineRule="auto"/>
              <w:ind w:left="360"/>
              <w:jc w:val="both"/>
              <w:outlineLvl w:val="0"/>
              <w:rPr>
                <w:rFonts w:ascii="Times New Roman" w:eastAsia="Arial Unicode MS" w:hAnsi="Times New Roman" w:cs="Times New Roman"/>
                <w:b/>
                <w:bCs/>
                <w:i/>
                <w:sz w:val="24"/>
                <w:szCs w:val="24"/>
                <w:lang w:eastAsia="cs-CZ"/>
              </w:rPr>
            </w:pPr>
            <w:r w:rsidRPr="001A1F12">
              <w:rPr>
                <w:rFonts w:ascii="Times New Roman" w:eastAsia="Arial Unicode MS" w:hAnsi="Times New Roman" w:cs="Times New Roman"/>
                <w:b/>
                <w:bCs/>
                <w:i/>
                <w:sz w:val="24"/>
                <w:szCs w:val="24"/>
                <w:lang w:eastAsia="cs-CZ"/>
              </w:rPr>
              <w:t xml:space="preserve">      </w:t>
            </w:r>
            <w:r w:rsidR="00442333" w:rsidRPr="001A1F12">
              <w:rPr>
                <w:rFonts w:ascii="Times New Roman" w:eastAsia="Arial Unicode MS" w:hAnsi="Times New Roman" w:cs="Times New Roman"/>
                <w:b/>
                <w:bCs/>
                <w:i/>
                <w:sz w:val="24"/>
                <w:szCs w:val="24"/>
                <w:lang w:eastAsia="cs-CZ"/>
              </w:rPr>
              <w:t>Riziká</w:t>
            </w:r>
          </w:p>
          <w:p w:rsidR="00442333" w:rsidRPr="001A1F12" w:rsidRDefault="00442333" w:rsidP="00266BD4">
            <w:pPr>
              <w:numPr>
                <w:ilvl w:val="0"/>
                <w:numId w:val="25"/>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nedostatočná priestorová kapacita pre zria</w:t>
            </w:r>
            <w:r w:rsidR="00EC1325" w:rsidRPr="001A1F12">
              <w:rPr>
                <w:rFonts w:ascii="Times New Roman" w:eastAsia="Times New Roman" w:hAnsi="Times New Roman" w:cs="Times New Roman"/>
                <w:sz w:val="24"/>
                <w:szCs w:val="24"/>
                <w:lang w:eastAsia="cs-CZ"/>
              </w:rPr>
              <w:t>ďovanie nových odborných učební;</w:t>
            </w:r>
          </w:p>
          <w:p w:rsidR="00442333" w:rsidRPr="001A1F12" w:rsidRDefault="00442333" w:rsidP="00266BD4">
            <w:pPr>
              <w:numPr>
                <w:ilvl w:val="0"/>
                <w:numId w:val="25"/>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neurobená rekonštrukcia vodovo</w:t>
            </w:r>
            <w:r w:rsidR="00EC1325" w:rsidRPr="001A1F12">
              <w:rPr>
                <w:rFonts w:ascii="Times New Roman" w:eastAsia="Times New Roman" w:hAnsi="Times New Roman" w:cs="Times New Roman"/>
                <w:sz w:val="24"/>
                <w:szCs w:val="24"/>
                <w:lang w:eastAsia="cs-CZ"/>
              </w:rPr>
              <w:t>dných rozvodov – hrozba havárií;</w:t>
            </w:r>
          </w:p>
          <w:p w:rsidR="00315CFB" w:rsidRPr="001A1F12" w:rsidRDefault="00315CFB" w:rsidP="00266BD4">
            <w:pPr>
              <w:numPr>
                <w:ilvl w:val="0"/>
                <w:numId w:val="25"/>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pretekajúce strechy na budovách školy;</w:t>
            </w:r>
          </w:p>
          <w:p w:rsidR="00442333" w:rsidRPr="001A1F12" w:rsidRDefault="00EC1325" w:rsidP="00266BD4">
            <w:pPr>
              <w:numPr>
                <w:ilvl w:val="0"/>
                <w:numId w:val="25"/>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potreba zabezpečiť kompostér;</w:t>
            </w:r>
          </w:p>
          <w:p w:rsidR="00442333" w:rsidRPr="001A1F12" w:rsidRDefault="00EC1325" w:rsidP="00266BD4">
            <w:pPr>
              <w:numPr>
                <w:ilvl w:val="0"/>
                <w:numId w:val="25"/>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praskajúce odpadové rúry;</w:t>
            </w:r>
          </w:p>
          <w:p w:rsidR="00442333" w:rsidRPr="001A1F12" w:rsidRDefault="00442333" w:rsidP="00266BD4">
            <w:pPr>
              <w:numPr>
                <w:ilvl w:val="0"/>
                <w:numId w:val="25"/>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ar-SA"/>
              </w:rPr>
              <w:t>vysoká administratívna náročnosť školou spravovaných projektov</w:t>
            </w:r>
            <w:r w:rsidR="00EC1325" w:rsidRPr="001A1F12">
              <w:rPr>
                <w:rFonts w:ascii="Times New Roman" w:eastAsia="Times New Roman" w:hAnsi="Times New Roman" w:cs="Times New Roman"/>
                <w:sz w:val="24"/>
                <w:szCs w:val="24"/>
                <w:lang w:eastAsia="ar-SA"/>
              </w:rPr>
              <w:t>;</w:t>
            </w:r>
          </w:p>
        </w:tc>
      </w:tr>
    </w:tbl>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4625"/>
        <w:gridCol w:w="4587"/>
      </w:tblGrid>
      <w:tr w:rsidR="00442333" w:rsidRPr="001A1F12" w:rsidTr="007F599C">
        <w:tc>
          <w:tcPr>
            <w:tcW w:w="9212"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rsidR="00442333" w:rsidRPr="001A1F12" w:rsidRDefault="00442333" w:rsidP="00442333">
            <w:pPr>
              <w:keepNext/>
              <w:spacing w:after="0" w:line="240" w:lineRule="auto"/>
              <w:ind w:left="360"/>
              <w:jc w:val="center"/>
              <w:outlineLvl w:val="0"/>
              <w:rPr>
                <w:rFonts w:ascii="Times New Roman" w:eastAsia="Arial Unicode MS" w:hAnsi="Times New Roman" w:cs="Times New Roman"/>
                <w:b/>
                <w:bCs/>
                <w:i/>
                <w:color w:val="0070C0"/>
                <w:sz w:val="24"/>
                <w:szCs w:val="24"/>
                <w:lang w:eastAsia="cs-CZ"/>
              </w:rPr>
            </w:pPr>
            <w:r w:rsidRPr="001A1F12">
              <w:rPr>
                <w:rFonts w:ascii="Times New Roman" w:eastAsia="Arial Unicode MS" w:hAnsi="Times New Roman" w:cs="Times New Roman"/>
                <w:b/>
                <w:bCs/>
                <w:i/>
                <w:color w:val="0070C0"/>
                <w:sz w:val="24"/>
                <w:szCs w:val="24"/>
                <w:lang w:eastAsia="cs-CZ"/>
              </w:rPr>
              <w:t>Ostatné faktory</w:t>
            </w:r>
          </w:p>
        </w:tc>
      </w:tr>
      <w:tr w:rsidR="00442333" w:rsidRPr="001A1F12" w:rsidTr="007F599C">
        <w:trPr>
          <w:trHeight w:val="278"/>
        </w:trPr>
        <w:tc>
          <w:tcPr>
            <w:tcW w:w="4625" w:type="dxa"/>
            <w:tcBorders>
              <w:top w:val="single" w:sz="6" w:space="0" w:color="000000"/>
              <w:left w:val="single" w:sz="6" w:space="0" w:color="000000"/>
              <w:bottom w:val="single" w:sz="6" w:space="0" w:color="000000"/>
              <w:right w:val="single" w:sz="6" w:space="0" w:color="000000"/>
            </w:tcBorders>
          </w:tcPr>
          <w:p w:rsidR="00442333" w:rsidRPr="001A1F12" w:rsidRDefault="00442333" w:rsidP="00094F14">
            <w:pPr>
              <w:pStyle w:val="Odsekzoznamu"/>
              <w:keepNext/>
              <w:spacing w:after="0" w:line="240" w:lineRule="auto"/>
              <w:jc w:val="both"/>
              <w:outlineLvl w:val="0"/>
              <w:rPr>
                <w:rFonts w:ascii="Times New Roman" w:eastAsia="Arial Unicode MS" w:hAnsi="Times New Roman" w:cs="Times New Roman"/>
                <w:b/>
                <w:bCs/>
                <w:i/>
                <w:sz w:val="24"/>
                <w:szCs w:val="24"/>
                <w:lang w:eastAsia="cs-CZ"/>
              </w:rPr>
            </w:pPr>
            <w:r w:rsidRPr="001A1F12">
              <w:rPr>
                <w:rFonts w:ascii="Times New Roman" w:eastAsia="Arial Unicode MS" w:hAnsi="Times New Roman" w:cs="Times New Roman"/>
                <w:b/>
                <w:bCs/>
                <w:i/>
                <w:sz w:val="24"/>
                <w:szCs w:val="24"/>
                <w:lang w:eastAsia="cs-CZ"/>
              </w:rPr>
              <w:t>Silné stránky</w:t>
            </w:r>
          </w:p>
          <w:p w:rsidR="00442333" w:rsidRPr="001A1F12" w:rsidRDefault="00442333" w:rsidP="00266BD4">
            <w:pPr>
              <w:numPr>
                <w:ilvl w:val="0"/>
                <w:numId w:val="26"/>
              </w:numPr>
              <w:suppressAutoHyphens/>
              <w:spacing w:after="0" w:line="240" w:lineRule="auto"/>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spolupráca so školskou radou pri riešení aktuálnych problémov</w:t>
            </w:r>
            <w:r w:rsidR="004B482F" w:rsidRPr="001A1F12">
              <w:rPr>
                <w:rFonts w:ascii="Times New Roman" w:eastAsia="Times New Roman" w:hAnsi="Times New Roman" w:cs="Times New Roman"/>
                <w:sz w:val="24"/>
                <w:szCs w:val="24"/>
                <w:lang w:eastAsia="ar-SA"/>
              </w:rPr>
              <w:t>;</w:t>
            </w:r>
          </w:p>
          <w:p w:rsidR="00442333" w:rsidRPr="001A1F12" w:rsidRDefault="00442333" w:rsidP="00266BD4">
            <w:pPr>
              <w:numPr>
                <w:ilvl w:val="0"/>
                <w:numId w:val="26"/>
              </w:numPr>
              <w:suppressAutoHyphens/>
              <w:spacing w:after="0" w:line="240" w:lineRule="auto"/>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spolupráca s rodičmi pri modernizácií záujmovej činnosti</w:t>
            </w:r>
            <w:r w:rsidR="004B482F" w:rsidRPr="001A1F12">
              <w:rPr>
                <w:rFonts w:ascii="Times New Roman" w:eastAsia="Times New Roman" w:hAnsi="Times New Roman" w:cs="Times New Roman"/>
                <w:sz w:val="24"/>
                <w:szCs w:val="24"/>
                <w:lang w:eastAsia="ar-SA"/>
              </w:rPr>
              <w:t>;</w:t>
            </w:r>
          </w:p>
          <w:p w:rsidR="00442333" w:rsidRPr="001A1F12" w:rsidRDefault="00442333" w:rsidP="00266BD4">
            <w:pPr>
              <w:numPr>
                <w:ilvl w:val="0"/>
                <w:numId w:val="26"/>
              </w:numPr>
              <w:suppressAutoHyphens/>
              <w:spacing w:after="0" w:line="240" w:lineRule="auto"/>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spolupráca s </w:t>
            </w:r>
            <w:r w:rsidRPr="001A1F12">
              <w:rPr>
                <w:rFonts w:ascii="Times New Roman" w:eastAsia="Times New Roman" w:hAnsi="Times New Roman" w:cs="Times New Roman"/>
                <w:b/>
                <w:sz w:val="24"/>
                <w:szCs w:val="24"/>
                <w:lang w:eastAsia="ar-SA"/>
              </w:rPr>
              <w:t>OZ ŠK Moliterka a OZ Lastovička</w:t>
            </w:r>
            <w:r w:rsidR="004B482F" w:rsidRPr="001A1F12">
              <w:rPr>
                <w:rFonts w:ascii="Times New Roman" w:eastAsia="Times New Roman" w:hAnsi="Times New Roman" w:cs="Times New Roman"/>
                <w:b/>
                <w:sz w:val="24"/>
                <w:szCs w:val="24"/>
                <w:lang w:eastAsia="ar-SA"/>
              </w:rPr>
              <w:t>;</w:t>
            </w:r>
          </w:p>
          <w:p w:rsidR="00442333" w:rsidRPr="001A1F12" w:rsidRDefault="00442333" w:rsidP="00266BD4">
            <w:pPr>
              <w:numPr>
                <w:ilvl w:val="0"/>
                <w:numId w:val="26"/>
              </w:numPr>
              <w:suppressAutoHyphens/>
              <w:spacing w:after="0" w:line="240" w:lineRule="auto"/>
              <w:rPr>
                <w:rFonts w:ascii="Times New Roman" w:eastAsia="Times New Roman" w:hAnsi="Times New Roman" w:cs="Times New Roman"/>
                <w:sz w:val="24"/>
                <w:szCs w:val="24"/>
                <w:lang w:eastAsia="ar-SA"/>
              </w:rPr>
            </w:pPr>
            <w:r w:rsidRPr="001A1F12">
              <w:rPr>
                <w:rFonts w:ascii="Times New Roman" w:eastAsia="Times New Roman" w:hAnsi="Times New Roman" w:cs="Times New Roman"/>
                <w:sz w:val="24"/>
                <w:szCs w:val="24"/>
                <w:lang w:eastAsia="ar-SA"/>
              </w:rPr>
              <w:t>starostlivosť o kvetinovú výzdobu v interiéri a</w:t>
            </w:r>
            <w:r w:rsidR="004B482F" w:rsidRPr="001A1F12">
              <w:rPr>
                <w:rFonts w:ascii="Times New Roman" w:eastAsia="Times New Roman" w:hAnsi="Times New Roman" w:cs="Times New Roman"/>
                <w:sz w:val="24"/>
                <w:szCs w:val="24"/>
                <w:lang w:eastAsia="ar-SA"/>
              </w:rPr>
              <w:t> </w:t>
            </w:r>
            <w:r w:rsidRPr="001A1F12">
              <w:rPr>
                <w:rFonts w:ascii="Times New Roman" w:eastAsia="Times New Roman" w:hAnsi="Times New Roman" w:cs="Times New Roman"/>
                <w:sz w:val="24"/>
                <w:szCs w:val="24"/>
                <w:lang w:eastAsia="ar-SA"/>
              </w:rPr>
              <w:t>exteriéri</w:t>
            </w:r>
            <w:r w:rsidR="004B482F" w:rsidRPr="001A1F12">
              <w:rPr>
                <w:rFonts w:ascii="Times New Roman" w:eastAsia="Times New Roman" w:hAnsi="Times New Roman" w:cs="Times New Roman"/>
                <w:sz w:val="24"/>
                <w:szCs w:val="24"/>
                <w:lang w:eastAsia="ar-SA"/>
              </w:rPr>
              <w:t>;</w:t>
            </w:r>
          </w:p>
          <w:p w:rsidR="00442333" w:rsidRPr="001A1F12" w:rsidRDefault="00442333" w:rsidP="00266BD4">
            <w:pPr>
              <w:numPr>
                <w:ilvl w:val="0"/>
                <w:numId w:val="26"/>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ar-SA"/>
              </w:rPr>
              <w:t>svojpomocná úprava exteriéru</w:t>
            </w:r>
            <w:r w:rsidR="004B482F" w:rsidRPr="001A1F12">
              <w:rPr>
                <w:rFonts w:ascii="Times New Roman" w:eastAsia="Times New Roman" w:hAnsi="Times New Roman" w:cs="Times New Roman"/>
                <w:sz w:val="24"/>
                <w:szCs w:val="24"/>
                <w:lang w:eastAsia="ar-SA"/>
              </w:rPr>
              <w:t>;</w:t>
            </w:r>
          </w:p>
        </w:tc>
        <w:tc>
          <w:tcPr>
            <w:tcW w:w="4587" w:type="dxa"/>
            <w:tcBorders>
              <w:top w:val="single" w:sz="6" w:space="0" w:color="000000"/>
              <w:left w:val="single" w:sz="6" w:space="0" w:color="000000"/>
              <w:bottom w:val="single" w:sz="6" w:space="0" w:color="000000"/>
              <w:right w:val="single" w:sz="6" w:space="0" w:color="000000"/>
            </w:tcBorders>
          </w:tcPr>
          <w:p w:rsidR="00442333" w:rsidRPr="001A1F12" w:rsidRDefault="00094F14" w:rsidP="00442333">
            <w:pPr>
              <w:keepNext/>
              <w:spacing w:after="0" w:line="240" w:lineRule="auto"/>
              <w:ind w:left="360"/>
              <w:jc w:val="both"/>
              <w:outlineLvl w:val="0"/>
              <w:rPr>
                <w:rFonts w:ascii="Times New Roman" w:eastAsia="Arial Unicode MS" w:hAnsi="Times New Roman" w:cs="Times New Roman"/>
                <w:b/>
                <w:bCs/>
                <w:i/>
                <w:sz w:val="24"/>
                <w:szCs w:val="24"/>
                <w:lang w:eastAsia="cs-CZ"/>
              </w:rPr>
            </w:pPr>
            <w:r w:rsidRPr="001A1F12">
              <w:rPr>
                <w:rFonts w:ascii="Times New Roman" w:eastAsia="Arial Unicode MS" w:hAnsi="Times New Roman" w:cs="Times New Roman"/>
                <w:b/>
                <w:bCs/>
                <w:i/>
                <w:sz w:val="24"/>
                <w:szCs w:val="24"/>
                <w:lang w:eastAsia="cs-CZ"/>
              </w:rPr>
              <w:t xml:space="preserve">      </w:t>
            </w:r>
            <w:r w:rsidR="00442333" w:rsidRPr="001A1F12">
              <w:rPr>
                <w:rFonts w:ascii="Times New Roman" w:eastAsia="Arial Unicode MS" w:hAnsi="Times New Roman" w:cs="Times New Roman"/>
                <w:b/>
                <w:bCs/>
                <w:i/>
                <w:sz w:val="24"/>
                <w:szCs w:val="24"/>
                <w:lang w:eastAsia="cs-CZ"/>
              </w:rPr>
              <w:t>Slabé stránky</w:t>
            </w:r>
          </w:p>
          <w:p w:rsidR="00442333" w:rsidRPr="001A1F12" w:rsidRDefault="00442333" w:rsidP="00266BD4">
            <w:pPr>
              <w:numPr>
                <w:ilvl w:val="0"/>
                <w:numId w:val="27"/>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slabšie sociálne zázemie žiakov</w:t>
            </w:r>
            <w:r w:rsidR="004B482F" w:rsidRPr="001A1F12">
              <w:rPr>
                <w:rFonts w:ascii="Times New Roman" w:eastAsia="Times New Roman" w:hAnsi="Times New Roman" w:cs="Times New Roman"/>
                <w:sz w:val="24"/>
                <w:szCs w:val="24"/>
                <w:lang w:eastAsia="cs-CZ"/>
              </w:rPr>
              <w:t>;</w:t>
            </w:r>
          </w:p>
          <w:p w:rsidR="00442333" w:rsidRPr="001A1F12" w:rsidRDefault="00442333" w:rsidP="00266BD4">
            <w:pPr>
              <w:numPr>
                <w:ilvl w:val="0"/>
                <w:numId w:val="27"/>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rastúci počet žiakov s</w:t>
            </w:r>
            <w:r w:rsidR="004B482F" w:rsidRPr="001A1F12">
              <w:rPr>
                <w:rFonts w:ascii="Times New Roman" w:eastAsia="Times New Roman" w:hAnsi="Times New Roman" w:cs="Times New Roman"/>
                <w:sz w:val="24"/>
                <w:szCs w:val="24"/>
                <w:lang w:eastAsia="cs-CZ"/>
              </w:rPr>
              <w:t> </w:t>
            </w:r>
            <w:r w:rsidRPr="001A1F12">
              <w:rPr>
                <w:rFonts w:ascii="Times New Roman" w:eastAsia="Times New Roman" w:hAnsi="Times New Roman" w:cs="Times New Roman"/>
                <w:sz w:val="24"/>
                <w:szCs w:val="24"/>
                <w:lang w:eastAsia="cs-CZ"/>
              </w:rPr>
              <w:t>ŠVVP</w:t>
            </w:r>
            <w:r w:rsidR="004B482F" w:rsidRPr="001A1F12">
              <w:rPr>
                <w:rFonts w:ascii="Times New Roman" w:eastAsia="Times New Roman" w:hAnsi="Times New Roman" w:cs="Times New Roman"/>
                <w:sz w:val="24"/>
                <w:szCs w:val="24"/>
                <w:lang w:eastAsia="cs-CZ"/>
              </w:rPr>
              <w:t>;</w:t>
            </w:r>
          </w:p>
          <w:p w:rsidR="00442333" w:rsidRPr="001A1F12" w:rsidRDefault="00442333" w:rsidP="00266BD4">
            <w:pPr>
              <w:numPr>
                <w:ilvl w:val="0"/>
                <w:numId w:val="27"/>
              </w:num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nezáujem niektorých rodičov o dianie v škole a výsledky svojich detí</w:t>
            </w:r>
            <w:r w:rsidR="004B482F" w:rsidRPr="001A1F12">
              <w:rPr>
                <w:rFonts w:ascii="Times New Roman" w:eastAsia="Times New Roman" w:hAnsi="Times New Roman" w:cs="Times New Roman"/>
                <w:sz w:val="24"/>
                <w:szCs w:val="24"/>
                <w:lang w:eastAsia="cs-CZ"/>
              </w:rPr>
              <w:t>;</w:t>
            </w:r>
          </w:p>
        </w:tc>
      </w:tr>
      <w:tr w:rsidR="00442333" w:rsidRPr="001A1F12" w:rsidTr="007F599C">
        <w:trPr>
          <w:trHeight w:val="277"/>
        </w:trPr>
        <w:tc>
          <w:tcPr>
            <w:tcW w:w="4625" w:type="dxa"/>
            <w:tcBorders>
              <w:top w:val="single" w:sz="6" w:space="0" w:color="000000"/>
              <w:left w:val="single" w:sz="6" w:space="0" w:color="000000"/>
              <w:bottom w:val="single" w:sz="6" w:space="0" w:color="000000"/>
              <w:right w:val="single" w:sz="6" w:space="0" w:color="000000"/>
            </w:tcBorders>
          </w:tcPr>
          <w:p w:rsidR="00442333" w:rsidRPr="001A1F12" w:rsidRDefault="00442333" w:rsidP="00094F14">
            <w:pPr>
              <w:pStyle w:val="Odsekzoznamu"/>
              <w:keepNext/>
              <w:spacing w:after="0" w:line="240" w:lineRule="auto"/>
              <w:jc w:val="both"/>
              <w:outlineLvl w:val="0"/>
              <w:rPr>
                <w:rFonts w:ascii="Times New Roman" w:eastAsia="Arial Unicode MS" w:hAnsi="Times New Roman" w:cs="Times New Roman"/>
                <w:b/>
                <w:bCs/>
                <w:i/>
                <w:sz w:val="24"/>
                <w:szCs w:val="24"/>
                <w:lang w:eastAsia="cs-CZ"/>
              </w:rPr>
            </w:pPr>
            <w:r w:rsidRPr="001A1F12">
              <w:rPr>
                <w:rFonts w:ascii="Times New Roman" w:eastAsia="Arial Unicode MS" w:hAnsi="Times New Roman" w:cs="Times New Roman"/>
                <w:b/>
                <w:bCs/>
                <w:i/>
                <w:sz w:val="24"/>
                <w:szCs w:val="24"/>
                <w:lang w:eastAsia="cs-CZ"/>
              </w:rPr>
              <w:t>Príležitosti</w:t>
            </w:r>
          </w:p>
          <w:p w:rsidR="00442333" w:rsidRPr="001A1F12" w:rsidRDefault="00442333" w:rsidP="00266BD4">
            <w:pPr>
              <w:numPr>
                <w:ilvl w:val="0"/>
                <w:numId w:val="26"/>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zatraktívniť náplne kr</w:t>
            </w:r>
            <w:r w:rsidR="004B482F" w:rsidRPr="001A1F12">
              <w:rPr>
                <w:rFonts w:ascii="Times New Roman" w:eastAsia="Times New Roman" w:hAnsi="Times New Roman" w:cs="Times New Roman"/>
                <w:sz w:val="24"/>
                <w:szCs w:val="24"/>
                <w:lang w:eastAsia="cs-CZ"/>
              </w:rPr>
              <w:t>úžkov;</w:t>
            </w:r>
          </w:p>
          <w:p w:rsidR="00442333" w:rsidRPr="001A1F12" w:rsidRDefault="004B482F" w:rsidP="00266BD4">
            <w:pPr>
              <w:numPr>
                <w:ilvl w:val="0"/>
                <w:numId w:val="26"/>
              </w:numPr>
              <w:spacing w:after="0" w:line="240" w:lineRule="auto"/>
              <w:contextualSpacing/>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podporovať vedecké, tanečné;</w:t>
            </w:r>
            <w:r w:rsidR="00442333" w:rsidRPr="001A1F12">
              <w:rPr>
                <w:rFonts w:ascii="Times New Roman" w:eastAsia="Times New Roman" w:hAnsi="Times New Roman" w:cs="Times New Roman"/>
                <w:sz w:val="24"/>
                <w:szCs w:val="24"/>
                <w:lang w:eastAsia="cs-CZ"/>
              </w:rPr>
              <w:t xml:space="preserve"> spevácke </w:t>
            </w:r>
            <w:r w:rsidRPr="001A1F12">
              <w:rPr>
                <w:rFonts w:ascii="Times New Roman" w:eastAsia="Times New Roman" w:hAnsi="Times New Roman" w:cs="Times New Roman"/>
                <w:sz w:val="24"/>
                <w:szCs w:val="24"/>
                <w:lang w:eastAsia="cs-CZ"/>
              </w:rPr>
              <w:t>či rozhlasovo-novinárske krúžky;</w:t>
            </w:r>
          </w:p>
          <w:p w:rsidR="00442333" w:rsidRPr="001A1F12" w:rsidRDefault="00442333" w:rsidP="00266BD4">
            <w:pPr>
              <w:numPr>
                <w:ilvl w:val="0"/>
                <w:numId w:val="26"/>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osloviť rodičov či iných</w:t>
            </w:r>
            <w:r w:rsidR="004B482F" w:rsidRPr="001A1F12">
              <w:rPr>
                <w:rFonts w:ascii="Times New Roman" w:eastAsia="Times New Roman" w:hAnsi="Times New Roman" w:cs="Times New Roman"/>
                <w:sz w:val="24"/>
                <w:szCs w:val="24"/>
                <w:lang w:eastAsia="cs-CZ"/>
              </w:rPr>
              <w:t xml:space="preserve"> nepedagógov na vedenie krúžkov;</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c>
          <w:tcPr>
            <w:tcW w:w="4587" w:type="dxa"/>
            <w:tcBorders>
              <w:top w:val="single" w:sz="6" w:space="0" w:color="000000"/>
              <w:left w:val="single" w:sz="6" w:space="0" w:color="000000"/>
              <w:bottom w:val="single" w:sz="6" w:space="0" w:color="000000"/>
              <w:right w:val="single" w:sz="6" w:space="0" w:color="000000"/>
            </w:tcBorders>
          </w:tcPr>
          <w:p w:rsidR="00442333" w:rsidRPr="001A1F12" w:rsidRDefault="00094F14" w:rsidP="00442333">
            <w:pPr>
              <w:keepNext/>
              <w:spacing w:after="0" w:line="240" w:lineRule="auto"/>
              <w:ind w:left="360"/>
              <w:jc w:val="both"/>
              <w:outlineLvl w:val="0"/>
              <w:rPr>
                <w:rFonts w:ascii="Times New Roman" w:eastAsia="Arial Unicode MS" w:hAnsi="Times New Roman" w:cs="Times New Roman"/>
                <w:b/>
                <w:bCs/>
                <w:i/>
                <w:sz w:val="24"/>
                <w:szCs w:val="24"/>
                <w:lang w:eastAsia="cs-CZ"/>
              </w:rPr>
            </w:pPr>
            <w:r w:rsidRPr="001A1F12">
              <w:rPr>
                <w:rFonts w:ascii="Times New Roman" w:eastAsia="Arial Unicode MS" w:hAnsi="Times New Roman" w:cs="Times New Roman"/>
                <w:b/>
                <w:bCs/>
                <w:i/>
                <w:sz w:val="24"/>
                <w:szCs w:val="24"/>
                <w:lang w:eastAsia="cs-CZ"/>
              </w:rPr>
              <w:t xml:space="preserve">     </w:t>
            </w:r>
            <w:r w:rsidR="00442333" w:rsidRPr="001A1F12">
              <w:rPr>
                <w:rFonts w:ascii="Times New Roman" w:eastAsia="Arial Unicode MS" w:hAnsi="Times New Roman" w:cs="Times New Roman"/>
                <w:b/>
                <w:bCs/>
                <w:i/>
                <w:sz w:val="24"/>
                <w:szCs w:val="24"/>
                <w:lang w:eastAsia="cs-CZ"/>
              </w:rPr>
              <w:t>Riziká</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tc>
      </w:tr>
    </w:tbl>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p>
    <w:p w:rsidR="00442333" w:rsidRPr="001A1F12" w:rsidRDefault="00442333" w:rsidP="00442333">
      <w:pPr>
        <w:spacing w:after="0" w:line="240" w:lineRule="auto"/>
        <w:jc w:val="both"/>
        <w:rPr>
          <w:rFonts w:ascii="Times New Roman" w:hAnsi="Times New Roman" w:cs="Times New Roman"/>
          <w:b/>
          <w:color w:val="548DD4" w:themeColor="text2" w:themeTint="99"/>
          <w:sz w:val="24"/>
          <w:szCs w:val="24"/>
        </w:rPr>
      </w:pPr>
      <w:r w:rsidRPr="001A1F12">
        <w:rPr>
          <w:rFonts w:ascii="Times New Roman" w:hAnsi="Times New Roman" w:cs="Times New Roman"/>
          <w:b/>
          <w:color w:val="548DD4" w:themeColor="text2" w:themeTint="99"/>
          <w:sz w:val="24"/>
          <w:szCs w:val="24"/>
        </w:rPr>
        <w:t>Oblasti, v ktorýc</w:t>
      </w:r>
      <w:r w:rsidR="00D47327">
        <w:rPr>
          <w:rFonts w:ascii="Times New Roman" w:hAnsi="Times New Roman" w:cs="Times New Roman"/>
          <w:b/>
          <w:color w:val="548DD4" w:themeColor="text2" w:themeTint="99"/>
          <w:sz w:val="24"/>
          <w:szCs w:val="24"/>
        </w:rPr>
        <w:t>h škola dosahuje dobré výsledky</w:t>
      </w:r>
    </w:p>
    <w:p w:rsidR="00442333" w:rsidRPr="001A1F12" w:rsidRDefault="00442333" w:rsidP="00442333">
      <w:pPr>
        <w:spacing w:after="0" w:line="240" w:lineRule="auto"/>
        <w:jc w:val="both"/>
        <w:rPr>
          <w:rFonts w:ascii="Times New Roman" w:hAnsi="Times New Roman" w:cs="Times New Roman"/>
          <w:b/>
          <w:color w:val="548DD4" w:themeColor="text2" w:themeTint="99"/>
          <w:sz w:val="24"/>
          <w:szCs w:val="24"/>
        </w:rPr>
      </w:pPr>
    </w:p>
    <w:p w:rsidR="00442333" w:rsidRPr="001A1F12" w:rsidRDefault="00201B1D" w:rsidP="00266BD4">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v</w:t>
      </w:r>
      <w:r w:rsidR="00442333" w:rsidRPr="001A1F12">
        <w:rPr>
          <w:rFonts w:ascii="Times New Roman" w:hAnsi="Times New Roman" w:cs="Times New Roman"/>
          <w:sz w:val="24"/>
          <w:szCs w:val="24"/>
        </w:rPr>
        <w:t>ýsledky žiakov v T/5 201</w:t>
      </w:r>
      <w:r w:rsidR="00AB2145" w:rsidRPr="001A1F12">
        <w:rPr>
          <w:rFonts w:ascii="Times New Roman" w:hAnsi="Times New Roman" w:cs="Times New Roman"/>
          <w:sz w:val="24"/>
          <w:szCs w:val="24"/>
        </w:rPr>
        <w:t>9 a T/9 2020 – sa neuskutočnilo pre COVID -19</w:t>
      </w:r>
      <w:r w:rsidRPr="001A1F12">
        <w:rPr>
          <w:rFonts w:ascii="Times New Roman" w:hAnsi="Times New Roman" w:cs="Times New Roman"/>
          <w:sz w:val="24"/>
          <w:szCs w:val="24"/>
        </w:rPr>
        <w:t>;</w:t>
      </w:r>
    </w:p>
    <w:p w:rsidR="00442333" w:rsidRPr="001A1F12" w:rsidRDefault="00201B1D" w:rsidP="00266BD4">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k</w:t>
      </w:r>
      <w:r w:rsidR="00442333" w:rsidRPr="001A1F12">
        <w:rPr>
          <w:rFonts w:ascii="Times New Roman" w:hAnsi="Times New Roman" w:cs="Times New Roman"/>
          <w:sz w:val="24"/>
          <w:szCs w:val="24"/>
        </w:rPr>
        <w:t>valitný výchovno-vzdelávací proces</w:t>
      </w:r>
      <w:r w:rsidRPr="001A1F12">
        <w:rPr>
          <w:rFonts w:ascii="Times New Roman" w:hAnsi="Times New Roman" w:cs="Times New Roman"/>
          <w:sz w:val="24"/>
          <w:szCs w:val="24"/>
        </w:rPr>
        <w:t>;</w:t>
      </w:r>
      <w:r w:rsidR="00442333" w:rsidRPr="001A1F12">
        <w:rPr>
          <w:rFonts w:ascii="Times New Roman" w:hAnsi="Times New Roman" w:cs="Times New Roman"/>
          <w:sz w:val="24"/>
          <w:szCs w:val="24"/>
        </w:rPr>
        <w:t xml:space="preserve"> </w:t>
      </w:r>
    </w:p>
    <w:p w:rsidR="00442333" w:rsidRPr="001A1F12" w:rsidRDefault="00201B1D" w:rsidP="00266BD4">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v</w:t>
      </w:r>
      <w:r w:rsidR="00442333" w:rsidRPr="001A1F12">
        <w:rPr>
          <w:rFonts w:ascii="Times New Roman" w:hAnsi="Times New Roman" w:cs="Times New Roman"/>
          <w:sz w:val="24"/>
          <w:szCs w:val="24"/>
        </w:rPr>
        <w:t>yužívanie IKT vo vyučovacom procese</w:t>
      </w:r>
      <w:r w:rsidRPr="001A1F12">
        <w:rPr>
          <w:rFonts w:ascii="Times New Roman" w:hAnsi="Times New Roman" w:cs="Times New Roman"/>
          <w:sz w:val="24"/>
          <w:szCs w:val="24"/>
        </w:rPr>
        <w:t>;</w:t>
      </w:r>
      <w:r w:rsidR="00442333" w:rsidRPr="001A1F12">
        <w:rPr>
          <w:rFonts w:ascii="Times New Roman" w:hAnsi="Times New Roman" w:cs="Times New Roman"/>
          <w:sz w:val="24"/>
          <w:szCs w:val="24"/>
        </w:rPr>
        <w:t xml:space="preserve"> </w:t>
      </w:r>
    </w:p>
    <w:p w:rsidR="00442333" w:rsidRPr="001A1F12" w:rsidRDefault="00442333" w:rsidP="00266BD4">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 xml:space="preserve">Výsledky žiakov vo vedomostných súťažiach a olympiádach </w:t>
      </w:r>
    </w:p>
    <w:p w:rsidR="00442333" w:rsidRPr="001A1F12" w:rsidRDefault="00F6695B" w:rsidP="00266BD4">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z</w:t>
      </w:r>
      <w:r w:rsidR="00442333" w:rsidRPr="001A1F12">
        <w:rPr>
          <w:rFonts w:ascii="Times New Roman" w:hAnsi="Times New Roman" w:cs="Times New Roman"/>
          <w:sz w:val="24"/>
          <w:szCs w:val="24"/>
        </w:rPr>
        <w:t>apájanie sa do projektov a úspešnosť v</w:t>
      </w:r>
      <w:r w:rsidRPr="001A1F12">
        <w:rPr>
          <w:rFonts w:ascii="Times New Roman" w:hAnsi="Times New Roman" w:cs="Times New Roman"/>
          <w:sz w:val="24"/>
          <w:szCs w:val="24"/>
        </w:rPr>
        <w:t> </w:t>
      </w:r>
      <w:r w:rsidR="00442333" w:rsidRPr="001A1F12">
        <w:rPr>
          <w:rFonts w:ascii="Times New Roman" w:hAnsi="Times New Roman" w:cs="Times New Roman"/>
          <w:sz w:val="24"/>
          <w:szCs w:val="24"/>
        </w:rPr>
        <w:t>nich</w:t>
      </w:r>
      <w:r w:rsidRPr="001A1F12">
        <w:rPr>
          <w:rFonts w:ascii="Times New Roman" w:hAnsi="Times New Roman" w:cs="Times New Roman"/>
          <w:sz w:val="24"/>
          <w:szCs w:val="24"/>
        </w:rPr>
        <w:t>;</w:t>
      </w:r>
    </w:p>
    <w:p w:rsidR="00442333" w:rsidRPr="001A1F12" w:rsidRDefault="00F6695B" w:rsidP="00266BD4">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z</w:t>
      </w:r>
      <w:r w:rsidR="00442333" w:rsidRPr="001A1F12">
        <w:rPr>
          <w:rFonts w:ascii="Times New Roman" w:hAnsi="Times New Roman" w:cs="Times New Roman"/>
          <w:sz w:val="24"/>
          <w:szCs w:val="24"/>
        </w:rPr>
        <w:t>apájanie sa do projektov KNB</w:t>
      </w:r>
      <w:r w:rsidRPr="001A1F12">
        <w:rPr>
          <w:rFonts w:ascii="Times New Roman" w:hAnsi="Times New Roman" w:cs="Times New Roman"/>
          <w:sz w:val="24"/>
          <w:szCs w:val="24"/>
        </w:rPr>
        <w:t>;</w:t>
      </w:r>
      <w:r w:rsidR="00442333" w:rsidRPr="001A1F12">
        <w:rPr>
          <w:rFonts w:ascii="Times New Roman" w:hAnsi="Times New Roman" w:cs="Times New Roman"/>
          <w:sz w:val="24"/>
          <w:szCs w:val="24"/>
        </w:rPr>
        <w:t xml:space="preserve"> </w:t>
      </w:r>
    </w:p>
    <w:p w:rsidR="00442333" w:rsidRPr="001A1F12" w:rsidRDefault="00F6695B" w:rsidP="00266BD4">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o</w:t>
      </w:r>
      <w:r w:rsidR="00442333" w:rsidRPr="001A1F12">
        <w:rPr>
          <w:rFonts w:ascii="Times New Roman" w:hAnsi="Times New Roman" w:cs="Times New Roman"/>
          <w:sz w:val="24"/>
          <w:szCs w:val="24"/>
        </w:rPr>
        <w:t>sobná účasť učiteľov na tvorbe a implementácii projektov</w:t>
      </w:r>
      <w:r w:rsidRPr="001A1F12">
        <w:rPr>
          <w:rFonts w:ascii="Times New Roman" w:hAnsi="Times New Roman" w:cs="Times New Roman"/>
          <w:sz w:val="24"/>
          <w:szCs w:val="24"/>
        </w:rPr>
        <w:t>;</w:t>
      </w:r>
      <w:r w:rsidR="00442333" w:rsidRPr="001A1F12">
        <w:rPr>
          <w:rFonts w:ascii="Times New Roman" w:hAnsi="Times New Roman" w:cs="Times New Roman"/>
          <w:sz w:val="24"/>
          <w:szCs w:val="24"/>
        </w:rPr>
        <w:t xml:space="preserve"> </w:t>
      </w:r>
    </w:p>
    <w:p w:rsidR="00442333" w:rsidRPr="001A1F12" w:rsidRDefault="00F6695B" w:rsidP="00266BD4">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z</w:t>
      </w:r>
      <w:r w:rsidR="00442333" w:rsidRPr="001A1F12">
        <w:rPr>
          <w:rFonts w:ascii="Times New Roman" w:hAnsi="Times New Roman" w:cs="Times New Roman"/>
          <w:sz w:val="24"/>
          <w:szCs w:val="24"/>
        </w:rPr>
        <w:t>avádzanie inovácii vo vyučovacom procese</w:t>
      </w:r>
      <w:r w:rsidRPr="001A1F12">
        <w:rPr>
          <w:rFonts w:ascii="Times New Roman" w:hAnsi="Times New Roman" w:cs="Times New Roman"/>
          <w:sz w:val="24"/>
          <w:szCs w:val="24"/>
        </w:rPr>
        <w:t>;</w:t>
      </w:r>
      <w:r w:rsidR="00442333" w:rsidRPr="001A1F12">
        <w:rPr>
          <w:rFonts w:ascii="Times New Roman" w:hAnsi="Times New Roman" w:cs="Times New Roman"/>
          <w:sz w:val="24"/>
          <w:szCs w:val="24"/>
        </w:rPr>
        <w:t xml:space="preserve"> </w:t>
      </w:r>
    </w:p>
    <w:p w:rsidR="00442333" w:rsidRPr="001A1F12" w:rsidRDefault="00F6695B" w:rsidP="00266BD4">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ď</w:t>
      </w:r>
      <w:r w:rsidR="00442333" w:rsidRPr="001A1F12">
        <w:rPr>
          <w:rFonts w:ascii="Times New Roman" w:hAnsi="Times New Roman" w:cs="Times New Roman"/>
          <w:sz w:val="24"/>
          <w:szCs w:val="24"/>
        </w:rPr>
        <w:t>alšie vzdelávanie pedagógov</w:t>
      </w:r>
      <w:r w:rsidRPr="001A1F12">
        <w:rPr>
          <w:rFonts w:ascii="Times New Roman" w:hAnsi="Times New Roman" w:cs="Times New Roman"/>
          <w:sz w:val="24"/>
          <w:szCs w:val="24"/>
        </w:rPr>
        <w:t>;</w:t>
      </w:r>
      <w:r w:rsidR="00442333" w:rsidRPr="001A1F12">
        <w:rPr>
          <w:rFonts w:ascii="Times New Roman" w:hAnsi="Times New Roman" w:cs="Times New Roman"/>
          <w:sz w:val="24"/>
          <w:szCs w:val="24"/>
        </w:rPr>
        <w:t xml:space="preserve"> </w:t>
      </w:r>
    </w:p>
    <w:p w:rsidR="00442333" w:rsidRPr="001A1F12" w:rsidRDefault="00F6695B" w:rsidP="00266BD4">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o</w:t>
      </w:r>
      <w:r w:rsidR="00442333" w:rsidRPr="001A1F12">
        <w:rPr>
          <w:rFonts w:ascii="Times New Roman" w:hAnsi="Times New Roman" w:cs="Times New Roman"/>
          <w:sz w:val="24"/>
          <w:szCs w:val="24"/>
        </w:rPr>
        <w:t>rganizovanie exkurzií pre žiakov</w:t>
      </w:r>
      <w:r w:rsidRPr="001A1F12">
        <w:rPr>
          <w:rFonts w:ascii="Times New Roman" w:hAnsi="Times New Roman" w:cs="Times New Roman"/>
          <w:sz w:val="24"/>
          <w:szCs w:val="24"/>
        </w:rPr>
        <w:t>;</w:t>
      </w:r>
      <w:r w:rsidR="00442333" w:rsidRPr="001A1F12">
        <w:rPr>
          <w:rFonts w:ascii="Times New Roman" w:hAnsi="Times New Roman" w:cs="Times New Roman"/>
          <w:sz w:val="24"/>
          <w:szCs w:val="24"/>
        </w:rPr>
        <w:t xml:space="preserve"> </w:t>
      </w:r>
    </w:p>
    <w:p w:rsidR="00442333" w:rsidRPr="001A1F12" w:rsidRDefault="00F6695B" w:rsidP="00266BD4">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z</w:t>
      </w:r>
      <w:r w:rsidR="00442333" w:rsidRPr="001A1F12">
        <w:rPr>
          <w:rFonts w:ascii="Times New Roman" w:hAnsi="Times New Roman" w:cs="Times New Roman"/>
          <w:sz w:val="24"/>
          <w:szCs w:val="24"/>
        </w:rPr>
        <w:t>apájanie sa športových súťaží</w:t>
      </w:r>
      <w:r w:rsidRPr="001A1F12">
        <w:rPr>
          <w:rFonts w:ascii="Times New Roman" w:hAnsi="Times New Roman" w:cs="Times New Roman"/>
          <w:sz w:val="24"/>
          <w:szCs w:val="24"/>
        </w:rPr>
        <w:t>;</w:t>
      </w:r>
      <w:r w:rsidR="00442333" w:rsidRPr="001A1F12">
        <w:rPr>
          <w:rFonts w:ascii="Times New Roman" w:hAnsi="Times New Roman" w:cs="Times New Roman"/>
          <w:sz w:val="24"/>
          <w:szCs w:val="24"/>
        </w:rPr>
        <w:t xml:space="preserve"> </w:t>
      </w:r>
    </w:p>
    <w:p w:rsidR="00442333" w:rsidRPr="001A1F12" w:rsidRDefault="00F6695B" w:rsidP="00266BD4">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p</w:t>
      </w:r>
      <w:r w:rsidR="00442333" w:rsidRPr="001A1F12">
        <w:rPr>
          <w:rFonts w:ascii="Times New Roman" w:hAnsi="Times New Roman" w:cs="Times New Roman"/>
          <w:sz w:val="24"/>
          <w:szCs w:val="24"/>
        </w:rPr>
        <w:t>ravidelné dovybavenie kabinetov novými učebnými pomôckami</w:t>
      </w:r>
      <w:r w:rsidRPr="001A1F12">
        <w:rPr>
          <w:rFonts w:ascii="Times New Roman" w:hAnsi="Times New Roman" w:cs="Times New Roman"/>
          <w:sz w:val="24"/>
          <w:szCs w:val="24"/>
        </w:rPr>
        <w:t>;</w:t>
      </w:r>
      <w:r w:rsidR="00442333" w:rsidRPr="001A1F12">
        <w:rPr>
          <w:rFonts w:ascii="Times New Roman" w:hAnsi="Times New Roman" w:cs="Times New Roman"/>
          <w:sz w:val="24"/>
          <w:szCs w:val="24"/>
        </w:rPr>
        <w:t xml:space="preserve"> </w:t>
      </w:r>
    </w:p>
    <w:p w:rsidR="00442333" w:rsidRPr="001A1F12" w:rsidRDefault="00F6695B" w:rsidP="00266BD4">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s</w:t>
      </w:r>
      <w:r w:rsidR="00442333" w:rsidRPr="001A1F12">
        <w:rPr>
          <w:rFonts w:ascii="Times New Roman" w:hAnsi="Times New Roman" w:cs="Times New Roman"/>
          <w:sz w:val="24"/>
          <w:szCs w:val="24"/>
        </w:rPr>
        <w:t>polupráca s partnerskými školami v rámci projektov Erasmus+</w:t>
      </w:r>
      <w:r w:rsidR="00FF3C4F" w:rsidRPr="001A1F12">
        <w:rPr>
          <w:rFonts w:ascii="Times New Roman" w:hAnsi="Times New Roman" w:cs="Times New Roman"/>
          <w:sz w:val="24"/>
          <w:szCs w:val="24"/>
        </w:rPr>
        <w:t>.</w:t>
      </w:r>
    </w:p>
    <w:p w:rsidR="00442333" w:rsidRPr="001A1F12" w:rsidRDefault="00442333" w:rsidP="00442333">
      <w:pPr>
        <w:spacing w:after="0" w:line="240" w:lineRule="auto"/>
        <w:jc w:val="both"/>
        <w:rPr>
          <w:rFonts w:ascii="Times New Roman" w:hAnsi="Times New Roman" w:cs="Times New Roman"/>
          <w:sz w:val="24"/>
          <w:szCs w:val="24"/>
        </w:rPr>
      </w:pPr>
      <w:r w:rsidRPr="001A1F12">
        <w:rPr>
          <w:rFonts w:ascii="Times New Roman" w:hAnsi="Times New Roman" w:cs="Times New Roman"/>
          <w:sz w:val="24"/>
          <w:szCs w:val="24"/>
        </w:rPr>
        <w:t xml:space="preserve"> </w:t>
      </w:r>
    </w:p>
    <w:p w:rsidR="00442333" w:rsidRPr="001A1F12" w:rsidRDefault="00442333" w:rsidP="00442333">
      <w:pPr>
        <w:spacing w:after="0" w:line="240" w:lineRule="auto"/>
        <w:jc w:val="both"/>
        <w:rPr>
          <w:rFonts w:ascii="Times New Roman" w:hAnsi="Times New Roman" w:cs="Times New Roman"/>
          <w:color w:val="4F81BD" w:themeColor="accent1"/>
          <w:sz w:val="24"/>
          <w:szCs w:val="24"/>
        </w:rPr>
      </w:pPr>
      <w:r w:rsidRPr="001A1F12">
        <w:rPr>
          <w:rFonts w:ascii="Times New Roman" w:hAnsi="Times New Roman" w:cs="Times New Roman"/>
          <w:b/>
          <w:color w:val="4F81BD" w:themeColor="accent1"/>
          <w:sz w:val="24"/>
          <w:szCs w:val="24"/>
        </w:rPr>
        <w:t>Oblasti, v ktorých sú nedostatky a je potrebné úrove</w:t>
      </w:r>
      <w:r w:rsidR="00D47327">
        <w:rPr>
          <w:rFonts w:ascii="Times New Roman" w:hAnsi="Times New Roman" w:cs="Times New Roman"/>
          <w:b/>
          <w:color w:val="4F81BD" w:themeColor="accent1"/>
          <w:sz w:val="24"/>
          <w:szCs w:val="24"/>
        </w:rPr>
        <w:t>ň výchovy a vzdelávania zlepšiť</w:t>
      </w:r>
    </w:p>
    <w:p w:rsidR="00AB2145" w:rsidRPr="001A1F12" w:rsidRDefault="00AB2145" w:rsidP="00442333">
      <w:pPr>
        <w:spacing w:after="0" w:line="240" w:lineRule="auto"/>
        <w:jc w:val="both"/>
        <w:rPr>
          <w:rFonts w:ascii="Times New Roman" w:hAnsi="Times New Roman" w:cs="Times New Roman"/>
          <w:color w:val="4F81BD" w:themeColor="accent1"/>
          <w:sz w:val="24"/>
          <w:szCs w:val="24"/>
        </w:rPr>
      </w:pPr>
    </w:p>
    <w:p w:rsidR="00442333" w:rsidRPr="001A1F12" w:rsidRDefault="00FF3C4F" w:rsidP="00266BD4">
      <w:pPr>
        <w:numPr>
          <w:ilvl w:val="0"/>
          <w:numId w:val="11"/>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s</w:t>
      </w:r>
      <w:r w:rsidR="00442333" w:rsidRPr="001A1F12">
        <w:rPr>
          <w:rFonts w:ascii="Times New Roman" w:hAnsi="Times New Roman" w:cs="Times New Roman"/>
          <w:sz w:val="24"/>
          <w:szCs w:val="24"/>
        </w:rPr>
        <w:t>kvalitniť hospitačnú činnosť - vnútroškolskú kontrolu</w:t>
      </w:r>
      <w:r w:rsidRPr="001A1F12">
        <w:rPr>
          <w:rFonts w:ascii="Times New Roman" w:hAnsi="Times New Roman" w:cs="Times New Roman"/>
          <w:sz w:val="24"/>
          <w:szCs w:val="24"/>
        </w:rPr>
        <w:t>;</w:t>
      </w:r>
      <w:r w:rsidR="00442333" w:rsidRPr="001A1F12">
        <w:rPr>
          <w:rFonts w:ascii="Times New Roman" w:hAnsi="Times New Roman" w:cs="Times New Roman"/>
          <w:sz w:val="24"/>
          <w:szCs w:val="24"/>
        </w:rPr>
        <w:t xml:space="preserve"> </w:t>
      </w:r>
    </w:p>
    <w:p w:rsidR="00FF3C4F" w:rsidRPr="001A1F12" w:rsidRDefault="00201B1D" w:rsidP="00266BD4">
      <w:pPr>
        <w:numPr>
          <w:ilvl w:val="0"/>
          <w:numId w:val="11"/>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zvýšenú pozornosť venovať komunikácii so žiakmi a rodič</w:t>
      </w:r>
      <w:r w:rsidR="00FF3C4F" w:rsidRPr="001A1F12">
        <w:rPr>
          <w:rFonts w:ascii="Times New Roman" w:hAnsi="Times New Roman" w:cs="Times New Roman"/>
          <w:sz w:val="24"/>
          <w:szCs w:val="24"/>
        </w:rPr>
        <w:t>mi v oblasti dochádzky do školy;</w:t>
      </w:r>
    </w:p>
    <w:p w:rsidR="00FF3C4F" w:rsidRPr="001A1F12" w:rsidRDefault="00201B1D" w:rsidP="00266BD4">
      <w:pPr>
        <w:numPr>
          <w:ilvl w:val="0"/>
          <w:numId w:val="11"/>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pokračovať vo formovaní zdravého životného štýlu žiakov s cieľom znížiť ich chorobnosť a zvýšiť ich zodpovednosť za dochádzku do školy</w:t>
      </w:r>
      <w:r w:rsidR="00FF3C4F" w:rsidRPr="001A1F12">
        <w:rPr>
          <w:rFonts w:ascii="Times New Roman" w:hAnsi="Times New Roman" w:cs="Times New Roman"/>
          <w:sz w:val="24"/>
          <w:szCs w:val="24"/>
        </w:rPr>
        <w:t>;</w:t>
      </w:r>
    </w:p>
    <w:p w:rsidR="00FF3C4F" w:rsidRPr="001A1F12" w:rsidRDefault="00201B1D" w:rsidP="00266BD4">
      <w:pPr>
        <w:numPr>
          <w:ilvl w:val="0"/>
          <w:numId w:val="11"/>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pokračovať vo využívaní rôznych foriem a metód práce s cieľom zlepšenia</w:t>
      </w:r>
      <w:r w:rsidR="00FF3C4F" w:rsidRPr="001A1F12">
        <w:rPr>
          <w:rFonts w:ascii="Times New Roman" w:hAnsi="Times New Roman" w:cs="Times New Roman"/>
          <w:sz w:val="24"/>
          <w:szCs w:val="24"/>
        </w:rPr>
        <w:t xml:space="preserve"> čitateľskej gramotnosti žiakov;</w:t>
      </w:r>
    </w:p>
    <w:p w:rsidR="00FF3C4F" w:rsidRPr="001A1F12" w:rsidRDefault="00201B1D" w:rsidP="00266BD4">
      <w:pPr>
        <w:numPr>
          <w:ilvl w:val="0"/>
          <w:numId w:val="11"/>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zvýšenú pozornosť naďalej venovať motivácii žiakov k zodpov</w:t>
      </w:r>
      <w:r w:rsidR="00FF3C4F" w:rsidRPr="001A1F12">
        <w:rPr>
          <w:rFonts w:ascii="Times New Roman" w:hAnsi="Times New Roman" w:cs="Times New Roman"/>
          <w:sz w:val="24"/>
          <w:szCs w:val="24"/>
        </w:rPr>
        <w:t>ednej príprave na Testovanie 9;</w:t>
      </w:r>
    </w:p>
    <w:p w:rsidR="00B577F2" w:rsidRPr="001A1F12" w:rsidRDefault="00201B1D" w:rsidP="00266BD4">
      <w:pPr>
        <w:numPr>
          <w:ilvl w:val="0"/>
          <w:numId w:val="11"/>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 xml:space="preserve">komunikácie s rodičmi, individuálne pristupovať k žiakom so špeciálnymi výchovnovzdelávacími potrebami (k žiakom zo SZP, k </w:t>
      </w:r>
      <w:r w:rsidR="00B577F2" w:rsidRPr="001A1F12">
        <w:rPr>
          <w:rFonts w:ascii="Times New Roman" w:hAnsi="Times New Roman" w:cs="Times New Roman"/>
          <w:sz w:val="24"/>
          <w:szCs w:val="24"/>
        </w:rPr>
        <w:t>individuálne začleneným žiakom);</w:t>
      </w:r>
    </w:p>
    <w:p w:rsidR="00B577F2" w:rsidRPr="001A1F12" w:rsidRDefault="00201B1D" w:rsidP="00266BD4">
      <w:pPr>
        <w:numPr>
          <w:ilvl w:val="0"/>
          <w:numId w:val="11"/>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pravidelne vykonávať písomné previerky zo slovenského jazyka a literatúra a z matematiky na úrovni vedenia školy i</w:t>
      </w:r>
      <w:r w:rsidR="00B577F2" w:rsidRPr="001A1F12">
        <w:rPr>
          <w:rFonts w:ascii="Times New Roman" w:hAnsi="Times New Roman" w:cs="Times New Roman"/>
          <w:sz w:val="24"/>
          <w:szCs w:val="24"/>
        </w:rPr>
        <w:t xml:space="preserve"> na úrovni predmetových komisií;</w:t>
      </w:r>
    </w:p>
    <w:p w:rsidR="00B577F2" w:rsidRPr="001A1F12" w:rsidRDefault="00201B1D" w:rsidP="00266BD4">
      <w:pPr>
        <w:numPr>
          <w:ilvl w:val="0"/>
          <w:numId w:val="11"/>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 xml:space="preserve">ponukou Školského vzdelávacieho programu a Výchovného programu ŠKD a mimoškolskou činnosťou získať žiakov z iných školských </w:t>
      </w:r>
      <w:r w:rsidR="00B577F2" w:rsidRPr="001A1F12">
        <w:rPr>
          <w:rFonts w:ascii="Times New Roman" w:hAnsi="Times New Roman" w:cs="Times New Roman"/>
          <w:sz w:val="24"/>
          <w:szCs w:val="24"/>
        </w:rPr>
        <w:t>obvodov a blízkeho okolia mesta;</w:t>
      </w:r>
    </w:p>
    <w:p w:rsidR="00201B1D" w:rsidRPr="001A1F12" w:rsidRDefault="00201B1D" w:rsidP="00266BD4">
      <w:pPr>
        <w:numPr>
          <w:ilvl w:val="0"/>
          <w:numId w:val="11"/>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hAnsi="Times New Roman" w:cs="Times New Roman"/>
          <w:sz w:val="24"/>
          <w:szCs w:val="24"/>
        </w:rPr>
        <w:t xml:space="preserve">postupnými získaným grantom z projektu realizovať </w:t>
      </w:r>
      <w:r w:rsidR="009B2D31" w:rsidRPr="001A1F12">
        <w:rPr>
          <w:rFonts w:ascii="Times New Roman" w:hAnsi="Times New Roman" w:cs="Times New Roman"/>
          <w:sz w:val="24"/>
          <w:szCs w:val="24"/>
        </w:rPr>
        <w:t xml:space="preserve">opravy niektorých časti </w:t>
      </w:r>
      <w:r w:rsidRPr="001A1F12">
        <w:rPr>
          <w:rFonts w:ascii="Times New Roman" w:hAnsi="Times New Roman" w:cs="Times New Roman"/>
          <w:sz w:val="24"/>
          <w:szCs w:val="24"/>
        </w:rPr>
        <w:t>školy</w:t>
      </w:r>
      <w:r w:rsidR="00B0065E" w:rsidRPr="001A1F12">
        <w:rPr>
          <w:rFonts w:ascii="Times New Roman" w:hAnsi="Times New Roman" w:cs="Times New Roman"/>
          <w:sz w:val="24"/>
          <w:szCs w:val="24"/>
        </w:rPr>
        <w:t xml:space="preserve"> a športového areálu</w:t>
      </w:r>
      <w:r w:rsidRPr="001A1F12">
        <w:rPr>
          <w:rFonts w:ascii="Times New Roman" w:hAnsi="Times New Roman" w:cs="Times New Roman"/>
          <w:sz w:val="24"/>
          <w:szCs w:val="24"/>
        </w:rPr>
        <w:t>.</w:t>
      </w:r>
    </w:p>
    <w:p w:rsidR="00167BAE" w:rsidRPr="001A1F12" w:rsidRDefault="00167BAE" w:rsidP="00442333">
      <w:pPr>
        <w:keepNext/>
        <w:spacing w:after="0" w:line="240" w:lineRule="auto"/>
        <w:outlineLvl w:val="1"/>
        <w:rPr>
          <w:rFonts w:ascii="Times New Roman" w:eastAsia="Arial Unicode MS" w:hAnsi="Times New Roman" w:cs="Times New Roman"/>
          <w:b/>
          <w:bCs/>
          <w:color w:val="548DD4" w:themeColor="text2" w:themeTint="99"/>
          <w:sz w:val="24"/>
          <w:szCs w:val="24"/>
          <w:lang w:eastAsia="cs-CZ"/>
        </w:rPr>
      </w:pPr>
    </w:p>
    <w:p w:rsidR="00442333" w:rsidRPr="001A1F12" w:rsidRDefault="00442333" w:rsidP="00442333">
      <w:pPr>
        <w:keepNext/>
        <w:spacing w:after="0" w:line="240" w:lineRule="auto"/>
        <w:outlineLvl w:val="1"/>
        <w:rPr>
          <w:rFonts w:ascii="Times New Roman" w:eastAsia="Arial Unicode MS" w:hAnsi="Times New Roman" w:cs="Times New Roman"/>
          <w:b/>
          <w:bCs/>
          <w:color w:val="548DD4" w:themeColor="text2" w:themeTint="99"/>
          <w:sz w:val="24"/>
          <w:szCs w:val="24"/>
          <w:lang w:eastAsia="cs-CZ"/>
        </w:rPr>
      </w:pPr>
      <w:r w:rsidRPr="001A1F12">
        <w:rPr>
          <w:rFonts w:ascii="Times New Roman" w:eastAsia="Arial Unicode MS" w:hAnsi="Times New Roman" w:cs="Times New Roman"/>
          <w:b/>
          <w:bCs/>
          <w:color w:val="548DD4" w:themeColor="text2" w:themeTint="99"/>
          <w:sz w:val="24"/>
          <w:szCs w:val="24"/>
          <w:lang w:eastAsia="cs-CZ"/>
        </w:rPr>
        <w:t>Umiestnenia žiakov v súťažiach v školskom roku  201</w:t>
      </w:r>
      <w:r w:rsidR="00BB1E56" w:rsidRPr="001A1F12">
        <w:rPr>
          <w:rFonts w:ascii="Times New Roman" w:eastAsia="Arial Unicode MS" w:hAnsi="Times New Roman" w:cs="Times New Roman"/>
          <w:b/>
          <w:bCs/>
          <w:color w:val="548DD4" w:themeColor="text2" w:themeTint="99"/>
          <w:sz w:val="24"/>
          <w:szCs w:val="24"/>
          <w:lang w:eastAsia="cs-CZ"/>
        </w:rPr>
        <w:t>9</w:t>
      </w:r>
      <w:r w:rsidRPr="001A1F12">
        <w:rPr>
          <w:rFonts w:ascii="Times New Roman" w:eastAsia="Arial Unicode MS" w:hAnsi="Times New Roman" w:cs="Times New Roman"/>
          <w:b/>
          <w:bCs/>
          <w:color w:val="548DD4" w:themeColor="text2" w:themeTint="99"/>
          <w:sz w:val="24"/>
          <w:szCs w:val="24"/>
          <w:lang w:eastAsia="cs-CZ"/>
        </w:rPr>
        <w:t>/20</w:t>
      </w:r>
      <w:r w:rsidR="00BB1E56" w:rsidRPr="001A1F12">
        <w:rPr>
          <w:rFonts w:ascii="Times New Roman" w:eastAsia="Arial Unicode MS" w:hAnsi="Times New Roman" w:cs="Times New Roman"/>
          <w:b/>
          <w:bCs/>
          <w:color w:val="548DD4" w:themeColor="text2" w:themeTint="99"/>
          <w:sz w:val="24"/>
          <w:szCs w:val="24"/>
          <w:lang w:eastAsia="cs-CZ"/>
        </w:rPr>
        <w:t>20</w:t>
      </w:r>
    </w:p>
    <w:p w:rsidR="00442333" w:rsidRPr="001A1F12" w:rsidRDefault="00442333" w:rsidP="00442333">
      <w:pPr>
        <w:keepNext/>
        <w:spacing w:after="0" w:line="240" w:lineRule="auto"/>
        <w:jc w:val="center"/>
        <w:outlineLvl w:val="1"/>
        <w:rPr>
          <w:rFonts w:ascii="Times New Roman" w:eastAsia="Arial Unicode MS" w:hAnsi="Times New Roman" w:cs="Times New Roman"/>
          <w:b/>
          <w:bCs/>
          <w:sz w:val="24"/>
          <w:szCs w:val="24"/>
          <w:lang w:eastAsia="cs-CZ"/>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348"/>
        <w:gridCol w:w="2573"/>
        <w:gridCol w:w="1097"/>
      </w:tblGrid>
      <w:tr w:rsidR="00442333" w:rsidRPr="001A1F12" w:rsidTr="00924830">
        <w:tc>
          <w:tcPr>
            <w:tcW w:w="43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42333" w:rsidRPr="001A1F12" w:rsidRDefault="00442333" w:rsidP="00442333">
            <w:pPr>
              <w:spacing w:after="0" w:line="240" w:lineRule="auto"/>
              <w:rPr>
                <w:rFonts w:ascii="Times New Roman" w:eastAsia="Calibri" w:hAnsi="Times New Roman" w:cs="Times New Roman"/>
                <w:b/>
                <w:i/>
                <w:color w:val="4F81BD" w:themeColor="accent1"/>
                <w:sz w:val="24"/>
                <w:szCs w:val="24"/>
              </w:rPr>
            </w:pPr>
            <w:r w:rsidRPr="001A1F12">
              <w:rPr>
                <w:rFonts w:ascii="Times New Roman" w:eastAsia="Times New Roman" w:hAnsi="Times New Roman" w:cs="Times New Roman"/>
                <w:b/>
                <w:i/>
                <w:color w:val="4F81BD" w:themeColor="accent1"/>
                <w:sz w:val="24"/>
                <w:szCs w:val="24"/>
                <w:lang w:eastAsia="cs-CZ"/>
              </w:rPr>
              <w:t>Súťaž</w:t>
            </w:r>
          </w:p>
        </w:tc>
        <w:tc>
          <w:tcPr>
            <w:tcW w:w="134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42333" w:rsidRPr="00611100" w:rsidRDefault="00442333" w:rsidP="00442333">
            <w:pPr>
              <w:spacing w:after="0" w:line="240" w:lineRule="auto"/>
              <w:rPr>
                <w:rFonts w:ascii="Times New Roman" w:eastAsia="Calibri" w:hAnsi="Times New Roman" w:cs="Times New Roman"/>
                <w:b/>
                <w:i/>
                <w:color w:val="4F81BD" w:themeColor="accent1"/>
                <w:sz w:val="20"/>
                <w:szCs w:val="20"/>
              </w:rPr>
            </w:pPr>
            <w:r w:rsidRPr="00611100">
              <w:rPr>
                <w:rFonts w:ascii="Times New Roman" w:eastAsia="Times New Roman" w:hAnsi="Times New Roman" w:cs="Times New Roman"/>
                <w:b/>
                <w:i/>
                <w:color w:val="4F81BD" w:themeColor="accent1"/>
                <w:sz w:val="20"/>
                <w:szCs w:val="20"/>
                <w:lang w:eastAsia="cs-CZ"/>
              </w:rPr>
              <w:t>Umiestnenie</w:t>
            </w:r>
          </w:p>
        </w:tc>
        <w:tc>
          <w:tcPr>
            <w:tcW w:w="257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42333" w:rsidRPr="001A1F12" w:rsidRDefault="00442333" w:rsidP="00442333">
            <w:pPr>
              <w:spacing w:after="0" w:line="240" w:lineRule="auto"/>
              <w:rPr>
                <w:rFonts w:ascii="Times New Roman" w:eastAsia="Calibri" w:hAnsi="Times New Roman" w:cs="Times New Roman"/>
                <w:b/>
                <w:i/>
                <w:color w:val="4F81BD" w:themeColor="accent1"/>
                <w:sz w:val="24"/>
                <w:szCs w:val="24"/>
              </w:rPr>
            </w:pPr>
            <w:r w:rsidRPr="001A1F12">
              <w:rPr>
                <w:rFonts w:ascii="Times New Roman" w:eastAsia="Times New Roman" w:hAnsi="Times New Roman" w:cs="Times New Roman"/>
                <w:b/>
                <w:i/>
                <w:color w:val="4F81BD" w:themeColor="accent1"/>
                <w:sz w:val="24"/>
                <w:szCs w:val="24"/>
                <w:lang w:eastAsia="cs-CZ"/>
              </w:rPr>
              <w:t>Meno</w:t>
            </w:r>
          </w:p>
        </w:tc>
        <w:tc>
          <w:tcPr>
            <w:tcW w:w="109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442333" w:rsidRPr="001A1F12" w:rsidRDefault="00442333" w:rsidP="00442333">
            <w:pPr>
              <w:spacing w:after="0" w:line="240" w:lineRule="auto"/>
              <w:rPr>
                <w:rFonts w:ascii="Times New Roman" w:eastAsia="Calibri" w:hAnsi="Times New Roman" w:cs="Times New Roman"/>
                <w:b/>
                <w:i/>
                <w:color w:val="4F81BD" w:themeColor="accent1"/>
                <w:sz w:val="24"/>
                <w:szCs w:val="24"/>
              </w:rPr>
            </w:pPr>
            <w:r w:rsidRPr="001A1F12">
              <w:rPr>
                <w:rFonts w:ascii="Times New Roman" w:eastAsia="Times New Roman" w:hAnsi="Times New Roman" w:cs="Times New Roman"/>
                <w:b/>
                <w:i/>
                <w:color w:val="4F81BD" w:themeColor="accent1"/>
                <w:sz w:val="24"/>
                <w:szCs w:val="24"/>
                <w:lang w:eastAsia="cs-CZ"/>
              </w:rPr>
              <w:t>Trieda</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Olympiáda z AJ 1A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761F4"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w:t>
            </w:r>
            <w:r w:rsidR="00442333" w:rsidRPr="001A1F12">
              <w:rPr>
                <w:rFonts w:ascii="Times New Roman" w:eastAsia="Times New Roman" w:hAnsi="Times New Roman" w:cs="Times New Roman"/>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761F4" w:rsidP="00442333">
            <w:pPr>
              <w:spacing w:after="0" w:line="240" w:lineRule="auto"/>
              <w:rPr>
                <w:rFonts w:ascii="Times New Roman" w:eastAsia="Calibri" w:hAnsi="Times New Roman" w:cs="Times New Roman"/>
                <w:sz w:val="24"/>
                <w:szCs w:val="24"/>
              </w:rPr>
            </w:pPr>
            <w:r w:rsidRPr="001A1F12">
              <w:rPr>
                <w:rFonts w:ascii="Times New Roman" w:hAnsi="Times New Roman" w:cs="Times New Roman"/>
                <w:sz w:val="24"/>
                <w:szCs w:val="24"/>
              </w:rPr>
              <w:t>Lívia Hudáková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761F4"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7.D</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Olympiáda z AJ 1B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761F4"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3</w:t>
            </w:r>
            <w:r w:rsidR="00442333" w:rsidRPr="001A1F12">
              <w:rPr>
                <w:rFonts w:ascii="Times New Roman" w:eastAsia="Times New Roman" w:hAnsi="Times New Roman" w:cs="Times New Roman"/>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761F4"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Aneta Ladomerská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A77EA7"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9.A</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442333" w:rsidP="00442333">
            <w:pPr>
              <w:spacing w:after="0" w:line="240" w:lineRule="auto"/>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Chemická olympiáda – okres</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F255BB" w:rsidP="00442333">
            <w:pPr>
              <w:spacing w:after="0" w:line="240" w:lineRule="auto"/>
              <w:jc w:val="center"/>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3</w:t>
            </w:r>
            <w:r w:rsidR="00442333" w:rsidRPr="001A1F12">
              <w:rPr>
                <w:rFonts w:ascii="Times New Roman" w:eastAsia="Times New Roman" w:hAnsi="Times New Roman" w:cs="Times New Roman"/>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F255BB"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Samuel Chovan</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F255BB" w:rsidP="00442333">
            <w:pPr>
              <w:spacing w:after="0" w:line="240" w:lineRule="auto"/>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8.B</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Chemická olympiáda – kraj</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F255BB"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úspešný</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B635FE"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Samuel Chovan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B635FE"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8.B</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Korešpondenčný seminár z CH 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B635FE"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úspešný</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B635FE"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Vanesa Bobalíková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9.A</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Korešpondenčný seminár z CH 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B635FE"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úspešný</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B635FE"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Simona Chomová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9.A</w:t>
            </w:r>
          </w:p>
        </w:tc>
      </w:tr>
      <w:tr w:rsidR="00FB5618"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FB5618" w:rsidP="00442333">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Korešpondenčný seminár z CH 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FB5618"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úspešný</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FB5618"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Michaela Čegiňová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FB5618"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9.A</w:t>
            </w:r>
          </w:p>
        </w:tc>
      </w:tr>
      <w:tr w:rsidR="00FB5618"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FB5618" w:rsidP="00442333">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Korešpondenčný seminár z CH 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FB5618"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úspešný</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FB5618"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Adela Švecová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FB5618"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9.A</w:t>
            </w:r>
          </w:p>
        </w:tc>
      </w:tr>
      <w:tr w:rsidR="00FB5618"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FB5618" w:rsidP="00442333">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Korešpondenčný seminár z CH 9</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FB5618"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úspešný</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AA1167"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Karin Hodabová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AA1167"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9.B</w:t>
            </w:r>
          </w:p>
        </w:tc>
      </w:tr>
      <w:tr w:rsidR="00FB5618"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AA1167" w:rsidP="00442333">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Korešpondenčný seminár z CH 8</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FB5618"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úspešný</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AA1167"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Bruno Mačej</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FB5618" w:rsidRPr="001A1F12" w:rsidRDefault="00AA1167"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8.B</w:t>
            </w:r>
          </w:p>
        </w:tc>
      </w:tr>
      <w:tr w:rsidR="00AA1167"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AA1167" w:rsidRPr="001A1F12" w:rsidRDefault="00AA1167" w:rsidP="00442333">
            <w:pPr>
              <w:spacing w:after="0" w:line="240" w:lineRule="auto"/>
              <w:rPr>
                <w:rFonts w:ascii="Times New Roman" w:eastAsia="Times New Roman" w:hAnsi="Times New Roman" w:cs="Times New Roman"/>
                <w:color w:val="000000"/>
                <w:sz w:val="24"/>
                <w:szCs w:val="24"/>
                <w:lang w:eastAsia="sk-SK"/>
              </w:rPr>
            </w:pPr>
            <w:r w:rsidRPr="001A1F12">
              <w:rPr>
                <w:rFonts w:ascii="Times New Roman" w:eastAsia="Times New Roman" w:hAnsi="Times New Roman" w:cs="Times New Roman"/>
                <w:color w:val="000000"/>
                <w:sz w:val="24"/>
                <w:szCs w:val="24"/>
                <w:lang w:eastAsia="sk-SK"/>
              </w:rPr>
              <w:t>Korešpondenčný seminár z CH 8</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AA1167" w:rsidRPr="001A1F12" w:rsidRDefault="00AA1167"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úspešný</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AA1167" w:rsidRPr="001A1F12" w:rsidRDefault="00AA1167"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Samuel Chovan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A1167" w:rsidRPr="001A1F12" w:rsidRDefault="00AA1167"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8.B</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442333" w:rsidP="00442333">
            <w:pPr>
              <w:spacing w:after="0" w:line="240" w:lineRule="auto"/>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 xml:space="preserve">Dejepisná  olympiáda F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023509" w:rsidP="00442333">
            <w:pPr>
              <w:spacing w:after="0" w:line="240" w:lineRule="auto"/>
              <w:jc w:val="center"/>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3</w:t>
            </w:r>
            <w:r w:rsidR="00442333" w:rsidRPr="001A1F12">
              <w:rPr>
                <w:rFonts w:ascii="Times New Roman" w:eastAsia="Times New Roman" w:hAnsi="Times New Roman" w:cs="Times New Roman"/>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023509"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Jakub Dunčák</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023509" w:rsidP="00442333">
            <w:pPr>
              <w:spacing w:after="0" w:line="240" w:lineRule="auto"/>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6.A</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442333" w:rsidP="00442333">
            <w:pPr>
              <w:spacing w:after="0" w:line="240" w:lineRule="auto"/>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 xml:space="preserve">Dejepisná  olympiáda F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023509" w:rsidP="00442333">
            <w:pPr>
              <w:spacing w:after="0" w:line="240" w:lineRule="auto"/>
              <w:jc w:val="center"/>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4</w:t>
            </w:r>
            <w:r w:rsidR="00442333" w:rsidRPr="001A1F12">
              <w:rPr>
                <w:rFonts w:ascii="Times New Roman" w:eastAsia="Times New Roman" w:hAnsi="Times New Roman" w:cs="Times New Roman"/>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023509"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Natália Vagaská</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023509" w:rsidP="00442333">
            <w:pPr>
              <w:spacing w:after="0" w:line="240" w:lineRule="auto"/>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6.B</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442333" w:rsidP="00442333">
            <w:pPr>
              <w:spacing w:after="0" w:line="240" w:lineRule="auto"/>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 xml:space="preserve">Dejepisná  olympiáda E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442333" w:rsidP="00442333">
            <w:pPr>
              <w:spacing w:after="0" w:line="240" w:lineRule="auto"/>
              <w:jc w:val="center"/>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BD4DF1" w:rsidP="00442333">
            <w:pPr>
              <w:spacing w:after="0" w:line="240" w:lineRule="auto"/>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Barbora Bereščáková</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784645" w:rsidP="00442333">
            <w:pPr>
              <w:spacing w:after="0" w:line="240" w:lineRule="auto"/>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7.C</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442333" w:rsidP="00442333">
            <w:pPr>
              <w:spacing w:after="0" w:line="240" w:lineRule="auto"/>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 xml:space="preserve">Dejepisná  olympiáda E – okres </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442333" w:rsidP="00442333">
            <w:pPr>
              <w:spacing w:after="0" w:line="240" w:lineRule="auto"/>
              <w:jc w:val="center"/>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2.</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EE7A5A"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Sonja Homzová</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442333" w:rsidRPr="001A1F12" w:rsidRDefault="00784645" w:rsidP="00442333">
            <w:pPr>
              <w:spacing w:after="0" w:line="240" w:lineRule="auto"/>
              <w:rPr>
                <w:rFonts w:ascii="Times New Roman" w:eastAsia="Calibri" w:hAnsi="Times New Roman" w:cs="Times New Roman"/>
                <w:sz w:val="24"/>
                <w:szCs w:val="24"/>
              </w:rPr>
            </w:pPr>
            <w:r w:rsidRPr="001A1F12">
              <w:rPr>
                <w:rFonts w:ascii="Times New Roman" w:eastAsia="Times New Roman" w:hAnsi="Times New Roman" w:cs="Times New Roman"/>
                <w:sz w:val="24"/>
                <w:szCs w:val="24"/>
                <w:lang w:eastAsia="cs-CZ"/>
              </w:rPr>
              <w:t>7.C</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Dejepisná  olympiáda D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346219"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Samuel Chovan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8.B</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346219"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Dejepisná  olympiáda D</w:t>
            </w:r>
            <w:r w:rsidR="00442333" w:rsidRPr="001A1F12">
              <w:rPr>
                <w:rFonts w:ascii="Times New Roman" w:eastAsia="Times New Roman" w:hAnsi="Times New Roman" w:cs="Times New Roman"/>
                <w:sz w:val="24"/>
                <w:szCs w:val="24"/>
                <w:lang w:eastAsia="cs-CZ"/>
              </w:rPr>
              <w:t xml:space="preserve">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346219"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2</w:t>
            </w:r>
            <w:r w:rsidR="00442333" w:rsidRPr="001A1F12">
              <w:rPr>
                <w:rFonts w:ascii="Times New Roman" w:eastAsia="Times New Roman" w:hAnsi="Times New Roman" w:cs="Times New Roman"/>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346219"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Filip Jurek</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346219"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8.B</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Dejepisná  olympiáda C – okres</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D0228A"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r w:rsidR="00442333" w:rsidRPr="001A1F12">
              <w:rPr>
                <w:rFonts w:ascii="Times New Roman" w:eastAsia="Times New Roman" w:hAnsi="Times New Roman" w:cs="Times New Roman"/>
                <w:sz w:val="24"/>
                <w:szCs w:val="24"/>
                <w:lang w:eastAsia="cs-CZ"/>
              </w:rPr>
              <w:t>.</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D0228A" w:rsidP="00442333">
            <w:pPr>
              <w:spacing w:after="0" w:line="240" w:lineRule="auto"/>
              <w:rPr>
                <w:rFonts w:ascii="Times New Roman" w:eastAsia="Calibri" w:hAnsi="Times New Roman" w:cs="Times New Roman"/>
                <w:sz w:val="24"/>
                <w:szCs w:val="24"/>
              </w:rPr>
            </w:pPr>
            <w:r w:rsidRPr="001A1F12">
              <w:rPr>
                <w:rFonts w:ascii="Times New Roman" w:eastAsia="Calibri" w:hAnsi="Times New Roman" w:cs="Times New Roman"/>
                <w:sz w:val="24"/>
                <w:szCs w:val="24"/>
              </w:rPr>
              <w:t>Bibiána Bereščáková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9.A</w:t>
            </w:r>
          </w:p>
        </w:tc>
      </w:tr>
      <w:tr w:rsidR="00442333" w:rsidRPr="001A1F12" w:rsidTr="0034559F">
        <w:tc>
          <w:tcPr>
            <w:tcW w:w="4361"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Bio olympiáda E – okres </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442333" w:rsidP="00442333">
            <w:pPr>
              <w:spacing w:after="0" w:line="240" w:lineRule="auto"/>
              <w:jc w:val="center"/>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1.</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1853DF"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Hana Harbaľová</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42333" w:rsidRPr="001A1F12" w:rsidRDefault="001853DF"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9</w:t>
            </w:r>
            <w:r w:rsidR="00442333" w:rsidRPr="001A1F12">
              <w:rPr>
                <w:rFonts w:ascii="Times New Roman" w:eastAsia="Times New Roman" w:hAnsi="Times New Roman" w:cs="Times New Roman"/>
                <w:sz w:val="24"/>
                <w:szCs w:val="24"/>
                <w:lang w:eastAsia="cs-CZ"/>
              </w:rPr>
              <w:t>.B</w:t>
            </w:r>
          </w:p>
        </w:tc>
      </w:tr>
    </w:tbl>
    <w:p w:rsidR="00924830" w:rsidRPr="001A1F12" w:rsidRDefault="00924830" w:rsidP="00C702C9">
      <w:pPr>
        <w:keepNext/>
        <w:spacing w:after="0" w:line="240" w:lineRule="auto"/>
        <w:jc w:val="both"/>
        <w:outlineLvl w:val="1"/>
        <w:rPr>
          <w:rFonts w:ascii="Times New Roman" w:eastAsia="Arial Unicode MS" w:hAnsi="Times New Roman" w:cs="Times New Roman"/>
          <w:bCs/>
          <w:sz w:val="24"/>
          <w:szCs w:val="24"/>
          <w:lang w:eastAsia="cs-CZ"/>
        </w:rPr>
      </w:pPr>
    </w:p>
    <w:p w:rsidR="00442333" w:rsidRPr="001A1F12" w:rsidRDefault="000A546F" w:rsidP="00C702C9">
      <w:pPr>
        <w:keepNext/>
        <w:spacing w:after="0" w:line="240" w:lineRule="auto"/>
        <w:jc w:val="both"/>
        <w:outlineLvl w:val="1"/>
        <w:rPr>
          <w:rFonts w:ascii="Times New Roman" w:eastAsia="Arial Unicode MS" w:hAnsi="Times New Roman" w:cs="Times New Roman"/>
          <w:bCs/>
          <w:sz w:val="24"/>
          <w:szCs w:val="24"/>
          <w:lang w:eastAsia="cs-CZ"/>
        </w:rPr>
      </w:pPr>
      <w:r w:rsidRPr="001A1F12">
        <w:rPr>
          <w:rFonts w:ascii="Times New Roman" w:eastAsia="Arial Unicode MS" w:hAnsi="Times New Roman" w:cs="Times New Roman"/>
          <w:bCs/>
          <w:sz w:val="24"/>
          <w:szCs w:val="24"/>
          <w:lang w:eastAsia="cs-CZ"/>
        </w:rPr>
        <w:t>Zvyšné olympiády a okresné súťaže sa neuskutočnili kvôli mimoriadnemu prerušeniu vyučovania v školskom roku 2019/2020.</w:t>
      </w:r>
    </w:p>
    <w:p w:rsidR="000A546F" w:rsidRPr="001A1F12" w:rsidRDefault="000A546F" w:rsidP="00C702C9">
      <w:pPr>
        <w:keepNext/>
        <w:spacing w:after="0" w:line="240" w:lineRule="auto"/>
        <w:jc w:val="both"/>
        <w:outlineLvl w:val="1"/>
        <w:rPr>
          <w:rFonts w:ascii="Times New Roman" w:eastAsia="Arial Unicode MS" w:hAnsi="Times New Roman" w:cs="Times New Roman"/>
          <w:bCs/>
          <w:sz w:val="24"/>
          <w:szCs w:val="24"/>
          <w:lang w:eastAsia="cs-CZ"/>
        </w:rPr>
      </w:pPr>
    </w:p>
    <w:p w:rsidR="00442333" w:rsidRPr="001A1F12" w:rsidRDefault="0088019D" w:rsidP="00442333">
      <w:pPr>
        <w:spacing w:after="0" w:line="240" w:lineRule="auto"/>
        <w:jc w:val="both"/>
        <w:rPr>
          <w:rFonts w:ascii="Times New Roman" w:eastAsia="Times New Roman" w:hAnsi="Times New Roman" w:cs="Times New Roman"/>
          <w:b/>
          <w:i/>
          <w:sz w:val="24"/>
          <w:szCs w:val="24"/>
          <w:lang w:eastAsia="cs-CZ"/>
        </w:rPr>
      </w:pPr>
      <w:r w:rsidRPr="001A1F12">
        <w:rPr>
          <w:rFonts w:ascii="Times New Roman" w:eastAsia="Times New Roman" w:hAnsi="Times New Roman" w:cs="Times New Roman"/>
          <w:b/>
          <w:i/>
          <w:sz w:val="24"/>
          <w:szCs w:val="24"/>
          <w:lang w:eastAsia="cs-CZ"/>
        </w:rPr>
        <w:t>Do budúcnosti by sme odporučili</w:t>
      </w:r>
    </w:p>
    <w:p w:rsidR="00442333" w:rsidRPr="001A1F12" w:rsidRDefault="00442333" w:rsidP="00266BD4">
      <w:pPr>
        <w:numPr>
          <w:ilvl w:val="0"/>
          <w:numId w:val="5"/>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zatraktívniť náplne krúžkov,</w:t>
      </w:r>
    </w:p>
    <w:p w:rsidR="00442333" w:rsidRPr="001A1F12" w:rsidRDefault="00442333" w:rsidP="00266BD4">
      <w:pPr>
        <w:numPr>
          <w:ilvl w:val="0"/>
          <w:numId w:val="5"/>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podporovať vedecké, tanečné, spevácke či rozhlasovo-novinárske krúžky a predovšetkým plavecké krúžky,</w:t>
      </w:r>
    </w:p>
    <w:p w:rsidR="00442333" w:rsidRPr="001A1F12" w:rsidRDefault="00442333" w:rsidP="00266BD4">
      <w:pPr>
        <w:numPr>
          <w:ilvl w:val="0"/>
          <w:numId w:val="5"/>
        </w:numPr>
        <w:spacing w:after="0" w:line="240" w:lineRule="auto"/>
        <w:contextualSpacing/>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osloviť rodičov či iných nepedagógov na vedenie krúžkov.</w:t>
      </w:r>
    </w:p>
    <w:p w:rsidR="00442333" w:rsidRPr="001A1F12" w:rsidRDefault="00442333" w:rsidP="00442333">
      <w:pPr>
        <w:spacing w:after="0" w:line="240" w:lineRule="auto"/>
        <w:jc w:val="both"/>
        <w:rPr>
          <w:rFonts w:ascii="Times New Roman" w:eastAsia="Times New Roman" w:hAnsi="Times New Roman" w:cs="Times New Roman"/>
          <w:sz w:val="24"/>
          <w:szCs w:val="24"/>
          <w:lang w:eastAsia="cs-CZ"/>
        </w:rPr>
      </w:pPr>
    </w:p>
    <w:p w:rsidR="00601CA1" w:rsidRPr="001A1F12" w:rsidRDefault="00601CA1" w:rsidP="00442333">
      <w:pPr>
        <w:spacing w:after="0" w:line="240" w:lineRule="auto"/>
        <w:rPr>
          <w:rFonts w:ascii="Times New Roman" w:eastAsia="Times New Roman" w:hAnsi="Times New Roman" w:cs="Times New Roman"/>
          <w:b/>
          <w:bCs/>
          <w:color w:val="548DD4" w:themeColor="text2" w:themeTint="99"/>
          <w:sz w:val="24"/>
          <w:szCs w:val="24"/>
          <w:lang w:eastAsia="cs-CZ"/>
        </w:rPr>
      </w:pPr>
      <w:r w:rsidRPr="001A1F12">
        <w:rPr>
          <w:rFonts w:ascii="Times New Roman" w:eastAsia="Times New Roman" w:hAnsi="Times New Roman" w:cs="Times New Roman"/>
          <w:b/>
          <w:bCs/>
          <w:color w:val="548DD4" w:themeColor="text2" w:themeTint="99"/>
          <w:sz w:val="24"/>
          <w:szCs w:val="24"/>
          <w:lang w:eastAsia="cs-CZ"/>
        </w:rPr>
        <w:t>Záverečná správa v čase mimoriadnej situácie (12.3. – 30.6.2020)</w:t>
      </w:r>
    </w:p>
    <w:p w:rsidR="00942F87" w:rsidRPr="001A1F12" w:rsidRDefault="00942F87" w:rsidP="00442333">
      <w:pPr>
        <w:spacing w:after="0" w:line="240" w:lineRule="auto"/>
        <w:rPr>
          <w:rFonts w:ascii="Times New Roman" w:eastAsia="Times New Roman" w:hAnsi="Times New Roman" w:cs="Times New Roman"/>
          <w:bCs/>
          <w:sz w:val="24"/>
          <w:szCs w:val="24"/>
          <w:lang w:eastAsia="cs-CZ"/>
        </w:rPr>
      </w:pPr>
    </w:p>
    <w:p w:rsidR="00942F87" w:rsidRPr="001A1F12" w:rsidRDefault="00942F87" w:rsidP="00942F87">
      <w:pPr>
        <w:spacing w:after="0"/>
        <w:rPr>
          <w:rFonts w:ascii="Times New Roman" w:hAnsi="Times New Roman" w:cs="Times New Roman"/>
          <w:b/>
          <w:i/>
          <w:sz w:val="24"/>
          <w:szCs w:val="24"/>
        </w:rPr>
      </w:pPr>
      <w:r w:rsidRPr="001A1F12">
        <w:rPr>
          <w:rFonts w:ascii="Times New Roman" w:hAnsi="Times New Roman" w:cs="Times New Roman"/>
          <w:b/>
          <w:i/>
          <w:sz w:val="24"/>
          <w:szCs w:val="24"/>
        </w:rPr>
        <w:t>MZ 1. a 2. ročník</w:t>
      </w:r>
    </w:p>
    <w:p w:rsidR="00942F87" w:rsidRPr="001A1F12" w:rsidRDefault="00942F87" w:rsidP="00942F87">
      <w:pPr>
        <w:spacing w:after="0"/>
        <w:jc w:val="both"/>
        <w:rPr>
          <w:rFonts w:ascii="Times New Roman" w:hAnsi="Times New Roman" w:cs="Times New Roman"/>
          <w:sz w:val="24"/>
          <w:szCs w:val="24"/>
          <w:lang w:eastAsia="sk-SK"/>
        </w:rPr>
      </w:pPr>
      <w:r w:rsidRPr="001A1F12">
        <w:rPr>
          <w:rFonts w:ascii="Times New Roman" w:hAnsi="Times New Roman" w:cs="Times New Roman"/>
          <w:i/>
          <w:sz w:val="24"/>
          <w:szCs w:val="24"/>
          <w:lang w:eastAsia="sk-SK"/>
        </w:rPr>
        <w:t xml:space="preserve">Hodnotenie </w:t>
      </w:r>
      <w:r w:rsidRPr="001A1F12">
        <w:rPr>
          <w:rFonts w:ascii="Times New Roman" w:hAnsi="Times New Roman" w:cs="Times New Roman"/>
          <w:sz w:val="24"/>
          <w:szCs w:val="24"/>
          <w:lang w:eastAsia="sk-SK"/>
        </w:rPr>
        <w:t xml:space="preserve">žiakov  1. a 2. ročníku: </w:t>
      </w:r>
    </w:p>
    <w:p w:rsidR="00942F87" w:rsidRPr="001A1F12" w:rsidRDefault="00942F87" w:rsidP="00942F87">
      <w:pPr>
        <w:jc w:val="both"/>
        <w:rPr>
          <w:rFonts w:ascii="Times New Roman" w:hAnsi="Times New Roman" w:cs="Times New Roman"/>
          <w:sz w:val="24"/>
          <w:szCs w:val="24"/>
          <w:lang w:eastAsia="sk-SK"/>
        </w:rPr>
      </w:pPr>
      <w:r w:rsidRPr="001A1F12">
        <w:rPr>
          <w:rFonts w:ascii="Times New Roman" w:hAnsi="Times New Roman" w:cs="Times New Roman"/>
          <w:sz w:val="24"/>
          <w:szCs w:val="24"/>
          <w:lang w:eastAsia="sk-SK"/>
        </w:rPr>
        <w:t xml:space="preserve">- priebežné hodnotenie sa počas prerušeného vyučovania realizovalo formou slovného hodnotenia; </w:t>
      </w:r>
    </w:p>
    <w:p w:rsidR="00942F87" w:rsidRPr="001A1F12" w:rsidRDefault="00942F87" w:rsidP="00942F87">
      <w:pPr>
        <w:spacing w:after="0"/>
        <w:jc w:val="both"/>
        <w:rPr>
          <w:rFonts w:ascii="Times New Roman" w:hAnsi="Times New Roman" w:cs="Times New Roman"/>
          <w:sz w:val="24"/>
          <w:szCs w:val="24"/>
          <w:lang w:eastAsia="sk-SK"/>
        </w:rPr>
      </w:pPr>
      <w:r w:rsidRPr="001A1F12">
        <w:rPr>
          <w:rFonts w:ascii="Times New Roman" w:hAnsi="Times New Roman" w:cs="Times New Roman"/>
          <w:sz w:val="24"/>
          <w:szCs w:val="24"/>
          <w:lang w:eastAsia="sk-SK"/>
        </w:rPr>
        <w:t xml:space="preserve">- záverečné hodnotenie sa v prvom ročníku realizovalo slovným hodnotením a celkovým hodnotením prospel / neprospel, v druhom ročníku kombináciou klasifikácie a absolvoval a celkovým hodnotením PV, PVD, P, N. Predmety SJL, ANJ, MAT, PVO boli klasifikované, predmety INF, HUV, VYV, TSV – absolvoval. </w:t>
      </w:r>
    </w:p>
    <w:p w:rsidR="00942F87" w:rsidRPr="001A1F12" w:rsidRDefault="00942F87" w:rsidP="0088019D">
      <w:pPr>
        <w:spacing w:after="0" w:line="240" w:lineRule="auto"/>
        <w:jc w:val="both"/>
        <w:rPr>
          <w:rFonts w:ascii="Times New Roman" w:hAnsi="Times New Roman" w:cs="Times New Roman"/>
          <w:sz w:val="24"/>
          <w:szCs w:val="24"/>
          <w:lang w:eastAsia="sk-SK"/>
        </w:rPr>
      </w:pPr>
      <w:r w:rsidRPr="001A1F12">
        <w:rPr>
          <w:rFonts w:ascii="Times New Roman" w:hAnsi="Times New Roman" w:cs="Times New Roman"/>
          <w:i/>
          <w:sz w:val="24"/>
          <w:szCs w:val="24"/>
          <w:lang w:eastAsia="sk-SK"/>
        </w:rPr>
        <w:t>Rozvrh hodín</w:t>
      </w:r>
      <w:r w:rsidRPr="001A1F12">
        <w:rPr>
          <w:rFonts w:ascii="Times New Roman" w:hAnsi="Times New Roman" w:cs="Times New Roman"/>
          <w:sz w:val="24"/>
          <w:szCs w:val="24"/>
          <w:lang w:eastAsia="sk-SK"/>
        </w:rPr>
        <w:t xml:space="preserve"> v 1. a 2. ročníku:  </w:t>
      </w:r>
    </w:p>
    <w:p w:rsidR="0088019D" w:rsidRPr="001A1F12" w:rsidRDefault="00942F87" w:rsidP="0088019D">
      <w:pPr>
        <w:spacing w:line="240" w:lineRule="auto"/>
        <w:jc w:val="both"/>
        <w:rPr>
          <w:rFonts w:ascii="Times New Roman" w:hAnsi="Times New Roman" w:cs="Times New Roman"/>
          <w:i/>
          <w:sz w:val="24"/>
          <w:szCs w:val="24"/>
          <w:lang w:eastAsia="sk-SK"/>
        </w:rPr>
      </w:pPr>
      <w:r w:rsidRPr="001A1F12">
        <w:rPr>
          <w:rFonts w:ascii="Times New Roman" w:hAnsi="Times New Roman" w:cs="Times New Roman"/>
          <w:sz w:val="24"/>
          <w:szCs w:val="24"/>
          <w:lang w:eastAsia="sk-SK"/>
        </w:rPr>
        <w:t xml:space="preserve">- </w:t>
      </w:r>
      <w:r w:rsidRPr="001A1F12">
        <w:rPr>
          <w:rFonts w:ascii="Times New Roman" w:hAnsi="Times New Roman" w:cs="Times New Roman"/>
          <w:i/>
          <w:sz w:val="24"/>
          <w:szCs w:val="24"/>
          <w:lang w:eastAsia="sk-SK"/>
        </w:rPr>
        <w:t>od 16. 03. 2020 sa žiaci vyučovali podľa pevného rozvrhu</w:t>
      </w:r>
    </w:p>
    <w:p w:rsidR="00942F87" w:rsidRPr="001A1F12" w:rsidRDefault="00942F87" w:rsidP="0088019D">
      <w:pPr>
        <w:spacing w:line="240" w:lineRule="auto"/>
        <w:jc w:val="both"/>
        <w:rPr>
          <w:rFonts w:ascii="Times New Roman" w:hAnsi="Times New Roman" w:cs="Times New Roman"/>
          <w:sz w:val="24"/>
          <w:szCs w:val="24"/>
          <w:lang w:eastAsia="sk-SK"/>
        </w:rPr>
      </w:pPr>
      <w:r w:rsidRPr="001A1F12">
        <w:rPr>
          <w:rFonts w:ascii="Times New Roman" w:hAnsi="Times New Roman" w:cs="Times New Roman"/>
          <w:sz w:val="24"/>
          <w:szCs w:val="24"/>
          <w:lang w:eastAsia="sk-SK"/>
        </w:rPr>
        <w:t xml:space="preserve">- </w:t>
      </w:r>
      <w:r w:rsidRPr="001A1F12">
        <w:rPr>
          <w:rFonts w:ascii="Times New Roman" w:hAnsi="Times New Roman" w:cs="Times New Roman"/>
          <w:i/>
          <w:sz w:val="24"/>
          <w:szCs w:val="24"/>
          <w:lang w:eastAsia="sk-SK"/>
        </w:rPr>
        <w:t>od apríla 2020 sa žiaci vyučovali podľa úpravy rozvrhu</w:t>
      </w:r>
      <w:r w:rsidRPr="001A1F12">
        <w:rPr>
          <w:rFonts w:ascii="Times New Roman" w:hAnsi="Times New Roman" w:cs="Times New Roman"/>
          <w:sz w:val="24"/>
          <w:szCs w:val="24"/>
          <w:lang w:eastAsia="sk-SK"/>
        </w:rPr>
        <w:t xml:space="preserve"> </w:t>
      </w:r>
    </w:p>
    <w:tbl>
      <w:tblPr>
        <w:tblStyle w:val="Mriekatabuky"/>
        <w:tblW w:w="0" w:type="auto"/>
        <w:tblInd w:w="45" w:type="dxa"/>
        <w:tblLook w:val="04A0" w:firstRow="1" w:lastRow="0" w:firstColumn="1" w:lastColumn="0" w:noHBand="0" w:noVBand="1"/>
      </w:tblPr>
      <w:tblGrid>
        <w:gridCol w:w="545"/>
        <w:gridCol w:w="579"/>
        <w:gridCol w:w="556"/>
        <w:gridCol w:w="660"/>
        <w:gridCol w:w="603"/>
        <w:gridCol w:w="455"/>
        <w:gridCol w:w="694"/>
        <w:gridCol w:w="614"/>
        <w:gridCol w:w="625"/>
        <w:gridCol w:w="580"/>
        <w:gridCol w:w="648"/>
        <w:gridCol w:w="603"/>
        <w:gridCol w:w="603"/>
        <w:gridCol w:w="830"/>
        <w:gridCol w:w="648"/>
      </w:tblGrid>
      <w:tr w:rsidR="00525DE1" w:rsidRPr="001A1F12" w:rsidTr="00525DE1">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Roč</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Hod</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SJL</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MAT</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ANJ</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CJ</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PRIR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VLA</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PVO</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BIO</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GEO</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DEJ</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FYZ</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CHEM</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F87" w:rsidRPr="001A1F12" w:rsidRDefault="00942F87" w:rsidP="00E870A9">
            <w:pPr>
              <w:rPr>
                <w:b/>
                <w:i/>
                <w:color w:val="4F81BD" w:themeColor="accent1"/>
                <w:sz w:val="24"/>
                <w:szCs w:val="24"/>
              </w:rPr>
            </w:pPr>
            <w:r w:rsidRPr="001A1F12">
              <w:rPr>
                <w:b/>
                <w:i/>
                <w:color w:val="4F81BD" w:themeColor="accent1"/>
                <w:sz w:val="24"/>
                <w:szCs w:val="24"/>
              </w:rPr>
              <w:t>OBN</w:t>
            </w:r>
          </w:p>
        </w:tc>
      </w:tr>
      <w:tr w:rsidR="00942F87" w:rsidRPr="001A1F12" w:rsidTr="00E870A9">
        <w:tc>
          <w:tcPr>
            <w:tcW w:w="0" w:type="auto"/>
            <w:tcBorders>
              <w:top w:val="single" w:sz="4" w:space="0" w:color="auto"/>
              <w:left w:val="single" w:sz="4" w:space="0" w:color="auto"/>
              <w:bottom w:val="single" w:sz="4" w:space="0" w:color="auto"/>
              <w:right w:val="single" w:sz="4" w:space="0" w:color="auto"/>
            </w:tcBorders>
            <w:hideMark/>
          </w:tcPr>
          <w:p w:rsidR="00942F87" w:rsidRPr="001A1F12" w:rsidRDefault="00942F87" w:rsidP="00E870A9">
            <w:pPr>
              <w:rPr>
                <w:sz w:val="24"/>
                <w:szCs w:val="24"/>
              </w:rPr>
            </w:pPr>
            <w:r w:rsidRPr="001A1F12">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942F87" w:rsidRPr="001A1F12" w:rsidRDefault="00942F87" w:rsidP="00E870A9">
            <w:pPr>
              <w:rPr>
                <w:sz w:val="24"/>
                <w:szCs w:val="24"/>
              </w:rPr>
            </w:pPr>
            <w:r w:rsidRPr="001A1F12">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942F87" w:rsidRPr="001A1F12" w:rsidRDefault="00942F87" w:rsidP="00E870A9">
            <w:pPr>
              <w:rPr>
                <w:sz w:val="24"/>
                <w:szCs w:val="24"/>
              </w:rPr>
            </w:pPr>
            <w:r w:rsidRPr="001A1F12">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942F87" w:rsidRPr="001A1F12" w:rsidRDefault="00942F87" w:rsidP="00E870A9">
            <w:pPr>
              <w:rPr>
                <w:sz w:val="24"/>
                <w:szCs w:val="24"/>
              </w:rPr>
            </w:pPr>
            <w:r w:rsidRPr="001A1F12">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942F87" w:rsidRPr="001A1F12" w:rsidRDefault="00942F87" w:rsidP="00E870A9">
            <w:pPr>
              <w:rPr>
                <w:sz w:val="24"/>
                <w:szCs w:val="24"/>
              </w:rPr>
            </w:pPr>
            <w:r w:rsidRPr="001A1F12">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42F87" w:rsidRPr="001A1F12" w:rsidRDefault="00942F87" w:rsidP="00E870A9">
            <w:pPr>
              <w:rPr>
                <w:sz w:val="24"/>
                <w:szCs w:val="24"/>
              </w:rPr>
            </w:pPr>
            <w:r w:rsidRPr="001A1F12">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r>
      <w:tr w:rsidR="00942F87" w:rsidRPr="001A1F12" w:rsidTr="00E870A9">
        <w:tc>
          <w:tcPr>
            <w:tcW w:w="0" w:type="auto"/>
            <w:tcBorders>
              <w:top w:val="single" w:sz="4" w:space="0" w:color="auto"/>
              <w:left w:val="single" w:sz="4" w:space="0" w:color="auto"/>
              <w:bottom w:val="single" w:sz="4" w:space="0" w:color="auto"/>
              <w:right w:val="single" w:sz="4" w:space="0" w:color="auto"/>
            </w:tcBorders>
            <w:hideMark/>
          </w:tcPr>
          <w:p w:rsidR="00942F87" w:rsidRPr="001A1F12" w:rsidRDefault="00942F87" w:rsidP="00E870A9">
            <w:pPr>
              <w:rPr>
                <w:sz w:val="24"/>
                <w:szCs w:val="24"/>
              </w:rPr>
            </w:pPr>
            <w:r w:rsidRPr="001A1F12">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942F87" w:rsidRPr="001A1F12" w:rsidRDefault="00942F87" w:rsidP="00E870A9">
            <w:pPr>
              <w:rPr>
                <w:sz w:val="24"/>
                <w:szCs w:val="24"/>
              </w:rPr>
            </w:pPr>
            <w:r w:rsidRPr="001A1F12">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942F87" w:rsidRPr="001A1F12" w:rsidRDefault="00942F87" w:rsidP="00E870A9">
            <w:pPr>
              <w:rPr>
                <w:sz w:val="24"/>
                <w:szCs w:val="24"/>
              </w:rPr>
            </w:pPr>
            <w:r w:rsidRPr="001A1F12">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42F87" w:rsidRPr="001A1F12" w:rsidRDefault="00942F87" w:rsidP="00E870A9">
            <w:pPr>
              <w:rPr>
                <w:sz w:val="24"/>
                <w:szCs w:val="24"/>
              </w:rPr>
            </w:pPr>
            <w:r w:rsidRPr="001A1F12">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942F87" w:rsidRPr="001A1F12" w:rsidRDefault="00942F87" w:rsidP="00E870A9">
            <w:pPr>
              <w:rPr>
                <w:sz w:val="24"/>
                <w:szCs w:val="24"/>
              </w:rPr>
            </w:pPr>
            <w:r w:rsidRPr="001A1F12">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42F87" w:rsidRPr="001A1F12" w:rsidRDefault="00942F87" w:rsidP="00E870A9">
            <w:pPr>
              <w:rPr>
                <w:sz w:val="24"/>
                <w:szCs w:val="24"/>
              </w:rPr>
            </w:pPr>
            <w:r w:rsidRPr="001A1F12">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42F87" w:rsidRPr="001A1F12" w:rsidRDefault="00942F87" w:rsidP="00E870A9">
            <w:pPr>
              <w:rPr>
                <w:sz w:val="24"/>
                <w:szCs w:val="24"/>
              </w:rPr>
            </w:pPr>
          </w:p>
        </w:tc>
      </w:tr>
    </w:tbl>
    <w:p w:rsidR="00942F87" w:rsidRPr="001A1F12" w:rsidRDefault="00942F87" w:rsidP="00942F87">
      <w:pPr>
        <w:spacing w:after="0"/>
        <w:jc w:val="both"/>
        <w:rPr>
          <w:rFonts w:ascii="Times New Roman" w:hAnsi="Times New Roman" w:cs="Times New Roman"/>
          <w:sz w:val="24"/>
          <w:szCs w:val="24"/>
          <w:lang w:eastAsia="sk-SK"/>
        </w:rPr>
      </w:pPr>
    </w:p>
    <w:p w:rsidR="00942F87" w:rsidRPr="001A1F12" w:rsidRDefault="00942F87" w:rsidP="00942F87">
      <w:pPr>
        <w:spacing w:after="0"/>
        <w:jc w:val="both"/>
        <w:rPr>
          <w:rFonts w:ascii="Times New Roman" w:hAnsi="Times New Roman" w:cs="Times New Roman"/>
          <w:sz w:val="24"/>
          <w:szCs w:val="24"/>
          <w:lang w:eastAsia="sk-SK"/>
        </w:rPr>
      </w:pPr>
      <w:r w:rsidRPr="001A1F12">
        <w:rPr>
          <w:rFonts w:ascii="Times New Roman" w:hAnsi="Times New Roman" w:cs="Times New Roman"/>
          <w:sz w:val="24"/>
          <w:szCs w:val="24"/>
          <w:lang w:eastAsia="sk-SK"/>
        </w:rPr>
        <w:t xml:space="preserve">- </w:t>
      </w:r>
      <w:r w:rsidRPr="001A1F12">
        <w:rPr>
          <w:rFonts w:ascii="Times New Roman" w:hAnsi="Times New Roman" w:cs="Times New Roman"/>
          <w:i/>
          <w:sz w:val="24"/>
          <w:szCs w:val="24"/>
          <w:lang w:eastAsia="sk-SK"/>
        </w:rPr>
        <w:t>od 01. 06. 2020 sa žiaci vyučovali podľa provizórneho rozvrhu</w:t>
      </w:r>
      <w:r w:rsidRPr="001A1F12">
        <w:rPr>
          <w:rFonts w:ascii="Times New Roman" w:hAnsi="Times New Roman" w:cs="Times New Roman"/>
          <w:sz w:val="24"/>
          <w:szCs w:val="24"/>
          <w:lang w:eastAsia="sk-SK"/>
        </w:rPr>
        <w:t xml:space="preserve"> </w:t>
      </w:r>
    </w:p>
    <w:tbl>
      <w:tblPr>
        <w:tblStyle w:val="Mriekatabuky"/>
        <w:tblW w:w="0" w:type="auto"/>
        <w:tblLook w:val="04A0" w:firstRow="1" w:lastRow="0" w:firstColumn="1" w:lastColumn="0" w:noHBand="0" w:noVBand="1"/>
      </w:tblPr>
      <w:tblGrid>
        <w:gridCol w:w="1871"/>
        <w:gridCol w:w="1893"/>
        <w:gridCol w:w="1864"/>
        <w:gridCol w:w="1893"/>
        <w:gridCol w:w="1767"/>
      </w:tblGrid>
      <w:tr w:rsidR="00942F87" w:rsidRPr="001A1F12" w:rsidTr="00A70416">
        <w:tc>
          <w:tcPr>
            <w:tcW w:w="1871" w:type="dxa"/>
            <w:shd w:val="clear" w:color="auto" w:fill="8DB3E2" w:themeFill="text2" w:themeFillTint="66"/>
            <w:vAlign w:val="center"/>
          </w:tcPr>
          <w:p w:rsidR="00942F87" w:rsidRPr="001A1F12" w:rsidRDefault="00942F87" w:rsidP="00E870A9">
            <w:pPr>
              <w:jc w:val="center"/>
              <w:rPr>
                <w:b/>
                <w:i/>
                <w:color w:val="4F81BD" w:themeColor="accent1"/>
                <w:sz w:val="24"/>
                <w:szCs w:val="24"/>
              </w:rPr>
            </w:pPr>
            <w:r w:rsidRPr="001A1F12">
              <w:rPr>
                <w:b/>
                <w:i/>
                <w:color w:val="4F81BD" w:themeColor="accent1"/>
                <w:sz w:val="24"/>
                <w:szCs w:val="24"/>
              </w:rPr>
              <w:t>Deň / Čas</w:t>
            </w:r>
          </w:p>
        </w:tc>
        <w:tc>
          <w:tcPr>
            <w:tcW w:w="1893" w:type="dxa"/>
            <w:shd w:val="clear" w:color="auto" w:fill="8DB3E2" w:themeFill="text2" w:themeFillTint="66"/>
            <w:vAlign w:val="center"/>
          </w:tcPr>
          <w:p w:rsidR="00942F87" w:rsidRPr="001A1F12" w:rsidRDefault="00942F87" w:rsidP="00E870A9">
            <w:pPr>
              <w:jc w:val="center"/>
              <w:rPr>
                <w:b/>
                <w:i/>
                <w:color w:val="4F81BD" w:themeColor="accent1"/>
                <w:sz w:val="24"/>
                <w:szCs w:val="24"/>
              </w:rPr>
            </w:pPr>
            <w:r w:rsidRPr="001A1F12">
              <w:rPr>
                <w:b/>
                <w:i/>
                <w:color w:val="4F81BD" w:themeColor="accent1"/>
                <w:sz w:val="24"/>
                <w:szCs w:val="24"/>
              </w:rPr>
              <w:t>7,50 – 08,35 h</w:t>
            </w:r>
          </w:p>
        </w:tc>
        <w:tc>
          <w:tcPr>
            <w:tcW w:w="1864" w:type="dxa"/>
            <w:shd w:val="clear" w:color="auto" w:fill="8DB3E2" w:themeFill="text2" w:themeFillTint="66"/>
            <w:vAlign w:val="center"/>
          </w:tcPr>
          <w:p w:rsidR="00942F87" w:rsidRPr="001A1F12" w:rsidRDefault="00942F87" w:rsidP="00E870A9">
            <w:pPr>
              <w:jc w:val="center"/>
              <w:rPr>
                <w:b/>
                <w:i/>
                <w:color w:val="4F81BD" w:themeColor="accent1"/>
                <w:sz w:val="24"/>
                <w:szCs w:val="24"/>
              </w:rPr>
            </w:pPr>
            <w:r w:rsidRPr="001A1F12">
              <w:rPr>
                <w:b/>
                <w:i/>
                <w:color w:val="4F81BD" w:themeColor="accent1"/>
                <w:sz w:val="24"/>
                <w:szCs w:val="24"/>
              </w:rPr>
              <w:t>8,45 – 9,30 h</w:t>
            </w:r>
          </w:p>
        </w:tc>
        <w:tc>
          <w:tcPr>
            <w:tcW w:w="1893" w:type="dxa"/>
            <w:shd w:val="clear" w:color="auto" w:fill="8DB3E2" w:themeFill="text2" w:themeFillTint="66"/>
            <w:vAlign w:val="center"/>
          </w:tcPr>
          <w:p w:rsidR="00942F87" w:rsidRPr="001A1F12" w:rsidRDefault="00942F87" w:rsidP="00E870A9">
            <w:pPr>
              <w:jc w:val="center"/>
              <w:rPr>
                <w:b/>
                <w:i/>
                <w:color w:val="4F81BD" w:themeColor="accent1"/>
                <w:sz w:val="24"/>
                <w:szCs w:val="24"/>
              </w:rPr>
            </w:pPr>
            <w:r w:rsidRPr="001A1F12">
              <w:rPr>
                <w:b/>
                <w:i/>
                <w:color w:val="4F81BD" w:themeColor="accent1"/>
                <w:sz w:val="24"/>
                <w:szCs w:val="24"/>
              </w:rPr>
              <w:t>9,45 – 10,30 h</w:t>
            </w:r>
          </w:p>
        </w:tc>
        <w:tc>
          <w:tcPr>
            <w:tcW w:w="1767" w:type="dxa"/>
            <w:shd w:val="clear" w:color="auto" w:fill="8DB3E2" w:themeFill="text2" w:themeFillTint="66"/>
          </w:tcPr>
          <w:p w:rsidR="00942F87" w:rsidRPr="001A1F12" w:rsidRDefault="00942F87" w:rsidP="00E870A9">
            <w:pPr>
              <w:jc w:val="center"/>
              <w:rPr>
                <w:b/>
                <w:i/>
                <w:color w:val="4F81BD" w:themeColor="accent1"/>
                <w:sz w:val="24"/>
                <w:szCs w:val="24"/>
              </w:rPr>
            </w:pPr>
            <w:r w:rsidRPr="001A1F12">
              <w:rPr>
                <w:b/>
                <w:i/>
                <w:color w:val="4F81BD" w:themeColor="accent1"/>
                <w:sz w:val="24"/>
                <w:szCs w:val="24"/>
              </w:rPr>
              <w:t>10,40 – 11, 25 h</w:t>
            </w:r>
          </w:p>
        </w:tc>
      </w:tr>
      <w:tr w:rsidR="00942F87" w:rsidRPr="001A1F12" w:rsidTr="00E870A9">
        <w:tc>
          <w:tcPr>
            <w:tcW w:w="1871" w:type="dxa"/>
          </w:tcPr>
          <w:p w:rsidR="00942F87" w:rsidRPr="001A1F12" w:rsidRDefault="00942F87" w:rsidP="00E870A9">
            <w:pPr>
              <w:jc w:val="both"/>
              <w:rPr>
                <w:sz w:val="24"/>
                <w:szCs w:val="24"/>
              </w:rPr>
            </w:pPr>
            <w:r w:rsidRPr="001A1F12">
              <w:rPr>
                <w:sz w:val="24"/>
                <w:szCs w:val="24"/>
              </w:rPr>
              <w:t xml:space="preserve">Pondelok </w:t>
            </w:r>
          </w:p>
          <w:p w:rsidR="00942F87" w:rsidRPr="001A1F12" w:rsidRDefault="00942F87" w:rsidP="00E870A9">
            <w:pPr>
              <w:jc w:val="both"/>
              <w:rPr>
                <w:sz w:val="24"/>
                <w:szCs w:val="24"/>
              </w:rPr>
            </w:pPr>
            <w:r w:rsidRPr="001A1F12">
              <w:rPr>
                <w:sz w:val="24"/>
                <w:szCs w:val="24"/>
              </w:rPr>
              <w:t xml:space="preserve">Utorok </w:t>
            </w:r>
          </w:p>
          <w:p w:rsidR="00942F87" w:rsidRPr="001A1F12" w:rsidRDefault="00942F87" w:rsidP="00E870A9">
            <w:pPr>
              <w:jc w:val="both"/>
              <w:rPr>
                <w:sz w:val="24"/>
                <w:szCs w:val="24"/>
              </w:rPr>
            </w:pPr>
            <w:r w:rsidRPr="001A1F12">
              <w:rPr>
                <w:sz w:val="24"/>
                <w:szCs w:val="24"/>
              </w:rPr>
              <w:t xml:space="preserve">Streda </w:t>
            </w:r>
          </w:p>
          <w:p w:rsidR="00942F87" w:rsidRPr="001A1F12" w:rsidRDefault="00942F87" w:rsidP="00E870A9">
            <w:pPr>
              <w:jc w:val="both"/>
              <w:rPr>
                <w:sz w:val="24"/>
                <w:szCs w:val="24"/>
              </w:rPr>
            </w:pPr>
            <w:r w:rsidRPr="001A1F12">
              <w:rPr>
                <w:sz w:val="24"/>
                <w:szCs w:val="24"/>
              </w:rPr>
              <w:t xml:space="preserve">Štvrtok </w:t>
            </w:r>
          </w:p>
          <w:p w:rsidR="00942F87" w:rsidRPr="001A1F12" w:rsidRDefault="00942F87" w:rsidP="00E870A9">
            <w:pPr>
              <w:jc w:val="both"/>
              <w:rPr>
                <w:b/>
                <w:sz w:val="24"/>
                <w:szCs w:val="24"/>
              </w:rPr>
            </w:pPr>
            <w:r w:rsidRPr="001A1F12">
              <w:rPr>
                <w:sz w:val="24"/>
                <w:szCs w:val="24"/>
              </w:rPr>
              <w:t>Piatok</w:t>
            </w:r>
            <w:r w:rsidRPr="001A1F12">
              <w:rPr>
                <w:b/>
                <w:sz w:val="24"/>
                <w:szCs w:val="24"/>
              </w:rPr>
              <w:t xml:space="preserve"> </w:t>
            </w:r>
          </w:p>
        </w:tc>
        <w:tc>
          <w:tcPr>
            <w:tcW w:w="1893" w:type="dxa"/>
            <w:vAlign w:val="center"/>
          </w:tcPr>
          <w:p w:rsidR="00942F87" w:rsidRPr="001A1F12" w:rsidRDefault="00942F87" w:rsidP="00E870A9">
            <w:pPr>
              <w:jc w:val="center"/>
              <w:rPr>
                <w:sz w:val="24"/>
                <w:szCs w:val="24"/>
              </w:rPr>
            </w:pPr>
            <w:r w:rsidRPr="001A1F12">
              <w:rPr>
                <w:sz w:val="24"/>
                <w:szCs w:val="24"/>
              </w:rPr>
              <w:t>Rozvíjanie komunikačných zručností</w:t>
            </w:r>
          </w:p>
          <w:p w:rsidR="00942F87" w:rsidRPr="001A1F12" w:rsidRDefault="00942F87" w:rsidP="00E870A9">
            <w:pPr>
              <w:jc w:val="center"/>
              <w:rPr>
                <w:sz w:val="24"/>
                <w:szCs w:val="24"/>
              </w:rPr>
            </w:pPr>
            <w:r w:rsidRPr="001A1F12">
              <w:rPr>
                <w:sz w:val="24"/>
                <w:szCs w:val="24"/>
              </w:rPr>
              <w:t>Sociálne vzťahy v triede</w:t>
            </w:r>
          </w:p>
        </w:tc>
        <w:tc>
          <w:tcPr>
            <w:tcW w:w="1864" w:type="dxa"/>
            <w:vAlign w:val="center"/>
          </w:tcPr>
          <w:p w:rsidR="00942F87" w:rsidRPr="001A1F12" w:rsidRDefault="00942F87" w:rsidP="00E870A9">
            <w:pPr>
              <w:jc w:val="center"/>
              <w:rPr>
                <w:sz w:val="24"/>
                <w:szCs w:val="24"/>
              </w:rPr>
            </w:pPr>
            <w:r w:rsidRPr="001A1F12">
              <w:rPr>
                <w:sz w:val="24"/>
                <w:szCs w:val="24"/>
              </w:rPr>
              <w:t>Rozvíjanie matematických zručností Zábavné počty</w:t>
            </w:r>
          </w:p>
        </w:tc>
        <w:tc>
          <w:tcPr>
            <w:tcW w:w="1893" w:type="dxa"/>
            <w:vAlign w:val="center"/>
          </w:tcPr>
          <w:p w:rsidR="00942F87" w:rsidRPr="001A1F12" w:rsidRDefault="00942F87" w:rsidP="00E870A9">
            <w:pPr>
              <w:jc w:val="center"/>
              <w:rPr>
                <w:sz w:val="24"/>
                <w:szCs w:val="24"/>
              </w:rPr>
            </w:pPr>
            <w:r w:rsidRPr="001A1F12">
              <w:rPr>
                <w:sz w:val="24"/>
                <w:szCs w:val="24"/>
              </w:rPr>
              <w:t>Rozvíjanie čitateľských zručností</w:t>
            </w:r>
          </w:p>
          <w:p w:rsidR="00942F87" w:rsidRPr="001A1F12" w:rsidRDefault="00942F87" w:rsidP="00E870A9">
            <w:pPr>
              <w:jc w:val="center"/>
              <w:rPr>
                <w:b/>
                <w:sz w:val="24"/>
                <w:szCs w:val="24"/>
              </w:rPr>
            </w:pPr>
            <w:r w:rsidRPr="001A1F12">
              <w:rPr>
                <w:sz w:val="24"/>
                <w:szCs w:val="24"/>
              </w:rPr>
              <w:t>Riešenie záhad</w:t>
            </w:r>
          </w:p>
        </w:tc>
        <w:tc>
          <w:tcPr>
            <w:tcW w:w="1767" w:type="dxa"/>
            <w:vAlign w:val="center"/>
          </w:tcPr>
          <w:p w:rsidR="00942F87" w:rsidRPr="001A1F12" w:rsidRDefault="00942F87" w:rsidP="00E870A9">
            <w:pPr>
              <w:jc w:val="center"/>
              <w:rPr>
                <w:sz w:val="24"/>
                <w:szCs w:val="24"/>
              </w:rPr>
            </w:pPr>
            <w:r w:rsidRPr="001A1F12">
              <w:rPr>
                <w:sz w:val="24"/>
                <w:szCs w:val="24"/>
              </w:rPr>
              <w:t>Pohybové aktivity</w:t>
            </w:r>
          </w:p>
        </w:tc>
      </w:tr>
    </w:tbl>
    <w:p w:rsidR="00942F87" w:rsidRPr="001A1F12" w:rsidRDefault="00942F87" w:rsidP="00942F87">
      <w:pPr>
        <w:spacing w:after="0"/>
        <w:jc w:val="both"/>
        <w:rPr>
          <w:rFonts w:ascii="Times New Roman" w:hAnsi="Times New Roman" w:cs="Times New Roman"/>
          <w:sz w:val="24"/>
          <w:szCs w:val="24"/>
          <w:lang w:eastAsia="sk-SK"/>
        </w:rPr>
      </w:pPr>
      <w:r w:rsidRPr="001A1F12">
        <w:rPr>
          <w:rFonts w:ascii="Times New Roman" w:hAnsi="Times New Roman" w:cs="Times New Roman"/>
          <w:sz w:val="24"/>
          <w:szCs w:val="24"/>
          <w:lang w:eastAsia="sk-SK"/>
        </w:rPr>
        <w:t xml:space="preserve"> </w:t>
      </w:r>
    </w:p>
    <w:p w:rsidR="00942F87" w:rsidRPr="001A1F12" w:rsidRDefault="00942F87" w:rsidP="00942F87">
      <w:pPr>
        <w:spacing w:after="0"/>
        <w:jc w:val="both"/>
        <w:rPr>
          <w:rFonts w:ascii="Times New Roman" w:hAnsi="Times New Roman" w:cs="Times New Roman"/>
          <w:b/>
          <w:i/>
          <w:sz w:val="24"/>
          <w:szCs w:val="24"/>
        </w:rPr>
      </w:pPr>
      <w:r w:rsidRPr="001A1F12">
        <w:rPr>
          <w:rFonts w:ascii="Times New Roman" w:hAnsi="Times New Roman" w:cs="Times New Roman"/>
          <w:b/>
          <w:i/>
          <w:sz w:val="24"/>
          <w:szCs w:val="24"/>
        </w:rPr>
        <w:t>1.A</w:t>
      </w:r>
      <w:r w:rsidRPr="001A1F12">
        <w:rPr>
          <w:rFonts w:ascii="Times New Roman" w:hAnsi="Times New Roman" w:cs="Times New Roman"/>
          <w:i/>
          <w:sz w:val="24"/>
          <w:szCs w:val="24"/>
        </w:rPr>
        <w:t xml:space="preserve"> </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vyučovanie prebiehalo dištančnou formou cez portál Bezkriedy. Úlohy zasielané cez správy, aj spätná väzba a hodnotenie prostredníctvom správ.</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xml:space="preserve">- posielané zvukové nahrávky, vytvorené pani učiteľkou cez systém Zborovňa učí doma  (rozprávky k písmenám, ukážkové čítanie), on-line testy na upevnenie vedomostí, prezentácie k danému učivu. </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ďalšie metódy a formy práce - kvízy, doplňovačky, priraďovanie, pexesá, práca s textom a pod.</w:t>
      </w:r>
    </w:p>
    <w:p w:rsidR="00942F87" w:rsidRPr="001A1F12" w:rsidRDefault="00942F87" w:rsidP="00942F87">
      <w:pPr>
        <w:jc w:val="both"/>
        <w:rPr>
          <w:rFonts w:ascii="Times New Roman" w:hAnsi="Times New Roman" w:cs="Times New Roman"/>
          <w:sz w:val="24"/>
          <w:szCs w:val="24"/>
        </w:rPr>
      </w:pPr>
      <w:r w:rsidRPr="001A1F12">
        <w:rPr>
          <w:rFonts w:ascii="Times New Roman" w:hAnsi="Times New Roman" w:cs="Times New Roman"/>
          <w:sz w:val="24"/>
          <w:szCs w:val="24"/>
        </w:rPr>
        <w:t xml:space="preserve">- portál Virtuálna knižnica, Kozmix, Alfbook, Youtube. </w:t>
      </w:r>
    </w:p>
    <w:p w:rsidR="00942F87" w:rsidRPr="001A1F12" w:rsidRDefault="00942F87" w:rsidP="00942F87">
      <w:pPr>
        <w:spacing w:after="0"/>
        <w:jc w:val="both"/>
        <w:rPr>
          <w:rFonts w:ascii="Times New Roman" w:hAnsi="Times New Roman" w:cs="Times New Roman"/>
          <w:i/>
          <w:sz w:val="24"/>
          <w:szCs w:val="24"/>
        </w:rPr>
      </w:pPr>
      <w:r w:rsidRPr="001A1F12">
        <w:rPr>
          <w:rFonts w:ascii="Times New Roman" w:hAnsi="Times New Roman" w:cs="Times New Roman"/>
          <w:b/>
          <w:i/>
          <w:sz w:val="24"/>
          <w:szCs w:val="24"/>
        </w:rPr>
        <w:t>1.B</w:t>
      </w:r>
      <w:r w:rsidRPr="001A1F12">
        <w:rPr>
          <w:rFonts w:ascii="Times New Roman" w:hAnsi="Times New Roman" w:cs="Times New Roman"/>
          <w:i/>
          <w:sz w:val="24"/>
          <w:szCs w:val="24"/>
        </w:rPr>
        <w:t xml:space="preserve"> </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xml:space="preserve">-  vyučovanie prebiehalo dištančnou formou cez portál Bezkriedy. Inštrukcie zadávané  prostredníctvom portálu bezkriedy každý deň. </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xml:space="preserve">- metódy a formy práce - práca s učebnicami a PZ, rôzne IT cvičenia na precvičovanie učiva a linky na vzdelávanie, projektové vyučovanie, on-line testy, náučné videá. </w:t>
      </w:r>
    </w:p>
    <w:p w:rsidR="00942F87" w:rsidRPr="001A1F12" w:rsidRDefault="00942F87" w:rsidP="00942F87">
      <w:pPr>
        <w:jc w:val="both"/>
        <w:rPr>
          <w:rFonts w:ascii="Times New Roman" w:hAnsi="Times New Roman" w:cs="Times New Roman"/>
          <w:sz w:val="24"/>
          <w:szCs w:val="24"/>
        </w:rPr>
      </w:pPr>
      <w:r w:rsidRPr="001A1F12">
        <w:rPr>
          <w:rFonts w:ascii="Times New Roman" w:hAnsi="Times New Roman" w:cs="Times New Roman"/>
          <w:sz w:val="24"/>
          <w:szCs w:val="24"/>
        </w:rPr>
        <w:t xml:space="preserve">- portál bezkriedy, Kozmix, Alfbook, Youtube. </w:t>
      </w:r>
    </w:p>
    <w:p w:rsidR="00942F87" w:rsidRPr="001A1F12" w:rsidRDefault="00942F87" w:rsidP="00942F87">
      <w:pPr>
        <w:spacing w:after="0"/>
        <w:jc w:val="both"/>
        <w:rPr>
          <w:rFonts w:ascii="Times New Roman" w:hAnsi="Times New Roman" w:cs="Times New Roman"/>
          <w:b/>
          <w:i/>
          <w:sz w:val="24"/>
          <w:szCs w:val="24"/>
        </w:rPr>
      </w:pPr>
      <w:r w:rsidRPr="001A1F12">
        <w:rPr>
          <w:rFonts w:ascii="Times New Roman" w:hAnsi="Times New Roman" w:cs="Times New Roman"/>
          <w:b/>
          <w:i/>
          <w:sz w:val="24"/>
          <w:szCs w:val="24"/>
        </w:rPr>
        <w:t>2.A</w:t>
      </w:r>
      <w:r w:rsidRPr="001A1F12">
        <w:rPr>
          <w:rFonts w:ascii="Times New Roman" w:hAnsi="Times New Roman" w:cs="Times New Roman"/>
          <w:i/>
          <w:sz w:val="24"/>
          <w:szCs w:val="24"/>
        </w:rPr>
        <w:t xml:space="preserve"> </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vyučovanie prebiehalo dištančnou formou prostredníctvom portálu bezkriedy. Žiaci boli v kontakte s vyučujúcou aj prostredníctvom Messenger  a video hovorov – Facebook. Žiaci za vypracovanie úloh dostávali slovné alebo písomné motivačné hodnotenie.</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portál bezkriedy, Alfbook, Kozmix, edupage,  nasedeticky, eduworld.</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metódy práce – práca s učebnicou, pracovným zošitom, časopisom Zvonček, názorné -   vlastné zvukové nahrávky a videá na vysvetlenie, precvičovanie a opakovanie učiva, zábavné úlohy, testy, telovýchovné chvíľky, projekt, motivačné, rozprávanie, opis, vysvetľovanie, rozhovor, hra, práca s využitím techniky, slovné alebo písomné motivačné hodnotenie.</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formy práce – dištančná, samostatná, praktická, s využitím informačných technológii, tímová práca – spolu s rodičmi, telovýchovné chvíľky.</w:t>
      </w:r>
    </w:p>
    <w:p w:rsidR="00942F87" w:rsidRPr="001A1F12" w:rsidRDefault="00942F87" w:rsidP="00942F87">
      <w:pPr>
        <w:pStyle w:val="Textbody"/>
        <w:spacing w:line="276" w:lineRule="auto"/>
        <w:ind w:firstLine="708"/>
        <w:jc w:val="both"/>
        <w:rPr>
          <w:rFonts w:cs="Times New Roman"/>
          <w:color w:val="000000"/>
        </w:rPr>
      </w:pPr>
      <w:r w:rsidRPr="001A1F12">
        <w:rPr>
          <w:rFonts w:cs="Times New Roman"/>
          <w:color w:val="000000"/>
        </w:rPr>
        <w:t>Väčšina žiakov si svoje povinnosti zodpovedne plnila, niektorí sa pripájali n</w:t>
      </w:r>
      <w:r w:rsidR="00690F09" w:rsidRPr="001A1F12">
        <w:rPr>
          <w:rFonts w:cs="Times New Roman"/>
          <w:color w:val="000000"/>
        </w:rPr>
        <w:t xml:space="preserve">epravidelne, po 2 a viac dňoch </w:t>
      </w:r>
      <w:r w:rsidRPr="001A1F12">
        <w:rPr>
          <w:rFonts w:cs="Times New Roman"/>
          <w:color w:val="000000"/>
        </w:rPr>
        <w:t xml:space="preserve">a následne vypracované úlohy posielali za uplynulé dni. Tento prípad bol viac-menej ojedinelý, po opakovaných vyzvaniach rodičov, konkrétne matky, úlohy boli zaslané. </w:t>
      </w:r>
    </w:p>
    <w:p w:rsidR="00942F87" w:rsidRPr="001A1F12" w:rsidRDefault="00942F87" w:rsidP="00942F87">
      <w:pPr>
        <w:spacing w:after="0"/>
        <w:jc w:val="both"/>
        <w:rPr>
          <w:rFonts w:ascii="Times New Roman" w:hAnsi="Times New Roman" w:cs="Times New Roman"/>
          <w:i/>
          <w:sz w:val="24"/>
          <w:szCs w:val="24"/>
        </w:rPr>
      </w:pPr>
      <w:r w:rsidRPr="001A1F12">
        <w:rPr>
          <w:rFonts w:ascii="Times New Roman" w:hAnsi="Times New Roman" w:cs="Times New Roman"/>
          <w:b/>
          <w:i/>
          <w:sz w:val="24"/>
          <w:szCs w:val="24"/>
        </w:rPr>
        <w:t>2.B</w:t>
      </w:r>
      <w:r w:rsidRPr="001A1F12">
        <w:rPr>
          <w:rFonts w:ascii="Times New Roman" w:hAnsi="Times New Roman" w:cs="Times New Roman"/>
          <w:i/>
          <w:sz w:val="24"/>
          <w:szCs w:val="24"/>
        </w:rPr>
        <w:t xml:space="preserve"> </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xml:space="preserve">- vyučovanie prebiehalo dištančnou formou prostredníctvom portálu bezkriedy. Žiaci denne zasielali práce cez správu na bezkriedy, spätne dostali zhodnotenú prácu – pochvala za bezchybnú prácu, upozornenie na nedostatky a opätovné vysvetlenie zadania úlohy. Ak bolo potrebné, kontaktovali sa aj telefonicky. </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xml:space="preserve">- portál Bezkriedy, KOZMIX, alfbook, youtube. </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metódy práce – práca s učebnicou, pracovným zošitom, internetovou stránkou, testy, úlohy na stránke KOZMIX, pokus, názorná video ukážka, práca s textom, práca s časopisom, projekt, vysvetlenie, pochvala, povzbudenie.</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xml:space="preserve">- formy práce – dištančná, samostatná, praktická, s využitím informačných technológii. </w:t>
      </w:r>
    </w:p>
    <w:p w:rsidR="00942F87" w:rsidRPr="001A1F12" w:rsidRDefault="00942F87" w:rsidP="00942F87">
      <w:pPr>
        <w:spacing w:after="0"/>
        <w:jc w:val="both"/>
        <w:rPr>
          <w:rFonts w:ascii="Times New Roman" w:hAnsi="Times New Roman" w:cs="Times New Roman"/>
          <w:sz w:val="24"/>
          <w:szCs w:val="24"/>
        </w:rPr>
      </w:pPr>
    </w:p>
    <w:p w:rsidR="00942F87" w:rsidRPr="001A1F12" w:rsidRDefault="00942F87" w:rsidP="00942F87">
      <w:pPr>
        <w:spacing w:after="0"/>
        <w:jc w:val="both"/>
        <w:rPr>
          <w:rFonts w:ascii="Times New Roman" w:hAnsi="Times New Roman" w:cs="Times New Roman"/>
          <w:b/>
          <w:i/>
          <w:sz w:val="24"/>
          <w:szCs w:val="24"/>
        </w:rPr>
      </w:pPr>
      <w:r w:rsidRPr="001A1F12">
        <w:rPr>
          <w:rFonts w:ascii="Times New Roman" w:hAnsi="Times New Roman" w:cs="Times New Roman"/>
          <w:b/>
          <w:i/>
          <w:sz w:val="24"/>
          <w:szCs w:val="24"/>
        </w:rPr>
        <w:t>2.C</w:t>
      </w:r>
      <w:r w:rsidRPr="001A1F12">
        <w:rPr>
          <w:rFonts w:ascii="Times New Roman" w:hAnsi="Times New Roman" w:cs="Times New Roman"/>
          <w:i/>
          <w:sz w:val="24"/>
          <w:szCs w:val="24"/>
        </w:rPr>
        <w:t xml:space="preserve"> </w:t>
      </w:r>
      <w:r w:rsidRPr="001A1F12">
        <w:rPr>
          <w:rFonts w:ascii="Times New Roman" w:hAnsi="Times New Roman" w:cs="Times New Roman"/>
          <w:b/>
          <w:i/>
          <w:sz w:val="24"/>
          <w:szCs w:val="24"/>
        </w:rPr>
        <w:t xml:space="preserve"> </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xml:space="preserve">-  vyučovanie prebiehalo dištančnou formou cez portál bezkriedy, aj prostredníctvom Cisco Webex Meetings, žiaci odpovedali aj cez edupage a mail, spätná väzba ako aj opravené a opakovane vysvetlené zadania posielané správami bezkriedy, niektorí žiaci kontaktovaní aj  telefonicky, </w:t>
      </w:r>
      <w:r w:rsidR="00046E18" w:rsidRPr="001A1F12">
        <w:rPr>
          <w:rFonts w:ascii="Times New Roman" w:hAnsi="Times New Roman" w:cs="Times New Roman"/>
          <w:sz w:val="24"/>
          <w:szCs w:val="24"/>
        </w:rPr>
        <w:t>s jednou</w:t>
      </w:r>
      <w:r w:rsidRPr="001A1F12">
        <w:rPr>
          <w:rFonts w:ascii="Times New Roman" w:hAnsi="Times New Roman" w:cs="Times New Roman"/>
          <w:sz w:val="24"/>
          <w:szCs w:val="24"/>
        </w:rPr>
        <w:t xml:space="preserve"> žiačkou bolo učivo prekonzultované denne telefonicky, kvôli porozumeniu. V prípade akýchkoľvek nejasností, problémov mohli rodičia alebo žiaci vyučujúcu kedykoľvek kontaktovať.</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portál KOZMIX, Aitec, eduworld, alfbook, https://www.viemeposlovensky.sk/diktaty, https://www.viemematiku.sk/matematika-podrobne-2-trida, online bezkriedy, vlastné materiály, youtube.</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metódy práce - motivačné, expozičné, fixačné, diagnostické, opakovania a precvičovania, vysvetľovanie, pozorovanie, rozhovor, rozprávanie, hra, demonštrácia, pokus, samostatná práca s knihou, problémová otázka, projekt, pochvala, konštruktívna kritika s povzbudením.</w:t>
      </w:r>
    </w:p>
    <w:p w:rsidR="00942F87" w:rsidRPr="001A1F12" w:rsidRDefault="00942F87"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formy práce - individuálna, diferencované vyučovanie, skupinová, samostatná, praktická, elektronické vzdelávanie- využitie informačných technológií.</w:t>
      </w:r>
    </w:p>
    <w:p w:rsidR="00942F87" w:rsidRPr="001A1F12" w:rsidRDefault="00046B4B" w:rsidP="00942F87">
      <w:pPr>
        <w:spacing w:after="0"/>
        <w:jc w:val="both"/>
        <w:rPr>
          <w:rFonts w:ascii="Times New Roman" w:hAnsi="Times New Roman" w:cs="Times New Roman"/>
          <w:sz w:val="24"/>
          <w:szCs w:val="24"/>
        </w:rPr>
      </w:pPr>
      <w:r w:rsidRPr="001A1F12">
        <w:rPr>
          <w:rFonts w:ascii="Times New Roman" w:hAnsi="Times New Roman" w:cs="Times New Roman"/>
          <w:sz w:val="24"/>
          <w:szCs w:val="24"/>
        </w:rPr>
        <w:t xml:space="preserve">Žiačke bez internetového pripojenia </w:t>
      </w:r>
      <w:r w:rsidR="00942F87" w:rsidRPr="001A1F12">
        <w:rPr>
          <w:rFonts w:ascii="Times New Roman" w:hAnsi="Times New Roman" w:cs="Times New Roman"/>
          <w:sz w:val="24"/>
          <w:szCs w:val="24"/>
        </w:rPr>
        <w:t xml:space="preserve">boli zasielané PL s popisom zadaní.  Úroveň vypracovania bola rôzna, od 100% po 0%.  Niektoré zadané PL sa vrátili neúplne vypracované. Žiačka bola kontaktovaná  aj telefonicky - kvôli usmerneniu práce i zisteniu kvality čítania.  Nie všetky výsledky práce žiačky zodpovedajú jej schopnostiam, niekde badať nezodpovednosť (vplyv sociálneho prostredia). </w:t>
      </w:r>
    </w:p>
    <w:p w:rsidR="00942F87" w:rsidRPr="001A1F12" w:rsidRDefault="00942F87" w:rsidP="00942F87">
      <w:pPr>
        <w:spacing w:after="0"/>
        <w:jc w:val="both"/>
        <w:rPr>
          <w:rFonts w:ascii="Times New Roman" w:hAnsi="Times New Roman" w:cs="Times New Roman"/>
          <w:i/>
          <w:sz w:val="24"/>
          <w:szCs w:val="24"/>
        </w:rPr>
      </w:pPr>
      <w:r w:rsidRPr="001A1F12">
        <w:rPr>
          <w:rFonts w:ascii="Times New Roman" w:hAnsi="Times New Roman" w:cs="Times New Roman"/>
          <w:i/>
          <w:sz w:val="24"/>
          <w:szCs w:val="24"/>
        </w:rPr>
        <w:t xml:space="preserve">Zapísala: Mária Volčková </w:t>
      </w:r>
      <w:r w:rsidR="00046B4B" w:rsidRPr="001A1F12">
        <w:rPr>
          <w:rFonts w:ascii="Times New Roman" w:hAnsi="Times New Roman" w:cs="Times New Roman"/>
          <w:i/>
          <w:sz w:val="24"/>
          <w:szCs w:val="24"/>
        </w:rPr>
        <w:t xml:space="preserve">– vedúca MZ 1.-2. </w:t>
      </w:r>
      <w:r w:rsidR="002D1B1B" w:rsidRPr="001A1F12">
        <w:rPr>
          <w:rFonts w:ascii="Times New Roman" w:hAnsi="Times New Roman" w:cs="Times New Roman"/>
          <w:i/>
          <w:sz w:val="24"/>
          <w:szCs w:val="24"/>
        </w:rPr>
        <w:t>r</w:t>
      </w:r>
      <w:r w:rsidR="00046B4B" w:rsidRPr="001A1F12">
        <w:rPr>
          <w:rFonts w:ascii="Times New Roman" w:hAnsi="Times New Roman" w:cs="Times New Roman"/>
          <w:i/>
          <w:sz w:val="24"/>
          <w:szCs w:val="24"/>
        </w:rPr>
        <w:t>očníka</w:t>
      </w:r>
    </w:p>
    <w:p w:rsidR="00C26951" w:rsidRPr="001A1F12" w:rsidRDefault="00C26951" w:rsidP="00942F87">
      <w:pPr>
        <w:spacing w:after="0"/>
        <w:jc w:val="both"/>
        <w:rPr>
          <w:rFonts w:ascii="Times New Roman" w:hAnsi="Times New Roman" w:cs="Times New Roman"/>
          <w:i/>
          <w:sz w:val="24"/>
          <w:szCs w:val="24"/>
        </w:rPr>
      </w:pPr>
    </w:p>
    <w:p w:rsidR="00E870A9" w:rsidRPr="001A1F12" w:rsidRDefault="00E870A9" w:rsidP="00581F1C">
      <w:pPr>
        <w:pStyle w:val="Normlnywebov"/>
        <w:shd w:val="clear" w:color="auto" w:fill="FFFFFF"/>
        <w:spacing w:after="0"/>
        <w:ind w:firstLine="708"/>
        <w:jc w:val="both"/>
      </w:pPr>
      <w:r w:rsidRPr="001A1F12">
        <w:t>V  II. polroku šk. roka 2019/2020 sa uskutočnili dve metodické zasadnutia a to formou on-line. Od 16.3. do 1.6.2020 pre pandémiu COVID - 19  a zatvorenie škôl, vyučujúce pracovali home office. Vyučovanie v 3. a 4. ročníku prebiehalo  on-line cez aplikáciu  CISCO WEBEX MEETINGS, dištančnou formou prostredníctvom EduPage, www.bezkriedy.sk, www.kozmix.sk a iných webových stránok. Od 1.6.2020 vyučovanie prebiehalo výchovno-vzdelávacím procesom v škole a pokračovalo dištančnou formou pre žiakov, ktorí sa vyučovania v škole nezúčastnili. Počas zasadnutí MZ</w:t>
      </w:r>
      <w:r w:rsidRPr="001A1F12">
        <w:rPr>
          <w:rFonts w:eastAsia="Calibri"/>
        </w:rPr>
        <w:t xml:space="preserve"> triedne učiteľky 3. a 4. ročníka informovali o práci  žiakov a ich aktívnosti vo  vyučovacom procese</w:t>
      </w:r>
      <w:r w:rsidRPr="001A1F12">
        <w:t>. Taktiež aké typy úloh zadávali, akou formou žiaci zasielali svoje úlohy, ako kontrolovali a ako hodnotili prácu žiakov. Vyučujúce priebežne hodnotili žiakov slovne, povzbudzujúco, motivačne s pomenovaním chýb. V záverečnom hodnotení sa  predmety SJL, ANJ, MAT, VLA, PRI, hodnotili klasifikáciou (známkou) a predmety:  INF, TSV, VYV, HUV, PRV, NAV slovom absolvoval/la.</w:t>
      </w:r>
    </w:p>
    <w:p w:rsidR="00E870A9" w:rsidRPr="001A1F12" w:rsidRDefault="00E870A9" w:rsidP="00E870A9">
      <w:pPr>
        <w:pStyle w:val="Normlnywebov"/>
        <w:shd w:val="clear" w:color="auto" w:fill="FFFFFF"/>
        <w:spacing w:after="0"/>
        <w:jc w:val="both"/>
        <w:rPr>
          <w:color w:val="000000"/>
        </w:rPr>
      </w:pPr>
      <w:r w:rsidRPr="001A1F12">
        <w:tab/>
        <w:t>Učilo sa podľa pevne stanoveného rozvrhu. Od 20.4.2020 v súlade s  odporučením  portálu "Učíme na diaľku" podľa úpravy dotácie hodín</w:t>
      </w:r>
      <w:r w:rsidRPr="001A1F12">
        <w:rPr>
          <w:color w:val="000000"/>
        </w:rPr>
        <w:t xml:space="preserve"> pre všetky hlavné vzdelávacie oblasti:       </w:t>
      </w:r>
    </w:p>
    <w:p w:rsidR="00E870A9" w:rsidRPr="001A1F12" w:rsidRDefault="00E870A9" w:rsidP="00266BD4">
      <w:pPr>
        <w:pStyle w:val="Normlnywebov"/>
        <w:numPr>
          <w:ilvl w:val="0"/>
          <w:numId w:val="12"/>
        </w:numPr>
        <w:shd w:val="clear" w:color="auto" w:fill="FFFFFF"/>
        <w:spacing w:after="0" w:line="240" w:lineRule="auto"/>
        <w:jc w:val="both"/>
        <w:rPr>
          <w:color w:val="000000"/>
        </w:rPr>
      </w:pPr>
      <w:r w:rsidRPr="001A1F12">
        <w:rPr>
          <w:color w:val="000000"/>
        </w:rPr>
        <w:t>3. ročník = 8h/týždeň</w:t>
      </w:r>
    </w:p>
    <w:p w:rsidR="00E870A9" w:rsidRPr="001A1F12" w:rsidRDefault="00E870A9" w:rsidP="00266BD4">
      <w:pPr>
        <w:pStyle w:val="Normlnywebov"/>
        <w:numPr>
          <w:ilvl w:val="0"/>
          <w:numId w:val="12"/>
        </w:numPr>
        <w:shd w:val="clear" w:color="auto" w:fill="FFFFFF"/>
        <w:spacing w:after="0" w:line="240" w:lineRule="auto"/>
        <w:rPr>
          <w:color w:val="000000"/>
        </w:rPr>
      </w:pPr>
      <w:r w:rsidRPr="001A1F12">
        <w:rPr>
          <w:color w:val="000000"/>
        </w:rPr>
        <w:t xml:space="preserve">4. ročník = 10h/týždeň.  </w:t>
      </w:r>
    </w:p>
    <w:p w:rsidR="00E870A9" w:rsidRPr="001A1F12" w:rsidRDefault="00E870A9" w:rsidP="00E870A9">
      <w:pPr>
        <w:pStyle w:val="Normlnywebov"/>
        <w:shd w:val="clear" w:color="auto" w:fill="FFFFFF"/>
        <w:spacing w:after="0"/>
        <w:jc w:val="both"/>
      </w:pPr>
      <w:r w:rsidRPr="001A1F12">
        <w:rPr>
          <w:color w:val="000000"/>
        </w:rPr>
        <w:t xml:space="preserve">Od 1.6.2020 </w:t>
      </w:r>
      <w:r w:rsidRPr="001A1F12">
        <w:t xml:space="preserve"> vyučovanie prebiehalo podľa upraveného rozvrhu hodín v blokoch: 1. – 4. ročník – 4 hodiny vrátane pohybových aktivít.</w:t>
      </w:r>
    </w:p>
    <w:p w:rsidR="00E870A9" w:rsidRPr="001A1F12" w:rsidRDefault="00E870A9" w:rsidP="00E870A9">
      <w:pPr>
        <w:tabs>
          <w:tab w:val="left" w:pos="709"/>
        </w:tabs>
        <w:spacing w:after="0"/>
        <w:jc w:val="both"/>
        <w:rPr>
          <w:rFonts w:ascii="Times New Roman" w:hAnsi="Times New Roman" w:cs="Times New Roman"/>
          <w:sz w:val="24"/>
          <w:szCs w:val="24"/>
        </w:rPr>
      </w:pPr>
      <w:r w:rsidRPr="001A1F12">
        <w:rPr>
          <w:rFonts w:ascii="Times New Roman" w:hAnsi="Times New Roman" w:cs="Times New Roman"/>
          <w:sz w:val="24"/>
          <w:szCs w:val="24"/>
        </w:rPr>
        <w:tab/>
      </w:r>
      <w:r w:rsidRPr="001A1F12">
        <w:rPr>
          <w:rFonts w:ascii="Times New Roman" w:eastAsia="Calibri" w:hAnsi="Times New Roman" w:cs="Times New Roman"/>
          <w:sz w:val="24"/>
          <w:szCs w:val="24"/>
        </w:rPr>
        <w:t xml:space="preserve">Žiakom ktorí boli neaktívni a mali vhodné podmienky a žiakom, ktorí nemali vhodné podmienky, vyučujúce vypracovali  pracovné listy a úlohy, ktoré im boli podľa možností distribuované a ich povinnosťou bolo úlohy a pracovné listy vypracovať a odoslať späť do školy na kontrolu. </w:t>
      </w:r>
    </w:p>
    <w:p w:rsidR="00E870A9" w:rsidRPr="001A1F12" w:rsidRDefault="00E870A9" w:rsidP="00E870A9">
      <w:pPr>
        <w:tabs>
          <w:tab w:val="left" w:pos="709"/>
        </w:tabs>
        <w:spacing w:after="0"/>
        <w:jc w:val="both"/>
        <w:rPr>
          <w:rFonts w:ascii="Times New Roman" w:hAnsi="Times New Roman" w:cs="Times New Roman"/>
          <w:i/>
          <w:sz w:val="24"/>
          <w:szCs w:val="24"/>
          <w:u w:val="single"/>
        </w:rPr>
      </w:pPr>
      <w:r w:rsidRPr="001A1F12">
        <w:rPr>
          <w:rFonts w:ascii="Times New Roman" w:hAnsi="Times New Roman" w:cs="Times New Roman"/>
          <w:i/>
          <w:sz w:val="24"/>
          <w:szCs w:val="24"/>
          <w:u w:val="single"/>
        </w:rPr>
        <w:t xml:space="preserve">Žiaci, ktorým boli zasielané pracovné listy: </w:t>
      </w:r>
    </w:p>
    <w:p w:rsidR="00E870A9" w:rsidRPr="001A1F12" w:rsidRDefault="00E97005" w:rsidP="00E870A9">
      <w:pPr>
        <w:tabs>
          <w:tab w:val="left" w:pos="709"/>
        </w:tabs>
        <w:spacing w:after="0"/>
        <w:jc w:val="both"/>
        <w:rPr>
          <w:rFonts w:ascii="Times New Roman" w:hAnsi="Times New Roman" w:cs="Times New Roman"/>
          <w:sz w:val="24"/>
          <w:szCs w:val="24"/>
        </w:rPr>
      </w:pPr>
      <w:r w:rsidRPr="001A1F12">
        <w:rPr>
          <w:rFonts w:ascii="Times New Roman" w:hAnsi="Times New Roman" w:cs="Times New Roman"/>
          <w:sz w:val="24"/>
          <w:szCs w:val="24"/>
        </w:rPr>
        <w:t xml:space="preserve">3.C- 2 žiaci, </w:t>
      </w:r>
      <w:r w:rsidR="00E870A9" w:rsidRPr="001A1F12">
        <w:rPr>
          <w:rFonts w:ascii="Times New Roman" w:hAnsi="Times New Roman" w:cs="Times New Roman"/>
          <w:sz w:val="24"/>
          <w:szCs w:val="24"/>
        </w:rPr>
        <w:t xml:space="preserve">4.A  </w:t>
      </w:r>
      <w:r w:rsidRPr="001A1F12">
        <w:rPr>
          <w:rFonts w:ascii="Times New Roman" w:hAnsi="Times New Roman" w:cs="Times New Roman"/>
          <w:sz w:val="24"/>
          <w:szCs w:val="24"/>
        </w:rPr>
        <w:t>- 1 žiak, 4.C – 1 žiak</w:t>
      </w:r>
      <w:r w:rsidR="00E870A9" w:rsidRPr="001A1F12">
        <w:rPr>
          <w:rFonts w:ascii="Times New Roman" w:hAnsi="Times New Roman" w:cs="Times New Roman"/>
          <w:sz w:val="24"/>
          <w:szCs w:val="24"/>
        </w:rPr>
        <w:t> </w:t>
      </w:r>
    </w:p>
    <w:p w:rsidR="00E870A9" w:rsidRPr="001A1F12" w:rsidRDefault="00E870A9" w:rsidP="00E870A9">
      <w:pPr>
        <w:tabs>
          <w:tab w:val="left" w:pos="709"/>
        </w:tabs>
        <w:jc w:val="both"/>
        <w:rPr>
          <w:rFonts w:ascii="Times New Roman" w:eastAsia="Calibri" w:hAnsi="Times New Roman" w:cs="Times New Roman"/>
          <w:i/>
          <w:sz w:val="24"/>
          <w:szCs w:val="24"/>
          <w:u w:val="single"/>
        </w:rPr>
      </w:pPr>
      <w:r w:rsidRPr="001A1F12">
        <w:rPr>
          <w:rFonts w:ascii="Times New Roman" w:eastAsia="Calibri" w:hAnsi="Times New Roman" w:cs="Times New Roman"/>
          <w:i/>
          <w:sz w:val="24"/>
          <w:szCs w:val="24"/>
          <w:u w:val="single"/>
        </w:rPr>
        <w:t>Zhodnotenie práce a výchovno-vzdelávacích výsledkov za II. polrok šk. roka 2019/2020 v jednotlivých triedach</w:t>
      </w:r>
    </w:p>
    <w:p w:rsidR="00E870A9" w:rsidRPr="001A1F12" w:rsidRDefault="00E870A9" w:rsidP="00E870A9">
      <w:pPr>
        <w:tabs>
          <w:tab w:val="left" w:pos="709"/>
        </w:tabs>
        <w:jc w:val="both"/>
        <w:rPr>
          <w:rFonts w:ascii="Times New Roman" w:eastAsia="Calibri" w:hAnsi="Times New Roman" w:cs="Times New Roman"/>
          <w:b/>
          <w:i/>
          <w:sz w:val="24"/>
          <w:szCs w:val="24"/>
        </w:rPr>
      </w:pPr>
      <w:r w:rsidRPr="001A1F12">
        <w:rPr>
          <w:rFonts w:ascii="Times New Roman" w:eastAsia="Calibri" w:hAnsi="Times New Roman" w:cs="Times New Roman"/>
          <w:b/>
          <w:i/>
          <w:sz w:val="24"/>
          <w:szCs w:val="24"/>
        </w:rPr>
        <w:t xml:space="preserve">3.A </w:t>
      </w:r>
    </w:p>
    <w:p w:rsidR="00E870A9" w:rsidRPr="001A1F12" w:rsidRDefault="00E870A9" w:rsidP="00E870A9">
      <w:pPr>
        <w:spacing w:after="0"/>
        <w:jc w:val="both"/>
        <w:rPr>
          <w:rFonts w:ascii="Times New Roman" w:hAnsi="Times New Roman" w:cs="Times New Roman"/>
          <w:sz w:val="24"/>
          <w:szCs w:val="24"/>
        </w:rPr>
      </w:pPr>
      <w:r w:rsidRPr="001A1F12">
        <w:rPr>
          <w:rFonts w:ascii="Times New Roman" w:hAnsi="Times New Roman" w:cs="Times New Roman"/>
          <w:sz w:val="24"/>
          <w:szCs w:val="24"/>
        </w:rPr>
        <w:t>Počas mimoriadneho prerušenia školského vyučovania v školách som vzdelávanie v 3.A realizovala dištančnou formou. Úlohy žiaci dostávali denne podľa platného usmernenia MŠ v primeranom rozsahu a primeranej náročnosti. Zadávanie úloh prebiehalo cez edupage. Tento portál slúžil na komunikáciu s rodičmi a žiakmi. Pri precvičovaní učiva sme využívali aj iné portáli: bez kriedy, alfbook, kozmix, vieme matiku, vieme po slovensky. Žiaci boli informovaní o relácii RTVS – Školský klub. Pri vysvetľovaní nového učiva som využívala prezentácie a videá. Vypracované úlohy žiaci posielali pravidelne prostredníctvom e-mailu alebo cez edupage. So žiakmi sme boli aj v telefonickom kontakte.</w:t>
      </w:r>
    </w:p>
    <w:p w:rsidR="00E870A9" w:rsidRPr="001A1F12" w:rsidRDefault="00E870A9" w:rsidP="00E870A9">
      <w:pPr>
        <w:spacing w:after="0"/>
        <w:jc w:val="both"/>
        <w:rPr>
          <w:rFonts w:ascii="Times New Roman" w:hAnsi="Times New Roman" w:cs="Times New Roman"/>
          <w:sz w:val="24"/>
          <w:szCs w:val="24"/>
        </w:rPr>
      </w:pPr>
      <w:r w:rsidRPr="001A1F12">
        <w:rPr>
          <w:rFonts w:ascii="Times New Roman" w:hAnsi="Times New Roman" w:cs="Times New Roman"/>
          <w:sz w:val="24"/>
          <w:szCs w:val="24"/>
        </w:rPr>
        <w:tab/>
        <w:t>Pri práci som využívala hlavne tieto metódy : motivačné, expozičné, fixačné najmä metódy opakovania a precvičovania. Zameriavala som sa na prehlbovanie a rozvíjanie komplexných kompetencií žiakov. Na overovanie učiva som využívala online testy zo štandardov cez portál edupage. Žiakov som hodnotila slovnými komentármi, nabádala a motivovala ich pri domácom učení. Všetci žiaci 3.A aktívne pracovali.</w:t>
      </w:r>
    </w:p>
    <w:p w:rsidR="00E870A9" w:rsidRPr="001A1F12" w:rsidRDefault="00E870A9" w:rsidP="00E870A9">
      <w:pPr>
        <w:spacing w:after="0"/>
        <w:jc w:val="both"/>
        <w:rPr>
          <w:rFonts w:ascii="Times New Roman" w:hAnsi="Times New Roman" w:cs="Times New Roman"/>
          <w:sz w:val="24"/>
          <w:szCs w:val="24"/>
        </w:rPr>
      </w:pPr>
    </w:p>
    <w:p w:rsidR="00E870A9" w:rsidRPr="001A1F12" w:rsidRDefault="00E870A9" w:rsidP="00E870A9">
      <w:pPr>
        <w:jc w:val="both"/>
        <w:rPr>
          <w:rFonts w:ascii="Times New Roman" w:hAnsi="Times New Roman" w:cs="Times New Roman"/>
          <w:b/>
          <w:i/>
          <w:sz w:val="24"/>
          <w:szCs w:val="24"/>
        </w:rPr>
      </w:pPr>
      <w:r w:rsidRPr="001A1F12">
        <w:rPr>
          <w:rFonts w:ascii="Times New Roman" w:hAnsi="Times New Roman" w:cs="Times New Roman"/>
          <w:b/>
          <w:i/>
          <w:sz w:val="24"/>
          <w:szCs w:val="24"/>
        </w:rPr>
        <w:t xml:space="preserve">3.B </w:t>
      </w:r>
    </w:p>
    <w:p w:rsidR="00E870A9" w:rsidRPr="001A1F12" w:rsidRDefault="00E870A9" w:rsidP="00E870A9">
      <w:pPr>
        <w:pStyle w:val="Normlnywebov"/>
        <w:shd w:val="clear" w:color="auto" w:fill="FFFFFF"/>
        <w:jc w:val="both"/>
        <w:rPr>
          <w:color w:val="000000"/>
        </w:rPr>
      </w:pPr>
      <w:r w:rsidRPr="001A1F12">
        <w:rPr>
          <w:color w:val="000000"/>
        </w:rPr>
        <w:t>Počas pandémie COVID 19 som  pracovala dištančne. Zadania som posielala cez  Messenger  / Na EDUPAGE sa mi prihlásili len 7 žiaci a na BEZKRIEDY 4 žiaci/. Cez Messenger som sa spojila cez rodičov so všetkými, tak som mohla pracovať so všetkými žiakmi. Pracovala som od pondelka do piatka cez víkend úlohy a zadania som nedávala. Každý pracovný deň som zadávala čo majú žiaci precvičiť, zopakovať a  aké cvičenia majú vypracovať. Na výklad nového učiva som používala prezentácie zo Zborovne alebo z YOUTUBE a na precvičenie a upevnenie som posielala rôzne pracovné listy. Žiaci mi potom počas celého dňa posielali vypracované a odfotené zošity a pracovné zošity, pracovné listy, ktoré som ohodnotila  slovne alebo smajlíkom a poslala naspäť. Kontaktovali sme sa cez videohovor, kde sme sa aj porozprávali ako sa majú a ako sa im darí. S rodičmi sme pravidelne konzultovali ako majú dané zadania vypracovať. Pravidelne sme sa zapájali do rôznych aktivít, ktoré organizovala škola. V 7. týždni som začala používať online vyučovanie WEBEX aspoň 3 krát do týždňa. Spoločne sme pracovali, konzultovali  a riešili rôzne zadania, kde som im   odporúčala  rôzne vzdelávacie programy, zasielala som linky, kde si mohli nájsť aj  úlohy na precvičenie.</w:t>
      </w:r>
    </w:p>
    <w:p w:rsidR="00E870A9" w:rsidRPr="001A1F12" w:rsidRDefault="00E870A9" w:rsidP="00E870A9">
      <w:pPr>
        <w:rPr>
          <w:rFonts w:ascii="Times New Roman" w:hAnsi="Times New Roman" w:cs="Times New Roman"/>
          <w:b/>
          <w:i/>
          <w:sz w:val="24"/>
          <w:szCs w:val="24"/>
        </w:rPr>
      </w:pPr>
      <w:r w:rsidRPr="001A1F12">
        <w:rPr>
          <w:rFonts w:ascii="Times New Roman" w:hAnsi="Times New Roman" w:cs="Times New Roman"/>
          <w:b/>
          <w:i/>
          <w:sz w:val="24"/>
          <w:szCs w:val="24"/>
        </w:rPr>
        <w:t>3.C</w:t>
      </w:r>
    </w:p>
    <w:p w:rsidR="00E870A9" w:rsidRPr="001A1F12" w:rsidRDefault="00E870A9" w:rsidP="00E870A9">
      <w:pPr>
        <w:spacing w:after="0"/>
        <w:rPr>
          <w:rFonts w:ascii="Times New Roman" w:hAnsi="Times New Roman" w:cs="Times New Roman"/>
          <w:sz w:val="24"/>
          <w:szCs w:val="24"/>
        </w:rPr>
      </w:pPr>
      <w:r w:rsidRPr="001A1F12">
        <w:rPr>
          <w:rFonts w:ascii="Times New Roman" w:hAnsi="Times New Roman" w:cs="Times New Roman"/>
          <w:sz w:val="24"/>
          <w:szCs w:val="24"/>
        </w:rPr>
        <w:t>Počas obdobia od 16.3 – 30.6.2020som pracovala v mojej triede následne:</w:t>
      </w:r>
    </w:p>
    <w:p w:rsidR="00E870A9" w:rsidRPr="001A1F12" w:rsidRDefault="00E870A9" w:rsidP="00266BD4">
      <w:pPr>
        <w:pStyle w:val="Odsekzoznamu"/>
        <w:numPr>
          <w:ilvl w:val="0"/>
          <w:numId w:val="13"/>
        </w:numPr>
        <w:spacing w:after="0"/>
        <w:rPr>
          <w:rFonts w:ascii="Times New Roman" w:hAnsi="Times New Roman" w:cs="Times New Roman"/>
          <w:sz w:val="24"/>
          <w:szCs w:val="24"/>
        </w:rPr>
      </w:pPr>
      <w:r w:rsidRPr="001A1F12">
        <w:rPr>
          <w:rFonts w:ascii="Times New Roman" w:hAnsi="Times New Roman" w:cs="Times New Roman"/>
          <w:sz w:val="24"/>
          <w:szCs w:val="24"/>
        </w:rPr>
        <w:t>žiakov som vzdelávala dištančnou formou</w:t>
      </w:r>
    </w:p>
    <w:p w:rsidR="00E870A9" w:rsidRPr="001A1F12" w:rsidRDefault="00E870A9" w:rsidP="00266BD4">
      <w:pPr>
        <w:pStyle w:val="Odsekzoznamu"/>
        <w:numPr>
          <w:ilvl w:val="0"/>
          <w:numId w:val="13"/>
        </w:numPr>
        <w:rPr>
          <w:rFonts w:ascii="Times New Roman" w:hAnsi="Times New Roman" w:cs="Times New Roman"/>
          <w:sz w:val="24"/>
          <w:szCs w:val="24"/>
        </w:rPr>
      </w:pPr>
      <w:r w:rsidRPr="001A1F12">
        <w:rPr>
          <w:rFonts w:ascii="Times New Roman" w:hAnsi="Times New Roman" w:cs="Times New Roman"/>
          <w:sz w:val="24"/>
          <w:szCs w:val="24"/>
        </w:rPr>
        <w:t>na precvičovanie som využívala Knižnicu, Alfa, edupage</w:t>
      </w:r>
    </w:p>
    <w:p w:rsidR="00E870A9" w:rsidRPr="001A1F12" w:rsidRDefault="00E870A9" w:rsidP="00266BD4">
      <w:pPr>
        <w:pStyle w:val="Odsekzoznamu"/>
        <w:numPr>
          <w:ilvl w:val="0"/>
          <w:numId w:val="13"/>
        </w:numPr>
        <w:rPr>
          <w:rFonts w:ascii="Times New Roman" w:hAnsi="Times New Roman" w:cs="Times New Roman"/>
          <w:sz w:val="24"/>
          <w:szCs w:val="24"/>
        </w:rPr>
      </w:pPr>
      <w:r w:rsidRPr="001A1F12">
        <w:rPr>
          <w:rFonts w:ascii="Times New Roman" w:hAnsi="Times New Roman" w:cs="Times New Roman"/>
          <w:sz w:val="24"/>
          <w:szCs w:val="24"/>
        </w:rPr>
        <w:t>na zadávanie úloh som využívala vlastnú tvorivosť, Knižnicu, Alfa, edupage</w:t>
      </w:r>
    </w:p>
    <w:p w:rsidR="00E870A9" w:rsidRPr="001A1F12" w:rsidRDefault="00E870A9" w:rsidP="00E870A9">
      <w:pPr>
        <w:pStyle w:val="Odsekzoznamu"/>
        <w:ind w:left="0"/>
        <w:rPr>
          <w:rFonts w:ascii="Times New Roman" w:hAnsi="Times New Roman" w:cs="Times New Roman"/>
          <w:sz w:val="24"/>
          <w:szCs w:val="24"/>
        </w:rPr>
      </w:pPr>
      <w:r w:rsidRPr="001A1F12">
        <w:rPr>
          <w:rFonts w:ascii="Times New Roman" w:hAnsi="Times New Roman" w:cs="Times New Roman"/>
          <w:sz w:val="24"/>
          <w:szCs w:val="24"/>
        </w:rPr>
        <w:t>Pri tejto výučbe som používala metódy:</w:t>
      </w:r>
    </w:p>
    <w:p w:rsidR="00E870A9" w:rsidRPr="001A1F12" w:rsidRDefault="00E870A9" w:rsidP="006F189A">
      <w:pPr>
        <w:pStyle w:val="Odsekzoznamu"/>
        <w:ind w:left="284"/>
        <w:jc w:val="both"/>
        <w:rPr>
          <w:rFonts w:ascii="Times New Roman" w:hAnsi="Times New Roman" w:cs="Times New Roman"/>
          <w:sz w:val="24"/>
          <w:szCs w:val="24"/>
        </w:rPr>
      </w:pPr>
      <w:r w:rsidRPr="001A1F12">
        <w:rPr>
          <w:rFonts w:ascii="Times New Roman" w:hAnsi="Times New Roman" w:cs="Times New Roman"/>
          <w:sz w:val="24"/>
          <w:szCs w:val="24"/>
        </w:rPr>
        <w:t xml:space="preserve">       - motivačné</w:t>
      </w:r>
      <w:r w:rsidR="006F189A" w:rsidRPr="001A1F12">
        <w:rPr>
          <w:rFonts w:ascii="Times New Roman" w:hAnsi="Times New Roman" w:cs="Times New Roman"/>
          <w:sz w:val="24"/>
          <w:szCs w:val="24"/>
        </w:rPr>
        <w:t xml:space="preserve">, </w:t>
      </w:r>
      <w:r w:rsidRPr="001A1F12">
        <w:rPr>
          <w:rFonts w:ascii="Times New Roman" w:hAnsi="Times New Roman" w:cs="Times New Roman"/>
          <w:sz w:val="24"/>
          <w:szCs w:val="24"/>
        </w:rPr>
        <w:t>fixačné</w:t>
      </w:r>
      <w:r w:rsidR="006F189A" w:rsidRPr="001A1F12">
        <w:rPr>
          <w:rFonts w:ascii="Times New Roman" w:hAnsi="Times New Roman" w:cs="Times New Roman"/>
          <w:sz w:val="24"/>
          <w:szCs w:val="24"/>
        </w:rPr>
        <w:t xml:space="preserve">, </w:t>
      </w:r>
      <w:r w:rsidRPr="001A1F12">
        <w:rPr>
          <w:rFonts w:ascii="Times New Roman" w:hAnsi="Times New Roman" w:cs="Times New Roman"/>
          <w:sz w:val="24"/>
          <w:szCs w:val="24"/>
        </w:rPr>
        <w:t>expozičné</w:t>
      </w:r>
      <w:r w:rsidR="006F189A" w:rsidRPr="001A1F12">
        <w:rPr>
          <w:rFonts w:ascii="Times New Roman" w:hAnsi="Times New Roman" w:cs="Times New Roman"/>
          <w:sz w:val="24"/>
          <w:szCs w:val="24"/>
        </w:rPr>
        <w:t xml:space="preserve">, </w:t>
      </w:r>
      <w:r w:rsidRPr="001A1F12">
        <w:rPr>
          <w:rFonts w:ascii="Times New Roman" w:hAnsi="Times New Roman" w:cs="Times New Roman"/>
          <w:sz w:val="24"/>
          <w:szCs w:val="24"/>
        </w:rPr>
        <w:t>diagnostické</w:t>
      </w:r>
      <w:r w:rsidR="006F189A" w:rsidRPr="001A1F12">
        <w:rPr>
          <w:rFonts w:ascii="Times New Roman" w:hAnsi="Times New Roman" w:cs="Times New Roman"/>
          <w:sz w:val="24"/>
          <w:szCs w:val="24"/>
        </w:rPr>
        <w:t xml:space="preserve">, </w:t>
      </w:r>
      <w:r w:rsidRPr="001A1F12">
        <w:rPr>
          <w:rFonts w:ascii="Times New Roman" w:hAnsi="Times New Roman" w:cs="Times New Roman"/>
          <w:sz w:val="24"/>
          <w:szCs w:val="24"/>
        </w:rPr>
        <w:t>aplikačné</w:t>
      </w:r>
      <w:r w:rsidR="006F189A" w:rsidRPr="001A1F12">
        <w:rPr>
          <w:rFonts w:ascii="Times New Roman" w:hAnsi="Times New Roman" w:cs="Times New Roman"/>
          <w:sz w:val="24"/>
          <w:szCs w:val="24"/>
        </w:rPr>
        <w:t xml:space="preserve">, </w:t>
      </w:r>
      <w:r w:rsidRPr="001A1F12">
        <w:rPr>
          <w:rFonts w:ascii="Times New Roman" w:hAnsi="Times New Roman" w:cs="Times New Roman"/>
          <w:sz w:val="24"/>
          <w:szCs w:val="24"/>
        </w:rPr>
        <w:t>projektové učenie</w:t>
      </w:r>
      <w:r w:rsidR="006F189A" w:rsidRPr="001A1F12">
        <w:rPr>
          <w:rFonts w:ascii="Times New Roman" w:hAnsi="Times New Roman" w:cs="Times New Roman"/>
          <w:sz w:val="24"/>
          <w:szCs w:val="24"/>
        </w:rPr>
        <w:t xml:space="preserve">, </w:t>
      </w:r>
      <w:r w:rsidRPr="001A1F12">
        <w:rPr>
          <w:rFonts w:ascii="Times New Roman" w:hAnsi="Times New Roman" w:cs="Times New Roman"/>
          <w:sz w:val="24"/>
          <w:szCs w:val="24"/>
        </w:rPr>
        <w:t>výskumné učenie</w:t>
      </w:r>
      <w:r w:rsidR="006F189A" w:rsidRPr="001A1F12">
        <w:rPr>
          <w:rFonts w:ascii="Times New Roman" w:hAnsi="Times New Roman" w:cs="Times New Roman"/>
          <w:sz w:val="24"/>
          <w:szCs w:val="24"/>
        </w:rPr>
        <w:t xml:space="preserve">, </w:t>
      </w:r>
      <w:r w:rsidRPr="001A1F12">
        <w:rPr>
          <w:rFonts w:ascii="Times New Roman" w:hAnsi="Times New Roman" w:cs="Times New Roman"/>
          <w:sz w:val="24"/>
          <w:szCs w:val="24"/>
        </w:rPr>
        <w:t>ebahodnotiace aktivity</w:t>
      </w:r>
      <w:r w:rsidR="00F96306" w:rsidRPr="001A1F12">
        <w:rPr>
          <w:rFonts w:ascii="Times New Roman" w:hAnsi="Times New Roman" w:cs="Times New Roman"/>
          <w:sz w:val="24"/>
          <w:szCs w:val="24"/>
        </w:rPr>
        <w:t>.</w:t>
      </w:r>
    </w:p>
    <w:p w:rsidR="00E870A9" w:rsidRPr="001A1F12" w:rsidRDefault="00E870A9" w:rsidP="00E870A9">
      <w:pPr>
        <w:pStyle w:val="Odsekzoznamu"/>
        <w:ind w:left="0"/>
        <w:jc w:val="both"/>
        <w:rPr>
          <w:rFonts w:ascii="Times New Roman" w:hAnsi="Times New Roman" w:cs="Times New Roman"/>
          <w:sz w:val="24"/>
          <w:szCs w:val="24"/>
        </w:rPr>
      </w:pPr>
      <w:r w:rsidRPr="001A1F12">
        <w:rPr>
          <w:rFonts w:ascii="Times New Roman" w:hAnsi="Times New Roman" w:cs="Times New Roman"/>
          <w:sz w:val="24"/>
          <w:szCs w:val="24"/>
        </w:rPr>
        <w:t>Do dištančného vzdelávania som sa snažila komponovať aj praktické metódy napr. napodobňovanie / rodičov/ , produkčné metódy. Medzi aktivizujúce prvky som zakomponovala aj didaktické hry, ktoré žiaci zvládali robiť s rodičmi.</w:t>
      </w:r>
    </w:p>
    <w:p w:rsidR="00E870A9" w:rsidRPr="001A1F12" w:rsidRDefault="00E870A9" w:rsidP="00E870A9">
      <w:pPr>
        <w:pStyle w:val="Odsekzoznamu"/>
        <w:ind w:left="0"/>
        <w:rPr>
          <w:rFonts w:ascii="Times New Roman" w:hAnsi="Times New Roman" w:cs="Times New Roman"/>
          <w:sz w:val="24"/>
          <w:szCs w:val="24"/>
        </w:rPr>
      </w:pPr>
      <w:r w:rsidRPr="001A1F12">
        <w:rPr>
          <w:rFonts w:ascii="Times New Roman" w:hAnsi="Times New Roman" w:cs="Times New Roman"/>
          <w:sz w:val="24"/>
          <w:szCs w:val="24"/>
        </w:rPr>
        <w:t xml:space="preserve">Formy práce: </w:t>
      </w:r>
    </w:p>
    <w:p w:rsidR="00E870A9" w:rsidRPr="001A1F12" w:rsidRDefault="00E870A9" w:rsidP="00266BD4">
      <w:pPr>
        <w:pStyle w:val="Odsekzoznamu"/>
        <w:numPr>
          <w:ilvl w:val="0"/>
          <w:numId w:val="13"/>
        </w:numPr>
        <w:rPr>
          <w:rFonts w:ascii="Times New Roman" w:hAnsi="Times New Roman" w:cs="Times New Roman"/>
          <w:sz w:val="24"/>
          <w:szCs w:val="24"/>
        </w:rPr>
      </w:pPr>
      <w:r w:rsidRPr="001A1F12">
        <w:rPr>
          <w:rFonts w:ascii="Times New Roman" w:hAnsi="Times New Roman" w:cs="Times New Roman"/>
          <w:sz w:val="24"/>
          <w:szCs w:val="24"/>
        </w:rPr>
        <w:t>domáca príprava žiakov</w:t>
      </w:r>
    </w:p>
    <w:p w:rsidR="00E870A9" w:rsidRPr="001A1F12" w:rsidRDefault="00E870A9" w:rsidP="00266BD4">
      <w:pPr>
        <w:pStyle w:val="Odsekzoznamu"/>
        <w:numPr>
          <w:ilvl w:val="0"/>
          <w:numId w:val="13"/>
        </w:numPr>
        <w:rPr>
          <w:rFonts w:ascii="Times New Roman" w:hAnsi="Times New Roman" w:cs="Times New Roman"/>
          <w:sz w:val="24"/>
          <w:szCs w:val="24"/>
        </w:rPr>
      </w:pPr>
      <w:r w:rsidRPr="001A1F12">
        <w:rPr>
          <w:rFonts w:ascii="Times New Roman" w:hAnsi="Times New Roman" w:cs="Times New Roman"/>
          <w:sz w:val="24"/>
          <w:szCs w:val="24"/>
        </w:rPr>
        <w:t>forma individuálnej práce</w:t>
      </w:r>
    </w:p>
    <w:p w:rsidR="00E870A9" w:rsidRPr="001A1F12" w:rsidRDefault="00E870A9" w:rsidP="00266BD4">
      <w:pPr>
        <w:pStyle w:val="Odsekzoznamu"/>
        <w:numPr>
          <w:ilvl w:val="0"/>
          <w:numId w:val="13"/>
        </w:numPr>
        <w:rPr>
          <w:rFonts w:ascii="Times New Roman" w:hAnsi="Times New Roman" w:cs="Times New Roman"/>
          <w:sz w:val="24"/>
          <w:szCs w:val="24"/>
        </w:rPr>
      </w:pPr>
      <w:r w:rsidRPr="001A1F12">
        <w:rPr>
          <w:rFonts w:ascii="Times New Roman" w:hAnsi="Times New Roman" w:cs="Times New Roman"/>
          <w:sz w:val="24"/>
          <w:szCs w:val="24"/>
        </w:rPr>
        <w:t>samostatná práca- pri niektorých žiakov sa to na 100% nedá povedať</w:t>
      </w:r>
    </w:p>
    <w:p w:rsidR="00E870A9" w:rsidRPr="001A1F12" w:rsidRDefault="00E870A9" w:rsidP="00266BD4">
      <w:pPr>
        <w:pStyle w:val="Odsekzoznamu"/>
        <w:numPr>
          <w:ilvl w:val="0"/>
          <w:numId w:val="13"/>
        </w:numPr>
        <w:rPr>
          <w:rFonts w:ascii="Times New Roman" w:hAnsi="Times New Roman" w:cs="Times New Roman"/>
          <w:sz w:val="24"/>
          <w:szCs w:val="24"/>
        </w:rPr>
      </w:pPr>
      <w:r w:rsidRPr="001A1F12">
        <w:rPr>
          <w:rFonts w:ascii="Times New Roman" w:hAnsi="Times New Roman" w:cs="Times New Roman"/>
          <w:sz w:val="24"/>
          <w:szCs w:val="24"/>
        </w:rPr>
        <w:t>praktická forma</w:t>
      </w:r>
    </w:p>
    <w:p w:rsidR="00E870A9" w:rsidRPr="001A1F12" w:rsidRDefault="00E870A9" w:rsidP="00266BD4">
      <w:pPr>
        <w:pStyle w:val="Odsekzoznamu"/>
        <w:numPr>
          <w:ilvl w:val="0"/>
          <w:numId w:val="13"/>
        </w:numPr>
        <w:rPr>
          <w:rFonts w:ascii="Times New Roman" w:hAnsi="Times New Roman" w:cs="Times New Roman"/>
          <w:sz w:val="24"/>
          <w:szCs w:val="24"/>
        </w:rPr>
      </w:pPr>
      <w:r w:rsidRPr="001A1F12">
        <w:rPr>
          <w:rFonts w:ascii="Times New Roman" w:hAnsi="Times New Roman" w:cs="Times New Roman"/>
          <w:sz w:val="24"/>
          <w:szCs w:val="24"/>
        </w:rPr>
        <w:t>tvorivá ,,dielňa,,</w:t>
      </w:r>
    </w:p>
    <w:p w:rsidR="00E870A9" w:rsidRPr="001A1F12" w:rsidRDefault="00E870A9" w:rsidP="00266BD4">
      <w:pPr>
        <w:pStyle w:val="Odsekzoznamu"/>
        <w:numPr>
          <w:ilvl w:val="0"/>
          <w:numId w:val="13"/>
        </w:numPr>
        <w:rPr>
          <w:rFonts w:ascii="Times New Roman" w:hAnsi="Times New Roman" w:cs="Times New Roman"/>
          <w:sz w:val="24"/>
          <w:szCs w:val="24"/>
        </w:rPr>
      </w:pPr>
      <w:r w:rsidRPr="001A1F12">
        <w:rPr>
          <w:rFonts w:ascii="Times New Roman" w:hAnsi="Times New Roman" w:cs="Times New Roman"/>
          <w:sz w:val="24"/>
          <w:szCs w:val="24"/>
        </w:rPr>
        <w:t>využívanie informačných technológií</w:t>
      </w:r>
    </w:p>
    <w:p w:rsidR="00E870A9" w:rsidRPr="001A1F12" w:rsidRDefault="00E870A9" w:rsidP="00266BD4">
      <w:pPr>
        <w:pStyle w:val="Odsekzoznamu"/>
        <w:numPr>
          <w:ilvl w:val="0"/>
          <w:numId w:val="13"/>
        </w:numPr>
        <w:rPr>
          <w:rFonts w:ascii="Times New Roman" w:hAnsi="Times New Roman" w:cs="Times New Roman"/>
          <w:sz w:val="24"/>
          <w:szCs w:val="24"/>
        </w:rPr>
      </w:pPr>
      <w:r w:rsidRPr="001A1F12">
        <w:rPr>
          <w:rFonts w:ascii="Times New Roman" w:hAnsi="Times New Roman" w:cs="Times New Roman"/>
          <w:sz w:val="24"/>
          <w:szCs w:val="24"/>
        </w:rPr>
        <w:t>elektronické vzdelávanie cez edupage</w:t>
      </w:r>
    </w:p>
    <w:p w:rsidR="00E870A9" w:rsidRPr="001A1F12" w:rsidRDefault="00E870A9" w:rsidP="00E870A9">
      <w:pPr>
        <w:pStyle w:val="Odsekzoznamu"/>
        <w:ind w:left="0"/>
        <w:jc w:val="both"/>
        <w:rPr>
          <w:rFonts w:ascii="Times New Roman" w:hAnsi="Times New Roman" w:cs="Times New Roman"/>
          <w:sz w:val="24"/>
          <w:szCs w:val="24"/>
        </w:rPr>
      </w:pPr>
      <w:r w:rsidRPr="001A1F12">
        <w:rPr>
          <w:rFonts w:ascii="Times New Roman" w:hAnsi="Times New Roman" w:cs="Times New Roman"/>
          <w:sz w:val="24"/>
          <w:szCs w:val="24"/>
        </w:rPr>
        <w:t>Do dištančného vzdelávania sa z 18 žiakov  okrem dvoch zapájali všetci. Medzi neaktívnych žiakov zo začiatku patrili Dávid B</w:t>
      </w:r>
      <w:r w:rsidR="00F96306" w:rsidRPr="001A1F12">
        <w:rPr>
          <w:rFonts w:ascii="Times New Roman" w:hAnsi="Times New Roman" w:cs="Times New Roman"/>
          <w:sz w:val="24"/>
          <w:szCs w:val="24"/>
        </w:rPr>
        <w:t xml:space="preserve">. </w:t>
      </w:r>
      <w:r w:rsidRPr="001A1F12">
        <w:rPr>
          <w:rFonts w:ascii="Times New Roman" w:hAnsi="Times New Roman" w:cs="Times New Roman"/>
          <w:sz w:val="24"/>
          <w:szCs w:val="24"/>
        </w:rPr>
        <w:t>a Sofia S</w:t>
      </w:r>
      <w:r w:rsidR="00F96306" w:rsidRPr="001A1F12">
        <w:rPr>
          <w:rFonts w:ascii="Times New Roman" w:hAnsi="Times New Roman" w:cs="Times New Roman"/>
          <w:sz w:val="24"/>
          <w:szCs w:val="24"/>
        </w:rPr>
        <w:t>.</w:t>
      </w:r>
      <w:r w:rsidRPr="001A1F12">
        <w:rPr>
          <w:rFonts w:ascii="Times New Roman" w:hAnsi="Times New Roman" w:cs="Times New Roman"/>
          <w:sz w:val="24"/>
          <w:szCs w:val="24"/>
        </w:rPr>
        <w:t xml:space="preserve"> Až keď boli rodičia týchto žiakov vyzvaní - buď cez starostu obce Andrejová  alebo  p. riaditeľkou osobne ,tak sa začali zapájať do dištančnej formy výučby. Takže im som osobitne vytvárala PL , ktoré im boli doručené osobitným spôsobom . Následne vypracované </w:t>
      </w:r>
      <w:r w:rsidR="002F2183" w:rsidRPr="001A1F12">
        <w:rPr>
          <w:rFonts w:ascii="Times New Roman" w:hAnsi="Times New Roman" w:cs="Times New Roman"/>
          <w:sz w:val="24"/>
          <w:szCs w:val="24"/>
        </w:rPr>
        <w:t>učiteľkou</w:t>
      </w:r>
      <w:r w:rsidRPr="001A1F12">
        <w:rPr>
          <w:rFonts w:ascii="Times New Roman" w:hAnsi="Times New Roman" w:cs="Times New Roman"/>
          <w:sz w:val="24"/>
          <w:szCs w:val="24"/>
        </w:rPr>
        <w:t>.</w:t>
      </w:r>
    </w:p>
    <w:p w:rsidR="00E870A9" w:rsidRPr="001A1F12" w:rsidRDefault="00E870A9" w:rsidP="00E870A9">
      <w:pPr>
        <w:pStyle w:val="Odsekzoznamu"/>
        <w:ind w:left="0"/>
        <w:rPr>
          <w:rFonts w:ascii="Times New Roman" w:hAnsi="Times New Roman" w:cs="Times New Roman"/>
          <w:i/>
          <w:sz w:val="24"/>
          <w:szCs w:val="24"/>
          <w:u w:val="single"/>
        </w:rPr>
      </w:pPr>
      <w:r w:rsidRPr="001A1F12">
        <w:rPr>
          <w:rFonts w:ascii="Times New Roman" w:hAnsi="Times New Roman" w:cs="Times New Roman"/>
          <w:i/>
          <w:sz w:val="24"/>
          <w:szCs w:val="24"/>
          <w:u w:val="single"/>
        </w:rPr>
        <w:t xml:space="preserve">Obsah prebraného učiva v 3. ročníku: </w:t>
      </w:r>
    </w:p>
    <w:p w:rsidR="00E870A9" w:rsidRPr="001A1F12" w:rsidRDefault="00E870A9" w:rsidP="00E870A9">
      <w:pPr>
        <w:pStyle w:val="Odsekzoznamu"/>
        <w:ind w:left="0"/>
        <w:jc w:val="both"/>
        <w:rPr>
          <w:rFonts w:ascii="Times New Roman" w:hAnsi="Times New Roman" w:cs="Times New Roman"/>
          <w:sz w:val="24"/>
          <w:szCs w:val="24"/>
        </w:rPr>
      </w:pPr>
      <w:r w:rsidRPr="001A1F12">
        <w:rPr>
          <w:rFonts w:ascii="Times New Roman" w:hAnsi="Times New Roman" w:cs="Times New Roman"/>
          <w:i/>
          <w:sz w:val="24"/>
          <w:szCs w:val="24"/>
        </w:rPr>
        <w:t>Slovenský jazyk a literatúra:</w:t>
      </w:r>
      <w:r w:rsidRPr="001A1F12">
        <w:rPr>
          <w:rFonts w:ascii="Times New Roman" w:hAnsi="Times New Roman" w:cs="Times New Roman"/>
          <w:sz w:val="24"/>
          <w:szCs w:val="24"/>
        </w:rPr>
        <w:t xml:space="preserve"> vybrané slová po z, opakovanie učiva o vybraných slovách, slovné druhy, podstatné mená, všeobecné a vlastné podstatné mená, vlastné mená osôb, vlastné mená zvierat, názvy všetkých miest na mape, názvy obcí, názvy pohorí, názvy riek, názvy významných miest na mape, názvy miest na plánoch obcí, opakovanie podstatných mien, vizitka, prídavné mená, opis predmetu, zámená, opis pracovného postupu, </w:t>
      </w:r>
    </w:p>
    <w:p w:rsidR="00E870A9" w:rsidRPr="001A1F12" w:rsidRDefault="00E870A9" w:rsidP="00E870A9">
      <w:pPr>
        <w:jc w:val="both"/>
        <w:rPr>
          <w:rFonts w:ascii="Times New Roman" w:hAnsi="Times New Roman" w:cs="Times New Roman"/>
          <w:sz w:val="24"/>
          <w:szCs w:val="24"/>
        </w:rPr>
      </w:pPr>
      <w:r w:rsidRPr="001A1F12">
        <w:rPr>
          <w:rFonts w:ascii="Times New Roman" w:hAnsi="Times New Roman" w:cs="Times New Roman"/>
          <w:i/>
          <w:sz w:val="24"/>
          <w:szCs w:val="24"/>
        </w:rPr>
        <w:t>Čítanie:</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Strigônska oblievačka,</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Kto do Veľkej noci...,Kačacia dolina, Čo vedeli aj naši prarodičia,</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Mamina pozná vtáčiu reč,</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Jeleňvízor,</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Krista Bendová, O zelenom vodníkovi, Kúzelník, Zaľúbená báseň,</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Prekážka, Jaroslava Blažková, Zelené ríbezle,</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Rozprávka o pánovi starostovi, Komár a medveď,</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Medveď a komár,</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Mačky vo vreci,</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Otcovská rada,</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Moja mama vidí nebo, Čítanie s porozumením a mimočítankové čítanie.</w:t>
      </w:r>
    </w:p>
    <w:p w:rsidR="00E870A9" w:rsidRPr="001A1F12" w:rsidRDefault="00E870A9" w:rsidP="00E870A9">
      <w:pPr>
        <w:jc w:val="both"/>
        <w:rPr>
          <w:rFonts w:ascii="Times New Roman" w:hAnsi="Times New Roman" w:cs="Times New Roman"/>
          <w:b/>
          <w:sz w:val="24"/>
          <w:szCs w:val="24"/>
        </w:rPr>
      </w:pPr>
      <w:r w:rsidRPr="001A1F12">
        <w:rPr>
          <w:rFonts w:ascii="Times New Roman" w:hAnsi="Times New Roman" w:cs="Times New Roman"/>
          <w:i/>
          <w:sz w:val="24"/>
          <w:szCs w:val="24"/>
        </w:rPr>
        <w:t>Matematika:</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 xml:space="preserve"> precvičovanie prebratých spojov násobenia,</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násobenie a delenie v obore násobilky, zaokrúhľovanie čísel na stovky,</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utváranie predstáv o číslach do 10 000</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poznávanie radov štvorciferných čísel, zápis štvorciferných čísel,</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zápis štvorciferných čísel a ich znázornenie na číselnej osi, riešenie slovných úloh na porovnávanie čísel do 10 000, riešenie úloh s využitím čísel do 10 000, usporiadanie, porovnávanie čísel v obore do 10 000, sčítanie a odčítanie v obore do 1 000.</w:t>
      </w:r>
    </w:p>
    <w:p w:rsidR="00E870A9" w:rsidRPr="001A1F12" w:rsidRDefault="00E870A9" w:rsidP="00E870A9">
      <w:pPr>
        <w:jc w:val="both"/>
        <w:rPr>
          <w:rFonts w:ascii="Times New Roman" w:hAnsi="Times New Roman" w:cs="Times New Roman"/>
          <w:b/>
          <w:sz w:val="24"/>
          <w:szCs w:val="24"/>
        </w:rPr>
      </w:pPr>
      <w:r w:rsidRPr="001A1F12">
        <w:rPr>
          <w:rFonts w:ascii="Times New Roman" w:hAnsi="Times New Roman" w:cs="Times New Roman"/>
          <w:i/>
          <w:sz w:val="24"/>
          <w:szCs w:val="24"/>
        </w:rPr>
        <w:t>Geometria:</w:t>
      </w:r>
      <w:r w:rsidRPr="001A1F12">
        <w:rPr>
          <w:rFonts w:ascii="Times New Roman" w:hAnsi="Times New Roman" w:cs="Times New Roman"/>
          <w:sz w:val="24"/>
          <w:szCs w:val="24"/>
        </w:rPr>
        <w:t xml:space="preserve"> odhad dĺžky, meranie dĺžky, jednotka dĺžky- kilometer, </w:t>
      </w:r>
      <w:r w:rsidRPr="001A1F12">
        <w:rPr>
          <w:rFonts w:ascii="Times New Roman" w:hAnsi="Times New Roman" w:cs="Times New Roman"/>
          <w:b/>
          <w:sz w:val="24"/>
          <w:szCs w:val="24"/>
        </w:rPr>
        <w:t>j</w:t>
      </w:r>
      <w:r w:rsidRPr="001A1F12">
        <w:rPr>
          <w:rFonts w:ascii="Times New Roman" w:hAnsi="Times New Roman" w:cs="Times New Roman"/>
          <w:sz w:val="24"/>
          <w:szCs w:val="24"/>
        </w:rPr>
        <w:t>ednotky dĺžky- meter, decimeter, centimeter, milimeter,</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kocka,</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štvorcová sieť,</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zásady rysovania,</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rysovanie v štvorcovej sieti</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rovinné útvary.</w:t>
      </w:r>
    </w:p>
    <w:p w:rsidR="00E870A9" w:rsidRPr="001A1F12" w:rsidRDefault="00E870A9" w:rsidP="00E870A9">
      <w:pPr>
        <w:jc w:val="both"/>
        <w:rPr>
          <w:rFonts w:ascii="Times New Roman" w:hAnsi="Times New Roman" w:cs="Times New Roman"/>
          <w:b/>
          <w:sz w:val="24"/>
          <w:szCs w:val="24"/>
        </w:rPr>
      </w:pPr>
      <w:r w:rsidRPr="001A1F12">
        <w:rPr>
          <w:rFonts w:ascii="Times New Roman" w:hAnsi="Times New Roman" w:cs="Times New Roman"/>
          <w:i/>
          <w:sz w:val="24"/>
          <w:szCs w:val="24"/>
        </w:rPr>
        <w:t>Prírodoveda:</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Bezstavovce,</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Životný cyklus rastlín, Rast rastlín, Význam poľných plodín, Význam lesa,</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Liečivé rastliny</w:t>
      </w:r>
    </w:p>
    <w:p w:rsidR="00E870A9" w:rsidRPr="001A1F12" w:rsidRDefault="00E870A9" w:rsidP="00E870A9">
      <w:pPr>
        <w:jc w:val="both"/>
        <w:rPr>
          <w:rFonts w:ascii="Times New Roman" w:hAnsi="Times New Roman" w:cs="Times New Roman"/>
          <w:b/>
          <w:sz w:val="24"/>
          <w:szCs w:val="24"/>
        </w:rPr>
      </w:pPr>
      <w:r w:rsidRPr="001A1F12">
        <w:rPr>
          <w:rFonts w:ascii="Times New Roman" w:hAnsi="Times New Roman" w:cs="Times New Roman"/>
          <w:i/>
          <w:sz w:val="24"/>
          <w:szCs w:val="24"/>
        </w:rPr>
        <w:t>Vlastiveda:</w:t>
      </w:r>
      <w:r w:rsidRPr="001A1F12">
        <w:rPr>
          <w:rFonts w:ascii="Times New Roman" w:hAnsi="Times New Roman" w:cs="Times New Roman"/>
          <w:sz w:val="24"/>
          <w:szCs w:val="24"/>
        </w:rPr>
        <w:t xml:space="preserve"> Jar a jej premeny,</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Povesti, báje a piesne z obce a okolia,</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Časová priamka.</w:t>
      </w:r>
    </w:p>
    <w:p w:rsidR="00611100" w:rsidRDefault="00611100" w:rsidP="00236994">
      <w:pPr>
        <w:rPr>
          <w:rFonts w:ascii="Times New Roman" w:hAnsi="Times New Roman" w:cs="Times New Roman"/>
          <w:b/>
          <w:i/>
          <w:sz w:val="24"/>
          <w:szCs w:val="24"/>
        </w:rPr>
      </w:pPr>
    </w:p>
    <w:p w:rsidR="00236994" w:rsidRPr="001A1F12" w:rsidRDefault="00E870A9" w:rsidP="00236994">
      <w:pPr>
        <w:rPr>
          <w:rFonts w:ascii="Times New Roman" w:hAnsi="Times New Roman" w:cs="Times New Roman"/>
          <w:b/>
          <w:i/>
          <w:sz w:val="24"/>
          <w:szCs w:val="24"/>
        </w:rPr>
      </w:pPr>
      <w:r w:rsidRPr="001A1F12">
        <w:rPr>
          <w:rFonts w:ascii="Times New Roman" w:hAnsi="Times New Roman" w:cs="Times New Roman"/>
          <w:b/>
          <w:i/>
          <w:sz w:val="24"/>
          <w:szCs w:val="24"/>
        </w:rPr>
        <w:t>4.A</w:t>
      </w:r>
    </w:p>
    <w:p w:rsidR="00E870A9" w:rsidRPr="001A1F12" w:rsidRDefault="00E870A9" w:rsidP="002F2183">
      <w:pPr>
        <w:jc w:val="both"/>
        <w:rPr>
          <w:rFonts w:ascii="Times New Roman" w:hAnsi="Times New Roman" w:cs="Times New Roman"/>
          <w:sz w:val="24"/>
          <w:szCs w:val="24"/>
        </w:rPr>
      </w:pPr>
      <w:r w:rsidRPr="001A1F12">
        <w:rPr>
          <w:rFonts w:ascii="Times New Roman" w:hAnsi="Times New Roman" w:cs="Times New Roman"/>
          <w:sz w:val="24"/>
          <w:szCs w:val="24"/>
        </w:rPr>
        <w:t xml:space="preserve">Počas mimoriadneho prerušenia školského vyučovania v školách som vzdelávanie v 4. A  realizovala dištančnou formou a on-line vzdelávaním. Vyučovanie prebiehalo on-line podľa  rozvrhu v aplikácii  CISCO WEBEX MEETINGS. Úlohy v primeranej náročnosti a rozsahu  som zadávala aj cez portál EduPage, kde mi žiaci zasielali vypracované úlohy a taktiež rodičia i žiaci dostávali spätnú väzbu a odporúčania. Žiakov som priebežne slovne hodnotila, povzbudzovala a motivovala k práci. S rodičmi a žiakmi som komunikovala aj telefonicky a   e-mailom. Na precvičovanie, upevňovanie učiva a doplňujúce úlohy  som využívala edukačné portály Alf, Alfook, Kozmix, Gramar in, Matika in, vysielanie Školský klub- relácia RTVS. Pri vysvetľovaní nového učiva som využívala prezentácie a videá. Vo výchovno-vzdelávacom procese som uplatnila metódy motivačné, fixačné, aplikačné, práca s textom, projektové,  zamerala som sa  na </w:t>
      </w:r>
      <w:r w:rsidRPr="001A1F12">
        <w:rPr>
          <w:rFonts w:ascii="Times New Roman" w:hAnsi="Times New Roman" w:cs="Times New Roman"/>
          <w:color w:val="000000"/>
          <w:sz w:val="24"/>
          <w:szCs w:val="24"/>
          <w:shd w:val="clear" w:color="auto" w:fill="FFFFFF"/>
        </w:rPr>
        <w:t xml:space="preserve">zadávanie komplexných úloh a zadaní, prehlbovanie osvojeného si učiva, vypracovanie projektových úloh postavených na prepájaní obsahov vzdelávania z viacerých predmetov. Na </w:t>
      </w:r>
      <w:r w:rsidRPr="001A1F12">
        <w:rPr>
          <w:rFonts w:ascii="Times New Roman" w:hAnsi="Times New Roman" w:cs="Times New Roman"/>
          <w:sz w:val="24"/>
          <w:szCs w:val="24"/>
        </w:rPr>
        <w:t xml:space="preserve"> overovanie učiva som využívala on-line testy, ktoré som si sama vypracovala alebo som využila ponuku štandardov cez portál EduPage.</w:t>
      </w:r>
    </w:p>
    <w:p w:rsidR="00E870A9" w:rsidRPr="001A1F12" w:rsidRDefault="00E870A9" w:rsidP="00E870A9">
      <w:pPr>
        <w:spacing w:after="0"/>
        <w:jc w:val="both"/>
        <w:rPr>
          <w:rFonts w:ascii="Times New Roman" w:hAnsi="Times New Roman" w:cs="Times New Roman"/>
          <w:sz w:val="24"/>
          <w:szCs w:val="24"/>
        </w:rPr>
      </w:pPr>
      <w:r w:rsidRPr="001A1F12">
        <w:rPr>
          <w:rFonts w:ascii="Times New Roman" w:hAnsi="Times New Roman" w:cs="Times New Roman"/>
          <w:sz w:val="24"/>
          <w:szCs w:val="24"/>
        </w:rPr>
        <w:tab/>
      </w:r>
      <w:r w:rsidRPr="001A1F12">
        <w:rPr>
          <w:rFonts w:ascii="Times New Roman" w:hAnsi="Times New Roman" w:cs="Times New Roman"/>
          <w:color w:val="000000"/>
          <w:sz w:val="24"/>
          <w:szCs w:val="24"/>
          <w:shd w:val="clear" w:color="auto" w:fill="FFFFFF"/>
        </w:rPr>
        <w:t xml:space="preserve"> </w:t>
      </w:r>
      <w:r w:rsidRPr="001A1F12">
        <w:rPr>
          <w:rFonts w:ascii="Times New Roman" w:hAnsi="Times New Roman" w:cs="Times New Roman"/>
          <w:sz w:val="24"/>
          <w:szCs w:val="24"/>
        </w:rPr>
        <w:t xml:space="preserve">Žiaci sa zapojili do projektov: Týždeň plný rozprávok, výtvarná súťaž Veľká noc na vidieku- ocenená </w:t>
      </w:r>
      <w:r w:rsidRPr="001A1F12">
        <w:rPr>
          <w:rFonts w:ascii="Times New Roman" w:hAnsi="Times New Roman" w:cs="Times New Roman"/>
          <w:i/>
          <w:sz w:val="24"/>
          <w:szCs w:val="24"/>
        </w:rPr>
        <w:t>Laura Čušková</w:t>
      </w:r>
      <w:r w:rsidRPr="001A1F12">
        <w:rPr>
          <w:rFonts w:ascii="Times New Roman" w:hAnsi="Times New Roman" w:cs="Times New Roman"/>
          <w:sz w:val="24"/>
          <w:szCs w:val="24"/>
        </w:rPr>
        <w:t xml:space="preserve"> - 3. miesto, výzva Deň Zeme, Anjel pre anjelov, Slovesá v mojom živote, </w:t>
      </w:r>
      <w:r w:rsidRPr="001A1F12">
        <w:rPr>
          <w:rFonts w:ascii="Times New Roman" w:hAnsi="Times New Roman" w:cs="Times New Roman"/>
          <w:i/>
          <w:sz w:val="24"/>
          <w:szCs w:val="24"/>
        </w:rPr>
        <w:t>Laura Čušková</w:t>
      </w:r>
      <w:r w:rsidRPr="001A1F12">
        <w:rPr>
          <w:rFonts w:ascii="Times New Roman" w:hAnsi="Times New Roman" w:cs="Times New Roman"/>
          <w:sz w:val="24"/>
          <w:szCs w:val="24"/>
        </w:rPr>
        <w:t xml:space="preserve"> sa zapojila do matematickej súťaže Maksík. Žiakov som zapojila do on-line </w:t>
      </w:r>
      <w:r w:rsidRPr="001A1F12">
        <w:rPr>
          <w:rFonts w:ascii="Times New Roman" w:hAnsi="Times New Roman" w:cs="Times New Roman"/>
          <w:sz w:val="24"/>
          <w:szCs w:val="24"/>
          <w:shd w:val="clear" w:color="auto" w:fill="FFFFFF"/>
        </w:rPr>
        <w:t>literárno-výtvarnej</w:t>
      </w:r>
      <w:r w:rsidRPr="001A1F12">
        <w:rPr>
          <w:rFonts w:ascii="Times New Roman" w:hAnsi="Times New Roman" w:cs="Times New Roman"/>
          <w:color w:val="555555"/>
          <w:sz w:val="24"/>
          <w:szCs w:val="24"/>
          <w:shd w:val="clear" w:color="auto" w:fill="FFFFFF"/>
        </w:rPr>
        <w:t xml:space="preserve"> </w:t>
      </w:r>
      <w:r w:rsidRPr="001A1F12">
        <w:rPr>
          <w:rFonts w:ascii="Times New Roman" w:hAnsi="Times New Roman" w:cs="Times New Roman"/>
          <w:sz w:val="24"/>
          <w:szCs w:val="24"/>
        </w:rPr>
        <w:t xml:space="preserve">súťaže Okresnej knižnice Dávida Gutgesela </w:t>
      </w:r>
      <w:r w:rsidRPr="001A1F12">
        <w:rPr>
          <w:rFonts w:ascii="Times New Roman" w:hAnsi="Times New Roman" w:cs="Times New Roman"/>
          <w:sz w:val="24"/>
          <w:szCs w:val="24"/>
          <w:shd w:val="clear" w:color="auto" w:fill="FFFFFF"/>
        </w:rPr>
        <w:t>„</w:t>
      </w:r>
      <w:r w:rsidRPr="001A1F12">
        <w:rPr>
          <w:rFonts w:ascii="Times New Roman" w:hAnsi="Times New Roman" w:cs="Times New Roman"/>
          <w:sz w:val="24"/>
          <w:szCs w:val="24"/>
        </w:rPr>
        <w:t>KOMIKSIÁDA 2020</w:t>
      </w:r>
      <w:r w:rsidRPr="001A1F12">
        <w:rPr>
          <w:rFonts w:ascii="Times New Roman" w:hAnsi="Times New Roman" w:cs="Times New Roman"/>
          <w:sz w:val="24"/>
          <w:szCs w:val="24"/>
          <w:shd w:val="clear" w:color="auto" w:fill="FFFFFF"/>
        </w:rPr>
        <w:t>“</w:t>
      </w:r>
      <w:r w:rsidRPr="001A1F12">
        <w:rPr>
          <w:rFonts w:ascii="Times New Roman" w:hAnsi="Times New Roman" w:cs="Times New Roman"/>
          <w:sz w:val="24"/>
          <w:szCs w:val="24"/>
        </w:rPr>
        <w:t xml:space="preserve">, kde  práce žiakov </w:t>
      </w:r>
      <w:r w:rsidRPr="001A1F12">
        <w:rPr>
          <w:rFonts w:ascii="Times New Roman" w:hAnsi="Times New Roman" w:cs="Times New Roman"/>
          <w:i/>
          <w:sz w:val="24"/>
          <w:szCs w:val="24"/>
        </w:rPr>
        <w:t xml:space="preserve">Kataríny Mikulovej, Michaely Mišíkovej, Ondreja Kukulského </w:t>
      </w:r>
      <w:r w:rsidRPr="001A1F12">
        <w:rPr>
          <w:rFonts w:ascii="Times New Roman" w:hAnsi="Times New Roman" w:cs="Times New Roman"/>
          <w:sz w:val="24"/>
          <w:szCs w:val="24"/>
        </w:rPr>
        <w:t>postúpili do celoslovenskej súťaže</w:t>
      </w:r>
      <w:r w:rsidRPr="001A1F12">
        <w:rPr>
          <w:rFonts w:ascii="Times New Roman" w:hAnsi="Times New Roman" w:cs="Times New Roman"/>
          <w:color w:val="555555"/>
          <w:sz w:val="24"/>
          <w:szCs w:val="24"/>
          <w:shd w:val="clear" w:color="auto" w:fill="FFFFFF"/>
        </w:rPr>
        <w:t xml:space="preserve"> </w:t>
      </w:r>
      <w:r w:rsidRPr="001A1F12">
        <w:rPr>
          <w:rFonts w:ascii="Times New Roman" w:hAnsi="Times New Roman" w:cs="Times New Roman"/>
          <w:sz w:val="24"/>
          <w:szCs w:val="24"/>
          <w:shd w:val="clear" w:color="auto" w:fill="FFFFFF"/>
        </w:rPr>
        <w:t>o najlepšiu komiksovú prácu s názvom „KOMIKSIÁDA ALEBO KOMIKSOM K ČÍTANIU“, ktorú vyhlásila Hornozemplínska knižnica vo Vranove nad Topľou a Prešovský samosprávny kraj v rámci projektu VRANOVSKÉ KNIHODNI</w:t>
      </w:r>
      <w:r w:rsidRPr="001A1F12">
        <w:rPr>
          <w:rFonts w:ascii="Times New Roman" w:hAnsi="Times New Roman" w:cs="Times New Roman"/>
          <w:sz w:val="24"/>
          <w:szCs w:val="24"/>
        </w:rPr>
        <w:t xml:space="preserve"> a žiačka </w:t>
      </w:r>
      <w:r w:rsidRPr="001A1F12">
        <w:rPr>
          <w:rFonts w:ascii="Times New Roman" w:hAnsi="Times New Roman" w:cs="Times New Roman"/>
          <w:i/>
          <w:sz w:val="24"/>
          <w:szCs w:val="24"/>
        </w:rPr>
        <w:t>Ivana Mlynárová</w:t>
      </w:r>
      <w:r w:rsidRPr="001A1F12">
        <w:rPr>
          <w:rFonts w:ascii="Times New Roman" w:hAnsi="Times New Roman" w:cs="Times New Roman"/>
          <w:sz w:val="24"/>
          <w:szCs w:val="24"/>
        </w:rPr>
        <w:t xml:space="preserve"> získala 1. miesto  hlasovania verejnosti na Facebooku.</w:t>
      </w:r>
    </w:p>
    <w:p w:rsidR="00E870A9" w:rsidRPr="001A1F12" w:rsidRDefault="00E870A9" w:rsidP="00E870A9">
      <w:pPr>
        <w:spacing w:after="0"/>
        <w:jc w:val="both"/>
        <w:rPr>
          <w:rFonts w:ascii="Times New Roman" w:hAnsi="Times New Roman" w:cs="Times New Roman"/>
          <w:sz w:val="24"/>
          <w:szCs w:val="24"/>
        </w:rPr>
      </w:pPr>
      <w:r w:rsidRPr="001A1F12">
        <w:rPr>
          <w:rFonts w:ascii="Times New Roman" w:hAnsi="Times New Roman" w:cs="Times New Roman"/>
          <w:sz w:val="24"/>
          <w:szCs w:val="24"/>
        </w:rPr>
        <w:tab/>
        <w:t>Žiaci sa aktívne zapájali do vyučovania, pravidelne mi zasielali vypracované úlohy,  komunikovali o tom, čo ich zaujíma, baví, delili sa o svoje zážitky.</w:t>
      </w:r>
    </w:p>
    <w:p w:rsidR="00E870A9" w:rsidRPr="001A1F12" w:rsidRDefault="00E870A9" w:rsidP="00E870A9">
      <w:pPr>
        <w:jc w:val="both"/>
        <w:rPr>
          <w:rFonts w:ascii="Times New Roman" w:hAnsi="Times New Roman" w:cs="Times New Roman"/>
          <w:sz w:val="24"/>
          <w:szCs w:val="24"/>
        </w:rPr>
      </w:pPr>
      <w:r w:rsidRPr="001A1F12">
        <w:rPr>
          <w:rFonts w:ascii="Times New Roman" w:hAnsi="Times New Roman" w:cs="Times New Roman"/>
          <w:sz w:val="24"/>
          <w:szCs w:val="24"/>
        </w:rPr>
        <w:tab/>
        <w:t>Žiak Adrián B</w:t>
      </w:r>
      <w:r w:rsidR="00ED0604" w:rsidRPr="001A1F12">
        <w:rPr>
          <w:rFonts w:ascii="Times New Roman" w:hAnsi="Times New Roman" w:cs="Times New Roman"/>
          <w:sz w:val="24"/>
          <w:szCs w:val="24"/>
        </w:rPr>
        <w:t>.</w:t>
      </w:r>
      <w:r w:rsidRPr="001A1F12">
        <w:rPr>
          <w:rFonts w:ascii="Times New Roman" w:hAnsi="Times New Roman" w:cs="Times New Roman"/>
          <w:sz w:val="24"/>
          <w:szCs w:val="24"/>
        </w:rPr>
        <w:t xml:space="preserve"> nepracoval on-line. So žiakom som bola v telefonickom spojení. Boli mu doručované pracovné listy, ktoré som vypracované dostala naspäť. Pracovné listy som vyhodnotila a s vyhodnotením som telefonicky oboznámila Adriána a jeho babku.</w:t>
      </w:r>
    </w:p>
    <w:p w:rsidR="00E870A9" w:rsidRPr="001A1F12" w:rsidRDefault="00E870A9" w:rsidP="00E870A9">
      <w:pPr>
        <w:rPr>
          <w:rFonts w:ascii="Times New Roman" w:hAnsi="Times New Roman" w:cs="Times New Roman"/>
          <w:b/>
          <w:i/>
          <w:sz w:val="24"/>
          <w:szCs w:val="24"/>
        </w:rPr>
      </w:pPr>
      <w:r w:rsidRPr="001A1F12">
        <w:rPr>
          <w:rFonts w:ascii="Times New Roman" w:hAnsi="Times New Roman" w:cs="Times New Roman"/>
          <w:b/>
          <w:i/>
          <w:sz w:val="24"/>
          <w:szCs w:val="24"/>
        </w:rPr>
        <w:t xml:space="preserve">4.B </w:t>
      </w:r>
    </w:p>
    <w:p w:rsidR="00E870A9" w:rsidRPr="001A1F12" w:rsidRDefault="00E870A9" w:rsidP="00E870A9">
      <w:pPr>
        <w:spacing w:after="0"/>
        <w:jc w:val="both"/>
        <w:rPr>
          <w:rFonts w:ascii="Times New Roman" w:hAnsi="Times New Roman" w:cs="Times New Roman"/>
          <w:sz w:val="24"/>
          <w:szCs w:val="24"/>
        </w:rPr>
      </w:pPr>
      <w:r w:rsidRPr="001A1F12">
        <w:rPr>
          <w:rFonts w:ascii="Times New Roman" w:hAnsi="Times New Roman" w:cs="Times New Roman"/>
          <w:sz w:val="24"/>
          <w:szCs w:val="24"/>
        </w:rPr>
        <w:t>Žiaci sa zapájali do učenia na diaľku. Komunikovali so mnou. Úlohy som im zadávala cez EduPage, e-mail, na začiatku (v marci) aj cez mobil, SMS správu (Sebastián Ferenc). Na precvičovanie a upevňovanie učiva, doplnenie vedomostí, využívali žiaci aj televízne vysielanie na Dvojke, videá a testy v programe Alf, portál bezkriedy.sk, mozgozrut.sk, digitalnaucebnica.sk.</w:t>
      </w:r>
    </w:p>
    <w:p w:rsidR="00E870A9" w:rsidRPr="001A1F12" w:rsidRDefault="00E870A9" w:rsidP="00E870A9">
      <w:pPr>
        <w:spacing w:after="0"/>
        <w:jc w:val="both"/>
        <w:rPr>
          <w:rFonts w:ascii="Times New Roman" w:hAnsi="Times New Roman" w:cs="Times New Roman"/>
          <w:sz w:val="24"/>
          <w:szCs w:val="24"/>
        </w:rPr>
      </w:pPr>
      <w:r w:rsidRPr="001A1F12">
        <w:rPr>
          <w:rFonts w:ascii="Times New Roman" w:hAnsi="Times New Roman" w:cs="Times New Roman"/>
          <w:sz w:val="24"/>
          <w:szCs w:val="24"/>
        </w:rPr>
        <w:t>Metódy a formy práce:</w:t>
      </w:r>
    </w:p>
    <w:p w:rsidR="00E870A9" w:rsidRPr="001A1F12" w:rsidRDefault="00E870A9" w:rsidP="00E870A9">
      <w:pPr>
        <w:pStyle w:val="Mjtl"/>
        <w:spacing w:line="276" w:lineRule="auto"/>
        <w:rPr>
          <w:rFonts w:cs="Times New Roman"/>
          <w:szCs w:val="24"/>
        </w:rPr>
      </w:pPr>
      <w:r w:rsidRPr="001A1F12">
        <w:rPr>
          <w:rFonts w:cs="Times New Roman"/>
          <w:szCs w:val="24"/>
        </w:rPr>
        <w:t>PRÍ – 4.A, 4.B – práca v pracovnej učebnici, krížovky, prezentácie, prac. list – hádanky a testy s riešením.</w:t>
      </w:r>
    </w:p>
    <w:p w:rsidR="00E870A9" w:rsidRPr="001A1F12" w:rsidRDefault="00E870A9" w:rsidP="00E870A9">
      <w:pPr>
        <w:pStyle w:val="Mjtl"/>
        <w:spacing w:line="276" w:lineRule="auto"/>
        <w:rPr>
          <w:rFonts w:cs="Times New Roman"/>
          <w:szCs w:val="24"/>
        </w:rPr>
      </w:pPr>
      <w:r w:rsidRPr="001A1F12">
        <w:rPr>
          <w:rFonts w:cs="Times New Roman"/>
          <w:szCs w:val="24"/>
        </w:rPr>
        <w:t>VLA – práca v pracovnej učebnici, práca s mapou, obrázkami, fotografiami, vyhľadávanie informácií v encyklopédii a na internete.</w:t>
      </w:r>
    </w:p>
    <w:p w:rsidR="00E870A9" w:rsidRPr="001A1F12" w:rsidRDefault="00E870A9" w:rsidP="00E870A9">
      <w:pPr>
        <w:pStyle w:val="Mjtl"/>
        <w:spacing w:line="276" w:lineRule="auto"/>
        <w:rPr>
          <w:rFonts w:cs="Times New Roman"/>
          <w:szCs w:val="24"/>
        </w:rPr>
      </w:pPr>
      <w:r w:rsidRPr="001A1F12">
        <w:rPr>
          <w:rFonts w:cs="Times New Roman"/>
          <w:szCs w:val="24"/>
        </w:rPr>
        <w:t>SJL a MAT – nové učivo – vysvetľovanie cez EduPage, vzorové riešenia, postup pri riešení príkladov, rysovaní, určovaní rodu, čísla, pádu pod. m. a príd. m., skloňovaní pod. a príd. m., časovaní slovies, určovaní slovies. Učivo si precvičovali a upevňovali aj pomocou prezentácií a testov, ktoré som im posielala cez EduPage alebo mailom.</w:t>
      </w:r>
    </w:p>
    <w:p w:rsidR="00E870A9" w:rsidRPr="001A1F12" w:rsidRDefault="00E870A9" w:rsidP="00E870A9">
      <w:pPr>
        <w:pStyle w:val="Mjtl"/>
        <w:spacing w:line="276" w:lineRule="auto"/>
        <w:rPr>
          <w:rFonts w:cs="Times New Roman"/>
          <w:szCs w:val="24"/>
        </w:rPr>
      </w:pPr>
      <w:r w:rsidRPr="001A1F12">
        <w:rPr>
          <w:rFonts w:cs="Times New Roman"/>
          <w:szCs w:val="24"/>
        </w:rPr>
        <w:t xml:space="preserve">- 4.B – do práce sa zapájali všetci žiaci a posielali mi úlohy cez EduPage a e-mail. </w:t>
      </w:r>
    </w:p>
    <w:p w:rsidR="00E870A9" w:rsidRPr="001A1F12" w:rsidRDefault="00E870A9" w:rsidP="00E870A9">
      <w:pPr>
        <w:pStyle w:val="Mjtl"/>
        <w:spacing w:line="276" w:lineRule="auto"/>
        <w:rPr>
          <w:rFonts w:cs="Times New Roman"/>
          <w:szCs w:val="24"/>
        </w:rPr>
      </w:pPr>
      <w:r w:rsidRPr="001A1F12">
        <w:rPr>
          <w:rFonts w:cs="Times New Roman"/>
          <w:szCs w:val="24"/>
        </w:rPr>
        <w:t>- 4.A – PRÍ – Adrián B</w:t>
      </w:r>
      <w:r w:rsidR="00ED0604" w:rsidRPr="001A1F12">
        <w:rPr>
          <w:rFonts w:cs="Times New Roman"/>
          <w:szCs w:val="24"/>
        </w:rPr>
        <w:t>.</w:t>
      </w:r>
      <w:r w:rsidRPr="001A1F12">
        <w:rPr>
          <w:rFonts w:cs="Times New Roman"/>
          <w:szCs w:val="24"/>
        </w:rPr>
        <w:t xml:space="preserve"> – úlohy iba označoval, že pracuje. Vypracované prac. listy som nedostala.</w:t>
      </w:r>
    </w:p>
    <w:p w:rsidR="00E870A9" w:rsidRPr="001A1F12" w:rsidRDefault="00E870A9" w:rsidP="00E870A9">
      <w:pPr>
        <w:pStyle w:val="Mjtl"/>
        <w:spacing w:line="276" w:lineRule="auto"/>
        <w:rPr>
          <w:rFonts w:cs="Times New Roman"/>
          <w:szCs w:val="24"/>
        </w:rPr>
      </w:pPr>
      <w:r w:rsidRPr="001A1F12">
        <w:rPr>
          <w:rFonts w:cs="Times New Roman"/>
          <w:szCs w:val="24"/>
        </w:rPr>
        <w:t>Okrem učenia sa žiaci 4.B zapájali aj do ďalších aktivít a akcií:</w:t>
      </w:r>
    </w:p>
    <w:p w:rsidR="00E870A9" w:rsidRPr="001A1F12" w:rsidRDefault="00E870A9" w:rsidP="00E870A9">
      <w:pPr>
        <w:pStyle w:val="Mjtl"/>
        <w:spacing w:line="276" w:lineRule="auto"/>
        <w:rPr>
          <w:rFonts w:cs="Times New Roman"/>
          <w:szCs w:val="24"/>
        </w:rPr>
      </w:pPr>
      <w:r w:rsidRPr="001A1F12">
        <w:rPr>
          <w:rFonts w:cs="Times New Roman"/>
          <w:szCs w:val="24"/>
        </w:rPr>
        <w:t>Rozprávky, príbehy (16 žiakov) - na stránku školy sme poslali práce ž</w:t>
      </w:r>
      <w:r w:rsidRPr="001A1F12">
        <w:rPr>
          <w:rFonts w:cs="Times New Roman"/>
          <w:i/>
          <w:szCs w:val="24"/>
        </w:rPr>
        <w:t>. Kandráčová, Bučková, Ševčík, Basár, Gurský S., Fertaľ</w:t>
      </w:r>
      <w:r w:rsidRPr="001A1F12">
        <w:rPr>
          <w:rFonts w:cs="Times New Roman"/>
          <w:szCs w:val="24"/>
        </w:rPr>
        <w:t xml:space="preserve">. Žiak </w:t>
      </w:r>
      <w:r w:rsidRPr="001A1F12">
        <w:rPr>
          <w:rFonts w:cs="Times New Roman"/>
          <w:i/>
          <w:szCs w:val="24"/>
        </w:rPr>
        <w:t>D. Basár</w:t>
      </w:r>
      <w:r w:rsidRPr="001A1F12">
        <w:rPr>
          <w:rFonts w:cs="Times New Roman"/>
          <w:szCs w:val="24"/>
        </w:rPr>
        <w:t xml:space="preserve"> sa zapojil do výt. s. Veľká noc (2. miesto, 4. roč.), vyrobili sme anjelov – Anjel pre Anjelov, poslali sme na stránku foto pamätníka z 2. sv. vojny – Chmeľová (ž</w:t>
      </w:r>
      <w:r w:rsidRPr="001A1F12">
        <w:rPr>
          <w:rFonts w:cs="Times New Roman"/>
          <w:i/>
          <w:szCs w:val="24"/>
        </w:rPr>
        <w:t>. Kandráčová</w:t>
      </w:r>
      <w:r w:rsidRPr="001A1F12">
        <w:rPr>
          <w:rFonts w:cs="Times New Roman"/>
          <w:szCs w:val="24"/>
        </w:rPr>
        <w:t>), Čo robím cez karanténu (</w:t>
      </w:r>
      <w:r w:rsidRPr="001A1F12">
        <w:rPr>
          <w:rFonts w:cs="Times New Roman"/>
          <w:i/>
          <w:szCs w:val="24"/>
        </w:rPr>
        <w:t>Šoltisová, Kandráčová</w:t>
      </w:r>
      <w:r w:rsidRPr="001A1F12">
        <w:rPr>
          <w:rFonts w:cs="Times New Roman"/>
          <w:szCs w:val="24"/>
        </w:rPr>
        <w:t>), Darček pre mamičku (</w:t>
      </w:r>
      <w:r w:rsidRPr="001A1F12">
        <w:rPr>
          <w:rFonts w:cs="Times New Roman"/>
          <w:i/>
          <w:szCs w:val="24"/>
        </w:rPr>
        <w:t>Karašinský, Silvestrová</w:t>
      </w:r>
      <w:r w:rsidRPr="001A1F12">
        <w:rPr>
          <w:rFonts w:cs="Times New Roman"/>
          <w:szCs w:val="24"/>
        </w:rPr>
        <w:t xml:space="preserve">), Tvorili sme komiks – Jedna druhej riekla, </w:t>
      </w:r>
      <w:r w:rsidRPr="001A1F12">
        <w:rPr>
          <w:rFonts w:cs="Times New Roman"/>
          <w:i/>
          <w:szCs w:val="24"/>
        </w:rPr>
        <w:t>D. Basár</w:t>
      </w:r>
      <w:r w:rsidRPr="001A1F12">
        <w:rPr>
          <w:rFonts w:cs="Times New Roman"/>
          <w:szCs w:val="24"/>
        </w:rPr>
        <w:t xml:space="preserve"> pokračoval v súťaži Maksík    </w:t>
      </w:r>
    </w:p>
    <w:p w:rsidR="00E870A9" w:rsidRPr="001A1F12" w:rsidRDefault="00E870A9" w:rsidP="00E870A9">
      <w:pPr>
        <w:pStyle w:val="Mjtl"/>
        <w:spacing w:line="276" w:lineRule="auto"/>
        <w:rPr>
          <w:rFonts w:cs="Times New Roman"/>
          <w:szCs w:val="24"/>
        </w:rPr>
      </w:pPr>
      <w:r w:rsidRPr="001A1F12">
        <w:rPr>
          <w:rFonts w:cs="Times New Roman"/>
          <w:i/>
          <w:szCs w:val="24"/>
        </w:rPr>
        <w:t>Zhodnotenie od 1.6. do 30.6. 2020 Mgr. Klaudia Brezániová:</w:t>
      </w:r>
      <w:r w:rsidRPr="001A1F12">
        <w:rPr>
          <w:rFonts w:cs="Times New Roman"/>
          <w:b/>
          <w:szCs w:val="24"/>
        </w:rPr>
        <w:t xml:space="preserve"> </w:t>
      </w:r>
      <w:r w:rsidRPr="001A1F12">
        <w:rPr>
          <w:rFonts w:cs="Times New Roman"/>
          <w:szCs w:val="24"/>
        </w:rPr>
        <w:t>(zastupujúca p. Surmikovú)</w:t>
      </w:r>
    </w:p>
    <w:p w:rsidR="00E870A9" w:rsidRPr="001A1F12" w:rsidRDefault="00E870A9" w:rsidP="00E870A9">
      <w:pPr>
        <w:pStyle w:val="Mjtl"/>
        <w:spacing w:line="276" w:lineRule="auto"/>
        <w:rPr>
          <w:rFonts w:cs="Times New Roman"/>
          <w:szCs w:val="24"/>
        </w:rPr>
      </w:pPr>
      <w:r w:rsidRPr="001A1F12">
        <w:rPr>
          <w:rFonts w:cs="Times New Roman"/>
          <w:szCs w:val="24"/>
        </w:rPr>
        <w:t>SJL- Dobrali sme tematický celok Slovné druhy- časy slovies (prítomný, minulý a budúci). Robili sme testy- Príprava na Monitor 5.</w:t>
      </w:r>
    </w:p>
    <w:p w:rsidR="00E870A9" w:rsidRPr="001A1F12" w:rsidRDefault="00E870A9" w:rsidP="00E870A9">
      <w:pPr>
        <w:pStyle w:val="Mjtl"/>
        <w:spacing w:line="276" w:lineRule="auto"/>
        <w:rPr>
          <w:rFonts w:cs="Times New Roman"/>
          <w:szCs w:val="24"/>
        </w:rPr>
      </w:pPr>
      <w:r w:rsidRPr="001A1F12">
        <w:rPr>
          <w:rFonts w:cs="Times New Roman"/>
          <w:szCs w:val="24"/>
        </w:rPr>
        <w:t>MAT- Zopakovali sme si sčítanie a odčítanie pod seba. Upevňovali sme násobilku. Rysovali trojuholníky a kružnice.</w:t>
      </w:r>
    </w:p>
    <w:p w:rsidR="00E870A9" w:rsidRPr="001A1F12" w:rsidRDefault="00E870A9" w:rsidP="00E870A9">
      <w:pPr>
        <w:pStyle w:val="Mjtl"/>
        <w:spacing w:line="276" w:lineRule="auto"/>
        <w:rPr>
          <w:rFonts w:cs="Times New Roman"/>
          <w:szCs w:val="24"/>
        </w:rPr>
      </w:pPr>
    </w:p>
    <w:p w:rsidR="00E870A9" w:rsidRPr="001A1F12" w:rsidRDefault="00E870A9" w:rsidP="00E870A9">
      <w:pPr>
        <w:pStyle w:val="Mjtl"/>
        <w:spacing w:after="240" w:line="276" w:lineRule="auto"/>
        <w:rPr>
          <w:rFonts w:cs="Times New Roman"/>
          <w:b/>
          <w:i/>
          <w:szCs w:val="24"/>
        </w:rPr>
      </w:pPr>
      <w:r w:rsidRPr="001A1F12">
        <w:rPr>
          <w:rFonts w:cs="Times New Roman"/>
          <w:b/>
          <w:i/>
          <w:szCs w:val="24"/>
        </w:rPr>
        <w:t xml:space="preserve">4.C </w:t>
      </w:r>
    </w:p>
    <w:p w:rsidR="00E870A9" w:rsidRPr="001A1F12" w:rsidRDefault="00E870A9" w:rsidP="00E870A9">
      <w:pPr>
        <w:spacing w:after="0"/>
        <w:jc w:val="both"/>
        <w:rPr>
          <w:rFonts w:ascii="Times New Roman" w:hAnsi="Times New Roman" w:cs="Times New Roman"/>
          <w:sz w:val="24"/>
          <w:szCs w:val="24"/>
        </w:rPr>
      </w:pPr>
      <w:r w:rsidRPr="001A1F12">
        <w:rPr>
          <w:rFonts w:ascii="Times New Roman" w:hAnsi="Times New Roman" w:cs="Times New Roman"/>
          <w:sz w:val="24"/>
          <w:szCs w:val="24"/>
        </w:rPr>
        <w:t>Počas  Covidu 19 žiaci 4.C triedy dostávali úlohy cez školský portál EduPage  vypracované úlohy posielali mailom. Úlohy denne boli kontrolované a pripomienkované. Na upevňovanie a precvičovanie dostávali pracovné listy stiahnuté zo zborovne, eduword, alf . Aktívne pracovalo 14 žiakov. Dvaja žiaci zo Šarišského Čierneho- rómovia/ Kevin G</w:t>
      </w:r>
      <w:r w:rsidR="00ED0604" w:rsidRPr="001A1F12">
        <w:rPr>
          <w:rFonts w:ascii="Times New Roman" w:hAnsi="Times New Roman" w:cs="Times New Roman"/>
          <w:sz w:val="24"/>
          <w:szCs w:val="24"/>
        </w:rPr>
        <w:t>.</w:t>
      </w:r>
      <w:r w:rsidRPr="001A1F12">
        <w:rPr>
          <w:rFonts w:ascii="Times New Roman" w:hAnsi="Times New Roman" w:cs="Times New Roman"/>
          <w:sz w:val="24"/>
          <w:szCs w:val="24"/>
        </w:rPr>
        <w:t>, Jaroslav F</w:t>
      </w:r>
      <w:r w:rsidR="00572D0F" w:rsidRPr="001A1F12">
        <w:rPr>
          <w:rFonts w:ascii="Times New Roman" w:hAnsi="Times New Roman" w:cs="Times New Roman"/>
          <w:sz w:val="24"/>
          <w:szCs w:val="24"/>
        </w:rPr>
        <w:t>.</w:t>
      </w:r>
      <w:r w:rsidRPr="001A1F12">
        <w:rPr>
          <w:rFonts w:ascii="Times New Roman" w:hAnsi="Times New Roman" w:cs="Times New Roman"/>
          <w:sz w:val="24"/>
          <w:szCs w:val="24"/>
        </w:rPr>
        <w:t>/ do práce sa zapojili až  po pohovore so starostom, ktorý bol nápomocný pri riešení problému. Tomáš P</w:t>
      </w:r>
      <w:r w:rsidR="00572D0F" w:rsidRPr="001A1F12">
        <w:rPr>
          <w:rFonts w:ascii="Times New Roman" w:hAnsi="Times New Roman" w:cs="Times New Roman"/>
          <w:sz w:val="24"/>
          <w:szCs w:val="24"/>
        </w:rPr>
        <w:t>.</w:t>
      </w:r>
      <w:r w:rsidRPr="001A1F12">
        <w:rPr>
          <w:rFonts w:ascii="Times New Roman" w:hAnsi="Times New Roman" w:cs="Times New Roman"/>
          <w:sz w:val="24"/>
          <w:szCs w:val="24"/>
        </w:rPr>
        <w:t xml:space="preserve"> pracoval od 16.4. individuálnou formou boli mu zasielané  pracovné listy z matematiky a z jazyka slovenského. Ostatnými rodičmi </w:t>
      </w:r>
      <w:r w:rsidR="00572D0F" w:rsidRPr="001A1F12">
        <w:rPr>
          <w:rFonts w:ascii="Times New Roman" w:hAnsi="Times New Roman" w:cs="Times New Roman"/>
          <w:sz w:val="24"/>
          <w:szCs w:val="24"/>
        </w:rPr>
        <w:t xml:space="preserve">bol </w:t>
      </w:r>
      <w:r w:rsidRPr="001A1F12">
        <w:rPr>
          <w:rFonts w:ascii="Times New Roman" w:hAnsi="Times New Roman" w:cs="Times New Roman"/>
          <w:sz w:val="24"/>
          <w:szCs w:val="24"/>
        </w:rPr>
        <w:t>pravideln</w:t>
      </w:r>
      <w:r w:rsidR="006806B2" w:rsidRPr="001A1F12">
        <w:rPr>
          <w:rFonts w:ascii="Times New Roman" w:hAnsi="Times New Roman" w:cs="Times New Roman"/>
          <w:sz w:val="24"/>
          <w:szCs w:val="24"/>
        </w:rPr>
        <w:t>ý</w:t>
      </w:r>
      <w:r w:rsidRPr="001A1F12">
        <w:rPr>
          <w:rFonts w:ascii="Times New Roman" w:hAnsi="Times New Roman" w:cs="Times New Roman"/>
          <w:sz w:val="24"/>
          <w:szCs w:val="24"/>
        </w:rPr>
        <w:t xml:space="preserve"> kontakt telefonicky cez messenger. Cez webe</w:t>
      </w:r>
      <w:r w:rsidR="003039A7">
        <w:rPr>
          <w:rFonts w:ascii="Times New Roman" w:hAnsi="Times New Roman" w:cs="Times New Roman"/>
          <w:sz w:val="24"/>
          <w:szCs w:val="24"/>
        </w:rPr>
        <w:t>x</w:t>
      </w:r>
      <w:r w:rsidRPr="001A1F12">
        <w:rPr>
          <w:rFonts w:ascii="Times New Roman" w:hAnsi="Times New Roman" w:cs="Times New Roman"/>
          <w:sz w:val="24"/>
          <w:szCs w:val="24"/>
        </w:rPr>
        <w:t xml:space="preserve"> </w:t>
      </w:r>
      <w:r w:rsidR="006806B2" w:rsidRPr="001A1F12">
        <w:rPr>
          <w:rFonts w:ascii="Times New Roman" w:hAnsi="Times New Roman" w:cs="Times New Roman"/>
          <w:sz w:val="24"/>
          <w:szCs w:val="24"/>
        </w:rPr>
        <w:t>bola</w:t>
      </w:r>
      <w:r w:rsidRPr="001A1F12">
        <w:rPr>
          <w:rFonts w:ascii="Times New Roman" w:hAnsi="Times New Roman" w:cs="Times New Roman"/>
          <w:sz w:val="24"/>
          <w:szCs w:val="24"/>
        </w:rPr>
        <w:t xml:space="preserve"> komunik</w:t>
      </w:r>
      <w:r w:rsidR="006806B2" w:rsidRPr="001A1F12">
        <w:rPr>
          <w:rFonts w:ascii="Times New Roman" w:hAnsi="Times New Roman" w:cs="Times New Roman"/>
          <w:sz w:val="24"/>
          <w:szCs w:val="24"/>
        </w:rPr>
        <w:t>ácia</w:t>
      </w:r>
      <w:r w:rsidRPr="001A1F12">
        <w:rPr>
          <w:rFonts w:ascii="Times New Roman" w:hAnsi="Times New Roman" w:cs="Times New Roman"/>
          <w:sz w:val="24"/>
          <w:szCs w:val="24"/>
        </w:rPr>
        <w:t xml:space="preserve"> na triednickej hodine, zapojilo sa len päť žiakov. Skype bol žiakom prístupnejší na komunikáciu.</w:t>
      </w:r>
    </w:p>
    <w:p w:rsidR="00E870A9" w:rsidRPr="001A1F12" w:rsidRDefault="00E870A9" w:rsidP="00E870A9">
      <w:pPr>
        <w:spacing w:after="0"/>
        <w:jc w:val="both"/>
        <w:rPr>
          <w:rFonts w:ascii="Times New Roman" w:hAnsi="Times New Roman" w:cs="Times New Roman"/>
          <w:sz w:val="24"/>
          <w:szCs w:val="24"/>
        </w:rPr>
      </w:pPr>
    </w:p>
    <w:p w:rsidR="00E870A9" w:rsidRPr="001A1F12" w:rsidRDefault="00E870A9" w:rsidP="00E870A9">
      <w:pPr>
        <w:pStyle w:val="Mjtl"/>
        <w:spacing w:line="276" w:lineRule="auto"/>
        <w:rPr>
          <w:rFonts w:cs="Times New Roman"/>
          <w:i/>
          <w:szCs w:val="24"/>
          <w:u w:val="single"/>
        </w:rPr>
      </w:pPr>
      <w:r w:rsidRPr="001A1F12">
        <w:rPr>
          <w:rFonts w:cs="Times New Roman"/>
          <w:i/>
          <w:szCs w:val="24"/>
          <w:u w:val="single"/>
        </w:rPr>
        <w:t xml:space="preserve">Obsah prebraného učiva vo 4. ročníku: </w:t>
      </w:r>
    </w:p>
    <w:p w:rsidR="00E870A9" w:rsidRPr="001A1F12" w:rsidRDefault="00E870A9" w:rsidP="00E870A9">
      <w:pPr>
        <w:pStyle w:val="Mjtl"/>
        <w:spacing w:line="276" w:lineRule="auto"/>
        <w:rPr>
          <w:rFonts w:cs="Times New Roman"/>
          <w:szCs w:val="24"/>
        </w:rPr>
      </w:pPr>
      <w:r w:rsidRPr="001A1F12">
        <w:rPr>
          <w:rFonts w:cs="Times New Roman"/>
          <w:i/>
          <w:szCs w:val="24"/>
        </w:rPr>
        <w:t>Slovenský jazyk a literatúra:</w:t>
      </w:r>
      <w:r w:rsidRPr="001A1F12">
        <w:rPr>
          <w:rFonts w:cs="Times New Roman"/>
          <w:szCs w:val="24"/>
        </w:rPr>
        <w:t xml:space="preserve"> Slovné druhy - Podstatné mená –gramatické kategórie - rod, číslo, pád, určovanie rodu, čísla a pádu pod. m., skloňovanie. Prídavné mená – gramatické kategórie - rod, číslo, pád., Zámená – osobné základné a privlastňovacie, skloňovanie zámen. Číslovky – základné a radové, pravopis čísloviek. Slovesá – gramatické kategórie- osoba, číslo čas; neurčitok, časovanie slovies, slovesné časy. Neohybné slovné druhy- Príslovky, Predložky, Spojky, Častice, Citoslovcia.</w:t>
      </w:r>
    </w:p>
    <w:p w:rsidR="00E870A9" w:rsidRPr="001A1F12" w:rsidRDefault="00E870A9" w:rsidP="00E870A9">
      <w:pPr>
        <w:pStyle w:val="Mjtl"/>
        <w:spacing w:line="276" w:lineRule="auto"/>
        <w:rPr>
          <w:rFonts w:cs="Times New Roman"/>
          <w:szCs w:val="24"/>
        </w:rPr>
      </w:pPr>
      <w:r w:rsidRPr="001A1F12">
        <w:rPr>
          <w:rFonts w:cs="Times New Roman"/>
          <w:i/>
          <w:szCs w:val="24"/>
        </w:rPr>
        <w:t>Čítanie:</w:t>
      </w:r>
      <w:r w:rsidRPr="001A1F12">
        <w:rPr>
          <w:rFonts w:cs="Times New Roman"/>
          <w:szCs w:val="24"/>
        </w:rPr>
        <w:t xml:space="preserve"> čítanie textov z čítanky, čítanie  kníh z domácej knižnice, prebrané literárne  pojmy: strofa, rým, komiks, tvorenie komiksu, autorská a ľudová rozprávka, Príprava na monitor 5 - precvičovanie čítania s porozumením- čitateľská gramotnosť.</w:t>
      </w:r>
    </w:p>
    <w:p w:rsidR="00E870A9" w:rsidRPr="001A1F12" w:rsidRDefault="00E870A9" w:rsidP="00E870A9">
      <w:pPr>
        <w:pStyle w:val="Mjtl"/>
        <w:spacing w:line="276" w:lineRule="auto"/>
        <w:rPr>
          <w:rFonts w:cs="Times New Roman"/>
          <w:szCs w:val="24"/>
        </w:rPr>
      </w:pPr>
      <w:r w:rsidRPr="001A1F12">
        <w:rPr>
          <w:rFonts w:cs="Times New Roman"/>
          <w:i/>
          <w:szCs w:val="24"/>
        </w:rPr>
        <w:t>Matematika:</w:t>
      </w:r>
      <w:r w:rsidRPr="001A1F12">
        <w:rPr>
          <w:rFonts w:cs="Times New Roman"/>
          <w:szCs w:val="24"/>
        </w:rPr>
        <w:t xml:space="preserve"> násobenie a delenie do 100, počítanie so zátvorkami, sčítanie a odčítanie do 10 000 bez prechodu cez základ 10, sčítanie a odčítanie do 10 000 s prechodom cez základ 10, násobenie a delenie číslami 10, 100, 1 000, sčítanie a odčítanie  písomným algoritmom do 10 000 bez prechodu aj s prechodom cez základ 10, riešenie aplikačných a slovných úloh, hlavolamov, zábavne úlohy zamerané na finančnú gramotnosť, Príprava na monitor 5- precvičovanie učiva.</w:t>
      </w:r>
    </w:p>
    <w:p w:rsidR="00E870A9" w:rsidRPr="001A1F12" w:rsidRDefault="00E870A9" w:rsidP="00E870A9">
      <w:pPr>
        <w:pStyle w:val="Mjtl"/>
        <w:spacing w:line="276" w:lineRule="auto"/>
        <w:rPr>
          <w:rFonts w:cs="Times New Roman"/>
          <w:szCs w:val="24"/>
        </w:rPr>
      </w:pPr>
      <w:r w:rsidRPr="001A1F12">
        <w:rPr>
          <w:rFonts w:cs="Times New Roman"/>
          <w:i/>
          <w:szCs w:val="24"/>
        </w:rPr>
        <w:t>Geometria:</w:t>
      </w:r>
      <w:r w:rsidRPr="001A1F12">
        <w:rPr>
          <w:rFonts w:cs="Times New Roman"/>
          <w:szCs w:val="24"/>
        </w:rPr>
        <w:t xml:space="preserve"> jednotky dĺžky, rysovanie kružníc, rysovanie ľubovoľného trojuholníka, rysovanie trojuholníka s danými dĺžkami strán, obvody štvorca, obdĺžnika a trojuholníka, plány stavieb z kociek.</w:t>
      </w:r>
    </w:p>
    <w:p w:rsidR="00E870A9" w:rsidRPr="001A1F12" w:rsidRDefault="00E870A9" w:rsidP="00E870A9">
      <w:pPr>
        <w:pStyle w:val="Mjtl"/>
        <w:spacing w:line="276" w:lineRule="auto"/>
        <w:rPr>
          <w:rFonts w:cs="Times New Roman"/>
          <w:szCs w:val="24"/>
        </w:rPr>
      </w:pPr>
      <w:r w:rsidRPr="001A1F12">
        <w:rPr>
          <w:rFonts w:cs="Times New Roman"/>
          <w:i/>
          <w:szCs w:val="24"/>
        </w:rPr>
        <w:t>Prírodoveda:</w:t>
      </w:r>
      <w:r w:rsidRPr="001A1F12">
        <w:rPr>
          <w:rFonts w:cs="Times New Roman"/>
          <w:szCs w:val="24"/>
        </w:rPr>
        <w:t xml:space="preserve"> Lesné spoločenstvo, Spoločenstvo lúk, Spoločenstvo polí, Vodné spoločenstvo.</w:t>
      </w:r>
    </w:p>
    <w:p w:rsidR="00E870A9" w:rsidRPr="001A1F12" w:rsidRDefault="00E870A9" w:rsidP="00E870A9">
      <w:pPr>
        <w:pStyle w:val="Mjtl"/>
        <w:spacing w:line="276" w:lineRule="auto"/>
        <w:rPr>
          <w:rFonts w:cs="Times New Roman"/>
          <w:szCs w:val="24"/>
        </w:rPr>
      </w:pPr>
      <w:r w:rsidRPr="001A1F12">
        <w:rPr>
          <w:rFonts w:cs="Times New Roman"/>
          <w:i/>
          <w:szCs w:val="24"/>
        </w:rPr>
        <w:t>Vlastiveda:</w:t>
      </w:r>
      <w:r w:rsidRPr="001A1F12">
        <w:rPr>
          <w:rFonts w:cs="Times New Roman"/>
          <w:szCs w:val="24"/>
        </w:rPr>
        <w:t xml:space="preserve">  Rimavská Sobota, Rožňava, Opakovanie Od Dunaja po Hornád, Vyskúšaj sa. </w:t>
      </w:r>
    </w:p>
    <w:p w:rsidR="00E870A9" w:rsidRPr="001A1F12" w:rsidRDefault="00E870A9" w:rsidP="00E870A9">
      <w:pPr>
        <w:pStyle w:val="Mjtl"/>
        <w:spacing w:line="276" w:lineRule="auto"/>
        <w:rPr>
          <w:rFonts w:cs="Times New Roman"/>
          <w:szCs w:val="24"/>
        </w:rPr>
      </w:pPr>
      <w:r w:rsidRPr="001A1F12">
        <w:rPr>
          <w:rFonts w:cs="Times New Roman"/>
          <w:szCs w:val="24"/>
        </w:rPr>
        <w:t>Košice, Východoslovenská nížina, Humenné, Bardejov, Prešov, Spiš, Stará Ľubovňa, Pieniny, Spišská Magura, Opakovanie Od Hornádu po Dunajec, Vyskúšaj sa.</w:t>
      </w:r>
    </w:p>
    <w:p w:rsidR="00017182" w:rsidRPr="001A1F12" w:rsidRDefault="00E870A9" w:rsidP="003039A7">
      <w:pPr>
        <w:spacing w:after="0"/>
        <w:rPr>
          <w:rFonts w:ascii="Times New Roman" w:hAnsi="Times New Roman" w:cs="Times New Roman"/>
          <w:sz w:val="24"/>
          <w:szCs w:val="24"/>
        </w:rPr>
      </w:pPr>
      <w:r w:rsidRPr="001A1F12">
        <w:rPr>
          <w:rFonts w:ascii="Times New Roman" w:hAnsi="Times New Roman" w:cs="Times New Roman"/>
          <w:sz w:val="24"/>
          <w:szCs w:val="24"/>
        </w:rPr>
        <w:t>Situácia, ktorá nastala v II. polroku šk. roka 2019/2020 bola pre každého z nás nová a neočakávaná, preto chcem poďakovať vyučujúcim 3. a 4. ročníka za jej zvládnutie , ich prácu a celoročnú spoluprácu.</w:t>
      </w:r>
    </w:p>
    <w:p w:rsidR="00E870A9" w:rsidRPr="001A1F12" w:rsidRDefault="00E870A9" w:rsidP="00E870A9">
      <w:pPr>
        <w:rPr>
          <w:rFonts w:ascii="Times New Roman" w:hAnsi="Times New Roman" w:cs="Times New Roman"/>
          <w:sz w:val="24"/>
          <w:szCs w:val="24"/>
        </w:rPr>
      </w:pPr>
      <w:r w:rsidRPr="001A1F12">
        <w:rPr>
          <w:rFonts w:ascii="Times New Roman" w:hAnsi="Times New Roman" w:cs="Times New Roman"/>
          <w:sz w:val="24"/>
          <w:szCs w:val="24"/>
        </w:rPr>
        <w:t>Z</w:t>
      </w:r>
      <w:r w:rsidRPr="001A1F12">
        <w:rPr>
          <w:rFonts w:ascii="Times New Roman" w:hAnsi="Times New Roman" w:cs="Times New Roman"/>
          <w:i/>
          <w:sz w:val="24"/>
          <w:szCs w:val="24"/>
        </w:rPr>
        <w:t>apísala: Mgr. R. Kicová</w:t>
      </w:r>
      <w:r w:rsidR="001B6AFC" w:rsidRPr="001A1F12">
        <w:rPr>
          <w:rFonts w:ascii="Times New Roman" w:hAnsi="Times New Roman" w:cs="Times New Roman"/>
          <w:i/>
          <w:sz w:val="24"/>
          <w:szCs w:val="24"/>
        </w:rPr>
        <w:t xml:space="preserve"> – vedúca MZ 3.-4. ročníka</w:t>
      </w:r>
    </w:p>
    <w:p w:rsidR="00AC3AA9" w:rsidRPr="001A1F12" w:rsidRDefault="000F6410" w:rsidP="00AC3AA9">
      <w:pPr>
        <w:autoSpaceDN w:val="0"/>
        <w:rPr>
          <w:rFonts w:ascii="Times New Roman" w:eastAsia="Calibri" w:hAnsi="Times New Roman" w:cs="Times New Roman"/>
          <w:b/>
          <w:i/>
          <w:sz w:val="24"/>
          <w:szCs w:val="24"/>
        </w:rPr>
      </w:pPr>
      <w:r w:rsidRPr="001A1F12">
        <w:rPr>
          <w:rFonts w:ascii="Times New Roman" w:eastAsia="Calibri" w:hAnsi="Times New Roman" w:cs="Times New Roman"/>
          <w:b/>
          <w:i/>
          <w:sz w:val="24"/>
          <w:szCs w:val="24"/>
        </w:rPr>
        <w:t>SJL</w:t>
      </w:r>
    </w:p>
    <w:p w:rsidR="000F6410" w:rsidRPr="001A1F12" w:rsidRDefault="000F6410" w:rsidP="00AC3AA9">
      <w:pPr>
        <w:autoSpaceDN w:val="0"/>
        <w:rPr>
          <w:rFonts w:ascii="Times New Roman" w:eastAsia="Calibri" w:hAnsi="Times New Roman" w:cs="Times New Roman"/>
          <w:sz w:val="24"/>
          <w:szCs w:val="24"/>
        </w:rPr>
      </w:pPr>
      <w:r w:rsidRPr="001A1F12">
        <w:rPr>
          <w:rFonts w:ascii="Times New Roman" w:eastAsia="Calibri" w:hAnsi="Times New Roman" w:cs="Times New Roman"/>
          <w:sz w:val="24"/>
          <w:szCs w:val="24"/>
        </w:rPr>
        <w:t xml:space="preserve">V druhom polroku z väčšej časti PK SJL prebiehalo </w:t>
      </w:r>
      <w:r w:rsidRPr="001A1F12">
        <w:rPr>
          <w:rFonts w:ascii="Times New Roman" w:eastAsia="Calibri" w:hAnsi="Times New Roman" w:cs="Times New Roman"/>
          <w:b/>
          <w:i/>
          <w:sz w:val="24"/>
          <w:szCs w:val="24"/>
        </w:rPr>
        <w:t>on- line formou</w:t>
      </w:r>
      <w:r w:rsidRPr="001A1F12">
        <w:rPr>
          <w:rFonts w:ascii="Times New Roman" w:eastAsia="Calibri" w:hAnsi="Times New Roman" w:cs="Times New Roman"/>
          <w:sz w:val="24"/>
          <w:szCs w:val="24"/>
        </w:rPr>
        <w:t xml:space="preserve"> prostredníctvom aplikácie </w:t>
      </w:r>
      <w:r w:rsidR="00636598" w:rsidRPr="001A1F12">
        <w:rPr>
          <w:rFonts w:ascii="Times New Roman" w:eastAsia="Calibri" w:hAnsi="Times New Roman" w:cs="Times New Roman"/>
          <w:b/>
          <w:i/>
          <w:sz w:val="24"/>
          <w:szCs w:val="24"/>
        </w:rPr>
        <w:t>Cisco Webex meeting</w:t>
      </w:r>
      <w:r w:rsidR="00636598" w:rsidRPr="001A1F12">
        <w:rPr>
          <w:rFonts w:ascii="Times New Roman" w:eastAsia="Calibri" w:hAnsi="Times New Roman" w:cs="Times New Roman"/>
          <w:b/>
          <w:sz w:val="24"/>
          <w:szCs w:val="24"/>
        </w:rPr>
        <w:t xml:space="preserve"> </w:t>
      </w:r>
      <w:r w:rsidRPr="001A1F12">
        <w:rPr>
          <w:rFonts w:ascii="Times New Roman" w:eastAsia="Calibri" w:hAnsi="Times New Roman" w:cs="Times New Roman"/>
          <w:sz w:val="24"/>
          <w:szCs w:val="24"/>
        </w:rPr>
        <w:t>celkovo 4-krát</w:t>
      </w:r>
      <w:r w:rsidR="00636598" w:rsidRPr="001A1F12">
        <w:rPr>
          <w:rFonts w:ascii="Times New Roman" w:eastAsia="Calibri" w:hAnsi="Times New Roman" w:cs="Times New Roman"/>
          <w:sz w:val="24"/>
          <w:szCs w:val="24"/>
        </w:rPr>
        <w:t>.</w:t>
      </w:r>
      <w:r w:rsidRPr="001A1F12">
        <w:rPr>
          <w:rFonts w:ascii="Times New Roman" w:eastAsia="Calibri" w:hAnsi="Times New Roman" w:cs="Times New Roman"/>
          <w:sz w:val="24"/>
          <w:szCs w:val="24"/>
        </w:rPr>
        <w:t xml:space="preserve"> </w:t>
      </w:r>
    </w:p>
    <w:p w:rsidR="000F6410" w:rsidRPr="001A1F12" w:rsidRDefault="000F6410" w:rsidP="005833D0">
      <w:pPr>
        <w:spacing w:after="0" w:line="240" w:lineRule="auto"/>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Na stretnutiach sme sa navzájom informovali o prebiehajúcej výučbe, o pozitívach aj negatívach s tým spojených. Výučbu v tomto období sme realizovali dvojakou formou – dištančne a on-line prostredníctvom aplikácie Cisco Webex meeting.</w:t>
      </w:r>
    </w:p>
    <w:p w:rsidR="000F6410" w:rsidRPr="001A1F12" w:rsidRDefault="000F6410" w:rsidP="000A5B87">
      <w:pPr>
        <w:spacing w:after="0" w:line="240" w:lineRule="auto"/>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Vyučujúci si vymieňali svoje skúsenosti a postrehy. Konštatovali, že ide o náročný proces výučby, na ktorý sme neboli dostatočne pripra</w:t>
      </w:r>
      <w:r w:rsidR="000A5B87" w:rsidRPr="001A1F12">
        <w:rPr>
          <w:rFonts w:ascii="Times New Roman" w:eastAsia="Calibri" w:hAnsi="Times New Roman" w:cs="Times New Roman"/>
          <w:sz w:val="24"/>
          <w:szCs w:val="24"/>
        </w:rPr>
        <w:t>vení ani my učitelia, ani žiaci, ale v</w:t>
      </w:r>
      <w:r w:rsidRPr="001A1F12">
        <w:rPr>
          <w:rFonts w:ascii="Times New Roman" w:eastAsia="Calibri" w:hAnsi="Times New Roman" w:cs="Times New Roman"/>
          <w:sz w:val="24"/>
          <w:szCs w:val="24"/>
        </w:rPr>
        <w:t xml:space="preserve">yučujúci SJL pozitívne vyhodnotili priebeh vyučovania cez aplikáciu webex meeting podľa stanoveného rozvrhu hodín. </w:t>
      </w:r>
    </w:p>
    <w:p w:rsidR="000F6410" w:rsidRPr="001A1F12" w:rsidRDefault="000F6410" w:rsidP="00266BD4">
      <w:pPr>
        <w:numPr>
          <w:ilvl w:val="0"/>
          <w:numId w:val="18"/>
        </w:numPr>
        <w:spacing w:after="0" w:line="240" w:lineRule="auto"/>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Väčšina žiakov bola počas online vyučovacích hodín aktívna.</w:t>
      </w:r>
    </w:p>
    <w:p w:rsidR="000F6410" w:rsidRPr="001A1F12" w:rsidRDefault="000F6410" w:rsidP="00266BD4">
      <w:pPr>
        <w:numPr>
          <w:ilvl w:val="0"/>
          <w:numId w:val="18"/>
        </w:numPr>
        <w:spacing w:after="0" w:line="240" w:lineRule="auto"/>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 xml:space="preserve"> Nedostatky tejto formy vyučovania boli zjavné z dôvodu dobrovoľného rozhodnutia žiakov, či si počas online vyučovania zapnú alebo vypnú kameru. Ak vyučujúci nemal takto sprostredkovaný vizuálny kontakt so žiakom, vzbudzovalo to dojem pasívneho až ignorujúceho prístupu žiaka k výučbe.</w:t>
      </w:r>
    </w:p>
    <w:p w:rsidR="000F6410" w:rsidRPr="001A1F12" w:rsidRDefault="000F6410" w:rsidP="00266BD4">
      <w:pPr>
        <w:numPr>
          <w:ilvl w:val="0"/>
          <w:numId w:val="18"/>
        </w:numPr>
        <w:spacing w:after="0" w:line="240" w:lineRule="auto"/>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 xml:space="preserve"> Najväčším nedostatkom výučby bolo technické zlyhanie v začiatkoch tak  zo strany učiteľov, ako aj zo strany žiakov. Avšak situáciu sme rýchlo zvládli aj vďaka on-line školeniu pre učiteľov, ako s touto aplikáciou pracovať. </w:t>
      </w:r>
    </w:p>
    <w:p w:rsidR="000F6410" w:rsidRPr="001A1F12" w:rsidRDefault="000F6410" w:rsidP="00266BD4">
      <w:pPr>
        <w:numPr>
          <w:ilvl w:val="0"/>
          <w:numId w:val="18"/>
        </w:numPr>
        <w:spacing w:after="0" w:line="240" w:lineRule="auto"/>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Zo strany žiakov po počiatočných problémoch s inštaláciou aplikácie Webex meeting sme sa stretávali s neustále nedostatočným pokrytím internetového signálu v jednotlivých , väčšinou sa opakujúcich domácnostiach žiakov.</w:t>
      </w:r>
    </w:p>
    <w:p w:rsidR="000F6410" w:rsidRPr="001A1F12" w:rsidRDefault="000F6410" w:rsidP="00266BD4">
      <w:pPr>
        <w:numPr>
          <w:ilvl w:val="0"/>
          <w:numId w:val="18"/>
        </w:numPr>
        <w:spacing w:after="0" w:line="240" w:lineRule="auto"/>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Problémom bola tiež náročná orientácia pre žiakov, ale aj učiteľov v jednotlivých portáloch, z ktorých boli žiakom úlohy posielané, a na ktoré žiaci spätne vypracované úlohy zasielali.</w:t>
      </w:r>
    </w:p>
    <w:p w:rsidR="000F6410" w:rsidRPr="001A1F12" w:rsidRDefault="000F6410" w:rsidP="00266BD4">
      <w:pPr>
        <w:numPr>
          <w:ilvl w:val="0"/>
          <w:numId w:val="18"/>
        </w:numPr>
        <w:spacing w:after="0" w:line="240" w:lineRule="auto"/>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 xml:space="preserve"> Nedostatkom bolo aj nedodržiavanie dátového či časového limitu, teda neskoré zasielanie vypracovaných úloh zo strany žiakov, čím sa komplikovala spätná kontrola úloh pre učiteľa.</w:t>
      </w:r>
    </w:p>
    <w:p w:rsidR="000F6410" w:rsidRPr="001A1F12" w:rsidRDefault="000F6410" w:rsidP="00266BD4">
      <w:pPr>
        <w:numPr>
          <w:ilvl w:val="0"/>
          <w:numId w:val="18"/>
        </w:numPr>
        <w:spacing w:after="0" w:line="240" w:lineRule="auto"/>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N</w:t>
      </w:r>
      <w:r w:rsidRPr="001A1F12">
        <w:rPr>
          <w:rFonts w:ascii="Times New Roman" w:hAnsi="Times New Roman" w:cs="Times New Roman"/>
          <w:sz w:val="24"/>
          <w:szCs w:val="24"/>
        </w:rPr>
        <w:t>iektorí žiaci 5.a 6. roč. mali problém pracovať s IT technikou, nevedeli otvárať dokumenty, poprípade pripojiť prílohy. Požadovaná hodina informatiky pre žiakov s týmito problémami nebola zrealizovaná. Časom sa však žiaci vlastným snažením aj v tejto oblasti zorientovali a zdokonalili.</w:t>
      </w:r>
    </w:p>
    <w:p w:rsidR="000F6410" w:rsidRPr="001A1F12" w:rsidRDefault="000F6410" w:rsidP="00266BD4">
      <w:pPr>
        <w:numPr>
          <w:ilvl w:val="0"/>
          <w:numId w:val="18"/>
        </w:numPr>
        <w:spacing w:after="0" w:line="240" w:lineRule="auto"/>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 xml:space="preserve">Pri online výučbe SJL cez webex meeting sme využívali vhodné internetové portály, programy či  zaujímavé súbory na podporu čítania s porozumením, precvičenie gramatiky a pravopisu. </w:t>
      </w:r>
      <w:r w:rsidRPr="001A1F12">
        <w:rPr>
          <w:rFonts w:ascii="Times New Roman" w:hAnsi="Times New Roman" w:cs="Times New Roman"/>
          <w:sz w:val="24"/>
          <w:szCs w:val="24"/>
        </w:rPr>
        <w:t>Ako pomoc pri výučbe využili niektorí vyučujúci program ALF, kde je ponuka testov pre žiakov – hneď aj s vyhodnotením správnych odpovedí, čo uľahčuje prácu žiakov aj vyučujúceho a stránku www. oskole.sk,</w:t>
      </w:r>
      <w:r w:rsidRPr="001A1F12">
        <w:rPr>
          <w:rFonts w:ascii="Times New Roman" w:eastAsia="Calibri" w:hAnsi="Times New Roman" w:cs="Times New Roman"/>
          <w:sz w:val="24"/>
          <w:szCs w:val="24"/>
        </w:rPr>
        <w:t xml:space="preserve"> prezentácie učiva zo SJL na </w:t>
      </w:r>
      <w:hyperlink r:id="rId14" w:history="1">
        <w:r w:rsidRPr="001A1F12">
          <w:rPr>
            <w:rFonts w:ascii="Times New Roman" w:eastAsia="Calibri" w:hAnsi="Times New Roman" w:cs="Times New Roman"/>
            <w:sz w:val="24"/>
            <w:szCs w:val="24"/>
          </w:rPr>
          <w:t>www.youtube.com</w:t>
        </w:r>
      </w:hyperlink>
      <w:r w:rsidRPr="001A1F12">
        <w:rPr>
          <w:rFonts w:ascii="Times New Roman" w:eastAsia="Calibri" w:hAnsi="Times New Roman" w:cs="Times New Roman"/>
          <w:sz w:val="24"/>
          <w:szCs w:val="24"/>
        </w:rPr>
        <w:t>, bezkriedy.sk</w:t>
      </w:r>
      <w:r w:rsidRPr="001A1F12">
        <w:rPr>
          <w:rFonts w:ascii="Times New Roman" w:hAnsi="Times New Roman" w:cs="Times New Roman"/>
          <w:sz w:val="24"/>
          <w:szCs w:val="24"/>
        </w:rPr>
        <w:t xml:space="preserve"> .</w:t>
      </w:r>
    </w:p>
    <w:p w:rsidR="001336F1" w:rsidRPr="001A1F12" w:rsidRDefault="000F6410" w:rsidP="00266BD4">
      <w:pPr>
        <w:numPr>
          <w:ilvl w:val="0"/>
          <w:numId w:val="18"/>
        </w:numPr>
        <w:spacing w:after="0" w:line="240" w:lineRule="auto"/>
        <w:contextualSpacing/>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 xml:space="preserve">Snažili sme sa </w:t>
      </w:r>
      <w:r w:rsidRPr="001A1F12">
        <w:rPr>
          <w:rFonts w:ascii="Times New Roman" w:eastAsia="Calibri" w:hAnsi="Times New Roman" w:cs="Times New Roman"/>
          <w:i/>
          <w:sz w:val="24"/>
          <w:szCs w:val="24"/>
        </w:rPr>
        <w:t>obsahovú náplň vyučovacích hodín odľahčiť rôznymi, napr, projektovými aktivitami,</w:t>
      </w:r>
      <w:r w:rsidRPr="001A1F12">
        <w:rPr>
          <w:rFonts w:ascii="Times New Roman" w:eastAsia="Calibri" w:hAnsi="Times New Roman" w:cs="Times New Roman"/>
          <w:sz w:val="24"/>
          <w:szCs w:val="24"/>
        </w:rPr>
        <w:t xml:space="preserve"> ktoré by boli pre žiakov zaujímavé a motivujúce </w:t>
      </w:r>
      <w:r w:rsidRPr="001A1F12">
        <w:rPr>
          <w:rFonts w:ascii="Times New Roman" w:hAnsi="Times New Roman" w:cs="Times New Roman"/>
          <w:sz w:val="24"/>
          <w:szCs w:val="24"/>
        </w:rPr>
        <w:t xml:space="preserve">. Ich cieľom bolo vedieť samostatne spracovať získané informácie do konkrétnej podoby formou </w:t>
      </w:r>
      <w:r w:rsidRPr="001A1F12">
        <w:rPr>
          <w:rFonts w:ascii="Times New Roman" w:eastAsia="Calibri" w:hAnsi="Times New Roman" w:cs="Times New Roman"/>
          <w:sz w:val="24"/>
          <w:szCs w:val="24"/>
        </w:rPr>
        <w:t>praktických tvorivých činností</w:t>
      </w:r>
      <w:r w:rsidRPr="001A1F12">
        <w:rPr>
          <w:rFonts w:ascii="Times New Roman" w:hAnsi="Times New Roman" w:cs="Times New Roman"/>
          <w:sz w:val="24"/>
          <w:szCs w:val="24"/>
        </w:rPr>
        <w:t xml:space="preserve"> a rozvíjať prezentačné schopnosti pri ich predvádzaní. </w:t>
      </w:r>
      <w:r w:rsidRPr="001A1F12">
        <w:rPr>
          <w:rFonts w:ascii="Times New Roman" w:eastAsia="Calibri" w:hAnsi="Times New Roman" w:cs="Times New Roman"/>
          <w:sz w:val="24"/>
          <w:szCs w:val="24"/>
        </w:rPr>
        <w:t xml:space="preserve">Tvorba projektov ako súčasť dištančnej formy výučby prebiehala v jednotlivých triedach podľa zadaní príslušných vyučujúcich. Žiaci </w:t>
      </w:r>
      <w:r w:rsidRPr="001A1F12">
        <w:rPr>
          <w:rFonts w:ascii="Times New Roman" w:eastAsia="Calibri" w:hAnsi="Times New Roman" w:cs="Times New Roman"/>
          <w:b/>
          <w:sz w:val="24"/>
          <w:szCs w:val="24"/>
        </w:rPr>
        <w:t>5. A</w:t>
      </w:r>
      <w:r w:rsidRPr="001A1F12">
        <w:rPr>
          <w:rFonts w:ascii="Times New Roman" w:eastAsia="Calibri" w:hAnsi="Times New Roman" w:cs="Times New Roman"/>
          <w:sz w:val="24"/>
          <w:szCs w:val="24"/>
        </w:rPr>
        <w:t xml:space="preserve"> (vyučujúca M. Maťašová) vytvorili divadielka na motívy vybraných rozprávok, žiaci </w:t>
      </w:r>
      <w:r w:rsidRPr="001A1F12">
        <w:rPr>
          <w:rFonts w:ascii="Times New Roman" w:eastAsia="Calibri" w:hAnsi="Times New Roman" w:cs="Times New Roman"/>
          <w:b/>
          <w:sz w:val="24"/>
          <w:szCs w:val="24"/>
        </w:rPr>
        <w:t>5. B a 6. C</w:t>
      </w:r>
      <w:r w:rsidRPr="001A1F12">
        <w:rPr>
          <w:rFonts w:ascii="Times New Roman" w:eastAsia="Calibri" w:hAnsi="Times New Roman" w:cs="Times New Roman"/>
          <w:sz w:val="24"/>
          <w:szCs w:val="24"/>
        </w:rPr>
        <w:t xml:space="preserve"> (vyučujúca K. Rubická) mali na výber projektu 3 možnosti: </w:t>
      </w:r>
    </w:p>
    <w:p w:rsidR="001336F1" w:rsidRPr="001A1F12" w:rsidRDefault="000F6410" w:rsidP="001336F1">
      <w:pPr>
        <w:spacing w:after="0" w:line="240" w:lineRule="auto"/>
        <w:ind w:left="720" w:firstLine="696"/>
        <w:contextualSpacing/>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 xml:space="preserve">1. vytvoriť tzv. slovník pre cudzinca, ktorý neovláda miestne nárečie (šarišské alebo rusínske); </w:t>
      </w:r>
    </w:p>
    <w:p w:rsidR="001336F1" w:rsidRPr="001A1F12" w:rsidRDefault="000F6410" w:rsidP="001336F1">
      <w:pPr>
        <w:spacing w:after="0" w:line="240" w:lineRule="auto"/>
        <w:ind w:left="720" w:firstLine="696"/>
        <w:contextualSpacing/>
        <w:rPr>
          <w:rFonts w:ascii="Times New Roman" w:eastAsia="Calibri" w:hAnsi="Times New Roman" w:cs="Times New Roman"/>
          <w:sz w:val="24"/>
          <w:szCs w:val="24"/>
        </w:rPr>
      </w:pPr>
      <w:r w:rsidRPr="001A1F12">
        <w:rPr>
          <w:rFonts w:ascii="Times New Roman" w:eastAsia="Calibri" w:hAnsi="Times New Roman" w:cs="Times New Roman"/>
          <w:sz w:val="24"/>
          <w:szCs w:val="24"/>
        </w:rPr>
        <w:t xml:space="preserve">2. preložiť do miestneho nárečia známu rozprávku alebo aspoň dve/tri bájky; </w:t>
      </w:r>
    </w:p>
    <w:p w:rsidR="003F2F64" w:rsidRPr="001A1F12" w:rsidRDefault="000F6410" w:rsidP="001336F1">
      <w:pPr>
        <w:spacing w:after="0" w:line="240" w:lineRule="auto"/>
        <w:ind w:left="720" w:firstLine="696"/>
        <w:contextualSpacing/>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 xml:space="preserve">3. vytvoriť krátke (cca 3-minútové) video so zvieratkami spolu so zvukovou nahrávkou alebo písomnými titulkami imaginárneho dialógu týchto zvieratiek.  </w:t>
      </w:r>
    </w:p>
    <w:p w:rsidR="000F6410" w:rsidRPr="001A1F12" w:rsidRDefault="000F6410" w:rsidP="003F2F64">
      <w:pPr>
        <w:spacing w:after="0" w:line="240" w:lineRule="auto"/>
        <w:ind w:left="720"/>
        <w:contextualSpacing/>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 xml:space="preserve">Žiaci 7. A a 7. C (vyučujúca V. Semanišinová) tvorili projekty na vlastné témy. </w:t>
      </w:r>
      <w:r w:rsidRPr="001A1F12">
        <w:rPr>
          <w:rFonts w:ascii="Times New Roman" w:hAnsi="Times New Roman" w:cs="Times New Roman"/>
          <w:sz w:val="24"/>
          <w:szCs w:val="24"/>
        </w:rPr>
        <w:t xml:space="preserve">Každý si vybral cieľ  projektu v závislosti od svojich možností, záujmov, zručností a snažil sa ho pretaviť do konkrétneho výsledku. Nápady, ktoré zaplavili hlavy siedmakov boli naozaj rôznorodé. Od  časopisov s poľovníckou, rybárskou tematikou, cez receptáre s vlastnoručne uvarenými jedlami, kalendáre, herbáre, knihy so zameraním sa na konkrétnu tematickú oblasť ako napr. významné ženy v histórii, sprievodca žánrami v literatúre so spracovaním osobne prečítaných kníh, mydlá s liečivými bylinkami, drahokamy a ich vplyv na človeka až po prezentácie so športovou tematikou, bustou A. Einsteina vyrobenou z hliny či videonávody , ako tráviť voľný čas v karanténe... Niektoré projekty sa vydarili viac, iné menej. Mnohí žiaci v sebe objavili nové obzory , zručnosti či len odvahu skúsiť niečo iné. </w:t>
      </w:r>
    </w:p>
    <w:p w:rsidR="000F6410" w:rsidRPr="001A1F12" w:rsidRDefault="000F6410" w:rsidP="00266BD4">
      <w:pPr>
        <w:numPr>
          <w:ilvl w:val="0"/>
          <w:numId w:val="18"/>
        </w:numPr>
        <w:spacing w:after="0" w:line="240" w:lineRule="auto"/>
        <w:contextualSpacing/>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 xml:space="preserve">Mnohé </w:t>
      </w:r>
      <w:r w:rsidRPr="001A1F12">
        <w:rPr>
          <w:rFonts w:ascii="Times New Roman" w:eastAsia="Calibri" w:hAnsi="Times New Roman" w:cs="Times New Roman"/>
          <w:i/>
          <w:sz w:val="24"/>
          <w:szCs w:val="24"/>
        </w:rPr>
        <w:t>výsledky týchto aktivít sme uverejnili na stránke našej školy</w:t>
      </w:r>
      <w:r w:rsidRPr="001A1F12">
        <w:rPr>
          <w:rFonts w:ascii="Times New Roman" w:eastAsia="Calibri" w:hAnsi="Times New Roman" w:cs="Times New Roman"/>
          <w:sz w:val="24"/>
          <w:szCs w:val="24"/>
        </w:rPr>
        <w:t>.</w:t>
      </w:r>
    </w:p>
    <w:p w:rsidR="00942F87" w:rsidRPr="001A1F12" w:rsidRDefault="000F6410" w:rsidP="00E2719F">
      <w:pPr>
        <w:tabs>
          <w:tab w:val="left" w:pos="2520"/>
        </w:tabs>
        <w:jc w:val="both"/>
        <w:rPr>
          <w:rFonts w:ascii="Times New Roman" w:eastAsia="Times New Roman" w:hAnsi="Times New Roman" w:cs="Times New Roman"/>
          <w:bCs/>
          <w:kern w:val="36"/>
          <w:sz w:val="24"/>
          <w:szCs w:val="24"/>
          <w:lang w:eastAsia="sk-SK"/>
        </w:rPr>
      </w:pPr>
      <w:r w:rsidRPr="001A1F12">
        <w:rPr>
          <w:rFonts w:ascii="Times New Roman" w:hAnsi="Times New Roman" w:cs="Times New Roman"/>
          <w:sz w:val="24"/>
          <w:szCs w:val="24"/>
        </w:rPr>
        <w:t xml:space="preserve"> </w:t>
      </w:r>
      <w:r w:rsidRPr="001A1F12">
        <w:rPr>
          <w:rFonts w:ascii="Times New Roman" w:eastAsia="Calibri" w:hAnsi="Times New Roman" w:cs="Times New Roman"/>
          <w:sz w:val="24"/>
          <w:szCs w:val="24"/>
        </w:rPr>
        <w:t xml:space="preserve">Vyučujúci SJL </w:t>
      </w:r>
      <w:r w:rsidRPr="001A1F12">
        <w:rPr>
          <w:rFonts w:ascii="Times New Roman" w:eastAsia="Calibri" w:hAnsi="Times New Roman" w:cs="Times New Roman"/>
          <w:color w:val="000000"/>
          <w:sz w:val="24"/>
          <w:szCs w:val="24"/>
        </w:rPr>
        <w:t>akceptovali</w:t>
      </w:r>
      <w:r w:rsidRPr="001A1F12">
        <w:rPr>
          <w:rFonts w:ascii="Times New Roman" w:eastAsia="Calibri" w:hAnsi="Times New Roman" w:cs="Times New Roman"/>
          <w:color w:val="FF0000"/>
          <w:sz w:val="24"/>
          <w:szCs w:val="24"/>
        </w:rPr>
        <w:t xml:space="preserve"> </w:t>
      </w:r>
      <w:r w:rsidRPr="001A1F12">
        <w:rPr>
          <w:rFonts w:ascii="Times New Roman" w:eastAsia="Calibri" w:hAnsi="Times New Roman" w:cs="Times New Roman"/>
          <w:sz w:val="24"/>
          <w:szCs w:val="24"/>
        </w:rPr>
        <w:t>základné zásady hodnotenia žiakov, ktoré vyplývali</w:t>
      </w:r>
      <w:r w:rsidRPr="001A1F12">
        <w:rPr>
          <w:rFonts w:ascii="Times New Roman" w:hAnsi="Times New Roman" w:cs="Times New Roman"/>
          <w:sz w:val="24"/>
          <w:szCs w:val="24"/>
        </w:rPr>
        <w:t xml:space="preserve"> z</w:t>
      </w:r>
      <w:r w:rsidRPr="001A1F12">
        <w:rPr>
          <w:rFonts w:ascii="Times New Roman" w:hAnsi="Times New Roman" w:cs="Times New Roman"/>
          <w:b/>
          <w:sz w:val="24"/>
          <w:szCs w:val="24"/>
        </w:rPr>
        <w:t xml:space="preserve"> </w:t>
      </w:r>
      <w:r w:rsidRPr="001A1F12">
        <w:rPr>
          <w:rFonts w:ascii="Times New Roman" w:eastAsiaTheme="majorEastAsia" w:hAnsi="Times New Roman" w:cs="Times New Roman"/>
          <w:bCs/>
          <w:sz w:val="24"/>
          <w:szCs w:val="24"/>
        </w:rPr>
        <w:t xml:space="preserve"> usmernenia Ministerstva školstva na hodnotenie žiakov ZŠ v čase mimoriadnej situácie, takisto z u</w:t>
      </w:r>
      <w:r w:rsidRPr="001A1F12">
        <w:rPr>
          <w:rFonts w:ascii="Times New Roman" w:eastAsia="Times New Roman" w:hAnsi="Times New Roman" w:cs="Times New Roman"/>
          <w:bCs/>
          <w:kern w:val="36"/>
          <w:sz w:val="24"/>
          <w:szCs w:val="24"/>
          <w:lang w:eastAsia="sk-SK"/>
        </w:rPr>
        <w:t>smernenia k obsahu a organizácii vzdelávania žiakov základných škôl počas mimoriadneho prerušenia školského vyučovania v školách v školskom roku</w:t>
      </w:r>
      <w:r w:rsidR="00E2719F" w:rsidRPr="001A1F12">
        <w:rPr>
          <w:rFonts w:ascii="Times New Roman" w:eastAsia="Times New Roman" w:hAnsi="Times New Roman" w:cs="Times New Roman"/>
          <w:bCs/>
          <w:kern w:val="36"/>
          <w:sz w:val="24"/>
          <w:szCs w:val="24"/>
          <w:lang w:eastAsia="sk-SK"/>
        </w:rPr>
        <w:t xml:space="preserve"> 2019/2020, a ktoré schválila pedagogická rada zo dňa 30.04.2020.</w:t>
      </w:r>
    </w:p>
    <w:p w:rsidR="00660399" w:rsidRPr="001A1F12" w:rsidRDefault="00660399" w:rsidP="00266BD4">
      <w:pPr>
        <w:numPr>
          <w:ilvl w:val="0"/>
          <w:numId w:val="20"/>
        </w:numPr>
        <w:contextualSpacing/>
        <w:jc w:val="both"/>
        <w:rPr>
          <w:rFonts w:ascii="Times New Roman" w:hAnsi="Times New Roman" w:cs="Times New Roman"/>
          <w:sz w:val="24"/>
          <w:szCs w:val="24"/>
        </w:rPr>
      </w:pPr>
      <w:r w:rsidRPr="001A1F12">
        <w:rPr>
          <w:rFonts w:ascii="Times New Roman" w:eastAsia="Calibri" w:hAnsi="Times New Roman" w:cs="Times New Roman"/>
          <w:sz w:val="24"/>
          <w:szCs w:val="24"/>
        </w:rPr>
        <w:t>Od 1. júna 2020 sa žiaci 5. ročníkov vrátili do školy. Vyučujúci SJL</w:t>
      </w:r>
      <w:r w:rsidR="00B42C24" w:rsidRPr="001A1F12">
        <w:rPr>
          <w:rFonts w:ascii="Times New Roman" w:eastAsia="Calibri" w:hAnsi="Times New Roman" w:cs="Times New Roman"/>
          <w:sz w:val="24"/>
          <w:szCs w:val="24"/>
        </w:rPr>
        <w:t xml:space="preserve">, ktorí vyučovali </w:t>
      </w:r>
      <w:r w:rsidRPr="001A1F12">
        <w:rPr>
          <w:rFonts w:ascii="Times New Roman" w:eastAsia="Calibri" w:hAnsi="Times New Roman" w:cs="Times New Roman"/>
          <w:sz w:val="24"/>
          <w:szCs w:val="24"/>
        </w:rPr>
        <w:t xml:space="preserve"> v triedach 5. ročníka - informovali ostatných prítomných o usmerneniach súvisiacich s obnovením školského vyučovania pre žiakov 5. ročníka, s ktorými boli oboznámené na online pracovnej porade 21. 5. 2020</w:t>
      </w:r>
      <w:r w:rsidR="00EB06FC" w:rsidRPr="001A1F12">
        <w:rPr>
          <w:rFonts w:ascii="Times New Roman" w:eastAsia="Calibri" w:hAnsi="Times New Roman" w:cs="Times New Roman"/>
          <w:sz w:val="24"/>
          <w:szCs w:val="24"/>
        </w:rPr>
        <w:t>.</w:t>
      </w:r>
      <w:r w:rsidRPr="001A1F12">
        <w:rPr>
          <w:rFonts w:ascii="Times New Roman" w:eastAsia="Calibri" w:hAnsi="Times New Roman" w:cs="Times New Roman"/>
          <w:sz w:val="24"/>
          <w:szCs w:val="24"/>
        </w:rPr>
        <w:t xml:space="preserve"> Výučba žiakov 5. ročníka prebiehala   kombinovanou formou – </w:t>
      </w:r>
      <w:r w:rsidRPr="001A1F12">
        <w:rPr>
          <w:rFonts w:ascii="Times New Roman" w:eastAsia="Calibri" w:hAnsi="Times New Roman" w:cs="Times New Roman"/>
          <w:i/>
          <w:sz w:val="24"/>
          <w:szCs w:val="24"/>
        </w:rPr>
        <w:t>prezenčne</w:t>
      </w:r>
      <w:r w:rsidRPr="001A1F12">
        <w:rPr>
          <w:rFonts w:ascii="Times New Roman" w:eastAsia="Calibri" w:hAnsi="Times New Roman" w:cs="Times New Roman"/>
          <w:sz w:val="24"/>
          <w:szCs w:val="24"/>
        </w:rPr>
        <w:t xml:space="preserve"> v škole pre tých žiakov, ktorí o túto formu prejavili záujem, a pre ostatných, ktorí sa z rôznych dôvodov rozhodli neprísť do školy, </w:t>
      </w:r>
      <w:r w:rsidR="0072164B" w:rsidRPr="001A1F12">
        <w:rPr>
          <w:rFonts w:ascii="Times New Roman" w:eastAsia="Calibri" w:hAnsi="Times New Roman" w:cs="Times New Roman"/>
          <w:sz w:val="24"/>
          <w:szCs w:val="24"/>
        </w:rPr>
        <w:t>bolo</w:t>
      </w:r>
      <w:r w:rsidRPr="001A1F12">
        <w:rPr>
          <w:rFonts w:ascii="Times New Roman" w:eastAsia="Calibri" w:hAnsi="Times New Roman" w:cs="Times New Roman"/>
          <w:sz w:val="24"/>
          <w:szCs w:val="24"/>
        </w:rPr>
        <w:t xml:space="preserve"> záväzné pokračovanie </w:t>
      </w:r>
      <w:r w:rsidRPr="001A1F12">
        <w:rPr>
          <w:rFonts w:ascii="Times New Roman" w:eastAsia="Calibri" w:hAnsi="Times New Roman" w:cs="Times New Roman"/>
          <w:i/>
          <w:sz w:val="24"/>
          <w:szCs w:val="24"/>
        </w:rPr>
        <w:t>v dištančnej forme vzdelávania.</w:t>
      </w:r>
      <w:r w:rsidRPr="001A1F12">
        <w:rPr>
          <w:rFonts w:ascii="Times New Roman" w:eastAsia="Calibri" w:hAnsi="Times New Roman" w:cs="Times New Roman"/>
          <w:sz w:val="24"/>
          <w:szCs w:val="24"/>
        </w:rPr>
        <w:t xml:space="preserve"> </w:t>
      </w:r>
      <w:r w:rsidR="0072164B" w:rsidRPr="001A1F12">
        <w:rPr>
          <w:rFonts w:ascii="Times New Roman" w:eastAsia="Calibri" w:hAnsi="Times New Roman" w:cs="Times New Roman"/>
          <w:sz w:val="24"/>
          <w:szCs w:val="24"/>
        </w:rPr>
        <w:t xml:space="preserve">Zároveň </w:t>
      </w:r>
      <w:r w:rsidRPr="001A1F12">
        <w:rPr>
          <w:rFonts w:ascii="Times New Roman" w:eastAsia="Calibri" w:hAnsi="Times New Roman" w:cs="Times New Roman"/>
          <w:sz w:val="24"/>
          <w:szCs w:val="24"/>
        </w:rPr>
        <w:t>došlo  tiež k zmene vyučujúcej SJL v 5.A triede, kde Mgr. M. Maťašovú suplovala Mgr. K. Rubická, PhD. Dôvodom bolo rešpektovanie opatrení súvisiacich s návratom vybraných ročníkov žiakov ZŠ do školy. Mgr. M. Maťašová učila do konca školského roka 2019/2020 v  3.C triede.</w:t>
      </w:r>
    </w:p>
    <w:p w:rsidR="00660399" w:rsidRPr="001A1F12" w:rsidRDefault="00660399" w:rsidP="00266BD4">
      <w:pPr>
        <w:numPr>
          <w:ilvl w:val="0"/>
          <w:numId w:val="19"/>
        </w:numPr>
        <w:spacing w:after="0" w:line="240" w:lineRule="auto"/>
        <w:contextualSpacing/>
        <w:jc w:val="both"/>
        <w:rPr>
          <w:rFonts w:ascii="Times New Roman" w:eastAsia="Calibri" w:hAnsi="Times New Roman" w:cs="Times New Roman"/>
          <w:i/>
          <w:sz w:val="24"/>
          <w:szCs w:val="24"/>
        </w:rPr>
      </w:pPr>
      <w:r w:rsidRPr="001A1F12">
        <w:rPr>
          <w:rFonts w:ascii="Times New Roman" w:eastAsia="Calibri" w:hAnsi="Times New Roman" w:cs="Times New Roman"/>
          <w:sz w:val="24"/>
          <w:szCs w:val="24"/>
        </w:rPr>
        <w:t xml:space="preserve">Všetci vyučujúci SJL sa zhodli v názore, že obdobie mimoriadneho prerušenia školského vyučovania bolo veľmi náročné. </w:t>
      </w:r>
      <w:r w:rsidRPr="001A1F12">
        <w:rPr>
          <w:rFonts w:ascii="Times New Roman" w:eastAsia="Calibri" w:hAnsi="Times New Roman" w:cs="Times New Roman"/>
          <w:i/>
          <w:sz w:val="24"/>
          <w:szCs w:val="24"/>
        </w:rPr>
        <w:t>Pozitívne hodnotia zdokonalenie sa v používaní informačno-komunikačných technológií,</w:t>
      </w:r>
      <w:r w:rsidRPr="001A1F12">
        <w:rPr>
          <w:rFonts w:ascii="Times New Roman" w:eastAsia="Calibri" w:hAnsi="Times New Roman" w:cs="Times New Roman"/>
          <w:sz w:val="24"/>
          <w:szCs w:val="24"/>
        </w:rPr>
        <w:t xml:space="preserve"> osobitne novej aplikácie webex-meeting pre sprostredkovanie online videokonferenčnej komunikácie. Rovnako  </w:t>
      </w:r>
      <w:r w:rsidRPr="001A1F12">
        <w:rPr>
          <w:rFonts w:ascii="Times New Roman" w:eastAsia="Calibri" w:hAnsi="Times New Roman" w:cs="Times New Roman"/>
          <w:i/>
          <w:sz w:val="24"/>
          <w:szCs w:val="24"/>
        </w:rPr>
        <w:t>pozitívny prínos pri zdokonaľovaní informačnej a počítačovej gramotnosti</w:t>
      </w:r>
      <w:r w:rsidRPr="001A1F12">
        <w:rPr>
          <w:rFonts w:ascii="Times New Roman" w:eastAsia="Calibri" w:hAnsi="Times New Roman" w:cs="Times New Roman"/>
          <w:sz w:val="24"/>
          <w:szCs w:val="24"/>
        </w:rPr>
        <w:t xml:space="preserve"> mala forma online výučby aj pre žiakov. </w:t>
      </w:r>
      <w:r w:rsidRPr="001A1F12">
        <w:rPr>
          <w:rFonts w:ascii="Times New Roman" w:eastAsia="Calibri" w:hAnsi="Times New Roman" w:cs="Times New Roman"/>
          <w:i/>
          <w:sz w:val="24"/>
          <w:szCs w:val="24"/>
        </w:rPr>
        <w:t>Negatívnou stránkou</w:t>
      </w:r>
      <w:r w:rsidRPr="001A1F12">
        <w:rPr>
          <w:rFonts w:ascii="Times New Roman" w:eastAsia="Calibri" w:hAnsi="Times New Roman" w:cs="Times New Roman"/>
          <w:sz w:val="24"/>
          <w:szCs w:val="24"/>
        </w:rPr>
        <w:t xml:space="preserve"> bola vo všeobecnosti </w:t>
      </w:r>
      <w:r w:rsidRPr="001A1F12">
        <w:rPr>
          <w:rFonts w:ascii="Times New Roman" w:eastAsia="Calibri" w:hAnsi="Times New Roman" w:cs="Times New Roman"/>
          <w:i/>
          <w:sz w:val="24"/>
          <w:szCs w:val="24"/>
        </w:rPr>
        <w:t xml:space="preserve">slabá, resp. takmer žiadna,  objektívna overiteľnosť </w:t>
      </w:r>
      <w:r w:rsidRPr="001A1F12">
        <w:rPr>
          <w:rFonts w:ascii="Times New Roman" w:eastAsia="Calibri" w:hAnsi="Times New Roman" w:cs="Times New Roman"/>
          <w:sz w:val="24"/>
          <w:szCs w:val="24"/>
        </w:rPr>
        <w:t>plnenia zadávaných dištančných úloh a </w:t>
      </w:r>
      <w:r w:rsidRPr="001A1F12">
        <w:rPr>
          <w:rFonts w:ascii="Times New Roman" w:eastAsia="Calibri" w:hAnsi="Times New Roman" w:cs="Times New Roman"/>
          <w:i/>
          <w:sz w:val="24"/>
          <w:szCs w:val="24"/>
        </w:rPr>
        <w:t xml:space="preserve">technické problémy pri online vyučovaní. </w:t>
      </w:r>
    </w:p>
    <w:p w:rsidR="00660399" w:rsidRPr="001A1F12" w:rsidRDefault="00660399" w:rsidP="00266BD4">
      <w:pPr>
        <w:numPr>
          <w:ilvl w:val="0"/>
          <w:numId w:val="19"/>
        </w:numPr>
        <w:spacing w:after="0" w:line="240" w:lineRule="auto"/>
        <w:contextualSpacing/>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Odozvy</w:t>
      </w:r>
      <w:r w:rsidRPr="001A1F12">
        <w:rPr>
          <w:rFonts w:ascii="Times New Roman" w:eastAsia="Calibri" w:hAnsi="Times New Roman" w:cs="Times New Roman"/>
          <w:sz w:val="24"/>
          <w:szCs w:val="24"/>
          <w:u w:val="single"/>
        </w:rPr>
        <w:t xml:space="preserve"> </w:t>
      </w:r>
      <w:r w:rsidRPr="001A1F12">
        <w:rPr>
          <w:rFonts w:ascii="Times New Roman" w:eastAsia="Calibri" w:hAnsi="Times New Roman" w:cs="Times New Roman"/>
          <w:sz w:val="24"/>
          <w:szCs w:val="24"/>
        </w:rPr>
        <w:t>žiakov k plneniu dištančných úloh bol vyhodnotený ako uspokojivý. Väčšina žiakov sa zúčastňovala online výučby a ich prístup k plneniu dištančných úloh bol prevažne zodpovedný.</w:t>
      </w:r>
    </w:p>
    <w:p w:rsidR="00660399" w:rsidRPr="001A1F12" w:rsidRDefault="00660399" w:rsidP="00266BD4">
      <w:pPr>
        <w:numPr>
          <w:ilvl w:val="0"/>
          <w:numId w:val="19"/>
        </w:numPr>
        <w:spacing w:after="0" w:line="240" w:lineRule="auto"/>
        <w:contextualSpacing/>
        <w:jc w:val="both"/>
        <w:rPr>
          <w:rFonts w:ascii="Times New Roman" w:eastAsia="Calibri" w:hAnsi="Times New Roman" w:cs="Times New Roman"/>
          <w:i/>
          <w:sz w:val="24"/>
          <w:szCs w:val="24"/>
        </w:rPr>
      </w:pPr>
      <w:r w:rsidRPr="001A1F12">
        <w:rPr>
          <w:rFonts w:ascii="Times New Roman" w:eastAsia="Calibri" w:hAnsi="Times New Roman" w:cs="Times New Roman"/>
          <w:sz w:val="24"/>
          <w:szCs w:val="24"/>
        </w:rPr>
        <w:t xml:space="preserve">Pre tých žiakov, ktorí z technických alebo iných dôvodov neboli prítomní na online výučbe, vyučujúci vypracovávali  učebné materiály, ktoré boli v písomnej podobe distribuované prostredníctvom školy príslušným žiakom. </w:t>
      </w:r>
      <w:r w:rsidRPr="001A1F12">
        <w:rPr>
          <w:rFonts w:ascii="Times New Roman" w:eastAsia="Calibri" w:hAnsi="Times New Roman" w:cs="Times New Roman"/>
          <w:i/>
          <w:sz w:val="24"/>
          <w:szCs w:val="24"/>
          <w:u w:val="single"/>
        </w:rPr>
        <w:t>Neaktívnymi žiakmi počas celého obdobia dištančného vzdelávania  boli:</w:t>
      </w:r>
      <w:r w:rsidRPr="001A1F12">
        <w:rPr>
          <w:rFonts w:ascii="Times New Roman" w:eastAsia="Calibri" w:hAnsi="Times New Roman" w:cs="Times New Roman"/>
          <w:sz w:val="24"/>
          <w:szCs w:val="24"/>
          <w:u w:val="single"/>
        </w:rPr>
        <w:t xml:space="preserve"> </w:t>
      </w:r>
      <w:r w:rsidR="00F9616F" w:rsidRPr="001A1F12">
        <w:rPr>
          <w:rFonts w:ascii="Times New Roman" w:eastAsia="Calibri" w:hAnsi="Times New Roman" w:cs="Times New Roman"/>
          <w:i/>
          <w:sz w:val="24"/>
          <w:szCs w:val="24"/>
        </w:rPr>
        <w:t>Viliam B.</w:t>
      </w:r>
      <w:r w:rsidR="00690704" w:rsidRPr="001A1F12">
        <w:rPr>
          <w:rFonts w:ascii="Times New Roman" w:eastAsia="Calibri" w:hAnsi="Times New Roman" w:cs="Times New Roman"/>
          <w:i/>
          <w:sz w:val="24"/>
          <w:szCs w:val="24"/>
        </w:rPr>
        <w:t xml:space="preserve"> (5. B), Viktória G.</w:t>
      </w:r>
      <w:r w:rsidRPr="001A1F12">
        <w:rPr>
          <w:rFonts w:ascii="Times New Roman" w:eastAsia="Calibri" w:hAnsi="Times New Roman" w:cs="Times New Roman"/>
          <w:i/>
          <w:sz w:val="24"/>
          <w:szCs w:val="24"/>
        </w:rPr>
        <w:t>(5. A), Samuel K</w:t>
      </w:r>
      <w:r w:rsidR="00690704" w:rsidRPr="001A1F12">
        <w:rPr>
          <w:rFonts w:ascii="Times New Roman" w:eastAsia="Calibri" w:hAnsi="Times New Roman" w:cs="Times New Roman"/>
          <w:i/>
          <w:sz w:val="24"/>
          <w:szCs w:val="24"/>
        </w:rPr>
        <w:t>.</w:t>
      </w:r>
      <w:r w:rsidRPr="001A1F12">
        <w:rPr>
          <w:rFonts w:ascii="Times New Roman" w:eastAsia="Calibri" w:hAnsi="Times New Roman" w:cs="Times New Roman"/>
          <w:i/>
          <w:sz w:val="24"/>
          <w:szCs w:val="24"/>
        </w:rPr>
        <w:t>(6. B), Miriam B</w:t>
      </w:r>
      <w:r w:rsidR="00690704" w:rsidRPr="001A1F12">
        <w:rPr>
          <w:rFonts w:ascii="Times New Roman" w:eastAsia="Calibri" w:hAnsi="Times New Roman" w:cs="Times New Roman"/>
          <w:i/>
          <w:sz w:val="24"/>
          <w:szCs w:val="24"/>
        </w:rPr>
        <w:t>.</w:t>
      </w:r>
      <w:r w:rsidRPr="001A1F12">
        <w:rPr>
          <w:rFonts w:ascii="Times New Roman" w:eastAsia="Calibri" w:hAnsi="Times New Roman" w:cs="Times New Roman"/>
          <w:i/>
          <w:sz w:val="24"/>
          <w:szCs w:val="24"/>
        </w:rPr>
        <w:t>(7. D), Magdaléna P</w:t>
      </w:r>
      <w:r w:rsidR="00690704" w:rsidRPr="001A1F12">
        <w:rPr>
          <w:rFonts w:ascii="Times New Roman" w:eastAsia="Calibri" w:hAnsi="Times New Roman" w:cs="Times New Roman"/>
          <w:i/>
          <w:sz w:val="24"/>
          <w:szCs w:val="24"/>
        </w:rPr>
        <w:t>.</w:t>
      </w:r>
      <w:r w:rsidRPr="001A1F12">
        <w:rPr>
          <w:rFonts w:ascii="Times New Roman" w:eastAsia="Calibri" w:hAnsi="Times New Roman" w:cs="Times New Roman"/>
          <w:i/>
          <w:sz w:val="24"/>
          <w:szCs w:val="24"/>
        </w:rPr>
        <w:t>(8. B), Kevin Š</w:t>
      </w:r>
      <w:r w:rsidR="00690704" w:rsidRPr="001A1F12">
        <w:rPr>
          <w:rFonts w:ascii="Times New Roman" w:eastAsia="Calibri" w:hAnsi="Times New Roman" w:cs="Times New Roman"/>
          <w:i/>
          <w:sz w:val="24"/>
          <w:szCs w:val="24"/>
        </w:rPr>
        <w:t>.</w:t>
      </w:r>
      <w:r w:rsidRPr="001A1F12">
        <w:rPr>
          <w:rFonts w:ascii="Times New Roman" w:eastAsia="Calibri" w:hAnsi="Times New Roman" w:cs="Times New Roman"/>
          <w:i/>
          <w:sz w:val="24"/>
          <w:szCs w:val="24"/>
        </w:rPr>
        <w:t>(8. C), Dominik B</w:t>
      </w:r>
      <w:r w:rsidR="00690704" w:rsidRPr="001A1F12">
        <w:rPr>
          <w:rFonts w:ascii="Times New Roman" w:eastAsia="Calibri" w:hAnsi="Times New Roman" w:cs="Times New Roman"/>
          <w:i/>
          <w:sz w:val="24"/>
          <w:szCs w:val="24"/>
        </w:rPr>
        <w:t>.</w:t>
      </w:r>
      <w:r w:rsidRPr="001A1F12">
        <w:rPr>
          <w:rFonts w:ascii="Times New Roman" w:eastAsia="Calibri" w:hAnsi="Times New Roman" w:cs="Times New Roman"/>
          <w:i/>
          <w:sz w:val="24"/>
          <w:szCs w:val="24"/>
        </w:rPr>
        <w:t>(8. C), Daniel B</w:t>
      </w:r>
      <w:r w:rsidR="00690704" w:rsidRPr="001A1F12">
        <w:rPr>
          <w:rFonts w:ascii="Times New Roman" w:eastAsia="Calibri" w:hAnsi="Times New Roman" w:cs="Times New Roman"/>
          <w:i/>
          <w:sz w:val="24"/>
          <w:szCs w:val="24"/>
        </w:rPr>
        <w:t>.</w:t>
      </w:r>
      <w:r w:rsidRPr="001A1F12">
        <w:rPr>
          <w:rFonts w:ascii="Times New Roman" w:eastAsia="Calibri" w:hAnsi="Times New Roman" w:cs="Times New Roman"/>
          <w:i/>
          <w:sz w:val="24"/>
          <w:szCs w:val="24"/>
        </w:rPr>
        <w:t>(8. C), Adam V</w:t>
      </w:r>
      <w:r w:rsidR="00690704" w:rsidRPr="001A1F12">
        <w:rPr>
          <w:rFonts w:ascii="Times New Roman" w:eastAsia="Calibri" w:hAnsi="Times New Roman" w:cs="Times New Roman"/>
          <w:i/>
          <w:sz w:val="24"/>
          <w:szCs w:val="24"/>
        </w:rPr>
        <w:t>.</w:t>
      </w:r>
      <w:r w:rsidRPr="001A1F12">
        <w:rPr>
          <w:rFonts w:ascii="Times New Roman" w:eastAsia="Calibri" w:hAnsi="Times New Roman" w:cs="Times New Roman"/>
          <w:i/>
          <w:sz w:val="24"/>
          <w:szCs w:val="24"/>
        </w:rPr>
        <w:t xml:space="preserve">(8. C). </w:t>
      </w:r>
    </w:p>
    <w:p w:rsidR="00660399" w:rsidRPr="001A1F12" w:rsidRDefault="00660399" w:rsidP="00266BD4">
      <w:pPr>
        <w:numPr>
          <w:ilvl w:val="0"/>
          <w:numId w:val="18"/>
        </w:numPr>
        <w:spacing w:after="0" w:line="240" w:lineRule="auto"/>
        <w:contextualSpacing/>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Dištančná výučba prebiehala do 25. 6. 2020.</w:t>
      </w:r>
    </w:p>
    <w:p w:rsidR="00A90FA6" w:rsidRPr="001A1F12" w:rsidRDefault="00A90FA6" w:rsidP="00A90FA6">
      <w:pPr>
        <w:pStyle w:val="Odsekzoznamu"/>
        <w:spacing w:after="0" w:line="240" w:lineRule="auto"/>
        <w:jc w:val="both"/>
        <w:rPr>
          <w:rFonts w:ascii="Times New Roman" w:eastAsia="Calibri" w:hAnsi="Times New Roman" w:cs="Times New Roman"/>
          <w:i/>
          <w:sz w:val="24"/>
          <w:szCs w:val="24"/>
        </w:rPr>
      </w:pPr>
      <w:r w:rsidRPr="001A1F12">
        <w:rPr>
          <w:rFonts w:ascii="Times New Roman" w:eastAsia="Calibri" w:hAnsi="Times New Roman" w:cs="Times New Roman"/>
          <w:i/>
          <w:sz w:val="24"/>
          <w:szCs w:val="24"/>
        </w:rPr>
        <w:t>Zapísala: Mgr</w:t>
      </w:r>
      <w:r w:rsidR="00A67074" w:rsidRPr="001A1F12">
        <w:rPr>
          <w:rFonts w:ascii="Times New Roman" w:eastAsia="Calibri" w:hAnsi="Times New Roman" w:cs="Times New Roman"/>
          <w:i/>
          <w:sz w:val="24"/>
          <w:szCs w:val="24"/>
        </w:rPr>
        <w:t>. Valeria Semanišinová -</w:t>
      </w:r>
      <w:r w:rsidRPr="001A1F12">
        <w:rPr>
          <w:rFonts w:ascii="Times New Roman" w:eastAsia="Calibri" w:hAnsi="Times New Roman" w:cs="Times New Roman"/>
          <w:i/>
          <w:sz w:val="24"/>
          <w:szCs w:val="24"/>
        </w:rPr>
        <w:t xml:space="preserve"> vedúca PK SJL</w:t>
      </w:r>
      <w:r w:rsidR="00A67074" w:rsidRPr="001A1F12">
        <w:rPr>
          <w:rFonts w:ascii="Times New Roman" w:eastAsia="Calibri" w:hAnsi="Times New Roman" w:cs="Times New Roman"/>
          <w:i/>
          <w:sz w:val="24"/>
          <w:szCs w:val="24"/>
        </w:rPr>
        <w:t>.</w:t>
      </w:r>
    </w:p>
    <w:p w:rsidR="00AC3AA9" w:rsidRPr="001A1F12" w:rsidRDefault="00AC3AA9" w:rsidP="003A0452">
      <w:pPr>
        <w:spacing w:after="0"/>
        <w:jc w:val="both"/>
        <w:rPr>
          <w:rFonts w:ascii="Times New Roman" w:eastAsia="Times New Roman" w:hAnsi="Times New Roman" w:cs="Times New Roman"/>
          <w:sz w:val="24"/>
          <w:szCs w:val="24"/>
          <w:lang w:eastAsia="cs-CZ"/>
        </w:rPr>
      </w:pPr>
    </w:p>
    <w:p w:rsidR="00AC3AA9" w:rsidRPr="001A1F12" w:rsidRDefault="00AC3AA9" w:rsidP="003A0452">
      <w:pPr>
        <w:spacing w:after="0"/>
        <w:jc w:val="both"/>
        <w:rPr>
          <w:rFonts w:ascii="Times New Roman" w:eastAsia="Times New Roman" w:hAnsi="Times New Roman" w:cs="Times New Roman"/>
          <w:b/>
          <w:i/>
          <w:sz w:val="24"/>
          <w:szCs w:val="24"/>
          <w:lang w:eastAsia="cs-CZ"/>
        </w:rPr>
      </w:pPr>
      <w:r w:rsidRPr="001A1F12">
        <w:rPr>
          <w:rFonts w:ascii="Times New Roman" w:eastAsia="Times New Roman" w:hAnsi="Times New Roman" w:cs="Times New Roman"/>
          <w:b/>
          <w:i/>
          <w:sz w:val="24"/>
          <w:szCs w:val="24"/>
          <w:lang w:eastAsia="cs-CZ"/>
        </w:rPr>
        <w:t>MATEMATIKA</w:t>
      </w:r>
    </w:p>
    <w:p w:rsidR="003A0452" w:rsidRPr="001A1F12" w:rsidRDefault="003A0452" w:rsidP="003A0452">
      <w:pPr>
        <w:spacing w:after="0"/>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V druhom polroku šk. roka 2019/2020 sa uskutočnili 2 online zasadnutia cez aplikáciu WEBEX</w:t>
      </w:r>
      <w:r w:rsidR="00F00414" w:rsidRPr="001A1F12">
        <w:rPr>
          <w:rFonts w:ascii="Times New Roman" w:eastAsia="Times New Roman" w:hAnsi="Times New Roman" w:cs="Times New Roman"/>
          <w:sz w:val="24"/>
          <w:szCs w:val="24"/>
          <w:lang w:eastAsia="cs-CZ"/>
        </w:rPr>
        <w:t xml:space="preserve"> Meeting</w:t>
      </w:r>
      <w:r w:rsidRPr="001A1F12">
        <w:rPr>
          <w:rFonts w:ascii="Times New Roman" w:eastAsia="Times New Roman" w:hAnsi="Times New Roman" w:cs="Times New Roman"/>
          <w:sz w:val="24"/>
          <w:szCs w:val="24"/>
          <w:lang w:eastAsia="cs-CZ"/>
        </w:rPr>
        <w:t>, na ktorých sa dohodla náplň preberaného učiva v jednotlivých ročníkoch, hodnotilo sa plnenie stanovených cieľov, práca so žiakmi a riešili sa problémy, ktoré so sebou online vyučovanie prinášalo.</w:t>
      </w:r>
    </w:p>
    <w:p w:rsidR="003A0452" w:rsidRPr="001A1F12" w:rsidRDefault="003A0452" w:rsidP="003A0452">
      <w:pPr>
        <w:spacing w:after="0"/>
        <w:ind w:firstLine="708"/>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Dňa 16. 03. 2020 bolo vyučovanie na celom území Slovenskej republiky prerušené, bola vyhlásená mimoriadna situácia. Vyučovanie matematiky prebiehalo dištančne. Najprv učitelia matematiky žiakom posielali výukové materiály vo forme prezentácii, poznámok a vlastnoručných nákresov, ktorými snažili čo najlepšie vysvetliť preberané učivo. Začiatkom každého týždňa dostali žiaci domáce úlohy, ktoré mali odovzdať vypracované do piatku. Potom sa prešlo na vyučovanie prostredníctvom aplikácie WEBEX</w:t>
      </w:r>
      <w:r w:rsidR="00F00414" w:rsidRPr="001A1F12">
        <w:rPr>
          <w:rFonts w:ascii="Times New Roman" w:eastAsia="Times New Roman" w:hAnsi="Times New Roman" w:cs="Times New Roman"/>
          <w:bCs/>
          <w:sz w:val="24"/>
          <w:szCs w:val="24"/>
          <w:lang w:eastAsia="cs-CZ"/>
        </w:rPr>
        <w:t xml:space="preserve"> meeting</w:t>
      </w:r>
      <w:r w:rsidRPr="001A1F12">
        <w:rPr>
          <w:rFonts w:ascii="Times New Roman" w:eastAsia="Times New Roman" w:hAnsi="Times New Roman" w:cs="Times New Roman"/>
          <w:bCs/>
          <w:sz w:val="24"/>
          <w:szCs w:val="24"/>
          <w:lang w:eastAsia="cs-CZ"/>
        </w:rPr>
        <w:t xml:space="preserve">, ktorá bola prednostne využívaná preberanie nového učiva a vysvetľovanie nejasností na základe otázok žiakov. Každý ročník mal 2 online hodiny do týždňa. Od 14. mája sme zaviedli konzultačné hodiny pre rodičov a žiakov, </w:t>
      </w:r>
      <w:r w:rsidR="00A6285A" w:rsidRPr="001A1F12">
        <w:rPr>
          <w:rFonts w:ascii="Times New Roman" w:eastAsia="Times New Roman" w:hAnsi="Times New Roman" w:cs="Times New Roman"/>
          <w:bCs/>
          <w:sz w:val="24"/>
          <w:szCs w:val="24"/>
          <w:lang w:eastAsia="cs-CZ"/>
        </w:rPr>
        <w:t>počas ktorých boli vyučujúci pripravení a ochotní prekonzultovať nejasnosti či problémy s</w:t>
      </w:r>
      <w:r w:rsidR="007B7DAA" w:rsidRPr="001A1F12">
        <w:rPr>
          <w:rFonts w:ascii="Times New Roman" w:eastAsia="Times New Roman" w:hAnsi="Times New Roman" w:cs="Times New Roman"/>
          <w:bCs/>
          <w:sz w:val="24"/>
          <w:szCs w:val="24"/>
          <w:lang w:eastAsia="cs-CZ"/>
        </w:rPr>
        <w:t> úlohami. Žiaľ, tieto hodiny</w:t>
      </w:r>
      <w:r w:rsidRPr="001A1F12">
        <w:rPr>
          <w:rFonts w:ascii="Times New Roman" w:eastAsia="Times New Roman" w:hAnsi="Times New Roman" w:cs="Times New Roman"/>
          <w:bCs/>
          <w:sz w:val="24"/>
          <w:szCs w:val="24"/>
          <w:lang w:eastAsia="cs-CZ"/>
        </w:rPr>
        <w:t xml:space="preserve"> boli využívané veľmi málo, miestami až vôbec. Od 1. júna sa vyučovanie v piatom ročníku zmenilo na prezenčné a v 6. – 9. ročníku bol počet online hodín navýšený na 4 hodiny týždenne. </w:t>
      </w:r>
      <w:r w:rsidR="007B7DAA" w:rsidRPr="001A1F12">
        <w:rPr>
          <w:rFonts w:ascii="Times New Roman" w:eastAsia="Times New Roman" w:hAnsi="Times New Roman" w:cs="Times New Roman"/>
          <w:bCs/>
          <w:sz w:val="24"/>
          <w:szCs w:val="24"/>
          <w:lang w:eastAsia="cs-CZ"/>
        </w:rPr>
        <w:t>V prípade žiakov, ktorí</w:t>
      </w:r>
      <w:r w:rsidRPr="001A1F12">
        <w:rPr>
          <w:rFonts w:ascii="Times New Roman" w:eastAsia="Times New Roman" w:hAnsi="Times New Roman" w:cs="Times New Roman"/>
          <w:bCs/>
          <w:sz w:val="24"/>
          <w:szCs w:val="24"/>
          <w:lang w:eastAsia="cs-CZ"/>
        </w:rPr>
        <w:t xml:space="preserve"> sa nemohli z objektívnych alebo subjektívnych príčin zúčastniť online vyučovania, sme najprv kontaktovali rodičov prostredníctvom Edupage. Keď nedošlo ku reakcii zo strany rodičov, snažili sme sa ich kontaktovať telefonicky (prípadne triedni učitelia kontaktovali rodičov </w:t>
      </w:r>
      <w:r w:rsidR="000B7E1A" w:rsidRPr="001A1F12">
        <w:rPr>
          <w:rFonts w:ascii="Times New Roman" w:eastAsia="Times New Roman" w:hAnsi="Times New Roman" w:cs="Times New Roman"/>
          <w:bCs/>
          <w:sz w:val="24"/>
          <w:szCs w:val="24"/>
          <w:lang w:eastAsia="cs-CZ"/>
        </w:rPr>
        <w:t>telefonicky, emailom alebo cez m</w:t>
      </w:r>
      <w:r w:rsidRPr="001A1F12">
        <w:rPr>
          <w:rFonts w:ascii="Times New Roman" w:eastAsia="Times New Roman" w:hAnsi="Times New Roman" w:cs="Times New Roman"/>
          <w:bCs/>
          <w:sz w:val="24"/>
          <w:szCs w:val="24"/>
          <w:lang w:eastAsia="cs-CZ"/>
        </w:rPr>
        <w:t xml:space="preserve">essenger). Pri žiakoch, ktorí prejavili záujem sa zapájať do vyučovania, ale sa nemohli z objektívnych príčin zúčastniť online formy, boli zasielané vytlačené úlohy, pracovné listy, cvičenia a ďalší učebný materiál, ktoré následne vypracované odovzdali na sekretariáte školy. Bohužiaľ, niektorí žiaci nejavili žiadnu aktivitu ani po týchto opatreniach: </w:t>
      </w:r>
      <w:r w:rsidRPr="001A1F12">
        <w:rPr>
          <w:rFonts w:ascii="Times New Roman" w:eastAsia="Times New Roman" w:hAnsi="Times New Roman" w:cs="Times New Roman"/>
          <w:bCs/>
          <w:i/>
          <w:sz w:val="24"/>
          <w:szCs w:val="24"/>
          <w:lang w:eastAsia="cs-CZ"/>
        </w:rPr>
        <w:t>Samuel K</w:t>
      </w:r>
      <w:r w:rsidR="000B7E1A" w:rsidRPr="001A1F12">
        <w:rPr>
          <w:rFonts w:ascii="Times New Roman" w:eastAsia="Times New Roman" w:hAnsi="Times New Roman" w:cs="Times New Roman"/>
          <w:bCs/>
          <w:i/>
          <w:sz w:val="24"/>
          <w:szCs w:val="24"/>
          <w:lang w:eastAsia="cs-CZ"/>
        </w:rPr>
        <w:t>.(</w:t>
      </w:r>
      <w:r w:rsidRPr="001A1F12">
        <w:rPr>
          <w:rFonts w:ascii="Times New Roman" w:eastAsia="Times New Roman" w:hAnsi="Times New Roman" w:cs="Times New Roman"/>
          <w:bCs/>
          <w:i/>
          <w:sz w:val="24"/>
          <w:szCs w:val="24"/>
          <w:lang w:eastAsia="cs-CZ"/>
        </w:rPr>
        <w:t>6.B</w:t>
      </w:r>
      <w:r w:rsidR="000B7E1A" w:rsidRPr="001A1F12">
        <w:rPr>
          <w:rFonts w:ascii="Times New Roman" w:eastAsia="Times New Roman" w:hAnsi="Times New Roman" w:cs="Times New Roman"/>
          <w:bCs/>
          <w:i/>
          <w:sz w:val="24"/>
          <w:szCs w:val="24"/>
          <w:lang w:eastAsia="cs-CZ"/>
        </w:rPr>
        <w:t>)</w:t>
      </w:r>
      <w:r w:rsidRPr="001A1F12">
        <w:rPr>
          <w:rFonts w:ascii="Times New Roman" w:eastAsia="Times New Roman" w:hAnsi="Times New Roman" w:cs="Times New Roman"/>
          <w:bCs/>
          <w:i/>
          <w:sz w:val="24"/>
          <w:szCs w:val="24"/>
          <w:lang w:eastAsia="cs-CZ"/>
        </w:rPr>
        <w:t>, Kamil P</w:t>
      </w:r>
      <w:r w:rsidR="000B7E1A" w:rsidRPr="001A1F12">
        <w:rPr>
          <w:rFonts w:ascii="Times New Roman" w:eastAsia="Times New Roman" w:hAnsi="Times New Roman" w:cs="Times New Roman"/>
          <w:bCs/>
          <w:i/>
          <w:sz w:val="24"/>
          <w:szCs w:val="24"/>
          <w:lang w:eastAsia="cs-CZ"/>
        </w:rPr>
        <w:t>.(</w:t>
      </w:r>
      <w:r w:rsidRPr="001A1F12">
        <w:rPr>
          <w:rFonts w:ascii="Times New Roman" w:eastAsia="Times New Roman" w:hAnsi="Times New Roman" w:cs="Times New Roman"/>
          <w:bCs/>
          <w:i/>
          <w:sz w:val="24"/>
          <w:szCs w:val="24"/>
          <w:lang w:eastAsia="cs-CZ"/>
        </w:rPr>
        <w:t>7.A</w:t>
      </w:r>
      <w:r w:rsidR="00DF0B73" w:rsidRPr="001A1F12">
        <w:rPr>
          <w:rFonts w:ascii="Times New Roman" w:eastAsia="Times New Roman" w:hAnsi="Times New Roman" w:cs="Times New Roman"/>
          <w:bCs/>
          <w:i/>
          <w:sz w:val="24"/>
          <w:szCs w:val="24"/>
          <w:lang w:eastAsia="cs-CZ"/>
        </w:rPr>
        <w:t>)</w:t>
      </w:r>
      <w:r w:rsidRPr="001A1F12">
        <w:rPr>
          <w:rFonts w:ascii="Times New Roman" w:eastAsia="Times New Roman" w:hAnsi="Times New Roman" w:cs="Times New Roman"/>
          <w:bCs/>
          <w:i/>
          <w:sz w:val="24"/>
          <w:szCs w:val="24"/>
          <w:lang w:eastAsia="cs-CZ"/>
        </w:rPr>
        <w:t>, Miriam B</w:t>
      </w:r>
      <w:r w:rsidR="00DF0B73" w:rsidRPr="001A1F12">
        <w:rPr>
          <w:rFonts w:ascii="Times New Roman" w:eastAsia="Times New Roman" w:hAnsi="Times New Roman" w:cs="Times New Roman"/>
          <w:bCs/>
          <w:i/>
          <w:sz w:val="24"/>
          <w:szCs w:val="24"/>
          <w:lang w:eastAsia="cs-CZ"/>
        </w:rPr>
        <w:t>. (</w:t>
      </w:r>
      <w:r w:rsidRPr="001A1F12">
        <w:rPr>
          <w:rFonts w:ascii="Times New Roman" w:eastAsia="Times New Roman" w:hAnsi="Times New Roman" w:cs="Times New Roman"/>
          <w:bCs/>
          <w:i/>
          <w:sz w:val="24"/>
          <w:szCs w:val="24"/>
          <w:lang w:eastAsia="cs-CZ"/>
        </w:rPr>
        <w:t>7.D</w:t>
      </w:r>
      <w:r w:rsidR="00DF0B73" w:rsidRPr="001A1F12">
        <w:rPr>
          <w:rFonts w:ascii="Times New Roman" w:eastAsia="Times New Roman" w:hAnsi="Times New Roman" w:cs="Times New Roman"/>
          <w:bCs/>
          <w:i/>
          <w:sz w:val="24"/>
          <w:szCs w:val="24"/>
          <w:lang w:eastAsia="cs-CZ"/>
        </w:rPr>
        <w:t>)</w:t>
      </w:r>
      <w:r w:rsidRPr="001A1F12">
        <w:rPr>
          <w:rFonts w:ascii="Times New Roman" w:eastAsia="Times New Roman" w:hAnsi="Times New Roman" w:cs="Times New Roman"/>
          <w:bCs/>
          <w:i/>
          <w:sz w:val="24"/>
          <w:szCs w:val="24"/>
          <w:lang w:eastAsia="cs-CZ"/>
        </w:rPr>
        <w:t>, Magdaléna P</w:t>
      </w:r>
      <w:r w:rsidR="00DF0B73" w:rsidRPr="001A1F12">
        <w:rPr>
          <w:rFonts w:ascii="Times New Roman" w:eastAsia="Times New Roman" w:hAnsi="Times New Roman" w:cs="Times New Roman"/>
          <w:bCs/>
          <w:i/>
          <w:sz w:val="24"/>
          <w:szCs w:val="24"/>
          <w:lang w:eastAsia="cs-CZ"/>
        </w:rPr>
        <w:t>. (</w:t>
      </w:r>
      <w:r w:rsidRPr="001A1F12">
        <w:rPr>
          <w:rFonts w:ascii="Times New Roman" w:eastAsia="Times New Roman" w:hAnsi="Times New Roman" w:cs="Times New Roman"/>
          <w:bCs/>
          <w:i/>
          <w:sz w:val="24"/>
          <w:szCs w:val="24"/>
          <w:lang w:eastAsia="cs-CZ"/>
        </w:rPr>
        <w:t>8. B</w:t>
      </w:r>
      <w:r w:rsidR="00DF0B73" w:rsidRPr="001A1F12">
        <w:rPr>
          <w:rFonts w:ascii="Times New Roman" w:eastAsia="Times New Roman" w:hAnsi="Times New Roman" w:cs="Times New Roman"/>
          <w:bCs/>
          <w:i/>
          <w:sz w:val="24"/>
          <w:szCs w:val="24"/>
          <w:lang w:eastAsia="cs-CZ"/>
        </w:rPr>
        <w:t>)</w:t>
      </w:r>
      <w:r w:rsidRPr="001A1F12">
        <w:rPr>
          <w:rFonts w:ascii="Times New Roman" w:eastAsia="Times New Roman" w:hAnsi="Times New Roman" w:cs="Times New Roman"/>
          <w:bCs/>
          <w:sz w:val="24"/>
          <w:szCs w:val="24"/>
          <w:lang w:eastAsia="cs-CZ"/>
        </w:rPr>
        <w:t xml:space="preserve"> – absolvujú komisionálne preskúšanie z matematiky koncom augusta.  Pôvodné slovné hodnotenie schválené pedagogickou radou 30. 04. 2020 bolo priebežné, slovne sa hodnotil výkon žiakov na online vyučovaní, avšak pri záverečnom hodnotení sa matematika v druhom polroku šk. roka 2019/2020 na vysvedčení klasifikova</w:t>
      </w:r>
      <w:r w:rsidR="007F1689" w:rsidRPr="001A1F12">
        <w:rPr>
          <w:rFonts w:ascii="Times New Roman" w:eastAsia="Times New Roman" w:hAnsi="Times New Roman" w:cs="Times New Roman"/>
          <w:bCs/>
          <w:sz w:val="24"/>
          <w:szCs w:val="24"/>
          <w:lang w:eastAsia="cs-CZ"/>
        </w:rPr>
        <w:t>la</w:t>
      </w:r>
      <w:r w:rsidRPr="001A1F12">
        <w:rPr>
          <w:rFonts w:ascii="Times New Roman" w:eastAsia="Times New Roman" w:hAnsi="Times New Roman" w:cs="Times New Roman"/>
          <w:bCs/>
          <w:sz w:val="24"/>
          <w:szCs w:val="24"/>
          <w:lang w:eastAsia="cs-CZ"/>
        </w:rPr>
        <w:t xml:space="preserve"> známkou. Pri hodnotení sa bralo do úvahy správnosť a úplnosť vypracovania rôznych úloh a zadaných cvičení, pravidelnosť ich vypracovania a aktivita žiakov počas online hodín.</w:t>
      </w:r>
    </w:p>
    <w:p w:rsidR="003A0452" w:rsidRPr="001A1F12" w:rsidRDefault="003A0452" w:rsidP="003A0452">
      <w:pPr>
        <w:spacing w:after="0"/>
        <w:ind w:firstLine="708"/>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V dôsledku mimoriadnej situácie bol kladený väčší dôraz na precvičovanie a upevňovanie učiva a aj napriek tomu, že niektoré z týchto tém boli prebrané v rámci online vyučovania, sme sa rozhodli k nasledujúcim témam vrátiť na začiatku ďalšieho školského roka:</w:t>
      </w:r>
    </w:p>
    <w:p w:rsidR="003A0452" w:rsidRPr="001A1F12" w:rsidRDefault="003A0452" w:rsidP="003A0452">
      <w:pPr>
        <w:spacing w:after="0"/>
        <w:ind w:firstLine="708"/>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5. ročník – precvičenie osovej a stredovej súmernosti, riešenie viackrokových slovných úloh z praxe a delenie dvojciferným a viacciferným deliteľom</w:t>
      </w:r>
    </w:p>
    <w:p w:rsidR="003A0452" w:rsidRPr="001A1F12" w:rsidRDefault="003A0452" w:rsidP="003A0452">
      <w:pPr>
        <w:spacing w:after="0"/>
        <w:ind w:firstLine="708"/>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6. ročník – téma Trojuholník, zhodnosť trojuholníkov a konštrukcia trojuholníkov a precvičiť obsah štvorca, obdĺžnika, pravouhlého trojuholníka, obsah a obvod útvarov zložených zo štvorcov a obdĺžnikov</w:t>
      </w:r>
    </w:p>
    <w:p w:rsidR="003A0452" w:rsidRPr="001A1F12" w:rsidRDefault="003A0452" w:rsidP="003A0452">
      <w:pPr>
        <w:spacing w:after="0"/>
        <w:ind w:firstLine="708"/>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7. ročník – precvičovanie percent, diagram stĺpcový a kruhový, objem a povrch kocky a kvádra, ich zobrazenie v rovnobežnom pravouhlom premietaní, zložená trojčlenka</w:t>
      </w:r>
    </w:p>
    <w:p w:rsidR="003A0452" w:rsidRPr="001A1F12" w:rsidRDefault="003A0452" w:rsidP="003A0452">
      <w:pPr>
        <w:spacing w:after="0"/>
        <w:ind w:firstLine="708"/>
        <w:jc w:val="both"/>
        <w:rPr>
          <w:rFonts w:ascii="Times New Roman" w:eastAsia="Times New Roman" w:hAnsi="Times New Roman" w:cs="Times New Roman"/>
          <w:bCs/>
          <w:sz w:val="24"/>
          <w:szCs w:val="24"/>
          <w:lang w:eastAsia="cs-CZ"/>
        </w:rPr>
      </w:pPr>
      <w:r w:rsidRPr="001A1F12">
        <w:rPr>
          <w:rFonts w:ascii="Times New Roman" w:eastAsia="Times New Roman" w:hAnsi="Times New Roman" w:cs="Times New Roman"/>
          <w:bCs/>
          <w:sz w:val="24"/>
          <w:szCs w:val="24"/>
          <w:lang w:eastAsia="cs-CZ"/>
        </w:rPr>
        <w:t>8. ročník – precvičenie obsahu a obvodu kruhu a kružnice aj v slovných úlohách, hranol – hlavne precvičenie povrchu hranola</w:t>
      </w:r>
    </w:p>
    <w:p w:rsidR="003A0452" w:rsidRPr="001A1F12" w:rsidRDefault="003A0452" w:rsidP="003A0452">
      <w:pPr>
        <w:spacing w:after="0"/>
        <w:ind w:firstLine="708"/>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Na základe rozhodnutia ministra školstva bolo celoslovenské testovania žiakov 9. ročníka ZŠ zrušené, rovnako ako boli zrušené prijímacie skúšky na stredné školy.</w:t>
      </w:r>
    </w:p>
    <w:p w:rsidR="003A0452" w:rsidRPr="001A1F12" w:rsidRDefault="003A0452" w:rsidP="003A0452">
      <w:pPr>
        <w:spacing w:after="0"/>
        <w:ind w:firstLine="708"/>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Do medzinárodnej matematickej súťaže </w:t>
      </w:r>
      <w:r w:rsidRPr="006D1DC2">
        <w:rPr>
          <w:rFonts w:ascii="Times New Roman" w:eastAsia="Times New Roman" w:hAnsi="Times New Roman" w:cs="Times New Roman"/>
          <w:b/>
          <w:i/>
          <w:sz w:val="24"/>
          <w:szCs w:val="24"/>
          <w:lang w:eastAsia="cs-CZ"/>
        </w:rPr>
        <w:t>KLOKAN</w:t>
      </w:r>
      <w:r w:rsidRPr="001A1F12">
        <w:rPr>
          <w:rFonts w:ascii="Times New Roman" w:eastAsia="Times New Roman" w:hAnsi="Times New Roman" w:cs="Times New Roman"/>
          <w:sz w:val="24"/>
          <w:szCs w:val="24"/>
          <w:lang w:eastAsia="cs-CZ"/>
        </w:rPr>
        <w:t xml:space="preserve"> sa tohto roku zapojilo 69 žiakov      v 1. – 8. ročníku. Z dôvodu mimoriadnej situácie prebiehala súťaž v 5. – 8. ročníku online a žiaci 1. – 4. ročníka mali možnosť vybrať si medzi online formou a prezenčnou formou v škole s dodržaním platných epidemiologických opatrení. Výsledky súťaže budú zverejnené v septembri.</w:t>
      </w:r>
    </w:p>
    <w:p w:rsidR="003A0452" w:rsidRPr="001A1F12" w:rsidRDefault="003A0452" w:rsidP="003A0452">
      <w:pPr>
        <w:spacing w:after="0"/>
        <w:ind w:firstLine="708"/>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Z  obvodových kôl matematickej olympiády prebehlo len obvodové kolo v 5. a 9. ročníku, pre zvyšné ročníky bolo obvodové kolo matematickej olympiády zrušené v dôsledku mimoriadnej situácie. Našu školu reprezentoval </w:t>
      </w:r>
      <w:r w:rsidRPr="001A1F12">
        <w:rPr>
          <w:rFonts w:ascii="Times New Roman" w:eastAsia="Times New Roman" w:hAnsi="Times New Roman" w:cs="Times New Roman"/>
          <w:bCs/>
          <w:i/>
          <w:sz w:val="24"/>
          <w:szCs w:val="24"/>
          <w:lang w:eastAsia="cs-CZ"/>
        </w:rPr>
        <w:t>Samuel Chovan z 8. B</w:t>
      </w:r>
      <w:r w:rsidRPr="001A1F12">
        <w:rPr>
          <w:rFonts w:ascii="Times New Roman" w:eastAsia="Times New Roman" w:hAnsi="Times New Roman" w:cs="Times New Roman"/>
          <w:sz w:val="24"/>
          <w:szCs w:val="24"/>
          <w:lang w:eastAsia="cs-CZ"/>
        </w:rPr>
        <w:t xml:space="preserve"> (Mgr. Čopáková) vo vyššej kategórii deviateho ročníka. Obvodové kolo sa uskutočnilo 29. 1. 2020 na ZŠ Bartolomeja Krpelca v Bardejove. Umiestnil sa na krásnom </w:t>
      </w:r>
      <w:r w:rsidRPr="001A1F12">
        <w:rPr>
          <w:rFonts w:ascii="Times New Roman" w:eastAsia="Times New Roman" w:hAnsi="Times New Roman" w:cs="Times New Roman"/>
          <w:bCs/>
          <w:i/>
          <w:sz w:val="24"/>
          <w:szCs w:val="24"/>
          <w:lang w:eastAsia="cs-CZ"/>
        </w:rPr>
        <w:t>5. mieste ako úspešný riešiteľ</w:t>
      </w:r>
      <w:r w:rsidRPr="001A1F12">
        <w:rPr>
          <w:rFonts w:ascii="Times New Roman" w:eastAsia="Times New Roman" w:hAnsi="Times New Roman" w:cs="Times New Roman"/>
          <w:sz w:val="24"/>
          <w:szCs w:val="24"/>
          <w:lang w:eastAsia="cs-CZ"/>
        </w:rPr>
        <w:t xml:space="preserve">. Bol pozvaný aj na účasť v krajskom kole, ktoré sa už neuskutočnilo. </w:t>
      </w:r>
    </w:p>
    <w:p w:rsidR="003A0452" w:rsidRPr="001A1F12" w:rsidRDefault="003A0452" w:rsidP="003A0452">
      <w:pPr>
        <w:spacing w:after="0"/>
        <w:ind w:firstLine="708"/>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Obvodové kolo Pytagoriády sa v dôsledku mimoriadnej situácie neuskutočnilo. </w:t>
      </w:r>
    </w:p>
    <w:p w:rsidR="007623F4" w:rsidRPr="001A1F12" w:rsidRDefault="00763926" w:rsidP="00763926">
      <w:pPr>
        <w:spacing w:after="0"/>
        <w:rPr>
          <w:rFonts w:ascii="Times New Roman" w:eastAsia="Times New Roman" w:hAnsi="Times New Roman" w:cs="Times New Roman"/>
          <w:i/>
          <w:sz w:val="24"/>
          <w:szCs w:val="24"/>
          <w:lang w:eastAsia="cs-CZ"/>
        </w:rPr>
      </w:pPr>
      <w:r w:rsidRPr="001A1F12">
        <w:rPr>
          <w:rFonts w:ascii="Times New Roman" w:eastAsia="Times New Roman" w:hAnsi="Times New Roman" w:cs="Times New Roman"/>
          <w:i/>
          <w:sz w:val="24"/>
          <w:szCs w:val="24"/>
          <w:lang w:eastAsia="cs-CZ"/>
        </w:rPr>
        <w:t xml:space="preserve">Zapísala: </w:t>
      </w:r>
      <w:r w:rsidR="003A0452" w:rsidRPr="001A1F12">
        <w:rPr>
          <w:rFonts w:ascii="Times New Roman" w:eastAsia="Times New Roman" w:hAnsi="Times New Roman" w:cs="Times New Roman"/>
          <w:i/>
          <w:sz w:val="24"/>
          <w:szCs w:val="24"/>
          <w:lang w:eastAsia="cs-CZ"/>
        </w:rPr>
        <w:t xml:space="preserve">Mgr. </w:t>
      </w:r>
      <w:r w:rsidRPr="001A1F12">
        <w:rPr>
          <w:rFonts w:ascii="Times New Roman" w:eastAsia="Times New Roman" w:hAnsi="Times New Roman" w:cs="Times New Roman"/>
          <w:i/>
          <w:sz w:val="24"/>
          <w:szCs w:val="24"/>
          <w:lang w:eastAsia="cs-CZ"/>
        </w:rPr>
        <w:t xml:space="preserve">Čopáková - </w:t>
      </w:r>
      <w:r w:rsidR="003A0452" w:rsidRPr="001A1F12">
        <w:rPr>
          <w:rFonts w:ascii="Times New Roman" w:eastAsia="Times New Roman" w:hAnsi="Times New Roman" w:cs="Times New Roman"/>
          <w:i/>
          <w:sz w:val="24"/>
          <w:szCs w:val="24"/>
          <w:lang w:eastAsia="cs-CZ"/>
        </w:rPr>
        <w:t>vedúca PK matematiky</w:t>
      </w:r>
      <w:r w:rsidR="007623F4" w:rsidRPr="001A1F12">
        <w:rPr>
          <w:rFonts w:ascii="Times New Roman" w:eastAsia="Times New Roman" w:hAnsi="Times New Roman" w:cs="Times New Roman"/>
          <w:i/>
          <w:sz w:val="24"/>
          <w:szCs w:val="24"/>
          <w:lang w:eastAsia="cs-CZ"/>
        </w:rPr>
        <w:t>.</w:t>
      </w:r>
    </w:p>
    <w:p w:rsidR="003A0452" w:rsidRPr="001A1F12" w:rsidRDefault="003A0452" w:rsidP="00763926">
      <w:pPr>
        <w:spacing w:after="0"/>
        <w:rPr>
          <w:rFonts w:ascii="Times New Roman" w:eastAsia="Times New Roman" w:hAnsi="Times New Roman" w:cs="Times New Roman"/>
          <w:i/>
          <w:sz w:val="24"/>
          <w:szCs w:val="24"/>
          <w:lang w:eastAsia="cs-CZ"/>
        </w:rPr>
      </w:pPr>
      <w:r w:rsidRPr="001A1F12">
        <w:rPr>
          <w:rFonts w:ascii="Times New Roman" w:eastAsia="Times New Roman" w:hAnsi="Times New Roman" w:cs="Times New Roman"/>
          <w:i/>
          <w:sz w:val="24"/>
          <w:szCs w:val="24"/>
          <w:lang w:eastAsia="cs-CZ"/>
        </w:rPr>
        <w:t xml:space="preserve"> </w:t>
      </w:r>
    </w:p>
    <w:p w:rsidR="007623F4" w:rsidRPr="001A1F12" w:rsidRDefault="007623F4" w:rsidP="00763926">
      <w:pPr>
        <w:spacing w:after="0"/>
        <w:rPr>
          <w:rFonts w:ascii="Times New Roman" w:eastAsia="Times New Roman" w:hAnsi="Times New Roman" w:cs="Times New Roman"/>
          <w:b/>
          <w:i/>
          <w:sz w:val="24"/>
          <w:szCs w:val="24"/>
          <w:lang w:eastAsia="cs-CZ"/>
        </w:rPr>
      </w:pPr>
      <w:r w:rsidRPr="001A1F12">
        <w:rPr>
          <w:rFonts w:ascii="Times New Roman" w:eastAsia="Times New Roman" w:hAnsi="Times New Roman" w:cs="Times New Roman"/>
          <w:b/>
          <w:i/>
          <w:sz w:val="24"/>
          <w:szCs w:val="24"/>
          <w:lang w:eastAsia="cs-CZ"/>
        </w:rPr>
        <w:t>Anglický/Ruský/Nemecký jazyk</w:t>
      </w:r>
    </w:p>
    <w:p w:rsidR="00586376" w:rsidRPr="001A1F12" w:rsidRDefault="007623F4" w:rsidP="00586376">
      <w:pPr>
        <w:jc w:val="both"/>
        <w:rPr>
          <w:rFonts w:ascii="Times New Roman" w:hAnsi="Times New Roman" w:cs="Times New Roman"/>
          <w:sz w:val="24"/>
          <w:szCs w:val="24"/>
        </w:rPr>
      </w:pPr>
      <w:r w:rsidRPr="001A1F12">
        <w:rPr>
          <w:rFonts w:ascii="Times New Roman" w:hAnsi="Times New Roman" w:cs="Times New Roman"/>
          <w:sz w:val="24"/>
          <w:szCs w:val="24"/>
        </w:rPr>
        <w:t>Vyučovanie ANJ prebiehalo dištančne takto: žiaci 1. stupňa dostávali úlohy prostredníctvom EduPage, resp. bezkriedy. Žiaci 2. stupňa   sa vyučovali prostredníctvom aplikácie WEBEX</w:t>
      </w:r>
      <w:r w:rsidR="00E30B4A" w:rsidRPr="001A1F12">
        <w:rPr>
          <w:rFonts w:ascii="Times New Roman" w:hAnsi="Times New Roman" w:cs="Times New Roman"/>
          <w:sz w:val="24"/>
          <w:szCs w:val="24"/>
        </w:rPr>
        <w:t xml:space="preserve"> meeting</w:t>
      </w:r>
      <w:r w:rsidRPr="001A1F12">
        <w:rPr>
          <w:rFonts w:ascii="Times New Roman" w:hAnsi="Times New Roman" w:cs="Times New Roman"/>
          <w:sz w:val="24"/>
          <w:szCs w:val="24"/>
        </w:rPr>
        <w:t xml:space="preserve"> a hodiny mali formu videokonferencie. Od 1. júna 2020 sa vyučovanie ANJ zmenilo iba na dištančné vzdelávanie, vyučovanie pomocou aplikácie WEBEX sa skončilo – po dohode s vedením školy. V čase mimoriadnej situácie sa uskutočnili 2 online zasadnutia PK CJ (11. 05. 2020 + 25. 05. 2020) za účasti RŠ a ZRŠ, kde sa priebežne hodnotila úroveň vyučovania a diskutovalo sa o problémoch, ktoré priebežne nastali. Jednotliví členovia PK CJ dôkladne evidovali korešpondenciu s neaktívnymi žiakmi (kedy, čo, ako bola žiakovi zadaná práca, ktorá bola následne</w:t>
      </w:r>
      <w:r w:rsidRPr="001A1F12">
        <w:rPr>
          <w:rFonts w:ascii="Times New Roman" w:hAnsi="Times New Roman" w:cs="Times New Roman"/>
          <w:b/>
          <w:sz w:val="24"/>
          <w:szCs w:val="24"/>
        </w:rPr>
        <w:t xml:space="preserve"> </w:t>
      </w:r>
      <w:r w:rsidRPr="001A1F12">
        <w:rPr>
          <w:rFonts w:ascii="Times New Roman" w:hAnsi="Times New Roman" w:cs="Times New Roman"/>
          <w:sz w:val="24"/>
          <w:szCs w:val="24"/>
        </w:rPr>
        <w:t xml:space="preserve">nesplnená). V prípade námietok zo strany žiakov, resp. rodičov </w:t>
      </w:r>
      <w:r w:rsidR="00771719" w:rsidRPr="001A1F12">
        <w:rPr>
          <w:rFonts w:ascii="Times New Roman" w:hAnsi="Times New Roman" w:cs="Times New Roman"/>
          <w:sz w:val="24"/>
          <w:szCs w:val="24"/>
        </w:rPr>
        <w:t>musí učiteľ preu</w:t>
      </w:r>
      <w:r w:rsidRPr="001A1F12">
        <w:rPr>
          <w:rFonts w:ascii="Times New Roman" w:hAnsi="Times New Roman" w:cs="Times New Roman"/>
          <w:sz w:val="24"/>
          <w:szCs w:val="24"/>
        </w:rPr>
        <w:t>kázať žiakovi/rodičovi jeho/jej neaktivitu preukázateľným spôsobom. Pôvodné slovné hodnotenie schválené pedagogickou radou 30. 04. 2020 bolo priebežné, slovne sa hodnotil výkon žiakov na online vyučovaní; avšak pri záverečnom hodnotení slovná klasifikácia vypadla z mo</w:t>
      </w:r>
      <w:r w:rsidR="00771719" w:rsidRPr="001A1F12">
        <w:rPr>
          <w:rFonts w:ascii="Times New Roman" w:hAnsi="Times New Roman" w:cs="Times New Roman"/>
          <w:sz w:val="24"/>
          <w:szCs w:val="24"/>
        </w:rPr>
        <w:t>žností, teda anglický jazyk sa</w:t>
      </w:r>
      <w:r w:rsidRPr="001A1F12">
        <w:rPr>
          <w:rFonts w:ascii="Times New Roman" w:hAnsi="Times New Roman" w:cs="Times New Roman"/>
          <w:sz w:val="24"/>
          <w:szCs w:val="24"/>
        </w:rPr>
        <w:t xml:space="preserve"> v druhom polroku šk. roka 2019/2020 na vysvedčení </w:t>
      </w:r>
      <w:r w:rsidR="00A47A29" w:rsidRPr="001A1F12">
        <w:rPr>
          <w:rFonts w:ascii="Times New Roman" w:hAnsi="Times New Roman" w:cs="Times New Roman"/>
          <w:sz w:val="24"/>
          <w:szCs w:val="24"/>
        </w:rPr>
        <w:t>klasifikoval</w:t>
      </w:r>
      <w:r w:rsidRPr="001A1F12">
        <w:rPr>
          <w:rFonts w:ascii="Times New Roman" w:hAnsi="Times New Roman" w:cs="Times New Roman"/>
          <w:sz w:val="24"/>
          <w:szCs w:val="24"/>
        </w:rPr>
        <w:t xml:space="preserve"> známkou. </w:t>
      </w:r>
    </w:p>
    <w:p w:rsidR="00E446B3" w:rsidRPr="001A1F12" w:rsidRDefault="007623F4" w:rsidP="00710F63">
      <w:pPr>
        <w:jc w:val="both"/>
        <w:rPr>
          <w:rFonts w:ascii="Times New Roman" w:hAnsi="Times New Roman" w:cs="Times New Roman"/>
          <w:sz w:val="24"/>
          <w:szCs w:val="24"/>
        </w:rPr>
      </w:pPr>
      <w:r w:rsidRPr="001A1F12">
        <w:rPr>
          <w:rFonts w:ascii="Times New Roman" w:hAnsi="Times New Roman" w:cs="Times New Roman"/>
          <w:sz w:val="24"/>
          <w:szCs w:val="24"/>
        </w:rPr>
        <w:t>V marci 2020 sa teda nenadviazalo na tradíciu kultúrnych kvízov z ANJ. Vyučovanie ruštiny ako 2CJ prebiehalo iba dištančne vo všetkých ročníkoch. Žiaci dostávali úlohy raz týždenne prostredníctvom EduPage a </w:t>
      </w:r>
      <w:hyperlink r:id="rId15" w:history="1">
        <w:r w:rsidRPr="001A1F12">
          <w:rPr>
            <w:rStyle w:val="Hypertextovprepojenie"/>
            <w:rFonts w:ascii="Times New Roman" w:eastAsiaTheme="majorEastAsia" w:hAnsi="Times New Roman" w:cs="Times New Roman"/>
            <w:sz w:val="24"/>
            <w:szCs w:val="24"/>
          </w:rPr>
          <w:t>www.bezkriedy.sk</w:t>
        </w:r>
      </w:hyperlink>
      <w:r w:rsidRPr="001A1F12">
        <w:rPr>
          <w:rFonts w:ascii="Times New Roman" w:hAnsi="Times New Roman" w:cs="Times New Roman"/>
          <w:sz w:val="24"/>
          <w:szCs w:val="24"/>
        </w:rPr>
        <w:t>. Vyučujúce aktívne evidovali plnenie úloh, opravovali chyby a podávali spätnú informáciu žiakom. So žiakmi a rodičmi komunikovali cez EduPage. Žiakom a rodičom boli k dispozícii aj konzultačné hodiny. Neaktívnym žiakom</w:t>
      </w:r>
      <w:r w:rsidR="00C77A00" w:rsidRPr="001A1F12">
        <w:rPr>
          <w:rFonts w:ascii="Times New Roman" w:hAnsi="Times New Roman" w:cs="Times New Roman"/>
          <w:sz w:val="24"/>
          <w:szCs w:val="24"/>
        </w:rPr>
        <w:t>,</w:t>
      </w:r>
      <w:r w:rsidRPr="001A1F12">
        <w:rPr>
          <w:rFonts w:ascii="Times New Roman" w:hAnsi="Times New Roman" w:cs="Times New Roman"/>
          <w:sz w:val="24"/>
          <w:szCs w:val="24"/>
        </w:rPr>
        <w:t xml:space="preserve"> ktorí mali problém s</w:t>
      </w:r>
      <w:r w:rsidR="00C77A00" w:rsidRPr="001A1F12">
        <w:rPr>
          <w:rFonts w:ascii="Times New Roman" w:hAnsi="Times New Roman" w:cs="Times New Roman"/>
          <w:sz w:val="24"/>
          <w:szCs w:val="24"/>
        </w:rPr>
        <w:t> </w:t>
      </w:r>
      <w:r w:rsidRPr="001A1F12">
        <w:rPr>
          <w:rFonts w:ascii="Times New Roman" w:hAnsi="Times New Roman" w:cs="Times New Roman"/>
          <w:sz w:val="24"/>
          <w:szCs w:val="24"/>
        </w:rPr>
        <w:t>pripojením</w:t>
      </w:r>
      <w:r w:rsidR="00C77A00" w:rsidRPr="001A1F12">
        <w:rPr>
          <w:rFonts w:ascii="Times New Roman" w:hAnsi="Times New Roman" w:cs="Times New Roman"/>
          <w:sz w:val="24"/>
          <w:szCs w:val="24"/>
        </w:rPr>
        <w:t xml:space="preserve"> alebo nie</w:t>
      </w:r>
      <w:r w:rsidRPr="001A1F12">
        <w:rPr>
          <w:rFonts w:ascii="Times New Roman" w:hAnsi="Times New Roman" w:cs="Times New Roman"/>
          <w:sz w:val="24"/>
          <w:szCs w:val="24"/>
        </w:rPr>
        <w:t>, boli zasielané pracovné listy alebo informácie o úlohách z pracovného zošita. Napriek ústretovosti zo strany školy, 3 žiaci nereagovali na výzvy, úlohy si neprevzali alebo neodovzdali vypracované a preto sa zúčastnia preskúšania na konci augusta. Ide o žiaka 6.B triedy Samuela K</w:t>
      </w:r>
      <w:r w:rsidR="00C77A00" w:rsidRPr="001A1F12">
        <w:rPr>
          <w:rFonts w:ascii="Times New Roman" w:hAnsi="Times New Roman" w:cs="Times New Roman"/>
          <w:sz w:val="24"/>
          <w:szCs w:val="24"/>
        </w:rPr>
        <w:t>.</w:t>
      </w:r>
      <w:r w:rsidRPr="001A1F12">
        <w:rPr>
          <w:rFonts w:ascii="Times New Roman" w:hAnsi="Times New Roman" w:cs="Times New Roman"/>
          <w:sz w:val="24"/>
          <w:szCs w:val="24"/>
        </w:rPr>
        <w:t>, žiačku 8.B triedy Magdalénu P</w:t>
      </w:r>
      <w:r w:rsidR="00C77A00" w:rsidRPr="001A1F12">
        <w:rPr>
          <w:rFonts w:ascii="Times New Roman" w:hAnsi="Times New Roman" w:cs="Times New Roman"/>
          <w:sz w:val="24"/>
          <w:szCs w:val="24"/>
        </w:rPr>
        <w:t>.</w:t>
      </w:r>
      <w:r w:rsidRPr="001A1F12">
        <w:rPr>
          <w:rFonts w:ascii="Times New Roman" w:hAnsi="Times New Roman" w:cs="Times New Roman"/>
          <w:sz w:val="24"/>
          <w:szCs w:val="24"/>
        </w:rPr>
        <w:t xml:space="preserve"> a žiaka 8.C triedy Kevina Š. </w:t>
      </w:r>
    </w:p>
    <w:p w:rsidR="007623F4" w:rsidRPr="001A1F12" w:rsidRDefault="007623F4" w:rsidP="00710F63">
      <w:pPr>
        <w:jc w:val="both"/>
        <w:rPr>
          <w:rFonts w:ascii="Times New Roman" w:hAnsi="Times New Roman" w:cs="Times New Roman"/>
          <w:sz w:val="24"/>
          <w:szCs w:val="24"/>
        </w:rPr>
      </w:pPr>
      <w:r w:rsidRPr="001A1F12">
        <w:rPr>
          <w:rFonts w:ascii="Times New Roman" w:hAnsi="Times New Roman" w:cs="Times New Roman"/>
          <w:sz w:val="24"/>
          <w:szCs w:val="24"/>
        </w:rPr>
        <w:t xml:space="preserve">Počas uplynulého obdobia boli žiaci priebežne hodnotení slovne. Pri záverečnom hodnotení budú za 2. polrok klasifikovaní známkou.  Základným kritériom hodnotenia bola pravidelná práca, zasielanie vypracovaných úloh a úroveň písomných prác. </w:t>
      </w:r>
    </w:p>
    <w:p w:rsidR="007623F4" w:rsidRPr="001A1F12" w:rsidRDefault="007623F4" w:rsidP="00E446B3">
      <w:pPr>
        <w:jc w:val="both"/>
        <w:rPr>
          <w:rFonts w:ascii="Times New Roman" w:hAnsi="Times New Roman" w:cs="Times New Roman"/>
          <w:sz w:val="24"/>
          <w:szCs w:val="24"/>
        </w:rPr>
      </w:pPr>
      <w:r w:rsidRPr="001A1F12">
        <w:rPr>
          <w:rFonts w:ascii="Times New Roman" w:hAnsi="Times New Roman" w:cs="Times New Roman"/>
          <w:sz w:val="24"/>
          <w:szCs w:val="24"/>
        </w:rPr>
        <w:t>Vzhľadom na mimoriadnu situáciu nebolo možné splniť všetky úlohy vyplývajúce z plánu práce. Najťažšia situácia bola v 5. ročníku, kde si žiaci osvojujú nový typ písma. Chýbal priamy kontakt so žiakmi, vysvetlenie metodiky písania, aj keď vyučujúce zasielali žiakom linky na videá vysvetľujúce techniku  písania, opakovanie už osvojených písmen azbuky hravou formou prostredníctvom kreslených filmov a básničiek.  Žiaci písali  podľa predlohy a prepisovali tlačený  text do písanej podoby   Napriek tomu sa nepodarilo splniť plán a vo výučbe azbuky budú  pokračovať aj v 6. ročníku.</w:t>
      </w:r>
    </w:p>
    <w:p w:rsidR="007623F4" w:rsidRPr="001A1F12" w:rsidRDefault="007623F4" w:rsidP="00E446B3">
      <w:pPr>
        <w:jc w:val="both"/>
        <w:rPr>
          <w:rFonts w:ascii="Times New Roman" w:hAnsi="Times New Roman" w:cs="Times New Roman"/>
          <w:sz w:val="24"/>
          <w:szCs w:val="24"/>
        </w:rPr>
      </w:pPr>
      <w:r w:rsidRPr="001A1F12">
        <w:rPr>
          <w:rFonts w:ascii="Times New Roman" w:hAnsi="Times New Roman" w:cs="Times New Roman"/>
          <w:sz w:val="24"/>
          <w:szCs w:val="24"/>
        </w:rPr>
        <w:t>Pri práci vo vyšších ročníkoch sme vystriedali viaceré formy a metódy. Prácu s pracovným zošitom sme striedali s čítaním s porozumením, žiaci pozerali ruské rozprávky a pripravili k ním ilustrácie, prostredníctvom prezentácii a videa sa zoznámili  s hlavným mestom Ruska a pamätihodnosťami mesta, vypracúvali úlohy na základe videa, písali a tvorili veľkonočné pozdravy, krátky list, kde predstavili seba a svoju rodinu. Starší žiaci opakovali konverzačné témy aj prostredníctvom pracovných listov na tému Rodina, Byt, Záľuby, Škola, vytvárali interview, ale tiež si pozreli výklad gramatiky učiteľkou RUJ pre cudzincov. Vyučujúce vyberali texty primerané veku a schopnostiam žiakov.</w:t>
      </w:r>
    </w:p>
    <w:p w:rsidR="007623F4" w:rsidRPr="001A1F12" w:rsidRDefault="007623F4" w:rsidP="00E446B3">
      <w:pPr>
        <w:rPr>
          <w:rFonts w:ascii="Times New Roman" w:hAnsi="Times New Roman" w:cs="Times New Roman"/>
          <w:b/>
          <w:sz w:val="24"/>
          <w:szCs w:val="24"/>
          <w:u w:val="single"/>
        </w:rPr>
      </w:pPr>
      <w:r w:rsidRPr="001A1F12">
        <w:rPr>
          <w:rFonts w:ascii="Times New Roman" w:hAnsi="Times New Roman" w:cs="Times New Roman"/>
          <w:sz w:val="24"/>
          <w:szCs w:val="24"/>
        </w:rPr>
        <w:t>Mnohé plánované úlohy na 2. polrok sa nám z objektívnych dôvodov nepodarilo splniť.</w:t>
      </w:r>
    </w:p>
    <w:p w:rsidR="008F399D" w:rsidRDefault="007623F4" w:rsidP="0090538A">
      <w:pPr>
        <w:pStyle w:val="Normlnywebov"/>
        <w:jc w:val="both"/>
        <w:rPr>
          <w:b/>
          <w:i/>
        </w:rPr>
      </w:pPr>
      <w:r w:rsidRPr="001A1F12">
        <w:rPr>
          <w:b/>
          <w:i/>
        </w:rPr>
        <w:t>Nemecký jazyk</w:t>
      </w:r>
    </w:p>
    <w:p w:rsidR="007623F4" w:rsidRPr="001A1F12" w:rsidRDefault="007623F4" w:rsidP="0090538A">
      <w:pPr>
        <w:pStyle w:val="Normlnywebov"/>
        <w:jc w:val="both"/>
      </w:pPr>
      <w:r w:rsidRPr="001A1F12">
        <w:rPr>
          <w:i/>
        </w:rPr>
        <w:t xml:space="preserve"> 26. septembra</w:t>
      </w:r>
      <w:r w:rsidRPr="001A1F12">
        <w:t xml:space="preserve"> sa uskutočnil </w:t>
      </w:r>
      <w:r w:rsidRPr="001A1F12">
        <w:rPr>
          <w:i/>
        </w:rPr>
        <w:t>Európsky deň jazykov</w:t>
      </w:r>
      <w:r w:rsidRPr="001A1F12">
        <w:t xml:space="preserve">, kde boli deťom predstavené krajiny v ktorých sa hovorí po  nemecky. Neuskutočnili sa nami chystané akcie v mesiaci </w:t>
      </w:r>
      <w:r w:rsidRPr="001A1F12">
        <w:rPr>
          <w:i/>
        </w:rPr>
        <w:t xml:space="preserve">apríl – čítanie tradičnej nemeckej rozprávky od bratov Grimmovcov a v mesiaci jún – animačná hodina pre žiakov 4. ročníka </w:t>
      </w:r>
      <w:r w:rsidRPr="001A1F12">
        <w:t>na ktorej sa žiaci mali prvý krát stretnúť s nemeckým jazykom zábavnou formou. Vyučovanie od dňa 18. 3 z dôvodu uzatvorenia škôl prebiehalo výlučne dištančnou formou. Žiaci pracovali so svojou učebnicou a pracovným zošitom Beste Freunde. Žiaci neboli zaťažovaní prílišnými alebo roziahlimi domácimi úlohami, keďže sa museli zapájať aj do ostatných predmetov cez online vyučovanie a taktiež na tieto predmety museli vypracovať úlohy. Zadávali sme väčšinou vždy iba po jednom cvičení. Zahrnuli sme tam aj preklad textu, pre piatakov a šiestakov prezretie si nemeckej rozprávky a následné namaľovanie obrázka z dotyčnej rozprávky, či online cvičenia alebo online testy cez EduPage.  S mladšími deťmi sme iba dokončili lekciu, ďalej sme nešli, keďže sa jedná o deti, ktoré potrebujú mať nové učivo vysvetlené osobne, preto sme sa zamerali iba na opakovanie a upevňovanie učiva, ktoré už bolo prebrané. So staršími deťmi, ročníky 7. až 9, sme preberali aj nové učivo, avšak vždy učivo, ktoré dokázali zvládnuť a pochopiť aj sami doma. Výklad látky im bol vždy zaslaný. Domáce úlohy sa kontrolovali pravidelne a bola im aj zaslaná odpoveď, kde sa v domácej úlohe nachádzajú chyby. Neaktívnych žiakov sme kontaktovali viac krát cez správy na EduPage, po neúspešnom kontaktovaní, sme sa obrátili na triednych učiteľov. Žiakom boli zaslané aj úlohy na vypracovanie cez školu. Správy, v ktorých sme sa snažili neaktívnych žiakov skontaktovať máme archivované z dôvodu prípadného dokazovania o jeho neaktívnosti rodičovi.</w:t>
      </w:r>
    </w:p>
    <w:p w:rsidR="007623F4" w:rsidRPr="001A1F12" w:rsidRDefault="007623F4" w:rsidP="00247E7E">
      <w:pPr>
        <w:jc w:val="both"/>
        <w:rPr>
          <w:rFonts w:ascii="Times New Roman" w:hAnsi="Times New Roman" w:cs="Times New Roman"/>
          <w:sz w:val="24"/>
          <w:szCs w:val="24"/>
        </w:rPr>
      </w:pPr>
      <w:r w:rsidRPr="001A1F12">
        <w:rPr>
          <w:rFonts w:ascii="Times New Roman" w:hAnsi="Times New Roman" w:cs="Times New Roman"/>
          <w:sz w:val="24"/>
          <w:szCs w:val="24"/>
        </w:rPr>
        <w:t xml:space="preserve">Vyučujúca sa zúčastnila online webináru na tému </w:t>
      </w:r>
      <w:r w:rsidRPr="001A1F12">
        <w:rPr>
          <w:rFonts w:ascii="Times New Roman" w:hAnsi="Times New Roman" w:cs="Times New Roman"/>
          <w:i/>
          <w:sz w:val="24"/>
          <w:szCs w:val="24"/>
        </w:rPr>
        <w:t>Dištančná výučba s Beste Freunde.</w:t>
      </w:r>
      <w:r w:rsidRPr="001A1F12">
        <w:rPr>
          <w:rFonts w:ascii="Times New Roman" w:hAnsi="Times New Roman" w:cs="Times New Roman"/>
          <w:sz w:val="24"/>
          <w:szCs w:val="24"/>
        </w:rPr>
        <w:t xml:space="preserve"> </w:t>
      </w:r>
    </w:p>
    <w:p w:rsidR="007623F4" w:rsidRPr="001A1F12" w:rsidRDefault="008C00C8" w:rsidP="00247E7E">
      <w:pPr>
        <w:jc w:val="both"/>
        <w:rPr>
          <w:rFonts w:ascii="Times New Roman" w:hAnsi="Times New Roman" w:cs="Times New Roman"/>
          <w:sz w:val="24"/>
          <w:szCs w:val="24"/>
        </w:rPr>
      </w:pPr>
      <w:r>
        <w:rPr>
          <w:rFonts w:ascii="Times New Roman" w:hAnsi="Times New Roman" w:cs="Times New Roman"/>
          <w:sz w:val="24"/>
          <w:szCs w:val="24"/>
        </w:rPr>
        <w:t>Klasifikovanie žiakov -</w:t>
      </w:r>
      <w:r w:rsidR="007623F4" w:rsidRPr="001A1F12">
        <w:rPr>
          <w:rFonts w:ascii="Times New Roman" w:hAnsi="Times New Roman" w:cs="Times New Roman"/>
          <w:sz w:val="24"/>
          <w:szCs w:val="24"/>
        </w:rPr>
        <w:t xml:space="preserve"> známkou.</w:t>
      </w:r>
    </w:p>
    <w:p w:rsidR="007E03B0" w:rsidRPr="001A1F12" w:rsidRDefault="007623F4" w:rsidP="003039A7">
      <w:pPr>
        <w:spacing w:after="0"/>
        <w:jc w:val="both"/>
        <w:rPr>
          <w:rFonts w:ascii="Times New Roman" w:hAnsi="Times New Roman" w:cs="Times New Roman"/>
          <w:sz w:val="24"/>
          <w:szCs w:val="24"/>
        </w:rPr>
      </w:pPr>
      <w:r w:rsidRPr="001A1F12">
        <w:rPr>
          <w:rFonts w:ascii="Times New Roman" w:hAnsi="Times New Roman" w:cs="Times New Roman"/>
          <w:sz w:val="24"/>
          <w:szCs w:val="24"/>
        </w:rPr>
        <w:t xml:space="preserve">     V závere ďakujeme vedeniu školy na ich pomoc a ústretovosť. Ďakujeme aj za zakúpené ceny do školského kola Olympiády z ANJ . Celkový ich prístup k nám, učiteľom v rámci PK CJ, určite prispel k „edukačnej pohode“, k pocitu „pedagogickej slobody“, a tým pádom k celkovému skvalitneniu vyučovacieho procesu v anglickom jazyku.</w:t>
      </w:r>
    </w:p>
    <w:p w:rsidR="008C00C8" w:rsidRDefault="007623F4" w:rsidP="008C00C8">
      <w:pPr>
        <w:rPr>
          <w:rFonts w:ascii="Times New Roman" w:hAnsi="Times New Roman" w:cs="Times New Roman"/>
          <w:i/>
          <w:sz w:val="24"/>
          <w:szCs w:val="24"/>
        </w:rPr>
      </w:pPr>
      <w:r w:rsidRPr="001A1F12">
        <w:rPr>
          <w:rFonts w:ascii="Times New Roman" w:hAnsi="Times New Roman" w:cs="Times New Roman"/>
          <w:i/>
          <w:sz w:val="24"/>
          <w:szCs w:val="24"/>
        </w:rPr>
        <w:t>Zapísal: Mgr. Ján Š</w:t>
      </w:r>
      <w:r w:rsidR="007E03B0" w:rsidRPr="001A1F12">
        <w:rPr>
          <w:rFonts w:ascii="Times New Roman" w:hAnsi="Times New Roman" w:cs="Times New Roman"/>
          <w:i/>
          <w:sz w:val="24"/>
          <w:szCs w:val="24"/>
        </w:rPr>
        <w:t>oltés -</w:t>
      </w:r>
      <w:r w:rsidRPr="001A1F12">
        <w:rPr>
          <w:rFonts w:ascii="Times New Roman" w:hAnsi="Times New Roman" w:cs="Times New Roman"/>
          <w:i/>
          <w:sz w:val="24"/>
          <w:szCs w:val="24"/>
        </w:rPr>
        <w:t xml:space="preserve"> vedúci PK CJ</w:t>
      </w:r>
    </w:p>
    <w:p w:rsidR="00FC071B" w:rsidRDefault="00FC071B" w:rsidP="008C00C8">
      <w:pPr>
        <w:rPr>
          <w:rFonts w:ascii="Times New Roman" w:eastAsia="Times New Roman" w:hAnsi="Times New Roman" w:cs="Times New Roman"/>
          <w:b/>
          <w:i/>
          <w:kern w:val="32"/>
          <w:sz w:val="24"/>
          <w:szCs w:val="24"/>
          <w:lang w:eastAsia="sk-SK"/>
        </w:rPr>
      </w:pPr>
      <w:r w:rsidRPr="001A1F12">
        <w:rPr>
          <w:rFonts w:ascii="Times New Roman" w:eastAsia="Times New Roman" w:hAnsi="Times New Roman" w:cs="Times New Roman"/>
          <w:b/>
          <w:i/>
          <w:kern w:val="32"/>
          <w:sz w:val="24"/>
          <w:szCs w:val="24"/>
          <w:lang w:eastAsia="sk-SK"/>
        </w:rPr>
        <w:t>Technika a</w:t>
      </w:r>
      <w:r w:rsidR="008C00C8">
        <w:rPr>
          <w:rFonts w:ascii="Times New Roman" w:eastAsia="Times New Roman" w:hAnsi="Times New Roman" w:cs="Times New Roman"/>
          <w:b/>
          <w:i/>
          <w:kern w:val="32"/>
          <w:sz w:val="24"/>
          <w:szCs w:val="24"/>
          <w:lang w:eastAsia="sk-SK"/>
        </w:rPr>
        <w:t> </w:t>
      </w:r>
      <w:r w:rsidRPr="001A1F12">
        <w:rPr>
          <w:rFonts w:ascii="Times New Roman" w:eastAsia="Times New Roman" w:hAnsi="Times New Roman" w:cs="Times New Roman"/>
          <w:b/>
          <w:i/>
          <w:kern w:val="32"/>
          <w:sz w:val="24"/>
          <w:szCs w:val="24"/>
          <w:lang w:eastAsia="sk-SK"/>
        </w:rPr>
        <w:t>informatika</w:t>
      </w:r>
    </w:p>
    <w:p w:rsidR="00FC28F6" w:rsidRPr="001A1F12" w:rsidRDefault="00FC071B" w:rsidP="00FC28F6">
      <w:pPr>
        <w:keepNext/>
        <w:spacing w:before="240" w:after="60"/>
        <w:jc w:val="both"/>
        <w:outlineLvl w:val="0"/>
        <w:rPr>
          <w:rFonts w:ascii="Times New Roman" w:eastAsia="Times New Roman" w:hAnsi="Times New Roman" w:cs="Times New Roman"/>
          <w:bCs/>
          <w:kern w:val="32"/>
          <w:sz w:val="24"/>
          <w:szCs w:val="24"/>
          <w:lang w:eastAsia="sk-SK"/>
        </w:rPr>
      </w:pPr>
      <w:r w:rsidRPr="001A1F12">
        <w:rPr>
          <w:rFonts w:ascii="Times New Roman" w:eastAsia="Times New Roman" w:hAnsi="Times New Roman" w:cs="Times New Roman"/>
          <w:kern w:val="32"/>
          <w:sz w:val="24"/>
          <w:szCs w:val="24"/>
          <w:lang w:eastAsia="sk-SK"/>
        </w:rPr>
        <w:t>V 2. polroku bola výuka predmetov pozastavená, nakoľko</w:t>
      </w:r>
      <w:r w:rsidRPr="001A1F12">
        <w:rPr>
          <w:rFonts w:ascii="Times New Roman" w:eastAsia="Times New Roman" w:hAnsi="Times New Roman" w:cs="Times New Roman"/>
          <w:bCs/>
          <w:kern w:val="32"/>
          <w:sz w:val="24"/>
          <w:szCs w:val="24"/>
          <w:lang w:eastAsia="sk-SK"/>
        </w:rPr>
        <w:t xml:space="preserve"> nepatria medzi jadro predmetov, na ktorých stojí a padá vedomostná úroveň žiaka. Práce s počítačom si žiaci pri domácej forme vyučovania iných predmetov užili až až, napr. inštalácia a prevádzkovanie aplikácie Webex, vytváranie projektov a prezentácií pre iné predmety, fotografovanie, prenos a spracovanie fotografií v PC, odosielanie hotových zadaní emailom, a i. V domácom prostredí si teda neustále cibrili svoje zručnosti a nedá mi nespomenúť, že na čo človek príde pri práci s počítačom sám, to si dlhšie zapamätá. Zameškané učivo vieme dobehnúť v novom školskom roku.</w:t>
      </w:r>
    </w:p>
    <w:p w:rsidR="00FC071B" w:rsidRPr="001A1F12" w:rsidRDefault="00FC071B" w:rsidP="00FC28F6">
      <w:pPr>
        <w:keepNext/>
        <w:spacing w:before="240" w:after="60"/>
        <w:jc w:val="both"/>
        <w:outlineLvl w:val="0"/>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Exkurzie plánované na prelom apríla a mája sa tohto roku z dôvodu epidémie COVID-19 nekonali. Naplánujeme ich o rok tak, aby žiaci neboli ukrátení o informácie a zážitky, ktoré by im tieto exkurzie poskytli...</w:t>
      </w:r>
    </w:p>
    <w:p w:rsidR="00FD28F1" w:rsidRPr="001A1F12" w:rsidRDefault="00FC071B" w:rsidP="003039A7">
      <w:pPr>
        <w:spacing w:after="0"/>
        <w:ind w:firstLine="720"/>
        <w:jc w:val="both"/>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O aktivitách sme informovali verejnosť prostredníctvom www stránky i facebookovej stránky, vybrané články boli poslané i na iné mestské portály. Konštatujeme, že sme veľa cieľov vytýčených na začiatku školského roka splnili, a ktoré sme kvôli epidémii COVID-19 nesplnili, sa budeme snažiť splniť v novom školskom roku.</w:t>
      </w:r>
    </w:p>
    <w:p w:rsidR="00A90FA6" w:rsidRPr="001A1F12" w:rsidRDefault="00FC071B" w:rsidP="003B3509">
      <w:pPr>
        <w:spacing w:after="240"/>
        <w:jc w:val="both"/>
        <w:rPr>
          <w:rFonts w:ascii="Times New Roman" w:eastAsia="Times New Roman" w:hAnsi="Times New Roman" w:cs="Times New Roman"/>
          <w:i/>
          <w:sz w:val="24"/>
          <w:szCs w:val="24"/>
          <w:lang w:eastAsia="sk-SK"/>
        </w:rPr>
      </w:pPr>
      <w:r w:rsidRPr="001A1F12">
        <w:rPr>
          <w:rFonts w:ascii="Times New Roman" w:eastAsia="Times New Roman" w:hAnsi="Times New Roman" w:cs="Times New Roman"/>
          <w:i/>
          <w:sz w:val="24"/>
          <w:szCs w:val="24"/>
          <w:lang w:eastAsia="sk-SK"/>
        </w:rPr>
        <w:t>Zapísal:</w:t>
      </w:r>
      <w:r w:rsidR="00FD28F1" w:rsidRPr="001A1F12">
        <w:rPr>
          <w:rFonts w:ascii="Times New Roman" w:eastAsia="Times New Roman" w:hAnsi="Times New Roman" w:cs="Times New Roman"/>
          <w:i/>
          <w:sz w:val="24"/>
          <w:szCs w:val="24"/>
          <w:lang w:eastAsia="sk-SK"/>
        </w:rPr>
        <w:t xml:space="preserve"> </w:t>
      </w:r>
      <w:r w:rsidRPr="001A1F12">
        <w:rPr>
          <w:rFonts w:ascii="Times New Roman" w:eastAsia="Times New Roman" w:hAnsi="Times New Roman" w:cs="Times New Roman"/>
          <w:i/>
          <w:sz w:val="24"/>
          <w:szCs w:val="24"/>
          <w:lang w:eastAsia="sk-SK"/>
        </w:rPr>
        <w:t>Ing. Dušan Kuča</w:t>
      </w:r>
      <w:r w:rsidR="00FD28F1" w:rsidRPr="001A1F12">
        <w:rPr>
          <w:rFonts w:ascii="Times New Roman" w:eastAsia="Times New Roman" w:hAnsi="Times New Roman" w:cs="Times New Roman"/>
          <w:i/>
          <w:sz w:val="24"/>
          <w:szCs w:val="24"/>
          <w:lang w:eastAsia="sk-SK"/>
        </w:rPr>
        <w:t xml:space="preserve"> -</w:t>
      </w:r>
      <w:r w:rsidRPr="001A1F12">
        <w:rPr>
          <w:rFonts w:ascii="Times New Roman" w:eastAsia="Times New Roman" w:hAnsi="Times New Roman" w:cs="Times New Roman"/>
          <w:i/>
          <w:sz w:val="24"/>
          <w:szCs w:val="24"/>
          <w:lang w:eastAsia="sk-SK"/>
        </w:rPr>
        <w:t xml:space="preserve"> vedúci PK</w:t>
      </w:r>
      <w:r w:rsidR="00FD28F1" w:rsidRPr="001A1F12">
        <w:rPr>
          <w:rFonts w:ascii="Times New Roman" w:eastAsia="Times New Roman" w:hAnsi="Times New Roman" w:cs="Times New Roman"/>
          <w:i/>
          <w:sz w:val="24"/>
          <w:szCs w:val="24"/>
          <w:lang w:eastAsia="sk-SK"/>
        </w:rPr>
        <w:t>.</w:t>
      </w:r>
      <w:r w:rsidRPr="001A1F12">
        <w:rPr>
          <w:rFonts w:ascii="Times New Roman" w:eastAsia="Times New Roman" w:hAnsi="Times New Roman" w:cs="Times New Roman"/>
          <w:i/>
          <w:sz w:val="24"/>
          <w:szCs w:val="24"/>
          <w:lang w:eastAsia="sk-SK"/>
        </w:rPr>
        <w:t xml:space="preserve"> </w:t>
      </w:r>
    </w:p>
    <w:p w:rsidR="0082675E" w:rsidRPr="001A1F12" w:rsidRDefault="003D1CD6" w:rsidP="0082675E">
      <w:pPr>
        <w:ind w:firstLine="708"/>
        <w:jc w:val="both"/>
        <w:rPr>
          <w:rFonts w:ascii="Times New Roman" w:hAnsi="Times New Roman" w:cs="Times New Roman"/>
          <w:sz w:val="24"/>
          <w:szCs w:val="24"/>
        </w:rPr>
      </w:pPr>
      <w:r w:rsidRPr="001A1F12">
        <w:rPr>
          <w:rFonts w:ascii="Times New Roman" w:hAnsi="Times New Roman" w:cs="Times New Roman"/>
          <w:sz w:val="24"/>
          <w:szCs w:val="24"/>
        </w:rPr>
        <w:t>Č</w:t>
      </w:r>
      <w:r w:rsidR="0082675E" w:rsidRPr="001A1F12">
        <w:rPr>
          <w:rFonts w:ascii="Times New Roman" w:hAnsi="Times New Roman" w:cs="Times New Roman"/>
          <w:sz w:val="24"/>
          <w:szCs w:val="24"/>
        </w:rPr>
        <w:t xml:space="preserve">innosť </w:t>
      </w:r>
      <w:r w:rsidRPr="001A1F12">
        <w:rPr>
          <w:rFonts w:ascii="Times New Roman" w:hAnsi="Times New Roman" w:cs="Times New Roman"/>
          <w:sz w:val="24"/>
          <w:szCs w:val="24"/>
        </w:rPr>
        <w:t>ŠKD bola prispôsobená</w:t>
      </w:r>
      <w:r w:rsidR="0082675E" w:rsidRPr="001A1F12">
        <w:rPr>
          <w:rFonts w:ascii="Times New Roman" w:hAnsi="Times New Roman" w:cs="Times New Roman"/>
          <w:sz w:val="24"/>
          <w:szCs w:val="24"/>
        </w:rPr>
        <w:t xml:space="preserve"> novým okolnostiam a tak, aby sme boli v kontakte s rodičmi a deťmi, ktoré navštevujú Školský klub</w:t>
      </w:r>
      <w:r w:rsidRPr="001A1F12">
        <w:rPr>
          <w:rFonts w:ascii="Times New Roman" w:hAnsi="Times New Roman" w:cs="Times New Roman"/>
          <w:sz w:val="24"/>
          <w:szCs w:val="24"/>
        </w:rPr>
        <w:t xml:space="preserve"> detí</w:t>
      </w:r>
      <w:r w:rsidR="0082675E" w:rsidRPr="001A1F12">
        <w:rPr>
          <w:rFonts w:ascii="Times New Roman" w:hAnsi="Times New Roman" w:cs="Times New Roman"/>
          <w:sz w:val="24"/>
          <w:szCs w:val="24"/>
        </w:rPr>
        <w:t>. Vedenie školy vyvíjalo maximálne úsilie aby naša práca bola v tomto čase prospešná a osožná pre deti, ktoré sa do vyu</w:t>
      </w:r>
      <w:r w:rsidRPr="001A1F12">
        <w:rPr>
          <w:rFonts w:ascii="Times New Roman" w:hAnsi="Times New Roman" w:cs="Times New Roman"/>
          <w:sz w:val="24"/>
          <w:szCs w:val="24"/>
        </w:rPr>
        <w:t>čovacieho procesu zapájali málo</w:t>
      </w:r>
      <w:r w:rsidR="0082675E" w:rsidRPr="001A1F12">
        <w:rPr>
          <w:rFonts w:ascii="Times New Roman" w:hAnsi="Times New Roman" w:cs="Times New Roman"/>
          <w:sz w:val="24"/>
          <w:szCs w:val="24"/>
        </w:rPr>
        <w:t xml:space="preserve"> alebo vôbec. Našou úlohou bolo vytvárať pre pridelené deti pracovné listy. Touto činnosťou sme boli nápomocné vo výchovno – vyučovacom procese pani učiteľkám.  Snažili sme sa vyrábať pre pridelených žiakov pracovné listy po telefonickom kontakte s danou pani triednou učiteľkou, po vypracovaní ich odoslať tiež na e-mail pani riaditeľke. </w:t>
      </w:r>
    </w:p>
    <w:p w:rsidR="0082675E" w:rsidRPr="001A1F12" w:rsidRDefault="0082675E" w:rsidP="003039A7">
      <w:pPr>
        <w:spacing w:after="0"/>
        <w:jc w:val="both"/>
        <w:rPr>
          <w:rFonts w:ascii="Times New Roman" w:hAnsi="Times New Roman" w:cs="Times New Roman"/>
          <w:sz w:val="24"/>
          <w:szCs w:val="24"/>
        </w:rPr>
      </w:pPr>
      <w:r w:rsidRPr="001A1F12">
        <w:rPr>
          <w:rFonts w:ascii="Times New Roman" w:hAnsi="Times New Roman" w:cs="Times New Roman"/>
          <w:sz w:val="24"/>
          <w:szCs w:val="24"/>
        </w:rPr>
        <w:t>N.B</w:t>
      </w:r>
      <w:r w:rsidR="006B6DF6" w:rsidRPr="001A1F12">
        <w:rPr>
          <w:rFonts w:ascii="Times New Roman" w:hAnsi="Times New Roman" w:cs="Times New Roman"/>
          <w:sz w:val="24"/>
          <w:szCs w:val="24"/>
        </w:rPr>
        <w:t>.</w:t>
      </w:r>
      <w:r w:rsidRPr="001A1F12">
        <w:rPr>
          <w:rFonts w:ascii="Times New Roman" w:hAnsi="Times New Roman" w:cs="Times New Roman"/>
          <w:sz w:val="24"/>
          <w:szCs w:val="24"/>
        </w:rPr>
        <w:t xml:space="preserve"> -1.A, triedna p. uč. Mgr. Nogová, (nápomocná p. vych. Mačejová)</w:t>
      </w:r>
    </w:p>
    <w:p w:rsidR="0082675E" w:rsidRPr="001A1F12" w:rsidRDefault="0082675E" w:rsidP="003039A7">
      <w:pPr>
        <w:spacing w:after="0"/>
        <w:jc w:val="both"/>
        <w:rPr>
          <w:rFonts w:ascii="Times New Roman" w:hAnsi="Times New Roman" w:cs="Times New Roman"/>
          <w:sz w:val="24"/>
          <w:szCs w:val="24"/>
        </w:rPr>
      </w:pPr>
      <w:r w:rsidRPr="001A1F12">
        <w:rPr>
          <w:rFonts w:ascii="Times New Roman" w:hAnsi="Times New Roman" w:cs="Times New Roman"/>
          <w:sz w:val="24"/>
          <w:szCs w:val="24"/>
        </w:rPr>
        <w:t>S.B</w:t>
      </w:r>
      <w:r w:rsidR="006B6DF6" w:rsidRPr="001A1F12">
        <w:rPr>
          <w:rFonts w:ascii="Times New Roman" w:hAnsi="Times New Roman" w:cs="Times New Roman"/>
          <w:sz w:val="24"/>
          <w:szCs w:val="24"/>
        </w:rPr>
        <w:t>.</w:t>
      </w:r>
      <w:r w:rsidRPr="001A1F12">
        <w:rPr>
          <w:rFonts w:ascii="Times New Roman" w:hAnsi="Times New Roman" w:cs="Times New Roman"/>
          <w:sz w:val="24"/>
          <w:szCs w:val="24"/>
        </w:rPr>
        <w:t xml:space="preserve"> - 1.C, triedna p. uč. Mgr. Mačugová, (nápomocná p. vych. Kovácsová)</w:t>
      </w:r>
    </w:p>
    <w:p w:rsidR="0082675E" w:rsidRPr="001A1F12" w:rsidRDefault="0082675E" w:rsidP="00F9374C">
      <w:pPr>
        <w:spacing w:after="0"/>
        <w:jc w:val="both"/>
        <w:rPr>
          <w:rFonts w:ascii="Times New Roman" w:hAnsi="Times New Roman" w:cs="Times New Roman"/>
          <w:sz w:val="24"/>
          <w:szCs w:val="24"/>
        </w:rPr>
      </w:pPr>
      <w:r w:rsidRPr="001A1F12">
        <w:rPr>
          <w:rFonts w:ascii="Times New Roman" w:hAnsi="Times New Roman" w:cs="Times New Roman"/>
          <w:sz w:val="24"/>
          <w:szCs w:val="24"/>
        </w:rPr>
        <w:t>S.S</w:t>
      </w:r>
      <w:r w:rsidR="006B6DF6" w:rsidRPr="001A1F12">
        <w:rPr>
          <w:rFonts w:ascii="Times New Roman" w:hAnsi="Times New Roman" w:cs="Times New Roman"/>
          <w:sz w:val="24"/>
          <w:szCs w:val="24"/>
        </w:rPr>
        <w:t>.</w:t>
      </w:r>
      <w:r w:rsidRPr="001A1F12">
        <w:rPr>
          <w:rFonts w:ascii="Times New Roman" w:hAnsi="Times New Roman" w:cs="Times New Roman"/>
          <w:sz w:val="24"/>
          <w:szCs w:val="24"/>
        </w:rPr>
        <w:t xml:space="preserve"> - 3.C, triedna p. uč. Mgr. Maťašová (nápomocná p. vych. Mgr. Kšonžeková)</w:t>
      </w:r>
    </w:p>
    <w:p w:rsidR="0082675E" w:rsidRPr="001A1F12" w:rsidRDefault="0082675E" w:rsidP="00F9374C">
      <w:pPr>
        <w:spacing w:after="0"/>
        <w:jc w:val="both"/>
        <w:rPr>
          <w:rFonts w:ascii="Times New Roman" w:hAnsi="Times New Roman" w:cs="Times New Roman"/>
          <w:sz w:val="24"/>
          <w:szCs w:val="24"/>
        </w:rPr>
      </w:pPr>
      <w:r w:rsidRPr="001A1F12">
        <w:rPr>
          <w:rFonts w:ascii="Times New Roman" w:hAnsi="Times New Roman" w:cs="Times New Roman"/>
          <w:sz w:val="24"/>
          <w:szCs w:val="24"/>
        </w:rPr>
        <w:t>D.B</w:t>
      </w:r>
      <w:r w:rsidR="00D37CC4">
        <w:rPr>
          <w:rFonts w:ascii="Times New Roman" w:hAnsi="Times New Roman" w:cs="Times New Roman"/>
          <w:sz w:val="24"/>
          <w:szCs w:val="24"/>
        </w:rPr>
        <w:t>.</w:t>
      </w:r>
      <w:r w:rsidRPr="001A1F12">
        <w:rPr>
          <w:rFonts w:ascii="Times New Roman" w:hAnsi="Times New Roman" w:cs="Times New Roman"/>
          <w:sz w:val="24"/>
          <w:szCs w:val="24"/>
        </w:rPr>
        <w:t xml:space="preserve">- 3.C </w:t>
      </w:r>
      <w:r w:rsidR="00F9374C">
        <w:rPr>
          <w:rFonts w:ascii="Times New Roman" w:hAnsi="Times New Roman" w:cs="Times New Roman"/>
          <w:sz w:val="24"/>
          <w:szCs w:val="24"/>
        </w:rPr>
        <w:t>triedna p. uč. Mgr. Maťašová, (n</w:t>
      </w:r>
      <w:r w:rsidRPr="001A1F12">
        <w:rPr>
          <w:rFonts w:ascii="Times New Roman" w:hAnsi="Times New Roman" w:cs="Times New Roman"/>
          <w:sz w:val="24"/>
          <w:szCs w:val="24"/>
        </w:rPr>
        <w:t>ápomocná p. vych. Čičvarová)</w:t>
      </w:r>
    </w:p>
    <w:p w:rsidR="0082675E" w:rsidRPr="001A1F12" w:rsidRDefault="0082675E" w:rsidP="00F9374C">
      <w:pPr>
        <w:spacing w:after="0"/>
        <w:jc w:val="both"/>
        <w:rPr>
          <w:rFonts w:ascii="Times New Roman" w:hAnsi="Times New Roman" w:cs="Times New Roman"/>
          <w:sz w:val="24"/>
          <w:szCs w:val="24"/>
        </w:rPr>
      </w:pPr>
      <w:r w:rsidRPr="001A1F12">
        <w:rPr>
          <w:rFonts w:ascii="Times New Roman" w:hAnsi="Times New Roman" w:cs="Times New Roman"/>
          <w:sz w:val="24"/>
          <w:szCs w:val="24"/>
        </w:rPr>
        <w:t>A.B</w:t>
      </w:r>
      <w:r w:rsidR="006B6DF6" w:rsidRPr="001A1F12">
        <w:rPr>
          <w:rFonts w:ascii="Times New Roman" w:hAnsi="Times New Roman" w:cs="Times New Roman"/>
          <w:sz w:val="24"/>
          <w:szCs w:val="24"/>
        </w:rPr>
        <w:t>.</w:t>
      </w:r>
      <w:r w:rsidRPr="001A1F12">
        <w:rPr>
          <w:rFonts w:ascii="Times New Roman" w:hAnsi="Times New Roman" w:cs="Times New Roman"/>
          <w:sz w:val="24"/>
          <w:szCs w:val="24"/>
        </w:rPr>
        <w:t xml:space="preserve"> - 4</w:t>
      </w:r>
      <w:r w:rsidR="00F9374C">
        <w:rPr>
          <w:rFonts w:ascii="Times New Roman" w:hAnsi="Times New Roman" w:cs="Times New Roman"/>
          <w:sz w:val="24"/>
          <w:szCs w:val="24"/>
        </w:rPr>
        <w:t>.A triedna p. uč. Mgr. Kicová (n</w:t>
      </w:r>
      <w:r w:rsidRPr="001A1F12">
        <w:rPr>
          <w:rFonts w:ascii="Times New Roman" w:hAnsi="Times New Roman" w:cs="Times New Roman"/>
          <w:sz w:val="24"/>
          <w:szCs w:val="24"/>
        </w:rPr>
        <w:t>ápomocná p. vych. Udičová)</w:t>
      </w:r>
    </w:p>
    <w:p w:rsidR="0082675E" w:rsidRPr="001A1F12" w:rsidRDefault="0082675E" w:rsidP="0082675E">
      <w:pPr>
        <w:jc w:val="both"/>
        <w:rPr>
          <w:rFonts w:ascii="Times New Roman" w:hAnsi="Times New Roman" w:cs="Times New Roman"/>
          <w:sz w:val="24"/>
          <w:szCs w:val="24"/>
        </w:rPr>
      </w:pPr>
      <w:r w:rsidRPr="001A1F12">
        <w:rPr>
          <w:rFonts w:ascii="Times New Roman" w:hAnsi="Times New Roman" w:cs="Times New Roman"/>
          <w:sz w:val="24"/>
          <w:szCs w:val="24"/>
        </w:rPr>
        <w:t>T.P</w:t>
      </w:r>
      <w:r w:rsidR="006B6DF6" w:rsidRPr="001A1F12">
        <w:rPr>
          <w:rFonts w:ascii="Times New Roman" w:hAnsi="Times New Roman" w:cs="Times New Roman"/>
          <w:sz w:val="24"/>
          <w:szCs w:val="24"/>
        </w:rPr>
        <w:t>.</w:t>
      </w:r>
      <w:r w:rsidRPr="001A1F12">
        <w:rPr>
          <w:rFonts w:ascii="Times New Roman" w:hAnsi="Times New Roman" w:cs="Times New Roman"/>
          <w:sz w:val="24"/>
          <w:szCs w:val="24"/>
        </w:rPr>
        <w:t xml:space="preserve"> - 4.C, triedna p. uč. Mgr. Šestáková (nápomocná p. vych. Marcinovová)</w:t>
      </w:r>
    </w:p>
    <w:p w:rsidR="0082675E" w:rsidRDefault="0082675E" w:rsidP="0082675E">
      <w:pPr>
        <w:jc w:val="both"/>
        <w:rPr>
          <w:rFonts w:ascii="Times New Roman" w:hAnsi="Times New Roman" w:cs="Times New Roman"/>
          <w:sz w:val="24"/>
          <w:szCs w:val="24"/>
        </w:rPr>
      </w:pPr>
      <w:r w:rsidRPr="001A1F12">
        <w:rPr>
          <w:rFonts w:ascii="Times New Roman" w:hAnsi="Times New Roman" w:cs="Times New Roman"/>
          <w:sz w:val="24"/>
          <w:szCs w:val="24"/>
        </w:rPr>
        <w:t xml:space="preserve">V čase Covid – 19 sme vysielali online v aplikácii Cisco Webex Meeting.  </w:t>
      </w:r>
      <w:r w:rsidRPr="00BC0CF3">
        <w:rPr>
          <w:rFonts w:ascii="Times New Roman" w:hAnsi="Times New Roman" w:cs="Times New Roman"/>
          <w:i/>
          <w:sz w:val="24"/>
          <w:szCs w:val="24"/>
        </w:rPr>
        <w:t>od 27.4. 2020 do</w:t>
      </w:r>
      <w:r w:rsidRPr="001A1F12">
        <w:rPr>
          <w:rFonts w:ascii="Times New Roman" w:hAnsi="Times New Roman" w:cs="Times New Roman"/>
          <w:sz w:val="24"/>
          <w:szCs w:val="24"/>
        </w:rPr>
        <w:t xml:space="preserve"> </w:t>
      </w:r>
      <w:r w:rsidRPr="00BC0CF3">
        <w:rPr>
          <w:rFonts w:ascii="Times New Roman" w:hAnsi="Times New Roman" w:cs="Times New Roman"/>
          <w:i/>
          <w:sz w:val="24"/>
          <w:szCs w:val="24"/>
        </w:rPr>
        <w:t>29.5.</w:t>
      </w:r>
      <w:r w:rsidR="00BC0CF3">
        <w:rPr>
          <w:rFonts w:ascii="Times New Roman" w:hAnsi="Times New Roman" w:cs="Times New Roman"/>
          <w:i/>
          <w:sz w:val="24"/>
          <w:szCs w:val="24"/>
        </w:rPr>
        <w:t>2020</w:t>
      </w:r>
      <w:r w:rsidRPr="001A1F12">
        <w:rPr>
          <w:rFonts w:ascii="Times New Roman" w:hAnsi="Times New Roman" w:cs="Times New Roman"/>
          <w:sz w:val="24"/>
          <w:szCs w:val="24"/>
        </w:rPr>
        <w:t xml:space="preserve"> každý deň v čase od 16.00 do 16.30 iná pani vychovávateľka podľa stanoveného harmonogramu. Ako prvá škola v meste Bardejov sme začali pre deti, ktoré navštevujú Školský klub online vysielanie. Aktivity si pani vychovávateľky stanovili podľa záujmovej oblasti oddelenia v ktorom pani vychovávateľka počas školského roka pracovala.</w:t>
      </w:r>
    </w:p>
    <w:p w:rsidR="00A02712" w:rsidRDefault="00A02712" w:rsidP="0082675E">
      <w:pPr>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606"/>
        <w:gridCol w:w="4606"/>
      </w:tblGrid>
      <w:tr w:rsidR="00962B53" w:rsidTr="00962B53">
        <w:tc>
          <w:tcPr>
            <w:tcW w:w="4606" w:type="dxa"/>
            <w:shd w:val="clear" w:color="auto" w:fill="8DB3E2" w:themeFill="text2" w:themeFillTint="66"/>
          </w:tcPr>
          <w:p w:rsidR="00962B53" w:rsidRPr="00962B53" w:rsidRDefault="00962B53" w:rsidP="00962B53">
            <w:pPr>
              <w:jc w:val="center"/>
              <w:rPr>
                <w:b/>
                <w:i/>
                <w:color w:val="548DD4" w:themeColor="text2" w:themeTint="99"/>
                <w:sz w:val="24"/>
                <w:szCs w:val="24"/>
              </w:rPr>
            </w:pPr>
            <w:r w:rsidRPr="00962B53">
              <w:rPr>
                <w:b/>
                <w:i/>
                <w:color w:val="1F497D" w:themeColor="text2"/>
                <w:sz w:val="24"/>
                <w:szCs w:val="24"/>
              </w:rPr>
              <w:t>Vychovávateľka</w:t>
            </w:r>
          </w:p>
        </w:tc>
        <w:tc>
          <w:tcPr>
            <w:tcW w:w="4606" w:type="dxa"/>
            <w:shd w:val="clear" w:color="auto" w:fill="8DB3E2" w:themeFill="text2" w:themeFillTint="66"/>
          </w:tcPr>
          <w:p w:rsidR="00962B53" w:rsidRPr="00962B53" w:rsidRDefault="00962B53" w:rsidP="00962B53">
            <w:pPr>
              <w:jc w:val="center"/>
              <w:rPr>
                <w:b/>
                <w:i/>
                <w:sz w:val="24"/>
                <w:szCs w:val="24"/>
              </w:rPr>
            </w:pPr>
            <w:r w:rsidRPr="0060615C">
              <w:rPr>
                <w:b/>
                <w:i/>
                <w:color w:val="1F497D" w:themeColor="text2"/>
                <w:sz w:val="24"/>
                <w:szCs w:val="24"/>
              </w:rPr>
              <w:t>Oblasť aktivity</w:t>
            </w:r>
          </w:p>
        </w:tc>
      </w:tr>
      <w:tr w:rsidR="00962B53" w:rsidTr="00962B53">
        <w:tc>
          <w:tcPr>
            <w:tcW w:w="4606" w:type="dxa"/>
          </w:tcPr>
          <w:p w:rsidR="00962B53" w:rsidRDefault="0060615C" w:rsidP="0082675E">
            <w:pPr>
              <w:jc w:val="both"/>
              <w:rPr>
                <w:sz w:val="24"/>
                <w:szCs w:val="24"/>
              </w:rPr>
            </w:pPr>
            <w:r>
              <w:rPr>
                <w:sz w:val="24"/>
                <w:szCs w:val="24"/>
              </w:rPr>
              <w:t>Bc. Lenka Mačejová</w:t>
            </w:r>
          </w:p>
        </w:tc>
        <w:tc>
          <w:tcPr>
            <w:tcW w:w="4606" w:type="dxa"/>
          </w:tcPr>
          <w:p w:rsidR="00962B53" w:rsidRDefault="0060615C" w:rsidP="0082675E">
            <w:pPr>
              <w:jc w:val="both"/>
              <w:rPr>
                <w:sz w:val="24"/>
                <w:szCs w:val="24"/>
              </w:rPr>
            </w:pPr>
            <w:r>
              <w:rPr>
                <w:sz w:val="24"/>
                <w:szCs w:val="24"/>
              </w:rPr>
              <w:t>pracovno-technická oblasť</w:t>
            </w:r>
          </w:p>
        </w:tc>
      </w:tr>
      <w:tr w:rsidR="0060615C" w:rsidTr="00962B53">
        <w:tc>
          <w:tcPr>
            <w:tcW w:w="4606" w:type="dxa"/>
          </w:tcPr>
          <w:p w:rsidR="0060615C" w:rsidRDefault="0060615C" w:rsidP="0082675E">
            <w:pPr>
              <w:jc w:val="both"/>
              <w:rPr>
                <w:sz w:val="24"/>
                <w:szCs w:val="24"/>
              </w:rPr>
            </w:pPr>
            <w:r>
              <w:rPr>
                <w:sz w:val="24"/>
                <w:szCs w:val="24"/>
              </w:rPr>
              <w:t>Iveta Čičvarová</w:t>
            </w:r>
          </w:p>
        </w:tc>
        <w:tc>
          <w:tcPr>
            <w:tcW w:w="4606" w:type="dxa"/>
          </w:tcPr>
          <w:p w:rsidR="0060615C" w:rsidRDefault="0092385A" w:rsidP="0082675E">
            <w:pPr>
              <w:jc w:val="both"/>
              <w:rPr>
                <w:sz w:val="24"/>
                <w:szCs w:val="24"/>
              </w:rPr>
            </w:pPr>
            <w:r>
              <w:rPr>
                <w:sz w:val="24"/>
                <w:szCs w:val="24"/>
              </w:rPr>
              <w:t>výtvarná oblasť</w:t>
            </w:r>
          </w:p>
        </w:tc>
      </w:tr>
      <w:tr w:rsidR="0092385A" w:rsidTr="00962B53">
        <w:tc>
          <w:tcPr>
            <w:tcW w:w="4606" w:type="dxa"/>
          </w:tcPr>
          <w:p w:rsidR="0092385A" w:rsidRDefault="0092385A" w:rsidP="0082675E">
            <w:pPr>
              <w:jc w:val="both"/>
              <w:rPr>
                <w:sz w:val="24"/>
                <w:szCs w:val="24"/>
              </w:rPr>
            </w:pPr>
            <w:r>
              <w:rPr>
                <w:sz w:val="24"/>
                <w:szCs w:val="24"/>
              </w:rPr>
              <w:t>Anna Udičová</w:t>
            </w:r>
          </w:p>
        </w:tc>
        <w:tc>
          <w:tcPr>
            <w:tcW w:w="4606" w:type="dxa"/>
          </w:tcPr>
          <w:p w:rsidR="0092385A" w:rsidRDefault="0092385A" w:rsidP="0082675E">
            <w:pPr>
              <w:jc w:val="both"/>
              <w:rPr>
                <w:sz w:val="24"/>
                <w:szCs w:val="24"/>
              </w:rPr>
            </w:pPr>
            <w:r>
              <w:rPr>
                <w:sz w:val="24"/>
                <w:szCs w:val="24"/>
              </w:rPr>
              <w:t>športová oblasť</w:t>
            </w:r>
          </w:p>
        </w:tc>
      </w:tr>
      <w:tr w:rsidR="0092385A" w:rsidTr="00962B53">
        <w:tc>
          <w:tcPr>
            <w:tcW w:w="4606" w:type="dxa"/>
          </w:tcPr>
          <w:p w:rsidR="0092385A" w:rsidRDefault="0092385A" w:rsidP="0082675E">
            <w:pPr>
              <w:jc w:val="both"/>
              <w:rPr>
                <w:sz w:val="24"/>
                <w:szCs w:val="24"/>
              </w:rPr>
            </w:pPr>
            <w:r>
              <w:rPr>
                <w:sz w:val="24"/>
                <w:szCs w:val="24"/>
              </w:rPr>
              <w:t>Eva Kovácsová</w:t>
            </w:r>
          </w:p>
        </w:tc>
        <w:tc>
          <w:tcPr>
            <w:tcW w:w="4606" w:type="dxa"/>
          </w:tcPr>
          <w:p w:rsidR="0092385A" w:rsidRDefault="00191FD0" w:rsidP="0082675E">
            <w:pPr>
              <w:jc w:val="both"/>
              <w:rPr>
                <w:sz w:val="24"/>
                <w:szCs w:val="24"/>
              </w:rPr>
            </w:pPr>
            <w:r>
              <w:rPr>
                <w:sz w:val="24"/>
                <w:szCs w:val="24"/>
              </w:rPr>
              <w:t>spoločensko-vedná</w:t>
            </w:r>
          </w:p>
        </w:tc>
      </w:tr>
      <w:tr w:rsidR="00191FD0" w:rsidTr="00962B53">
        <w:tc>
          <w:tcPr>
            <w:tcW w:w="4606" w:type="dxa"/>
          </w:tcPr>
          <w:p w:rsidR="00191FD0" w:rsidRDefault="00191FD0" w:rsidP="0082675E">
            <w:pPr>
              <w:jc w:val="both"/>
              <w:rPr>
                <w:sz w:val="24"/>
                <w:szCs w:val="24"/>
              </w:rPr>
            </w:pPr>
            <w:r>
              <w:rPr>
                <w:sz w:val="24"/>
                <w:szCs w:val="24"/>
              </w:rPr>
              <w:t>Jana Marcinovová</w:t>
            </w:r>
          </w:p>
        </w:tc>
        <w:tc>
          <w:tcPr>
            <w:tcW w:w="4606" w:type="dxa"/>
          </w:tcPr>
          <w:p w:rsidR="00191FD0" w:rsidRDefault="00191FD0" w:rsidP="0082675E">
            <w:pPr>
              <w:jc w:val="both"/>
              <w:rPr>
                <w:sz w:val="24"/>
                <w:szCs w:val="24"/>
              </w:rPr>
            </w:pPr>
            <w:r>
              <w:rPr>
                <w:sz w:val="24"/>
                <w:szCs w:val="24"/>
              </w:rPr>
              <w:t>spoločensko-vedná</w:t>
            </w:r>
          </w:p>
        </w:tc>
      </w:tr>
      <w:tr w:rsidR="00191FD0" w:rsidTr="00962B53">
        <w:tc>
          <w:tcPr>
            <w:tcW w:w="4606" w:type="dxa"/>
          </w:tcPr>
          <w:p w:rsidR="00191FD0" w:rsidRDefault="00191FD0" w:rsidP="0082675E">
            <w:pPr>
              <w:jc w:val="both"/>
              <w:rPr>
                <w:sz w:val="24"/>
                <w:szCs w:val="24"/>
              </w:rPr>
            </w:pPr>
            <w:r>
              <w:rPr>
                <w:sz w:val="24"/>
                <w:szCs w:val="24"/>
              </w:rPr>
              <w:t>Mgr. Sylvia Kšonžeková</w:t>
            </w:r>
          </w:p>
        </w:tc>
        <w:tc>
          <w:tcPr>
            <w:tcW w:w="4606" w:type="dxa"/>
          </w:tcPr>
          <w:p w:rsidR="00191FD0" w:rsidRDefault="00191FD0" w:rsidP="0082675E">
            <w:pPr>
              <w:jc w:val="both"/>
              <w:rPr>
                <w:sz w:val="24"/>
                <w:szCs w:val="24"/>
              </w:rPr>
            </w:pPr>
            <w:r>
              <w:rPr>
                <w:sz w:val="24"/>
                <w:szCs w:val="24"/>
              </w:rPr>
              <w:t>prírodovedná oblasť</w:t>
            </w:r>
          </w:p>
        </w:tc>
      </w:tr>
    </w:tbl>
    <w:p w:rsidR="00D37CC4" w:rsidRDefault="00D37CC4" w:rsidP="0082675E">
      <w:pPr>
        <w:jc w:val="both"/>
        <w:rPr>
          <w:rFonts w:ascii="Times New Roman" w:hAnsi="Times New Roman" w:cs="Times New Roman"/>
          <w:sz w:val="24"/>
          <w:szCs w:val="24"/>
        </w:rPr>
      </w:pPr>
    </w:p>
    <w:p w:rsidR="0082675E" w:rsidRPr="001A1F12" w:rsidRDefault="0082675E" w:rsidP="001554B9">
      <w:pPr>
        <w:spacing w:after="0"/>
        <w:jc w:val="both"/>
        <w:rPr>
          <w:rFonts w:ascii="Times New Roman" w:hAnsi="Times New Roman" w:cs="Times New Roman"/>
          <w:sz w:val="24"/>
          <w:szCs w:val="24"/>
        </w:rPr>
      </w:pPr>
      <w:r w:rsidRPr="001A1F12">
        <w:rPr>
          <w:rFonts w:ascii="Times New Roman" w:hAnsi="Times New Roman" w:cs="Times New Roman"/>
          <w:sz w:val="24"/>
          <w:szCs w:val="24"/>
        </w:rPr>
        <w:t>V mesiacoch apríl a máj sme sa po vzájomnej dohode s vedením školy dohodli, že opravíme obnovením farebných náterov tie aktivity, ktoré sme už v minulosti na školskom dvore pre deti namaľovali. Sú to stopy, škôlka, had, kvetinka, Twister, Jump. Pripravili sme pre deti aj nové aktivity ( žabky, cesta, skákanie so vzpažením a pripažením, zdolaj správne cestu a iné. ) Tieto aktivity využívali všetky deti školy, aj deti, ktoré navštevujú našu materskú šk</w:t>
      </w:r>
      <w:r w:rsidR="00E64AD0" w:rsidRPr="001A1F12">
        <w:rPr>
          <w:rFonts w:ascii="Times New Roman" w:hAnsi="Times New Roman" w:cs="Times New Roman"/>
          <w:sz w:val="24"/>
          <w:szCs w:val="24"/>
        </w:rPr>
        <w:t>o</w:t>
      </w:r>
      <w:r w:rsidRPr="001A1F12">
        <w:rPr>
          <w:rFonts w:ascii="Times New Roman" w:hAnsi="Times New Roman" w:cs="Times New Roman"/>
          <w:sz w:val="24"/>
          <w:szCs w:val="24"/>
        </w:rPr>
        <w:t xml:space="preserve">lu si denne pobehali a zdolávali jednotlivé disciplíny. Aktivity boli a sú vhodným spestrením pre deti počas pobytu vonku.  </w:t>
      </w:r>
    </w:p>
    <w:p w:rsidR="0082675E" w:rsidRPr="001A1F12" w:rsidRDefault="0082675E" w:rsidP="0082675E">
      <w:pPr>
        <w:jc w:val="both"/>
        <w:rPr>
          <w:rFonts w:ascii="Times New Roman" w:hAnsi="Times New Roman" w:cs="Times New Roman"/>
          <w:sz w:val="24"/>
          <w:szCs w:val="24"/>
        </w:rPr>
      </w:pPr>
      <w:r w:rsidRPr="001A1F12">
        <w:rPr>
          <w:rFonts w:ascii="Times New Roman" w:hAnsi="Times New Roman" w:cs="Times New Roman"/>
          <w:sz w:val="24"/>
          <w:szCs w:val="24"/>
        </w:rPr>
        <w:t xml:space="preserve">Súčasťou tohto vyhodnotenia je </w:t>
      </w:r>
      <w:r w:rsidRPr="00192C4B">
        <w:rPr>
          <w:rFonts w:ascii="Times New Roman" w:hAnsi="Times New Roman" w:cs="Times New Roman"/>
          <w:i/>
          <w:sz w:val="24"/>
          <w:szCs w:val="24"/>
        </w:rPr>
        <w:t>Príloha č. 1</w:t>
      </w:r>
      <w:r w:rsidRPr="001A1F12">
        <w:rPr>
          <w:rFonts w:ascii="Times New Roman" w:hAnsi="Times New Roman" w:cs="Times New Roman"/>
          <w:sz w:val="24"/>
          <w:szCs w:val="24"/>
        </w:rPr>
        <w:t>.,(tabuľka konaných aktivít v čase COVID – 19 )</w:t>
      </w:r>
    </w:p>
    <w:p w:rsidR="0082675E" w:rsidRPr="001A1F12" w:rsidRDefault="0082675E" w:rsidP="0082675E">
      <w:pPr>
        <w:jc w:val="both"/>
        <w:rPr>
          <w:rFonts w:ascii="Times New Roman" w:hAnsi="Times New Roman" w:cs="Times New Roman"/>
          <w:sz w:val="24"/>
          <w:szCs w:val="24"/>
        </w:rPr>
      </w:pPr>
      <w:r w:rsidRPr="001A1F12">
        <w:rPr>
          <w:rFonts w:ascii="Times New Roman" w:hAnsi="Times New Roman" w:cs="Times New Roman"/>
          <w:sz w:val="24"/>
          <w:szCs w:val="24"/>
        </w:rPr>
        <w:t>Od 1.6. 2020 sme mohli opäť prísť za sprísnených bezpečnostných podmienok do práce a opäť pracovať v stanovenom režime s deťmi, ktoré prejavili záujem a po vyučovacom procese navštevovali popoludní aj Školský klub</w:t>
      </w:r>
      <w:r w:rsidR="00985DFF" w:rsidRPr="001A1F12">
        <w:rPr>
          <w:rFonts w:ascii="Times New Roman" w:hAnsi="Times New Roman" w:cs="Times New Roman"/>
          <w:sz w:val="24"/>
          <w:szCs w:val="24"/>
        </w:rPr>
        <w:t xml:space="preserve"> detí</w:t>
      </w:r>
      <w:r w:rsidRPr="001A1F12">
        <w:rPr>
          <w:rFonts w:ascii="Times New Roman" w:hAnsi="Times New Roman" w:cs="Times New Roman"/>
          <w:sz w:val="24"/>
          <w:szCs w:val="24"/>
        </w:rPr>
        <w:t>.</w:t>
      </w:r>
    </w:p>
    <w:p w:rsidR="0077178E" w:rsidRDefault="008D3163" w:rsidP="00192C4B">
      <w:pPr>
        <w:spacing w:after="0"/>
        <w:ind w:firstLine="708"/>
        <w:jc w:val="both"/>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 xml:space="preserve">Vedenie školy a celý pedagogický zbor </w:t>
      </w:r>
      <w:r w:rsidR="003B3509" w:rsidRPr="001A1F12">
        <w:rPr>
          <w:rFonts w:ascii="Times New Roman" w:eastAsia="Times New Roman" w:hAnsi="Times New Roman" w:cs="Times New Roman"/>
          <w:sz w:val="24"/>
          <w:szCs w:val="24"/>
          <w:lang w:eastAsia="sk-SK"/>
        </w:rPr>
        <w:t>v období mimori</w:t>
      </w:r>
      <w:r w:rsidRPr="001A1F12">
        <w:rPr>
          <w:rFonts w:ascii="Times New Roman" w:eastAsia="Times New Roman" w:hAnsi="Times New Roman" w:cs="Times New Roman"/>
          <w:sz w:val="24"/>
          <w:szCs w:val="24"/>
          <w:lang w:eastAsia="sk-SK"/>
        </w:rPr>
        <w:t xml:space="preserve">adneho prerušenia vyučovania boli nápomocní žiakom aj rodičom. </w:t>
      </w:r>
      <w:r w:rsidR="00814BBF" w:rsidRPr="001A1F12">
        <w:rPr>
          <w:rFonts w:ascii="Times New Roman" w:eastAsia="Times New Roman" w:hAnsi="Times New Roman" w:cs="Times New Roman"/>
          <w:sz w:val="24"/>
          <w:szCs w:val="24"/>
          <w:lang w:eastAsia="sk-SK"/>
        </w:rPr>
        <w:t>Učitelia pracovali s rôznymi programami na výuku</w:t>
      </w:r>
      <w:r w:rsidR="000131A1" w:rsidRPr="001A1F12">
        <w:rPr>
          <w:rFonts w:ascii="Times New Roman" w:eastAsia="Times New Roman" w:hAnsi="Times New Roman" w:cs="Times New Roman"/>
          <w:sz w:val="24"/>
          <w:szCs w:val="24"/>
          <w:lang w:eastAsia="sk-SK"/>
        </w:rPr>
        <w:t xml:space="preserve"> formou dištančného vzdelávania</w:t>
      </w:r>
      <w:r w:rsidR="00814BBF" w:rsidRPr="001A1F12">
        <w:rPr>
          <w:rFonts w:ascii="Times New Roman" w:eastAsia="Times New Roman" w:hAnsi="Times New Roman" w:cs="Times New Roman"/>
          <w:sz w:val="24"/>
          <w:szCs w:val="24"/>
          <w:lang w:eastAsia="sk-SK"/>
        </w:rPr>
        <w:t xml:space="preserve"> a neskôr žiaci 2. stupňa prešli na </w:t>
      </w:r>
      <w:r w:rsidR="001378BF" w:rsidRPr="001A1F12">
        <w:rPr>
          <w:rFonts w:ascii="Times New Roman" w:eastAsia="Times New Roman" w:hAnsi="Times New Roman" w:cs="Times New Roman"/>
          <w:sz w:val="24"/>
          <w:szCs w:val="24"/>
          <w:lang w:eastAsia="sk-SK"/>
        </w:rPr>
        <w:t xml:space="preserve">vyučovanie prostredníctvom </w:t>
      </w:r>
      <w:r w:rsidR="0000623F" w:rsidRPr="001A1F12">
        <w:rPr>
          <w:rFonts w:ascii="Times New Roman" w:eastAsia="Times New Roman" w:hAnsi="Times New Roman" w:cs="Times New Roman"/>
          <w:sz w:val="24"/>
          <w:szCs w:val="24"/>
          <w:lang w:eastAsia="sk-SK"/>
        </w:rPr>
        <w:t xml:space="preserve">online </w:t>
      </w:r>
      <w:r w:rsidR="001378BF" w:rsidRPr="001A1F12">
        <w:rPr>
          <w:rFonts w:ascii="Times New Roman" w:eastAsia="Times New Roman" w:hAnsi="Times New Roman" w:cs="Times New Roman"/>
          <w:sz w:val="24"/>
          <w:szCs w:val="24"/>
          <w:lang w:eastAsia="sk-SK"/>
        </w:rPr>
        <w:t xml:space="preserve">videokonferencií </w:t>
      </w:r>
      <w:r w:rsidR="00522C4D">
        <w:rPr>
          <w:rFonts w:ascii="Times New Roman" w:eastAsia="Times New Roman" w:hAnsi="Times New Roman" w:cs="Times New Roman"/>
          <w:sz w:val="24"/>
          <w:szCs w:val="24"/>
          <w:lang w:eastAsia="sk-SK"/>
        </w:rPr>
        <w:t xml:space="preserve">Cisco </w:t>
      </w:r>
      <w:r w:rsidR="001378BF" w:rsidRPr="001A1F12">
        <w:rPr>
          <w:rFonts w:ascii="Times New Roman" w:eastAsia="Times New Roman" w:hAnsi="Times New Roman" w:cs="Times New Roman"/>
          <w:sz w:val="24"/>
          <w:szCs w:val="24"/>
          <w:lang w:eastAsia="sk-SK"/>
        </w:rPr>
        <w:t>Webex meeting, podľa pevne stanoveného rozvrhu v</w:t>
      </w:r>
      <w:r w:rsidR="0000623F" w:rsidRPr="001A1F12">
        <w:rPr>
          <w:rFonts w:ascii="Times New Roman" w:eastAsia="Times New Roman" w:hAnsi="Times New Roman" w:cs="Times New Roman"/>
          <w:sz w:val="24"/>
          <w:szCs w:val="24"/>
          <w:lang w:eastAsia="sk-SK"/>
        </w:rPr>
        <w:t> </w:t>
      </w:r>
      <w:r w:rsidR="001378BF" w:rsidRPr="001A1F12">
        <w:rPr>
          <w:rFonts w:ascii="Times New Roman" w:eastAsia="Times New Roman" w:hAnsi="Times New Roman" w:cs="Times New Roman"/>
          <w:sz w:val="24"/>
          <w:szCs w:val="24"/>
          <w:lang w:eastAsia="sk-SK"/>
        </w:rPr>
        <w:t>súlade</w:t>
      </w:r>
      <w:r w:rsidR="0000623F" w:rsidRPr="001A1F12">
        <w:rPr>
          <w:rFonts w:ascii="Times New Roman" w:eastAsia="Times New Roman" w:hAnsi="Times New Roman" w:cs="Times New Roman"/>
          <w:sz w:val="24"/>
          <w:szCs w:val="24"/>
          <w:lang w:eastAsia="sk-SK"/>
        </w:rPr>
        <w:t xml:space="preserve"> s usmerneniami </w:t>
      </w:r>
      <w:r w:rsidR="00A70CE2" w:rsidRPr="001A1F12">
        <w:rPr>
          <w:rFonts w:ascii="Times New Roman" w:eastAsia="Times New Roman" w:hAnsi="Times New Roman" w:cs="Times New Roman"/>
          <w:sz w:val="24"/>
          <w:szCs w:val="24"/>
          <w:lang w:eastAsia="sk-SK"/>
        </w:rPr>
        <w:t>Ministerstva školstva, vedy, výskumu a športu SR,</w:t>
      </w:r>
      <w:r w:rsidR="001378BF" w:rsidRPr="001A1F12">
        <w:rPr>
          <w:rFonts w:ascii="Times New Roman" w:eastAsia="Times New Roman" w:hAnsi="Times New Roman" w:cs="Times New Roman"/>
          <w:sz w:val="24"/>
          <w:szCs w:val="24"/>
          <w:lang w:eastAsia="sk-SK"/>
        </w:rPr>
        <w:t xml:space="preserve"> čo značne </w:t>
      </w:r>
      <w:r w:rsidR="00A70CE2" w:rsidRPr="001A1F12">
        <w:rPr>
          <w:rFonts w:ascii="Times New Roman" w:eastAsia="Times New Roman" w:hAnsi="Times New Roman" w:cs="Times New Roman"/>
          <w:sz w:val="24"/>
          <w:szCs w:val="24"/>
          <w:lang w:eastAsia="sk-SK"/>
        </w:rPr>
        <w:t>zjedn</w:t>
      </w:r>
      <w:r w:rsidR="00E259B1" w:rsidRPr="001A1F12">
        <w:rPr>
          <w:rFonts w:ascii="Times New Roman" w:eastAsia="Times New Roman" w:hAnsi="Times New Roman" w:cs="Times New Roman"/>
          <w:sz w:val="24"/>
          <w:szCs w:val="24"/>
          <w:lang w:eastAsia="sk-SK"/>
        </w:rPr>
        <w:t xml:space="preserve">otilo a skvalitnilo vzdelávanie počas tohto obdobia. </w:t>
      </w:r>
    </w:p>
    <w:p w:rsidR="0077178E" w:rsidRDefault="00346A62" w:rsidP="0077178E">
      <w:pPr>
        <w:spacing w:after="0"/>
        <w:jc w:val="both"/>
        <w:rPr>
          <w:rFonts w:ascii="Times New Roman" w:eastAsia="Times New Roman" w:hAnsi="Times New Roman" w:cs="Times New Roman"/>
          <w:sz w:val="24"/>
          <w:szCs w:val="24"/>
          <w:lang w:eastAsia="sk-SK"/>
        </w:rPr>
      </w:pPr>
      <w:hyperlink r:id="rId16" w:tgtFrame="_blank" w:history="1">
        <w:r w:rsidR="0077178E" w:rsidRPr="0077178E">
          <w:rPr>
            <w:rFonts w:ascii="Arial" w:hAnsi="Arial" w:cs="Arial"/>
            <w:color w:val="1155CC"/>
            <w:u w:val="single"/>
            <w:shd w:val="clear" w:color="auto" w:fill="FFFFFF"/>
          </w:rPr>
          <w:t>https://cloud2j.edupage.org/cloud/ROZVRH.xlsx?z%3AnvoyxTeqEpZYJ2rXO87BrbT8eEcFTBKYgRpUc4mcG%2BaUw7q%2BScs0Y8TyGWNKXuEx</w:t>
        </w:r>
      </w:hyperlink>
    </w:p>
    <w:p w:rsidR="00B63466" w:rsidRPr="001A1F12" w:rsidRDefault="00B63466" w:rsidP="00192C4B">
      <w:pPr>
        <w:spacing w:after="0"/>
        <w:ind w:firstLine="708"/>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 xml:space="preserve">Vyučujúci </w:t>
      </w:r>
      <w:r w:rsidRPr="001A1F12">
        <w:rPr>
          <w:rFonts w:ascii="Times New Roman" w:eastAsia="Calibri" w:hAnsi="Times New Roman" w:cs="Times New Roman"/>
          <w:color w:val="000000"/>
          <w:sz w:val="24"/>
          <w:szCs w:val="24"/>
        </w:rPr>
        <w:t>akceptovali</w:t>
      </w:r>
      <w:r w:rsidRPr="001A1F12">
        <w:rPr>
          <w:rFonts w:ascii="Times New Roman" w:eastAsia="Calibri" w:hAnsi="Times New Roman" w:cs="Times New Roman"/>
          <w:color w:val="FF0000"/>
          <w:sz w:val="24"/>
          <w:szCs w:val="24"/>
        </w:rPr>
        <w:t xml:space="preserve"> </w:t>
      </w:r>
      <w:r w:rsidRPr="001A1F12">
        <w:rPr>
          <w:rFonts w:ascii="Times New Roman" w:eastAsia="Calibri" w:hAnsi="Times New Roman" w:cs="Times New Roman"/>
          <w:sz w:val="24"/>
          <w:szCs w:val="24"/>
        </w:rPr>
        <w:t>základné zásady hodnotenia žiakov, ktoré vyplývali</w:t>
      </w:r>
      <w:r w:rsidRPr="001A1F12">
        <w:rPr>
          <w:rFonts w:ascii="Times New Roman" w:hAnsi="Times New Roman" w:cs="Times New Roman"/>
          <w:sz w:val="24"/>
          <w:szCs w:val="24"/>
        </w:rPr>
        <w:t xml:space="preserve"> z</w:t>
      </w:r>
      <w:r w:rsidRPr="001A1F12">
        <w:rPr>
          <w:rFonts w:ascii="Times New Roman" w:hAnsi="Times New Roman" w:cs="Times New Roman"/>
          <w:b/>
          <w:sz w:val="24"/>
          <w:szCs w:val="24"/>
        </w:rPr>
        <w:t xml:space="preserve"> </w:t>
      </w:r>
      <w:r w:rsidRPr="001A1F12">
        <w:rPr>
          <w:rFonts w:ascii="Times New Roman" w:eastAsiaTheme="majorEastAsia" w:hAnsi="Times New Roman" w:cs="Times New Roman"/>
          <w:bCs/>
          <w:sz w:val="24"/>
          <w:szCs w:val="24"/>
        </w:rPr>
        <w:t xml:space="preserve"> usmernenia Ministerstva školstva na hodnotenie žiakov ZŠ v ča</w:t>
      </w:r>
      <w:r w:rsidR="00E32E96" w:rsidRPr="001A1F12">
        <w:rPr>
          <w:rFonts w:ascii="Times New Roman" w:eastAsiaTheme="majorEastAsia" w:hAnsi="Times New Roman" w:cs="Times New Roman"/>
          <w:bCs/>
          <w:sz w:val="24"/>
          <w:szCs w:val="24"/>
        </w:rPr>
        <w:t>se mimoriadnej situácie, taktiež</w:t>
      </w:r>
      <w:r w:rsidRPr="001A1F12">
        <w:rPr>
          <w:rFonts w:ascii="Times New Roman" w:eastAsiaTheme="majorEastAsia" w:hAnsi="Times New Roman" w:cs="Times New Roman"/>
          <w:bCs/>
          <w:sz w:val="24"/>
          <w:szCs w:val="24"/>
        </w:rPr>
        <w:t xml:space="preserve"> z u</w:t>
      </w:r>
      <w:r w:rsidRPr="001A1F12">
        <w:rPr>
          <w:rFonts w:ascii="Times New Roman" w:eastAsia="Times New Roman" w:hAnsi="Times New Roman" w:cs="Times New Roman"/>
          <w:bCs/>
          <w:kern w:val="36"/>
          <w:sz w:val="24"/>
          <w:szCs w:val="24"/>
          <w:lang w:eastAsia="sk-SK"/>
        </w:rPr>
        <w:t>smernenia k obsahu a organizácii vzdelávania žiakov základných škôl počas mimoriadneho prerušenia školského vyučovania v školách v školskom roku 2019/2020, a ktoré schválila pedagogická rada zo dňa 30.04.2020 takto:</w:t>
      </w:r>
    </w:p>
    <w:tbl>
      <w:tblPr>
        <w:tblStyle w:val="Mriekatabuky1"/>
        <w:tblW w:w="0" w:type="auto"/>
        <w:tblInd w:w="45" w:type="dxa"/>
        <w:tblLook w:val="04A0" w:firstRow="1" w:lastRow="0" w:firstColumn="1" w:lastColumn="0" w:noHBand="0" w:noVBand="1"/>
      </w:tblPr>
      <w:tblGrid>
        <w:gridCol w:w="1856"/>
        <w:gridCol w:w="7387"/>
      </w:tblGrid>
      <w:tr w:rsidR="00B63466" w:rsidRPr="001A1F12" w:rsidTr="00B63466">
        <w:tc>
          <w:tcPr>
            <w:tcW w:w="0" w:type="auto"/>
          </w:tcPr>
          <w:p w:rsidR="00B63466" w:rsidRPr="00AD2A0C" w:rsidRDefault="00B63466" w:rsidP="00B63466">
            <w:pPr>
              <w:rPr>
                <w:rFonts w:ascii="Times New Roman" w:hAnsi="Times New Roman" w:cs="Times New Roman"/>
                <w:sz w:val="20"/>
                <w:szCs w:val="20"/>
                <w:lang w:eastAsia="sk-SK"/>
              </w:rPr>
            </w:pPr>
            <w:r w:rsidRPr="00AD2A0C">
              <w:rPr>
                <w:rFonts w:ascii="Times New Roman" w:hAnsi="Times New Roman" w:cs="Times New Roman"/>
                <w:b/>
                <w:sz w:val="20"/>
                <w:szCs w:val="20"/>
                <w:lang w:eastAsia="sk-SK"/>
              </w:rPr>
              <w:t>VDV</w:t>
            </w:r>
            <w:r w:rsidRPr="00AD2A0C">
              <w:rPr>
                <w:rFonts w:ascii="Times New Roman" w:hAnsi="Times New Roman" w:cs="Times New Roman"/>
                <w:sz w:val="20"/>
                <w:szCs w:val="20"/>
                <w:lang w:eastAsia="sk-SK"/>
              </w:rPr>
              <w:t xml:space="preserve"> – veľmi dobré výsledky</w:t>
            </w:r>
            <w:r w:rsidR="0057494A" w:rsidRPr="00AD2A0C">
              <w:rPr>
                <w:rFonts w:ascii="Times New Roman" w:hAnsi="Times New Roman" w:cs="Times New Roman"/>
                <w:sz w:val="20"/>
                <w:szCs w:val="20"/>
                <w:lang w:eastAsia="sk-SK"/>
              </w:rPr>
              <w:t xml:space="preserve"> (1)</w:t>
            </w:r>
          </w:p>
        </w:tc>
        <w:tc>
          <w:tcPr>
            <w:tcW w:w="0" w:type="auto"/>
          </w:tcPr>
          <w:p w:rsidR="00B63466" w:rsidRPr="00AD2A0C" w:rsidRDefault="00B63466" w:rsidP="00266BD4">
            <w:pPr>
              <w:numPr>
                <w:ilvl w:val="0"/>
                <w:numId w:val="33"/>
              </w:numPr>
              <w:contextualSpacing/>
              <w:rPr>
                <w:rFonts w:ascii="Times New Roman" w:hAnsi="Times New Roman" w:cs="Times New Roman"/>
                <w:sz w:val="20"/>
                <w:szCs w:val="20"/>
                <w:lang w:eastAsia="sk-SK"/>
              </w:rPr>
            </w:pPr>
            <w:r w:rsidRPr="00AD2A0C">
              <w:rPr>
                <w:rFonts w:ascii="Times New Roman" w:hAnsi="Times New Roman" w:cs="Times New Roman"/>
                <w:sz w:val="20"/>
                <w:szCs w:val="20"/>
                <w:lang w:eastAsia="sk-SK"/>
              </w:rPr>
              <w:t xml:space="preserve">vypracoval si úlohu výborne so zanedbateľným počtom chýb, online test, pracovný list, praktické činnosti(prezentácia, projekt...)alebo iný druh zadania si vypracoval </w:t>
            </w:r>
            <w:r w:rsidRPr="00AD2A0C">
              <w:rPr>
                <w:rFonts w:ascii="Times New Roman" w:hAnsi="Times New Roman" w:cs="Times New Roman"/>
                <w:b/>
                <w:sz w:val="20"/>
                <w:szCs w:val="20"/>
                <w:lang w:eastAsia="sk-SK"/>
              </w:rPr>
              <w:t>na 75% a viac;</w:t>
            </w:r>
          </w:p>
        </w:tc>
      </w:tr>
      <w:tr w:rsidR="00B63466" w:rsidRPr="001A1F12" w:rsidTr="00B63466">
        <w:tc>
          <w:tcPr>
            <w:tcW w:w="0" w:type="auto"/>
          </w:tcPr>
          <w:p w:rsidR="00B63466" w:rsidRPr="00AD2A0C" w:rsidRDefault="00B63466" w:rsidP="00B63466">
            <w:pPr>
              <w:rPr>
                <w:rFonts w:ascii="Times New Roman" w:hAnsi="Times New Roman" w:cs="Times New Roman"/>
                <w:sz w:val="20"/>
                <w:szCs w:val="20"/>
                <w:lang w:eastAsia="sk-SK"/>
              </w:rPr>
            </w:pPr>
            <w:r w:rsidRPr="00AD2A0C">
              <w:rPr>
                <w:rFonts w:ascii="Times New Roman" w:hAnsi="Times New Roman" w:cs="Times New Roman"/>
                <w:b/>
                <w:sz w:val="20"/>
                <w:szCs w:val="20"/>
                <w:lang w:eastAsia="sk-SK"/>
              </w:rPr>
              <w:t>DV</w:t>
            </w:r>
            <w:r w:rsidRPr="00AD2A0C">
              <w:rPr>
                <w:rFonts w:ascii="Times New Roman" w:hAnsi="Times New Roman" w:cs="Times New Roman"/>
                <w:sz w:val="20"/>
                <w:szCs w:val="20"/>
                <w:lang w:eastAsia="sk-SK"/>
              </w:rPr>
              <w:t xml:space="preserve"> – dobré výsledky</w:t>
            </w:r>
            <w:r w:rsidR="0057494A" w:rsidRPr="00AD2A0C">
              <w:rPr>
                <w:rFonts w:ascii="Times New Roman" w:hAnsi="Times New Roman" w:cs="Times New Roman"/>
                <w:sz w:val="20"/>
                <w:szCs w:val="20"/>
                <w:lang w:eastAsia="sk-SK"/>
              </w:rPr>
              <w:t xml:space="preserve"> (2)</w:t>
            </w:r>
          </w:p>
        </w:tc>
        <w:tc>
          <w:tcPr>
            <w:tcW w:w="0" w:type="auto"/>
          </w:tcPr>
          <w:p w:rsidR="00B63466" w:rsidRPr="00AD2A0C" w:rsidRDefault="00B63466" w:rsidP="00266BD4">
            <w:pPr>
              <w:numPr>
                <w:ilvl w:val="0"/>
                <w:numId w:val="32"/>
              </w:numPr>
              <w:contextualSpacing/>
              <w:rPr>
                <w:rFonts w:ascii="Times New Roman" w:hAnsi="Times New Roman" w:cs="Times New Roman"/>
                <w:sz w:val="20"/>
                <w:szCs w:val="20"/>
                <w:lang w:eastAsia="sk-SK"/>
              </w:rPr>
            </w:pPr>
            <w:r w:rsidRPr="00AD2A0C">
              <w:rPr>
                <w:rFonts w:ascii="Times New Roman" w:hAnsi="Times New Roman" w:cs="Times New Roman"/>
                <w:sz w:val="20"/>
                <w:szCs w:val="20"/>
                <w:lang w:eastAsia="sk-SK"/>
              </w:rPr>
              <w:t xml:space="preserve">vypracoval si úlohu s menším  počtom chýb, online test, pracovný list, praktické činnosti(prezentácia, projekt...)alebo iný druh zadania si vypracoval </w:t>
            </w:r>
            <w:r w:rsidRPr="00AD2A0C">
              <w:rPr>
                <w:rFonts w:ascii="Times New Roman" w:hAnsi="Times New Roman" w:cs="Times New Roman"/>
                <w:b/>
                <w:sz w:val="20"/>
                <w:szCs w:val="20"/>
                <w:lang w:eastAsia="sk-SK"/>
              </w:rPr>
              <w:t>na 45% -75%</w:t>
            </w:r>
            <w:r w:rsidRPr="00AD2A0C">
              <w:rPr>
                <w:rFonts w:ascii="Times New Roman" w:hAnsi="Times New Roman" w:cs="Times New Roman"/>
                <w:sz w:val="20"/>
                <w:szCs w:val="20"/>
                <w:lang w:eastAsia="sk-SK"/>
              </w:rPr>
              <w:t>;</w:t>
            </w:r>
          </w:p>
        </w:tc>
      </w:tr>
      <w:tr w:rsidR="00B63466" w:rsidRPr="001A1F12" w:rsidTr="00B63466">
        <w:tc>
          <w:tcPr>
            <w:tcW w:w="0" w:type="auto"/>
          </w:tcPr>
          <w:p w:rsidR="00B63466" w:rsidRPr="00AD2A0C" w:rsidRDefault="00B63466" w:rsidP="00B63466">
            <w:pPr>
              <w:rPr>
                <w:rFonts w:ascii="Times New Roman" w:hAnsi="Times New Roman" w:cs="Times New Roman"/>
                <w:sz w:val="20"/>
                <w:szCs w:val="20"/>
                <w:lang w:eastAsia="sk-SK"/>
              </w:rPr>
            </w:pPr>
            <w:r w:rsidRPr="00AD2A0C">
              <w:rPr>
                <w:rFonts w:ascii="Times New Roman" w:hAnsi="Times New Roman" w:cs="Times New Roman"/>
                <w:b/>
                <w:sz w:val="20"/>
                <w:szCs w:val="20"/>
                <w:lang w:eastAsia="sk-SK"/>
              </w:rPr>
              <w:t>UV</w:t>
            </w:r>
            <w:r w:rsidRPr="00AD2A0C">
              <w:rPr>
                <w:rFonts w:ascii="Times New Roman" w:hAnsi="Times New Roman" w:cs="Times New Roman"/>
                <w:sz w:val="20"/>
                <w:szCs w:val="20"/>
                <w:lang w:eastAsia="sk-SK"/>
              </w:rPr>
              <w:t xml:space="preserve"> – uspokojivé výsledky</w:t>
            </w:r>
            <w:r w:rsidR="0057494A" w:rsidRPr="00AD2A0C">
              <w:rPr>
                <w:rFonts w:ascii="Times New Roman" w:hAnsi="Times New Roman" w:cs="Times New Roman"/>
                <w:sz w:val="20"/>
                <w:szCs w:val="20"/>
                <w:lang w:eastAsia="sk-SK"/>
              </w:rPr>
              <w:t xml:space="preserve"> (3)</w:t>
            </w:r>
          </w:p>
        </w:tc>
        <w:tc>
          <w:tcPr>
            <w:tcW w:w="0" w:type="auto"/>
          </w:tcPr>
          <w:p w:rsidR="00B63466" w:rsidRPr="00AD2A0C" w:rsidRDefault="00B63466" w:rsidP="00266BD4">
            <w:pPr>
              <w:numPr>
                <w:ilvl w:val="0"/>
                <w:numId w:val="31"/>
              </w:numPr>
              <w:contextualSpacing/>
              <w:rPr>
                <w:rFonts w:ascii="Times New Roman" w:hAnsi="Times New Roman" w:cs="Times New Roman"/>
                <w:sz w:val="20"/>
                <w:szCs w:val="20"/>
                <w:lang w:eastAsia="sk-SK"/>
              </w:rPr>
            </w:pPr>
            <w:r w:rsidRPr="00AD2A0C">
              <w:rPr>
                <w:rFonts w:ascii="Times New Roman" w:hAnsi="Times New Roman" w:cs="Times New Roman"/>
                <w:sz w:val="20"/>
                <w:szCs w:val="20"/>
                <w:lang w:eastAsia="sk-SK"/>
              </w:rPr>
              <w:t xml:space="preserve">vypracoval si úlohu s väčším počtom  počtom chýb, online test, pracovný list, praktické činnosti(prezentácia, projekt...)alebo iný druh zadania si vypracoval </w:t>
            </w:r>
            <w:r w:rsidRPr="00AD2A0C">
              <w:rPr>
                <w:rFonts w:ascii="Times New Roman" w:hAnsi="Times New Roman" w:cs="Times New Roman"/>
                <w:b/>
                <w:sz w:val="20"/>
                <w:szCs w:val="20"/>
                <w:lang w:eastAsia="sk-SK"/>
              </w:rPr>
              <w:t>na menej ako 45%</w:t>
            </w:r>
            <w:r w:rsidRPr="00AD2A0C">
              <w:rPr>
                <w:rFonts w:ascii="Times New Roman" w:hAnsi="Times New Roman" w:cs="Times New Roman"/>
                <w:sz w:val="20"/>
                <w:szCs w:val="20"/>
                <w:lang w:eastAsia="sk-SK"/>
              </w:rPr>
              <w:t>;</w:t>
            </w:r>
          </w:p>
        </w:tc>
      </w:tr>
      <w:tr w:rsidR="00B63466" w:rsidRPr="001A1F12" w:rsidTr="00B63466">
        <w:tc>
          <w:tcPr>
            <w:tcW w:w="0" w:type="auto"/>
          </w:tcPr>
          <w:p w:rsidR="00B63466" w:rsidRPr="00AD2A0C" w:rsidRDefault="00B63466" w:rsidP="00B63466">
            <w:pPr>
              <w:rPr>
                <w:rFonts w:ascii="Times New Roman" w:hAnsi="Times New Roman" w:cs="Times New Roman"/>
                <w:sz w:val="20"/>
                <w:szCs w:val="20"/>
                <w:lang w:eastAsia="sk-SK"/>
              </w:rPr>
            </w:pPr>
            <w:r w:rsidRPr="00AD2A0C">
              <w:rPr>
                <w:rFonts w:ascii="Times New Roman" w:hAnsi="Times New Roman" w:cs="Times New Roman"/>
                <w:b/>
                <w:sz w:val="20"/>
                <w:szCs w:val="20"/>
                <w:lang w:eastAsia="sk-SK"/>
              </w:rPr>
              <w:t>NV –</w:t>
            </w:r>
            <w:r w:rsidRPr="00AD2A0C">
              <w:rPr>
                <w:rFonts w:ascii="Times New Roman" w:hAnsi="Times New Roman" w:cs="Times New Roman"/>
                <w:sz w:val="20"/>
                <w:szCs w:val="20"/>
                <w:lang w:eastAsia="sk-SK"/>
              </w:rPr>
              <w:t xml:space="preserve"> neuspokojivé výsledky</w:t>
            </w:r>
            <w:r w:rsidR="0057494A" w:rsidRPr="00AD2A0C">
              <w:rPr>
                <w:rFonts w:ascii="Times New Roman" w:hAnsi="Times New Roman" w:cs="Times New Roman"/>
                <w:sz w:val="20"/>
                <w:szCs w:val="20"/>
                <w:lang w:eastAsia="sk-SK"/>
              </w:rPr>
              <w:t xml:space="preserve"> (4)</w:t>
            </w:r>
          </w:p>
        </w:tc>
        <w:tc>
          <w:tcPr>
            <w:tcW w:w="0" w:type="auto"/>
          </w:tcPr>
          <w:p w:rsidR="00B63466" w:rsidRPr="00AD2A0C" w:rsidRDefault="00B63466" w:rsidP="00266BD4">
            <w:pPr>
              <w:numPr>
                <w:ilvl w:val="0"/>
                <w:numId w:val="30"/>
              </w:numPr>
              <w:shd w:val="clear" w:color="auto" w:fill="FFFFFF"/>
              <w:contextualSpacing/>
              <w:rPr>
                <w:rFonts w:ascii="Times New Roman" w:eastAsia="Times New Roman" w:hAnsi="Times New Roman" w:cs="Times New Roman"/>
                <w:sz w:val="20"/>
                <w:szCs w:val="20"/>
                <w:lang w:eastAsia="sk-SK"/>
              </w:rPr>
            </w:pPr>
            <w:r w:rsidRPr="00AD2A0C">
              <w:rPr>
                <w:rFonts w:ascii="Times New Roman" w:eastAsia="Times New Roman" w:hAnsi="Times New Roman" w:cs="Times New Roman"/>
                <w:sz w:val="20"/>
                <w:szCs w:val="20"/>
                <w:lang w:eastAsia="sk-SK"/>
              </w:rPr>
              <w:t xml:space="preserve">žiak vôbec nepracoval alebo zvláda základné učivo daného ročníka </w:t>
            </w:r>
            <w:r w:rsidRPr="00AD2A0C">
              <w:rPr>
                <w:rFonts w:ascii="Times New Roman" w:eastAsia="Times New Roman" w:hAnsi="Times New Roman" w:cs="Times New Roman"/>
                <w:b/>
                <w:sz w:val="20"/>
                <w:szCs w:val="20"/>
                <w:lang w:eastAsia="sk-SK"/>
              </w:rPr>
              <w:t>na menej ako 30%</w:t>
            </w:r>
            <w:r w:rsidRPr="00AD2A0C">
              <w:rPr>
                <w:rFonts w:ascii="Times New Roman" w:eastAsia="Times New Roman" w:hAnsi="Times New Roman" w:cs="Times New Roman"/>
                <w:sz w:val="20"/>
                <w:szCs w:val="20"/>
                <w:lang w:eastAsia="sk-SK"/>
              </w:rPr>
              <w:t>, prípadne ani redukované učivo alebo redukované učivo IVP, ŠVP;</w:t>
            </w:r>
          </w:p>
          <w:p w:rsidR="00B63466" w:rsidRPr="00AD2A0C" w:rsidRDefault="00B63466" w:rsidP="00266BD4">
            <w:pPr>
              <w:numPr>
                <w:ilvl w:val="0"/>
                <w:numId w:val="30"/>
              </w:numPr>
              <w:shd w:val="clear" w:color="auto" w:fill="FFFFFF"/>
              <w:contextualSpacing/>
              <w:rPr>
                <w:rFonts w:ascii="Times New Roman" w:eastAsia="Times New Roman" w:hAnsi="Times New Roman" w:cs="Times New Roman"/>
                <w:sz w:val="20"/>
                <w:szCs w:val="20"/>
                <w:lang w:eastAsia="sk-SK"/>
              </w:rPr>
            </w:pPr>
            <w:r w:rsidRPr="00AD2A0C">
              <w:rPr>
                <w:rFonts w:ascii="Times New Roman" w:hAnsi="Times New Roman" w:cs="Times New Roman"/>
                <w:sz w:val="20"/>
                <w:szCs w:val="20"/>
                <w:lang w:eastAsia="sk-SK"/>
              </w:rPr>
              <w:t>vypracoval si úlohy a online testy s veľkým počtom chýb, pracovné listy, praktické činnosti (prezentácia, projekt...) alebo iný druh zadania si nevypracoval;</w:t>
            </w:r>
          </w:p>
          <w:p w:rsidR="00B63466" w:rsidRPr="00AD2A0C" w:rsidRDefault="00B63466" w:rsidP="00266BD4">
            <w:pPr>
              <w:numPr>
                <w:ilvl w:val="0"/>
                <w:numId w:val="29"/>
              </w:numPr>
              <w:shd w:val="clear" w:color="auto" w:fill="FFFFFF"/>
              <w:contextualSpacing/>
              <w:rPr>
                <w:rFonts w:ascii="Times New Roman" w:hAnsi="Times New Roman" w:cs="Times New Roman"/>
                <w:sz w:val="20"/>
                <w:szCs w:val="20"/>
                <w:lang w:eastAsia="sk-SK"/>
              </w:rPr>
            </w:pPr>
            <w:r w:rsidRPr="00AD2A0C">
              <w:rPr>
                <w:rFonts w:ascii="Times New Roman" w:eastAsia="Times New Roman" w:hAnsi="Times New Roman" w:cs="Times New Roman"/>
                <w:sz w:val="20"/>
                <w:szCs w:val="20"/>
                <w:lang w:eastAsia="sk-SK"/>
              </w:rPr>
              <w:t>žiak v prvom polroku získal viac ako dve známky so stupňom hodnotenia </w:t>
            </w:r>
            <w:r w:rsidRPr="00AD2A0C">
              <w:rPr>
                <w:rFonts w:ascii="Times New Roman" w:eastAsia="Times New Roman" w:hAnsi="Times New Roman" w:cs="Times New Roman"/>
                <w:b/>
                <w:bCs/>
                <w:sz w:val="20"/>
                <w:szCs w:val="20"/>
                <w:lang w:eastAsia="sk-SK"/>
              </w:rPr>
              <w:t>nedostatočný.</w:t>
            </w:r>
          </w:p>
        </w:tc>
      </w:tr>
    </w:tbl>
    <w:p w:rsidR="00B63466" w:rsidRDefault="00B63466" w:rsidP="00266BD4">
      <w:pPr>
        <w:numPr>
          <w:ilvl w:val="0"/>
          <w:numId w:val="20"/>
        </w:numPr>
        <w:contextualSpacing/>
        <w:jc w:val="both"/>
        <w:rPr>
          <w:rFonts w:ascii="Times New Roman" w:hAnsi="Times New Roman" w:cs="Times New Roman"/>
          <w:sz w:val="24"/>
          <w:szCs w:val="24"/>
        </w:rPr>
      </w:pPr>
      <w:r w:rsidRPr="001A1F12">
        <w:rPr>
          <w:rFonts w:ascii="Times New Roman" w:hAnsi="Times New Roman" w:cs="Times New Roman"/>
          <w:sz w:val="24"/>
          <w:szCs w:val="24"/>
        </w:rPr>
        <w:t xml:space="preserve">v jednotlivých ročníkoch prebiehalo vzdelávanie pre všetky </w:t>
      </w:r>
      <w:r w:rsidRPr="001A1F12">
        <w:rPr>
          <w:rFonts w:ascii="Times New Roman" w:hAnsi="Times New Roman" w:cs="Times New Roman"/>
          <w:b/>
          <w:sz w:val="24"/>
          <w:szCs w:val="24"/>
        </w:rPr>
        <w:t>hlavné vzdelávacie oblasti</w:t>
      </w:r>
      <w:r w:rsidRPr="001A1F12">
        <w:rPr>
          <w:rFonts w:ascii="Times New Roman" w:hAnsi="Times New Roman" w:cs="Times New Roman"/>
          <w:sz w:val="24"/>
          <w:szCs w:val="24"/>
        </w:rPr>
        <w:t xml:space="preserve"> tak, aby sa dodržal rozpis </w:t>
      </w:r>
      <w:r w:rsidRPr="001A1F12">
        <w:rPr>
          <w:rFonts w:ascii="Times New Roman" w:hAnsi="Times New Roman" w:cs="Times New Roman"/>
          <w:b/>
          <w:sz w:val="24"/>
          <w:szCs w:val="24"/>
        </w:rPr>
        <w:t>indikatívnej týždennej záťaže žiakov</w:t>
      </w:r>
      <w:r w:rsidRPr="001A1F12">
        <w:rPr>
          <w:rFonts w:ascii="Times New Roman" w:hAnsi="Times New Roman" w:cs="Times New Roman"/>
          <w:sz w:val="24"/>
          <w:szCs w:val="24"/>
        </w:rPr>
        <w:t xml:space="preserve"> a to:</w:t>
      </w:r>
    </w:p>
    <w:p w:rsidR="00400176" w:rsidRPr="001A1F12" w:rsidRDefault="00400176" w:rsidP="00400176">
      <w:pPr>
        <w:ind w:left="765"/>
        <w:contextualSpacing/>
        <w:jc w:val="both"/>
        <w:rPr>
          <w:rFonts w:ascii="Times New Roman" w:hAnsi="Times New Roman" w:cs="Times New Roman"/>
          <w:sz w:val="24"/>
          <w:szCs w:val="24"/>
        </w:rPr>
      </w:pPr>
    </w:p>
    <w:tbl>
      <w:tblPr>
        <w:tblStyle w:val="Mriekatabuky1"/>
        <w:tblW w:w="0" w:type="auto"/>
        <w:tblInd w:w="45" w:type="dxa"/>
        <w:tblLook w:val="04A0" w:firstRow="1" w:lastRow="0" w:firstColumn="1" w:lastColumn="0" w:noHBand="0" w:noVBand="1"/>
      </w:tblPr>
      <w:tblGrid>
        <w:gridCol w:w="539"/>
        <w:gridCol w:w="561"/>
        <w:gridCol w:w="528"/>
        <w:gridCol w:w="661"/>
        <w:gridCol w:w="583"/>
        <w:gridCol w:w="428"/>
        <w:gridCol w:w="661"/>
        <w:gridCol w:w="628"/>
        <w:gridCol w:w="617"/>
        <w:gridCol w:w="561"/>
        <w:gridCol w:w="628"/>
        <w:gridCol w:w="561"/>
        <w:gridCol w:w="594"/>
        <w:gridCol w:w="794"/>
        <w:gridCol w:w="639"/>
      </w:tblGrid>
      <w:tr w:rsidR="00B63466" w:rsidRPr="001A1F12" w:rsidTr="009A2D7F">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Roč</w:t>
            </w:r>
          </w:p>
        </w:tc>
        <w:tc>
          <w:tcPr>
            <w:tcW w:w="0" w:type="auto"/>
            <w:shd w:val="clear" w:color="auto" w:fill="C6D9F1" w:themeFill="text2" w:themeFillTint="33"/>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Hod</w:t>
            </w:r>
          </w:p>
        </w:tc>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SJL</w:t>
            </w:r>
          </w:p>
        </w:tc>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MAT</w:t>
            </w:r>
          </w:p>
        </w:tc>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ANJ</w:t>
            </w:r>
          </w:p>
        </w:tc>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CJ</w:t>
            </w:r>
          </w:p>
        </w:tc>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PRIR</w:t>
            </w:r>
          </w:p>
        </w:tc>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VLA</w:t>
            </w:r>
          </w:p>
        </w:tc>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PVO</w:t>
            </w:r>
          </w:p>
        </w:tc>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BIO</w:t>
            </w:r>
          </w:p>
        </w:tc>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GEO</w:t>
            </w:r>
          </w:p>
        </w:tc>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DEJ</w:t>
            </w:r>
          </w:p>
        </w:tc>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FYZ</w:t>
            </w:r>
          </w:p>
        </w:tc>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CHEM</w:t>
            </w:r>
          </w:p>
        </w:tc>
        <w:tc>
          <w:tcPr>
            <w:tcW w:w="0" w:type="auto"/>
            <w:shd w:val="clear" w:color="auto" w:fill="8DB3E2" w:themeFill="text2" w:themeFillTint="66"/>
          </w:tcPr>
          <w:p w:rsidR="00B63466" w:rsidRPr="009A2D7F" w:rsidRDefault="00B63466" w:rsidP="00B63466">
            <w:pPr>
              <w:rPr>
                <w:rFonts w:ascii="Times New Roman" w:hAnsi="Times New Roman" w:cs="Times New Roman"/>
                <w:sz w:val="20"/>
                <w:szCs w:val="20"/>
              </w:rPr>
            </w:pPr>
            <w:r w:rsidRPr="009A2D7F">
              <w:rPr>
                <w:rFonts w:ascii="Times New Roman" w:hAnsi="Times New Roman" w:cs="Times New Roman"/>
                <w:sz w:val="20"/>
                <w:szCs w:val="20"/>
              </w:rPr>
              <w:t>OBN</w:t>
            </w:r>
          </w:p>
        </w:tc>
      </w:tr>
      <w:tr w:rsidR="00B63466" w:rsidRPr="001A1F12" w:rsidTr="009A2D7F">
        <w:tc>
          <w:tcPr>
            <w:tcW w:w="0" w:type="auto"/>
            <w:shd w:val="clear" w:color="auto" w:fill="8DB3E2" w:themeFill="text2" w:themeFillTint="66"/>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shd w:val="clear" w:color="auto" w:fill="C6D9F1" w:themeFill="text2" w:themeFillTint="33"/>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6</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r>
      <w:tr w:rsidR="00B63466" w:rsidRPr="001A1F12" w:rsidTr="009A2D7F">
        <w:tc>
          <w:tcPr>
            <w:tcW w:w="0" w:type="auto"/>
            <w:shd w:val="clear" w:color="auto" w:fill="8DB3E2" w:themeFill="text2" w:themeFillTint="66"/>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shd w:val="clear" w:color="auto" w:fill="C6D9F1" w:themeFill="text2" w:themeFillTint="33"/>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7</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3</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r>
      <w:tr w:rsidR="00B63466" w:rsidRPr="001A1F12" w:rsidTr="009A2D7F">
        <w:tc>
          <w:tcPr>
            <w:tcW w:w="0" w:type="auto"/>
            <w:shd w:val="clear" w:color="auto" w:fill="8DB3E2" w:themeFill="text2" w:themeFillTint="66"/>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3.</w:t>
            </w:r>
          </w:p>
        </w:tc>
        <w:tc>
          <w:tcPr>
            <w:tcW w:w="0" w:type="auto"/>
            <w:shd w:val="clear" w:color="auto" w:fill="C6D9F1" w:themeFill="text2" w:themeFillTint="33"/>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8</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3</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r>
      <w:tr w:rsidR="00B63466" w:rsidRPr="001A1F12" w:rsidTr="009A2D7F">
        <w:tc>
          <w:tcPr>
            <w:tcW w:w="0" w:type="auto"/>
            <w:shd w:val="clear" w:color="auto" w:fill="8DB3E2" w:themeFill="text2" w:themeFillTint="66"/>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4.</w:t>
            </w:r>
          </w:p>
        </w:tc>
        <w:tc>
          <w:tcPr>
            <w:tcW w:w="0" w:type="auto"/>
            <w:shd w:val="clear" w:color="auto" w:fill="C6D9F1" w:themeFill="text2" w:themeFillTint="33"/>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10</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4</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3</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r>
      <w:tr w:rsidR="00B63466" w:rsidRPr="001A1F12" w:rsidTr="009A2D7F">
        <w:tc>
          <w:tcPr>
            <w:tcW w:w="0" w:type="auto"/>
            <w:shd w:val="clear" w:color="auto" w:fill="8DB3E2" w:themeFill="text2" w:themeFillTint="66"/>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5.</w:t>
            </w:r>
          </w:p>
        </w:tc>
        <w:tc>
          <w:tcPr>
            <w:tcW w:w="0" w:type="auto"/>
            <w:shd w:val="clear" w:color="auto" w:fill="C6D9F1" w:themeFill="text2" w:themeFillTint="33"/>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10</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3</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r>
      <w:tr w:rsidR="00B63466" w:rsidRPr="001A1F12" w:rsidTr="009A2D7F">
        <w:tc>
          <w:tcPr>
            <w:tcW w:w="0" w:type="auto"/>
            <w:shd w:val="clear" w:color="auto" w:fill="8DB3E2" w:themeFill="text2" w:themeFillTint="66"/>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6.</w:t>
            </w:r>
          </w:p>
        </w:tc>
        <w:tc>
          <w:tcPr>
            <w:tcW w:w="0" w:type="auto"/>
            <w:shd w:val="clear" w:color="auto" w:fill="C6D9F1" w:themeFill="text2" w:themeFillTint="33"/>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13</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3</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r>
      <w:tr w:rsidR="00B63466" w:rsidRPr="001A1F12" w:rsidTr="009A2D7F">
        <w:tc>
          <w:tcPr>
            <w:tcW w:w="0" w:type="auto"/>
            <w:shd w:val="clear" w:color="auto" w:fill="8DB3E2" w:themeFill="text2" w:themeFillTint="66"/>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7.</w:t>
            </w:r>
          </w:p>
        </w:tc>
        <w:tc>
          <w:tcPr>
            <w:tcW w:w="0" w:type="auto"/>
            <w:shd w:val="clear" w:color="auto" w:fill="C6D9F1" w:themeFill="text2" w:themeFillTint="33"/>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13</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r>
      <w:tr w:rsidR="00B63466" w:rsidRPr="001A1F12" w:rsidTr="009A2D7F">
        <w:tc>
          <w:tcPr>
            <w:tcW w:w="0" w:type="auto"/>
            <w:shd w:val="clear" w:color="auto" w:fill="8DB3E2" w:themeFill="text2" w:themeFillTint="66"/>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8.</w:t>
            </w:r>
          </w:p>
        </w:tc>
        <w:tc>
          <w:tcPr>
            <w:tcW w:w="0" w:type="auto"/>
            <w:shd w:val="clear" w:color="auto" w:fill="C6D9F1" w:themeFill="text2" w:themeFillTint="33"/>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14</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3</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r>
      <w:tr w:rsidR="00B63466" w:rsidRPr="001A1F12" w:rsidTr="009A2D7F">
        <w:tc>
          <w:tcPr>
            <w:tcW w:w="0" w:type="auto"/>
            <w:shd w:val="clear" w:color="auto" w:fill="8DB3E2" w:themeFill="text2" w:themeFillTint="66"/>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9.</w:t>
            </w:r>
          </w:p>
        </w:tc>
        <w:tc>
          <w:tcPr>
            <w:tcW w:w="0" w:type="auto"/>
            <w:shd w:val="clear" w:color="auto" w:fill="C6D9F1" w:themeFill="text2" w:themeFillTint="33"/>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15</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3</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3</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2</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c>
          <w:tcPr>
            <w:tcW w:w="0" w:type="auto"/>
          </w:tcPr>
          <w:p w:rsidR="00B63466" w:rsidRPr="001A1F12" w:rsidRDefault="00B63466" w:rsidP="00B63466">
            <w:pPr>
              <w:rPr>
                <w:rFonts w:ascii="Times New Roman" w:hAnsi="Times New Roman" w:cs="Times New Roman"/>
                <w:sz w:val="24"/>
                <w:szCs w:val="24"/>
              </w:rPr>
            </w:pPr>
            <w:r w:rsidRPr="001A1F12">
              <w:rPr>
                <w:rFonts w:ascii="Times New Roman" w:hAnsi="Times New Roman" w:cs="Times New Roman"/>
                <w:sz w:val="24"/>
                <w:szCs w:val="24"/>
              </w:rPr>
              <w:t>1</w:t>
            </w:r>
          </w:p>
        </w:tc>
      </w:tr>
    </w:tbl>
    <w:p w:rsidR="00B63466" w:rsidRPr="001A1F12" w:rsidRDefault="00B63466" w:rsidP="00B63466">
      <w:pPr>
        <w:rPr>
          <w:rFonts w:ascii="Times New Roman" w:hAnsi="Times New Roman" w:cs="Times New Roman"/>
          <w:sz w:val="24"/>
          <w:szCs w:val="24"/>
        </w:rPr>
      </w:pPr>
    </w:p>
    <w:p w:rsidR="00B63466" w:rsidRPr="001A1F12" w:rsidRDefault="00B63466" w:rsidP="00266BD4">
      <w:pPr>
        <w:numPr>
          <w:ilvl w:val="0"/>
          <w:numId w:val="20"/>
        </w:numPr>
        <w:spacing w:line="240" w:lineRule="auto"/>
        <w:contextualSpacing/>
        <w:jc w:val="both"/>
        <w:rPr>
          <w:rFonts w:ascii="Times New Roman" w:hAnsi="Times New Roman" w:cs="Times New Roman"/>
          <w:sz w:val="24"/>
          <w:szCs w:val="24"/>
        </w:rPr>
      </w:pPr>
      <w:r w:rsidRPr="001A1F12">
        <w:rPr>
          <w:rFonts w:ascii="Times New Roman" w:hAnsi="Times New Roman" w:cs="Times New Roman"/>
          <w:sz w:val="24"/>
          <w:szCs w:val="24"/>
        </w:rPr>
        <w:t xml:space="preserve">Pre </w:t>
      </w:r>
      <w:r w:rsidRPr="001A1F12">
        <w:rPr>
          <w:rFonts w:ascii="Times New Roman" w:hAnsi="Times New Roman" w:cs="Times New Roman"/>
          <w:i/>
          <w:sz w:val="24"/>
          <w:szCs w:val="24"/>
        </w:rPr>
        <w:t>postup do vyššieho</w:t>
      </w:r>
      <w:r w:rsidRPr="001A1F12">
        <w:rPr>
          <w:rFonts w:ascii="Times New Roman" w:hAnsi="Times New Roman" w:cs="Times New Roman"/>
          <w:sz w:val="24"/>
          <w:szCs w:val="24"/>
        </w:rPr>
        <w:t xml:space="preserve"> ročníka, žiaci, ktorí zo </w:t>
      </w:r>
      <w:r w:rsidRPr="001A1F12">
        <w:rPr>
          <w:rFonts w:ascii="Times New Roman" w:hAnsi="Times New Roman" w:cs="Times New Roman"/>
          <w:i/>
          <w:sz w:val="24"/>
          <w:szCs w:val="24"/>
        </w:rPr>
        <w:t>subjektívnych príčin neplnili požiadavky</w:t>
      </w:r>
      <w:r w:rsidRPr="001A1F12">
        <w:rPr>
          <w:rFonts w:ascii="Times New Roman" w:hAnsi="Times New Roman" w:cs="Times New Roman"/>
          <w:sz w:val="24"/>
          <w:szCs w:val="24"/>
        </w:rPr>
        <w:t xml:space="preserve"> vyučovania na diaľku a </w:t>
      </w:r>
      <w:r w:rsidRPr="001A1F12">
        <w:rPr>
          <w:rFonts w:ascii="Times New Roman" w:hAnsi="Times New Roman" w:cs="Times New Roman"/>
          <w:i/>
          <w:sz w:val="24"/>
          <w:szCs w:val="24"/>
        </w:rPr>
        <w:t>neodovzdali aspoň 2/3 dištančných úloh, dosiahli neuspokojivé výsledky za obdobie pred prerušením vyučovania</w:t>
      </w:r>
      <w:r w:rsidRPr="001A1F12">
        <w:rPr>
          <w:rFonts w:ascii="Times New Roman" w:hAnsi="Times New Roman" w:cs="Times New Roman"/>
          <w:b/>
          <w:sz w:val="24"/>
          <w:szCs w:val="24"/>
        </w:rPr>
        <w:t>,</w:t>
      </w:r>
      <w:r w:rsidRPr="001A1F12">
        <w:rPr>
          <w:rFonts w:ascii="Times New Roman" w:hAnsi="Times New Roman" w:cs="Times New Roman"/>
          <w:sz w:val="24"/>
          <w:szCs w:val="24"/>
        </w:rPr>
        <w:t xml:space="preserve"> na základe rozhodnutia pedagogickej rady vykonajú </w:t>
      </w:r>
      <w:r w:rsidRPr="001A1F12">
        <w:rPr>
          <w:rFonts w:ascii="Times New Roman" w:hAnsi="Times New Roman" w:cs="Times New Roman"/>
          <w:i/>
          <w:sz w:val="24"/>
          <w:szCs w:val="24"/>
        </w:rPr>
        <w:t xml:space="preserve">komisionálne skúšky z jednotlivých náukových predmetov. </w:t>
      </w:r>
      <w:r w:rsidRPr="001A1F12">
        <w:rPr>
          <w:rFonts w:ascii="Times New Roman" w:hAnsi="Times New Roman" w:cs="Times New Roman"/>
          <w:sz w:val="24"/>
          <w:szCs w:val="24"/>
        </w:rPr>
        <w:t>Preskúšanie sa uskutoční najskôr dva</w:t>
      </w:r>
      <w:r w:rsidR="005E3970" w:rsidRPr="001A1F12">
        <w:rPr>
          <w:rFonts w:ascii="Times New Roman" w:hAnsi="Times New Roman" w:cs="Times New Roman"/>
          <w:sz w:val="24"/>
          <w:szCs w:val="24"/>
        </w:rPr>
        <w:t xml:space="preserve"> mesiace po obnovení vyučovania</w:t>
      </w:r>
      <w:r w:rsidRPr="001A1F12">
        <w:rPr>
          <w:rFonts w:ascii="Times New Roman" w:hAnsi="Times New Roman" w:cs="Times New Roman"/>
          <w:sz w:val="24"/>
          <w:szCs w:val="24"/>
        </w:rPr>
        <w:t xml:space="preserve"> alebo do 31.8.2020.</w:t>
      </w:r>
    </w:p>
    <w:p w:rsidR="00B63466" w:rsidRPr="001A1F12" w:rsidRDefault="00B63466" w:rsidP="00266BD4">
      <w:pPr>
        <w:numPr>
          <w:ilvl w:val="0"/>
          <w:numId w:val="20"/>
        </w:numPr>
        <w:spacing w:line="240" w:lineRule="auto"/>
        <w:contextualSpacing/>
        <w:jc w:val="both"/>
        <w:rPr>
          <w:rFonts w:ascii="Times New Roman" w:hAnsi="Times New Roman" w:cs="Times New Roman"/>
          <w:sz w:val="24"/>
          <w:szCs w:val="24"/>
        </w:rPr>
      </w:pPr>
      <w:r w:rsidRPr="001A1F12">
        <w:rPr>
          <w:rFonts w:ascii="Times New Roman" w:hAnsi="Times New Roman" w:cs="Times New Roman"/>
          <w:sz w:val="24"/>
          <w:szCs w:val="24"/>
        </w:rPr>
        <w:t xml:space="preserve">Žiaci 2.stupňa, ktorí v I. polroku dosiahli známku nedostatočný z dvoch a viac predmetov, alebo boli neklasifikovaní, môžu absolvovať komisionálne skúšky najneskôr do 31.8.2020. </w:t>
      </w:r>
    </w:p>
    <w:p w:rsidR="00E83015" w:rsidRPr="001A1F12" w:rsidRDefault="00E75E54" w:rsidP="005766C0">
      <w:pPr>
        <w:spacing w:line="240" w:lineRule="auto"/>
        <w:jc w:val="both"/>
        <w:rPr>
          <w:rFonts w:ascii="Times New Roman" w:hAnsi="Times New Roman" w:cs="Times New Roman"/>
          <w:sz w:val="24"/>
          <w:szCs w:val="24"/>
        </w:rPr>
      </w:pPr>
      <w:r w:rsidRPr="001A1F12">
        <w:rPr>
          <w:rFonts w:ascii="Times New Roman" w:hAnsi="Times New Roman" w:cs="Times New Roman"/>
          <w:sz w:val="24"/>
          <w:szCs w:val="24"/>
        </w:rPr>
        <w:t>Vš</w:t>
      </w:r>
      <w:r w:rsidR="000A1713" w:rsidRPr="001A1F12">
        <w:rPr>
          <w:rFonts w:ascii="Times New Roman" w:hAnsi="Times New Roman" w:cs="Times New Roman"/>
          <w:sz w:val="24"/>
          <w:szCs w:val="24"/>
        </w:rPr>
        <w:t>etci pedagogickí zamestnan</w:t>
      </w:r>
      <w:r w:rsidRPr="001A1F12">
        <w:rPr>
          <w:rFonts w:ascii="Times New Roman" w:hAnsi="Times New Roman" w:cs="Times New Roman"/>
          <w:sz w:val="24"/>
          <w:szCs w:val="24"/>
        </w:rPr>
        <w:t xml:space="preserve">ci vykonávali v čase </w:t>
      </w:r>
      <w:r w:rsidR="0076420B" w:rsidRPr="001A1F12">
        <w:rPr>
          <w:rFonts w:ascii="Times New Roman" w:hAnsi="Times New Roman" w:cs="Times New Roman"/>
          <w:sz w:val="24"/>
          <w:szCs w:val="24"/>
        </w:rPr>
        <w:t>mimoriadne</w:t>
      </w:r>
      <w:r w:rsidRPr="001A1F12">
        <w:rPr>
          <w:rFonts w:ascii="Times New Roman" w:hAnsi="Times New Roman" w:cs="Times New Roman"/>
          <w:sz w:val="24"/>
          <w:szCs w:val="24"/>
        </w:rPr>
        <w:t xml:space="preserve">ho prerušenia </w:t>
      </w:r>
      <w:r w:rsidR="0076704F" w:rsidRPr="001A1F12">
        <w:rPr>
          <w:rFonts w:ascii="Times New Roman" w:hAnsi="Times New Roman" w:cs="Times New Roman"/>
          <w:sz w:val="24"/>
          <w:szCs w:val="24"/>
        </w:rPr>
        <w:t xml:space="preserve">vyučovania </w:t>
      </w:r>
      <w:r w:rsidRPr="001A1F12">
        <w:rPr>
          <w:rFonts w:ascii="Times New Roman" w:hAnsi="Times New Roman" w:cs="Times New Roman"/>
          <w:sz w:val="24"/>
          <w:szCs w:val="24"/>
        </w:rPr>
        <w:t>prácu z domu „homeoffice“ až do 1. júna 2020</w:t>
      </w:r>
      <w:r w:rsidR="001C554F" w:rsidRPr="001A1F12">
        <w:rPr>
          <w:rFonts w:ascii="Times New Roman" w:hAnsi="Times New Roman" w:cs="Times New Roman"/>
          <w:sz w:val="24"/>
          <w:szCs w:val="24"/>
        </w:rPr>
        <w:t>, keď</w:t>
      </w:r>
      <w:r w:rsidRPr="001A1F12">
        <w:rPr>
          <w:rFonts w:ascii="Times New Roman" w:hAnsi="Times New Roman" w:cs="Times New Roman"/>
          <w:sz w:val="24"/>
          <w:szCs w:val="24"/>
        </w:rPr>
        <w:t xml:space="preserve"> časť pe</w:t>
      </w:r>
      <w:r w:rsidR="001C554F" w:rsidRPr="001A1F12">
        <w:rPr>
          <w:rFonts w:ascii="Times New Roman" w:hAnsi="Times New Roman" w:cs="Times New Roman"/>
          <w:sz w:val="24"/>
          <w:szCs w:val="24"/>
        </w:rPr>
        <w:t xml:space="preserve">dagógov začala výučbu prezenčne v škole. Následne aj zvyšní pedagógovia vo vyšších ročníkoch (6.-9.) vyučovali online zo školy. </w:t>
      </w:r>
      <w:r w:rsidR="000A1713" w:rsidRPr="001A1F12">
        <w:rPr>
          <w:rFonts w:ascii="Times New Roman" w:hAnsi="Times New Roman" w:cs="Times New Roman"/>
          <w:sz w:val="24"/>
          <w:szCs w:val="24"/>
        </w:rPr>
        <w:t>Nep</w:t>
      </w:r>
      <w:r w:rsidR="005766C0" w:rsidRPr="001A1F12">
        <w:rPr>
          <w:rFonts w:ascii="Times New Roman" w:hAnsi="Times New Roman" w:cs="Times New Roman"/>
          <w:sz w:val="24"/>
          <w:szCs w:val="24"/>
        </w:rPr>
        <w:t xml:space="preserve">edagogickí </w:t>
      </w:r>
      <w:r w:rsidRPr="001A1F12">
        <w:rPr>
          <w:rFonts w:ascii="Times New Roman" w:hAnsi="Times New Roman" w:cs="Times New Roman"/>
          <w:sz w:val="24"/>
          <w:szCs w:val="24"/>
        </w:rPr>
        <w:t xml:space="preserve"> </w:t>
      </w:r>
      <w:r w:rsidR="005766C0" w:rsidRPr="001A1F12">
        <w:rPr>
          <w:rFonts w:ascii="Times New Roman" w:hAnsi="Times New Roman" w:cs="Times New Roman"/>
          <w:sz w:val="24"/>
          <w:szCs w:val="24"/>
        </w:rPr>
        <w:t>zamestna</w:t>
      </w:r>
      <w:r w:rsidR="000A1713" w:rsidRPr="001A1F12">
        <w:rPr>
          <w:rFonts w:ascii="Times New Roman" w:hAnsi="Times New Roman" w:cs="Times New Roman"/>
          <w:sz w:val="24"/>
          <w:szCs w:val="24"/>
        </w:rPr>
        <w:t>n</w:t>
      </w:r>
      <w:r w:rsidR="005766C0" w:rsidRPr="001A1F12">
        <w:rPr>
          <w:rFonts w:ascii="Times New Roman" w:hAnsi="Times New Roman" w:cs="Times New Roman"/>
          <w:sz w:val="24"/>
          <w:szCs w:val="24"/>
        </w:rPr>
        <w:t xml:space="preserve">ci postupne od apríla začali s údržbou a dezinfekciou priestorov školy a neskôr aj jej areálu, aby po príchode žiakov (1.júna) </w:t>
      </w:r>
      <w:r w:rsidR="00FF73B8" w:rsidRPr="001A1F12">
        <w:rPr>
          <w:rFonts w:ascii="Times New Roman" w:hAnsi="Times New Roman" w:cs="Times New Roman"/>
          <w:sz w:val="24"/>
          <w:szCs w:val="24"/>
        </w:rPr>
        <w:t xml:space="preserve">mohlo bezproblémovo začať </w:t>
      </w:r>
      <w:r w:rsidR="005766C0" w:rsidRPr="001A1F12">
        <w:rPr>
          <w:rFonts w:ascii="Times New Roman" w:hAnsi="Times New Roman" w:cs="Times New Roman"/>
          <w:sz w:val="24"/>
          <w:szCs w:val="24"/>
        </w:rPr>
        <w:t xml:space="preserve"> </w:t>
      </w:r>
      <w:r w:rsidR="00FF73B8" w:rsidRPr="001A1F12">
        <w:rPr>
          <w:rFonts w:ascii="Times New Roman" w:hAnsi="Times New Roman" w:cs="Times New Roman"/>
          <w:sz w:val="24"/>
          <w:szCs w:val="24"/>
        </w:rPr>
        <w:t xml:space="preserve">vyučovanie na 1. </w:t>
      </w:r>
      <w:r w:rsidR="000A1713" w:rsidRPr="001A1F12">
        <w:rPr>
          <w:rFonts w:ascii="Times New Roman" w:hAnsi="Times New Roman" w:cs="Times New Roman"/>
          <w:sz w:val="24"/>
          <w:szCs w:val="24"/>
        </w:rPr>
        <w:t>s</w:t>
      </w:r>
      <w:r w:rsidR="00FF73B8" w:rsidRPr="001A1F12">
        <w:rPr>
          <w:rFonts w:ascii="Times New Roman" w:hAnsi="Times New Roman" w:cs="Times New Roman"/>
          <w:sz w:val="24"/>
          <w:szCs w:val="24"/>
        </w:rPr>
        <w:t xml:space="preserve">tupni a v 5. </w:t>
      </w:r>
      <w:r w:rsidR="000A1713" w:rsidRPr="001A1F12">
        <w:rPr>
          <w:rFonts w:ascii="Times New Roman" w:hAnsi="Times New Roman" w:cs="Times New Roman"/>
          <w:sz w:val="24"/>
          <w:szCs w:val="24"/>
        </w:rPr>
        <w:t>r</w:t>
      </w:r>
      <w:r w:rsidR="00FF73B8" w:rsidRPr="001A1F12">
        <w:rPr>
          <w:rFonts w:ascii="Times New Roman" w:hAnsi="Times New Roman" w:cs="Times New Roman"/>
          <w:sz w:val="24"/>
          <w:szCs w:val="24"/>
        </w:rPr>
        <w:t>očníku.</w:t>
      </w:r>
      <w:r w:rsidR="005B510A" w:rsidRPr="001A1F12">
        <w:rPr>
          <w:rFonts w:ascii="Times New Roman" w:hAnsi="Times New Roman" w:cs="Times New Roman"/>
          <w:sz w:val="24"/>
          <w:szCs w:val="24"/>
        </w:rPr>
        <w:t xml:space="preserve"> </w:t>
      </w:r>
    </w:p>
    <w:p w:rsidR="005B510A" w:rsidRPr="001A1F12" w:rsidRDefault="005B510A" w:rsidP="005766C0">
      <w:pPr>
        <w:spacing w:line="240" w:lineRule="auto"/>
        <w:jc w:val="both"/>
        <w:rPr>
          <w:rFonts w:ascii="Times New Roman" w:hAnsi="Times New Roman" w:cs="Times New Roman"/>
          <w:sz w:val="24"/>
          <w:szCs w:val="24"/>
        </w:rPr>
      </w:pPr>
      <w:r w:rsidRPr="001A1F12">
        <w:rPr>
          <w:rFonts w:ascii="Times New Roman" w:hAnsi="Times New Roman" w:cs="Times New Roman"/>
          <w:sz w:val="24"/>
          <w:szCs w:val="24"/>
        </w:rPr>
        <w:t xml:space="preserve">Pri online vzdelávaní žiakov školy prostredníctvom Webex meeting sa občasne vyskytli technické problémy hlavne v rodinách, kde pracovalo viacero detí </w:t>
      </w:r>
      <w:r w:rsidR="00B54A41" w:rsidRPr="001A1F12">
        <w:rPr>
          <w:rFonts w:ascii="Times New Roman" w:hAnsi="Times New Roman" w:cs="Times New Roman"/>
          <w:sz w:val="24"/>
          <w:szCs w:val="24"/>
        </w:rPr>
        <w:t xml:space="preserve">a internet nezvládal tento nápor. V niektorých </w:t>
      </w:r>
      <w:r w:rsidR="00821AE8" w:rsidRPr="001A1F12">
        <w:rPr>
          <w:rFonts w:ascii="Times New Roman" w:hAnsi="Times New Roman" w:cs="Times New Roman"/>
          <w:sz w:val="24"/>
          <w:szCs w:val="24"/>
        </w:rPr>
        <w:t xml:space="preserve">rodinách bol slabý internet, zastaralé počítače či mobily alebo dokonca nebolo vôbec internetové pripojenie. Vedenie školy v spolupráci s asistentkami učiteľa </w:t>
      </w:r>
      <w:r w:rsidR="00A82141" w:rsidRPr="001A1F12">
        <w:rPr>
          <w:rFonts w:ascii="Times New Roman" w:hAnsi="Times New Roman" w:cs="Times New Roman"/>
          <w:sz w:val="24"/>
          <w:szCs w:val="24"/>
        </w:rPr>
        <w:t>a vyučujúcimi začali tvoriť a distribuovať pracovné listy a preberané učivo pre žiakov, ktorí z objektívnych no i subjektívných dôvodov.</w:t>
      </w:r>
      <w:r w:rsidR="00CF35CF" w:rsidRPr="001A1F12">
        <w:rPr>
          <w:rFonts w:ascii="Times New Roman" w:hAnsi="Times New Roman" w:cs="Times New Roman"/>
          <w:sz w:val="24"/>
          <w:szCs w:val="24"/>
        </w:rPr>
        <w:t xml:space="preserve"> V tomto procese boli veľmi </w:t>
      </w:r>
      <w:r w:rsidR="001069EF" w:rsidRPr="001A1F12">
        <w:rPr>
          <w:rFonts w:ascii="Times New Roman" w:hAnsi="Times New Roman" w:cs="Times New Roman"/>
          <w:sz w:val="24"/>
          <w:szCs w:val="24"/>
        </w:rPr>
        <w:t>nápomocní aj zamestnanci a starostovia obcí našich žiakov.</w:t>
      </w:r>
      <w:r w:rsidR="00C72B12" w:rsidRPr="001A1F12">
        <w:rPr>
          <w:rFonts w:ascii="Times New Roman" w:hAnsi="Times New Roman" w:cs="Times New Roman"/>
          <w:sz w:val="24"/>
          <w:szCs w:val="24"/>
        </w:rPr>
        <w:t xml:space="preserve"> Napriek snahe všetkých zainteresovaných, predsa len </w:t>
      </w:r>
      <w:r w:rsidR="003A6E71" w:rsidRPr="001A1F12">
        <w:rPr>
          <w:rFonts w:ascii="Times New Roman" w:hAnsi="Times New Roman" w:cs="Times New Roman"/>
          <w:sz w:val="24"/>
          <w:szCs w:val="24"/>
        </w:rPr>
        <w:t xml:space="preserve">niektorí žiaci sa svojvoľne nezúčastňovali online vzdelávania. Vyučujúci, triedni učitelia, ale aj vedenie školy sa snažilo kontaktovať žiakov a rodičov s cieľom o nápravu. </w:t>
      </w:r>
      <w:r w:rsidR="006821CF" w:rsidRPr="001A1F12">
        <w:rPr>
          <w:rFonts w:ascii="Times New Roman" w:hAnsi="Times New Roman" w:cs="Times New Roman"/>
          <w:sz w:val="24"/>
          <w:szCs w:val="24"/>
        </w:rPr>
        <w:t xml:space="preserve">Rodičia a aj žiaci boli kontaktovaní prostredníctvom edupage ich žiackych a rodičovských kont. Veľakrát ani rodičia neotvorili správy na ich konte, potom nasledovali upozornenia poštou. </w:t>
      </w:r>
    </w:p>
    <w:p w:rsidR="00F83451" w:rsidRPr="001A1F12" w:rsidRDefault="009E6974" w:rsidP="009E6974">
      <w:pPr>
        <w:spacing w:after="0" w:line="240" w:lineRule="auto"/>
        <w:contextualSpacing/>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I</w:t>
      </w:r>
      <w:r w:rsidR="00C369DF" w:rsidRPr="001A1F12">
        <w:rPr>
          <w:rFonts w:ascii="Times New Roman" w:eastAsia="Calibri" w:hAnsi="Times New Roman" w:cs="Times New Roman"/>
          <w:sz w:val="24"/>
          <w:szCs w:val="24"/>
        </w:rPr>
        <w:t> </w:t>
      </w:r>
      <w:r w:rsidRPr="001A1F12">
        <w:rPr>
          <w:rFonts w:ascii="Times New Roman" w:eastAsia="Calibri" w:hAnsi="Times New Roman" w:cs="Times New Roman"/>
          <w:sz w:val="24"/>
          <w:szCs w:val="24"/>
        </w:rPr>
        <w:t>keď</w:t>
      </w:r>
      <w:r w:rsidR="00C369DF" w:rsidRPr="001A1F12">
        <w:rPr>
          <w:rFonts w:ascii="Times New Roman" w:eastAsia="Calibri" w:hAnsi="Times New Roman" w:cs="Times New Roman"/>
          <w:sz w:val="24"/>
          <w:szCs w:val="24"/>
        </w:rPr>
        <w:t xml:space="preserve"> </w:t>
      </w:r>
      <w:r w:rsidR="00F83451" w:rsidRPr="001A1F12">
        <w:rPr>
          <w:rFonts w:ascii="Times New Roman" w:eastAsia="Calibri" w:hAnsi="Times New Roman" w:cs="Times New Roman"/>
          <w:sz w:val="24"/>
          <w:szCs w:val="24"/>
        </w:rPr>
        <w:t>obdobie mimoriadneho prerušenia školskéh</w:t>
      </w:r>
      <w:r w:rsidR="00E82451" w:rsidRPr="001A1F12">
        <w:rPr>
          <w:rFonts w:ascii="Times New Roman" w:eastAsia="Calibri" w:hAnsi="Times New Roman" w:cs="Times New Roman"/>
          <w:sz w:val="24"/>
          <w:szCs w:val="24"/>
        </w:rPr>
        <w:t xml:space="preserve">o vyučovania bolo veľmi náročné a dlhodobá snaha o zlepšenie počítačovej gramotnosti </w:t>
      </w:r>
      <w:r w:rsidR="00630574" w:rsidRPr="001A1F12">
        <w:rPr>
          <w:rFonts w:ascii="Times New Roman" w:eastAsia="Calibri" w:hAnsi="Times New Roman" w:cs="Times New Roman"/>
          <w:sz w:val="24"/>
          <w:szCs w:val="24"/>
        </w:rPr>
        <w:t>nebola dostatočná. Preto môžeme p</w:t>
      </w:r>
      <w:r w:rsidR="00F83451" w:rsidRPr="001A1F12">
        <w:rPr>
          <w:rFonts w:ascii="Times New Roman" w:eastAsia="Calibri" w:hAnsi="Times New Roman" w:cs="Times New Roman"/>
          <w:sz w:val="24"/>
          <w:szCs w:val="24"/>
        </w:rPr>
        <w:t xml:space="preserve">ozitívne </w:t>
      </w:r>
      <w:r w:rsidR="00443C19" w:rsidRPr="001A1F12">
        <w:rPr>
          <w:rFonts w:ascii="Times New Roman" w:eastAsia="Calibri" w:hAnsi="Times New Roman" w:cs="Times New Roman"/>
          <w:sz w:val="24"/>
          <w:szCs w:val="24"/>
        </w:rPr>
        <w:t>zhodnoť</w:t>
      </w:r>
      <w:r w:rsidR="00F83451" w:rsidRPr="001A1F12">
        <w:rPr>
          <w:rFonts w:ascii="Times New Roman" w:eastAsia="Calibri" w:hAnsi="Times New Roman" w:cs="Times New Roman"/>
          <w:sz w:val="24"/>
          <w:szCs w:val="24"/>
        </w:rPr>
        <w:t xml:space="preserve"> zdokonalenie sa v používaní informačno-komunikačných technológií, osobitne novej aplikácie webex-meeting pre sprostredkovanie online videokonferenčnej komunikácie. Rovnako  pozitívny prínos pri zdokonaľovaní informačnej a počítačovej gramotnosti mala forma online výučby aj pre žiakov. Negatívnou stránkou</w:t>
      </w:r>
      <w:r w:rsidR="00C369DF" w:rsidRPr="001A1F12">
        <w:rPr>
          <w:rFonts w:ascii="Times New Roman" w:eastAsia="Calibri" w:hAnsi="Times New Roman" w:cs="Times New Roman"/>
          <w:sz w:val="24"/>
          <w:szCs w:val="24"/>
        </w:rPr>
        <w:t xml:space="preserve"> bola </w:t>
      </w:r>
      <w:r w:rsidR="00F83451" w:rsidRPr="001A1F12">
        <w:rPr>
          <w:rFonts w:ascii="Times New Roman" w:eastAsia="Calibri" w:hAnsi="Times New Roman" w:cs="Times New Roman"/>
          <w:sz w:val="24"/>
          <w:szCs w:val="24"/>
        </w:rPr>
        <w:t xml:space="preserve"> </w:t>
      </w:r>
      <w:r w:rsidR="00C369DF" w:rsidRPr="001A1F12">
        <w:rPr>
          <w:rFonts w:ascii="Times New Roman" w:eastAsia="Calibri" w:hAnsi="Times New Roman" w:cs="Times New Roman"/>
          <w:sz w:val="24"/>
          <w:szCs w:val="24"/>
        </w:rPr>
        <w:t>slabšia</w:t>
      </w:r>
      <w:r w:rsidR="00F83451" w:rsidRPr="001A1F12">
        <w:rPr>
          <w:rFonts w:ascii="Times New Roman" w:eastAsia="Calibri" w:hAnsi="Times New Roman" w:cs="Times New Roman"/>
          <w:sz w:val="24"/>
          <w:szCs w:val="24"/>
        </w:rPr>
        <w:t xml:space="preserve">  objektívna overiteľnosť plnenia zadávaných dištančných úloh</w:t>
      </w:r>
      <w:r w:rsidR="00C369DF" w:rsidRPr="001A1F12">
        <w:rPr>
          <w:rFonts w:ascii="Times New Roman" w:eastAsia="Calibri" w:hAnsi="Times New Roman" w:cs="Times New Roman"/>
          <w:sz w:val="24"/>
          <w:szCs w:val="24"/>
        </w:rPr>
        <w:t>.</w:t>
      </w:r>
      <w:r w:rsidR="00F83451" w:rsidRPr="001A1F12">
        <w:rPr>
          <w:rFonts w:ascii="Times New Roman" w:eastAsia="Calibri" w:hAnsi="Times New Roman" w:cs="Times New Roman"/>
          <w:sz w:val="24"/>
          <w:szCs w:val="24"/>
        </w:rPr>
        <w:t xml:space="preserve"> </w:t>
      </w:r>
    </w:p>
    <w:p w:rsidR="00F83451" w:rsidRPr="001A1F12" w:rsidRDefault="00F83451" w:rsidP="00F83451">
      <w:pPr>
        <w:spacing w:after="0" w:line="240" w:lineRule="auto"/>
        <w:ind w:left="720"/>
        <w:contextualSpacing/>
        <w:jc w:val="both"/>
        <w:rPr>
          <w:rFonts w:ascii="Times New Roman" w:eastAsia="Calibri" w:hAnsi="Times New Roman" w:cs="Times New Roman"/>
          <w:sz w:val="24"/>
          <w:szCs w:val="24"/>
        </w:rPr>
      </w:pPr>
    </w:p>
    <w:p w:rsidR="00F83451" w:rsidRDefault="00AC0E8A" w:rsidP="00AC0E8A">
      <w:pPr>
        <w:spacing w:after="0" w:line="240" w:lineRule="auto"/>
        <w:contextualSpacing/>
        <w:jc w:val="both"/>
        <w:rPr>
          <w:rFonts w:ascii="Times New Roman" w:hAnsi="Times New Roman" w:cs="Times New Roman"/>
          <w:sz w:val="24"/>
          <w:szCs w:val="24"/>
        </w:rPr>
      </w:pPr>
      <w:r w:rsidRPr="001A1F12">
        <w:rPr>
          <w:rFonts w:ascii="Times New Roman" w:eastAsia="Calibri" w:hAnsi="Times New Roman" w:cs="Times New Roman"/>
          <w:sz w:val="24"/>
          <w:szCs w:val="24"/>
        </w:rPr>
        <w:t>Priaznivá  bola odozva</w:t>
      </w:r>
      <w:r w:rsidR="00F83451" w:rsidRPr="001A1F12">
        <w:rPr>
          <w:rFonts w:ascii="Times New Roman" w:eastAsia="Calibri" w:hAnsi="Times New Roman" w:cs="Times New Roman"/>
          <w:sz w:val="24"/>
          <w:szCs w:val="24"/>
        </w:rPr>
        <w:t xml:space="preserve"> </w:t>
      </w:r>
      <w:r w:rsidR="00C369DF" w:rsidRPr="001A1F12">
        <w:rPr>
          <w:rFonts w:ascii="Times New Roman" w:eastAsia="Calibri" w:hAnsi="Times New Roman" w:cs="Times New Roman"/>
          <w:sz w:val="24"/>
          <w:szCs w:val="24"/>
        </w:rPr>
        <w:t xml:space="preserve">zo strany </w:t>
      </w:r>
      <w:r w:rsidR="00F83451" w:rsidRPr="001A1F12">
        <w:rPr>
          <w:rFonts w:ascii="Times New Roman" w:eastAsia="Calibri" w:hAnsi="Times New Roman" w:cs="Times New Roman"/>
          <w:sz w:val="24"/>
          <w:szCs w:val="24"/>
        </w:rPr>
        <w:t>žiakov</w:t>
      </w:r>
      <w:r w:rsidR="00C369DF" w:rsidRPr="001A1F12">
        <w:rPr>
          <w:rFonts w:ascii="Times New Roman" w:eastAsia="Calibri" w:hAnsi="Times New Roman" w:cs="Times New Roman"/>
          <w:sz w:val="24"/>
          <w:szCs w:val="24"/>
        </w:rPr>
        <w:t xml:space="preserve"> a rodičov </w:t>
      </w:r>
      <w:r w:rsidRPr="001A1F12">
        <w:rPr>
          <w:rFonts w:ascii="Times New Roman" w:eastAsia="Calibri" w:hAnsi="Times New Roman" w:cs="Times New Roman"/>
          <w:sz w:val="24"/>
          <w:szCs w:val="24"/>
        </w:rPr>
        <w:t xml:space="preserve"> k plneniu dištančných úloh, ale hlavne k online vzdelávaniu p</w:t>
      </w:r>
      <w:r w:rsidR="000375EE" w:rsidRPr="001A1F12">
        <w:rPr>
          <w:rFonts w:ascii="Times New Roman" w:eastAsia="Calibri" w:hAnsi="Times New Roman" w:cs="Times New Roman"/>
          <w:sz w:val="24"/>
          <w:szCs w:val="24"/>
        </w:rPr>
        <w:t xml:space="preserve">rostredníctvom videokonferencií. Pre lepšiu komunikáciu a zlepšenie vzdelávania boli pre rodičov a žiakov </w:t>
      </w:r>
      <w:r w:rsidR="0099726A" w:rsidRPr="001A1F12">
        <w:rPr>
          <w:rFonts w:ascii="Times New Roman" w:eastAsia="Calibri" w:hAnsi="Times New Roman" w:cs="Times New Roman"/>
          <w:sz w:val="24"/>
          <w:szCs w:val="24"/>
        </w:rPr>
        <w:t>vytvorené konzultačné hodiny zo strany vyučujúcich. Celé obdobie mali možnosť zhodnotiť rodičia na rodičovskom združen</w:t>
      </w:r>
      <w:r w:rsidR="00E174B2">
        <w:rPr>
          <w:rFonts w:ascii="Times New Roman" w:eastAsia="Calibri" w:hAnsi="Times New Roman" w:cs="Times New Roman"/>
          <w:sz w:val="24"/>
          <w:szCs w:val="24"/>
        </w:rPr>
        <w:t>í</w:t>
      </w:r>
      <w:r w:rsidR="0099726A" w:rsidRPr="001A1F12">
        <w:rPr>
          <w:rFonts w:ascii="Times New Roman" w:eastAsia="Calibri" w:hAnsi="Times New Roman" w:cs="Times New Roman"/>
          <w:sz w:val="24"/>
          <w:szCs w:val="24"/>
        </w:rPr>
        <w:t xml:space="preserve"> tiež</w:t>
      </w:r>
      <w:r w:rsidR="00C70BE6" w:rsidRPr="001A1F12">
        <w:rPr>
          <w:rFonts w:ascii="Times New Roman" w:eastAsia="Calibri" w:hAnsi="Times New Roman" w:cs="Times New Roman"/>
          <w:sz w:val="24"/>
          <w:szCs w:val="24"/>
        </w:rPr>
        <w:t xml:space="preserve"> prostredníctvom videokonferencie. Sme veľmi potešení, že rodičia vyzdvihli túto formu vzdelávanie pre svoje deti ako jedinej školy</w:t>
      </w:r>
      <w:r w:rsidR="002436FE" w:rsidRPr="001A1F12">
        <w:rPr>
          <w:rFonts w:ascii="Times New Roman" w:eastAsia="Calibri" w:hAnsi="Times New Roman" w:cs="Times New Roman"/>
          <w:sz w:val="24"/>
          <w:szCs w:val="24"/>
        </w:rPr>
        <w:t>, ktorá vyučovala online</w:t>
      </w:r>
      <w:r w:rsidR="00C70BE6" w:rsidRPr="001A1F12">
        <w:rPr>
          <w:rFonts w:ascii="Times New Roman" w:eastAsia="Calibri" w:hAnsi="Times New Roman" w:cs="Times New Roman"/>
          <w:sz w:val="24"/>
          <w:szCs w:val="24"/>
        </w:rPr>
        <w:t xml:space="preserve"> s pevným rozvrhom hodín</w:t>
      </w:r>
      <w:r w:rsidR="00F75460" w:rsidRPr="001A1F12">
        <w:rPr>
          <w:rFonts w:ascii="Times New Roman" w:eastAsia="Calibri" w:hAnsi="Times New Roman" w:cs="Times New Roman"/>
          <w:sz w:val="24"/>
          <w:szCs w:val="24"/>
        </w:rPr>
        <w:t>. Žiaci museli pravidelne každé rá</w:t>
      </w:r>
      <w:r w:rsidR="002436FE" w:rsidRPr="001A1F12">
        <w:rPr>
          <w:rFonts w:ascii="Times New Roman" w:eastAsia="Calibri" w:hAnsi="Times New Roman" w:cs="Times New Roman"/>
          <w:sz w:val="24"/>
          <w:szCs w:val="24"/>
        </w:rPr>
        <w:t xml:space="preserve">no </w:t>
      </w:r>
      <w:r w:rsidR="00F75460" w:rsidRPr="001A1F12">
        <w:rPr>
          <w:rFonts w:ascii="Times New Roman" w:eastAsia="Calibri" w:hAnsi="Times New Roman" w:cs="Times New Roman"/>
          <w:sz w:val="24"/>
          <w:szCs w:val="24"/>
        </w:rPr>
        <w:t xml:space="preserve">sa zúčastňovať vyučovania. </w:t>
      </w:r>
      <w:r w:rsidR="00601B83" w:rsidRPr="001A1F12">
        <w:rPr>
          <w:rFonts w:ascii="Times New Roman" w:eastAsia="Calibri" w:hAnsi="Times New Roman" w:cs="Times New Roman"/>
          <w:sz w:val="24"/>
          <w:szCs w:val="24"/>
        </w:rPr>
        <w:t xml:space="preserve">Počas </w:t>
      </w:r>
      <w:r w:rsidR="00890133" w:rsidRPr="001A1F12">
        <w:rPr>
          <w:rFonts w:ascii="Times New Roman" w:eastAsia="Calibri" w:hAnsi="Times New Roman" w:cs="Times New Roman"/>
          <w:sz w:val="24"/>
          <w:szCs w:val="24"/>
        </w:rPr>
        <w:t xml:space="preserve">dištančného a online vzdelávania sme nezabúdali na psychohygienický oddych pre žiakov, kedy sa prerušilo vyučovanie a žiaci </w:t>
      </w:r>
      <w:r w:rsidR="00255661" w:rsidRPr="001A1F12">
        <w:rPr>
          <w:rFonts w:ascii="Times New Roman" w:eastAsia="Calibri" w:hAnsi="Times New Roman" w:cs="Times New Roman"/>
          <w:sz w:val="24"/>
          <w:szCs w:val="24"/>
        </w:rPr>
        <w:t xml:space="preserve">mali náhradné aktivity (Chránime prírodu, </w:t>
      </w:r>
      <w:r w:rsidR="00260BE1">
        <w:rPr>
          <w:rFonts w:ascii="Times New Roman" w:eastAsia="Calibri" w:hAnsi="Times New Roman" w:cs="Times New Roman"/>
          <w:sz w:val="24"/>
          <w:szCs w:val="24"/>
        </w:rPr>
        <w:t xml:space="preserve">Piatkové športovanie a potulky v prírode, maľovanie na kamene, </w:t>
      </w:r>
      <w:r w:rsidR="00255661" w:rsidRPr="001A1F12">
        <w:rPr>
          <w:rFonts w:ascii="Times New Roman" w:eastAsia="Calibri" w:hAnsi="Times New Roman" w:cs="Times New Roman"/>
          <w:sz w:val="24"/>
          <w:szCs w:val="24"/>
        </w:rPr>
        <w:t>denný režim, čítanie a výtvarné spracovanie knihy</w:t>
      </w:r>
      <w:r w:rsidR="002C4887" w:rsidRPr="001A1F12">
        <w:rPr>
          <w:rFonts w:ascii="Times New Roman" w:eastAsia="Calibri" w:hAnsi="Times New Roman" w:cs="Times New Roman"/>
          <w:sz w:val="24"/>
          <w:szCs w:val="24"/>
        </w:rPr>
        <w:t xml:space="preserve">, vyrábali sme motýle a vážky v aplikácii webex, návšteva pamätníkov 2. </w:t>
      </w:r>
      <w:r w:rsidR="001449C3" w:rsidRPr="001A1F12">
        <w:rPr>
          <w:rFonts w:ascii="Times New Roman" w:eastAsia="Calibri" w:hAnsi="Times New Roman" w:cs="Times New Roman"/>
          <w:sz w:val="24"/>
          <w:szCs w:val="24"/>
        </w:rPr>
        <w:t>s</w:t>
      </w:r>
      <w:r w:rsidR="002C4887" w:rsidRPr="001A1F12">
        <w:rPr>
          <w:rFonts w:ascii="Times New Roman" w:eastAsia="Calibri" w:hAnsi="Times New Roman" w:cs="Times New Roman"/>
          <w:sz w:val="24"/>
          <w:szCs w:val="24"/>
        </w:rPr>
        <w:t>vetovej vojny</w:t>
      </w:r>
      <w:r w:rsidR="001449C3" w:rsidRPr="001A1F12">
        <w:rPr>
          <w:rFonts w:ascii="Times New Roman" w:eastAsia="Calibri" w:hAnsi="Times New Roman" w:cs="Times New Roman"/>
          <w:sz w:val="24"/>
          <w:szCs w:val="24"/>
        </w:rPr>
        <w:t xml:space="preserve"> s rodičmi </w:t>
      </w:r>
      <w:r w:rsidR="005B667C">
        <w:rPr>
          <w:rFonts w:ascii="Times New Roman" w:eastAsia="Calibri" w:hAnsi="Times New Roman" w:cs="Times New Roman"/>
          <w:sz w:val="24"/>
          <w:szCs w:val="24"/>
        </w:rPr>
        <w:t xml:space="preserve">The USA – v podaní Liliany Stupárovej zo 7.A </w:t>
      </w:r>
      <w:r w:rsidR="001449C3" w:rsidRPr="001A1F12">
        <w:rPr>
          <w:rFonts w:ascii="Times New Roman" w:eastAsia="Calibri" w:hAnsi="Times New Roman" w:cs="Times New Roman"/>
          <w:sz w:val="24"/>
          <w:szCs w:val="24"/>
        </w:rPr>
        <w:t xml:space="preserve">a mnoho ďalších, ktoré si možete prezrieť na našej webovej stránke spolu so všetkými pokynmi zo strany vedenia školy </w:t>
      </w:r>
      <w:hyperlink r:id="rId17" w:history="1">
        <w:r w:rsidR="001449C3" w:rsidRPr="001A1F12">
          <w:rPr>
            <w:rFonts w:ascii="Times New Roman" w:hAnsi="Times New Roman" w:cs="Times New Roman"/>
            <w:color w:val="0000FF"/>
            <w:sz w:val="24"/>
            <w:szCs w:val="24"/>
            <w:u w:val="single"/>
          </w:rPr>
          <w:t>https://podvinbargom.edupage.org/news/?zac=20</w:t>
        </w:r>
      </w:hyperlink>
      <w:r w:rsidR="00C8447F" w:rsidRPr="001A1F12">
        <w:rPr>
          <w:rFonts w:ascii="Times New Roman" w:hAnsi="Times New Roman" w:cs="Times New Roman"/>
          <w:sz w:val="24"/>
          <w:szCs w:val="24"/>
        </w:rPr>
        <w:t xml:space="preserve">, </w:t>
      </w:r>
      <w:hyperlink r:id="rId18" w:history="1">
        <w:r w:rsidR="00C8447F" w:rsidRPr="001A1F12">
          <w:rPr>
            <w:rFonts w:ascii="Times New Roman" w:hAnsi="Times New Roman" w:cs="Times New Roman"/>
            <w:color w:val="0000FF"/>
            <w:sz w:val="24"/>
            <w:szCs w:val="24"/>
            <w:u w:val="single"/>
          </w:rPr>
          <w:t>https://www.facebook.com/podvinbargom</w:t>
        </w:r>
      </w:hyperlink>
      <w:r w:rsidR="001449C3" w:rsidRPr="001A1F12">
        <w:rPr>
          <w:rFonts w:ascii="Times New Roman" w:hAnsi="Times New Roman" w:cs="Times New Roman"/>
          <w:sz w:val="24"/>
          <w:szCs w:val="24"/>
        </w:rPr>
        <w:t xml:space="preserve">). </w:t>
      </w:r>
    </w:p>
    <w:p w:rsidR="00A51BE1" w:rsidRPr="00A51BE1" w:rsidRDefault="0048628D" w:rsidP="006B26B4">
      <w:pPr>
        <w:pStyle w:val="Normlnywebov"/>
        <w:shd w:val="clear" w:color="auto" w:fill="FFFFFF"/>
        <w:spacing w:after="0"/>
        <w:jc w:val="both"/>
        <w:rPr>
          <w:rFonts w:eastAsia="Times New Roman"/>
          <w:color w:val="2F2F2F"/>
          <w:lang w:eastAsia="sk-SK"/>
        </w:rPr>
      </w:pPr>
      <w:r>
        <w:tab/>
      </w:r>
      <w:r w:rsidRPr="006B26B4">
        <w:t xml:space="preserve">Osobitnú pozornosť sme venovali </w:t>
      </w:r>
      <w:r w:rsidR="006109A6" w:rsidRPr="006B26B4">
        <w:t xml:space="preserve">akcii </w:t>
      </w:r>
      <w:r w:rsidR="000F0D58" w:rsidRPr="000F0D58">
        <w:rPr>
          <w:b/>
          <w:i/>
        </w:rPr>
        <w:t>„</w:t>
      </w:r>
      <w:r w:rsidR="006109A6" w:rsidRPr="000F0D58">
        <w:rPr>
          <w:b/>
          <w:i/>
        </w:rPr>
        <w:t>Anjel pre Anjelov</w:t>
      </w:r>
      <w:r w:rsidR="000F0D58">
        <w:t>“</w:t>
      </w:r>
      <w:r w:rsidR="006109A6" w:rsidRPr="006B26B4">
        <w:t>, v čase, keď sa n</w:t>
      </w:r>
      <w:r w:rsidR="00A51BE1" w:rsidRPr="006B26B4">
        <w:rPr>
          <w:rFonts w:eastAsia="Times New Roman"/>
          <w:color w:val="2F2F2F"/>
          <w:lang w:eastAsia="sk-SK"/>
        </w:rPr>
        <w:t xml:space="preserve">aše životy sa </w:t>
      </w:r>
      <w:r w:rsidR="006109A6" w:rsidRPr="006B26B4">
        <w:rPr>
          <w:rFonts w:eastAsia="Times New Roman"/>
          <w:color w:val="2F2F2F"/>
          <w:lang w:eastAsia="sk-SK"/>
        </w:rPr>
        <w:t>tak veľmi</w:t>
      </w:r>
      <w:r w:rsidR="00A51BE1" w:rsidRPr="006B26B4">
        <w:rPr>
          <w:rFonts w:eastAsia="Times New Roman"/>
          <w:color w:val="2F2F2F"/>
          <w:lang w:eastAsia="sk-SK"/>
        </w:rPr>
        <w:t xml:space="preserve"> zmenili. Radosť a bezstarostnosť razom vystriedal strach, úzkosť, smútok, samota... </w:t>
      </w:r>
      <w:r w:rsidR="003E6E6D" w:rsidRPr="006B26B4">
        <w:rPr>
          <w:rFonts w:eastAsia="Times New Roman"/>
          <w:color w:val="2F2F2F"/>
          <w:lang w:eastAsia="sk-SK"/>
        </w:rPr>
        <w:t xml:space="preserve">Ale sú medzi nami aj </w:t>
      </w:r>
      <w:r w:rsidR="00A51BE1" w:rsidRPr="006B26B4">
        <w:rPr>
          <w:rFonts w:eastAsia="Times New Roman"/>
          <w:color w:val="2F2F2F"/>
          <w:lang w:eastAsia="sk-SK"/>
        </w:rPr>
        <w:t xml:space="preserve">hrdinovia - lekári a zdravotné sestry. </w:t>
      </w:r>
    </w:p>
    <w:p w:rsidR="00A51BE1" w:rsidRPr="00A51BE1" w:rsidRDefault="00A51BE1" w:rsidP="006B26B4">
      <w:pPr>
        <w:shd w:val="clear" w:color="auto" w:fill="FFFFFF"/>
        <w:spacing w:after="0"/>
        <w:jc w:val="both"/>
        <w:rPr>
          <w:rFonts w:ascii="Times New Roman" w:eastAsia="Times New Roman" w:hAnsi="Times New Roman" w:cs="Times New Roman"/>
          <w:color w:val="2F2F2F"/>
          <w:sz w:val="24"/>
          <w:szCs w:val="24"/>
          <w:lang w:eastAsia="sk-SK"/>
        </w:rPr>
      </w:pPr>
      <w:r w:rsidRPr="00A51BE1">
        <w:rPr>
          <w:rFonts w:ascii="Times New Roman" w:eastAsia="Times New Roman" w:hAnsi="Times New Roman" w:cs="Times New Roman"/>
          <w:color w:val="2F2F2F"/>
          <w:sz w:val="24"/>
          <w:szCs w:val="24"/>
          <w:lang w:eastAsia="sk-SK"/>
        </w:rPr>
        <w:t>Preto sa žiaci zo ZŠ s MŠ Pod Vinbargom v Bardejove rozhodli vyrobiť Anjelov z rôznych materiálov. 409 anjelov 21. mája 2020 odletelo pohladiť dušu a potešiť srdcia všetkým lekárom a zdravotným sestrám do Bardejovskej nemocnice. Úprimná radosť, iskričky v očiach a prekvapenie nás hrejú pri srdci a dúfame, že naši</w:t>
      </w:r>
      <w:r w:rsidR="006B26B4" w:rsidRPr="006B26B4">
        <w:rPr>
          <w:rFonts w:ascii="Times New Roman" w:eastAsia="Times New Roman" w:hAnsi="Times New Roman" w:cs="Times New Roman"/>
          <w:color w:val="2F2F2F"/>
          <w:sz w:val="24"/>
          <w:szCs w:val="24"/>
          <w:lang w:eastAsia="sk-SK"/>
        </w:rPr>
        <w:t xml:space="preserve"> anjeli našim anjelom spríjemnili</w:t>
      </w:r>
      <w:r w:rsidRPr="00A51BE1">
        <w:rPr>
          <w:rFonts w:ascii="Times New Roman" w:eastAsia="Times New Roman" w:hAnsi="Times New Roman" w:cs="Times New Roman"/>
          <w:color w:val="2F2F2F"/>
          <w:sz w:val="24"/>
          <w:szCs w:val="24"/>
          <w:lang w:eastAsia="sk-SK"/>
        </w:rPr>
        <w:t xml:space="preserve"> ich každodennú prácu hlavne v čase ohrozenia neviditeľným nepriateľom.</w:t>
      </w:r>
    </w:p>
    <w:p w:rsidR="00A51BE1" w:rsidRDefault="00A51BE1" w:rsidP="006B26B4">
      <w:pPr>
        <w:shd w:val="clear" w:color="auto" w:fill="FFFFFF"/>
        <w:spacing w:after="0"/>
        <w:jc w:val="both"/>
        <w:rPr>
          <w:rFonts w:ascii="Times New Roman" w:eastAsia="Times New Roman" w:hAnsi="Times New Roman" w:cs="Times New Roman"/>
          <w:color w:val="2F2F2F"/>
          <w:sz w:val="24"/>
          <w:szCs w:val="24"/>
          <w:lang w:eastAsia="sk-SK"/>
        </w:rPr>
      </w:pPr>
      <w:r w:rsidRPr="00A51BE1">
        <w:rPr>
          <w:rFonts w:ascii="Times New Roman" w:eastAsia="Times New Roman" w:hAnsi="Times New Roman" w:cs="Times New Roman"/>
          <w:color w:val="2F2F2F"/>
          <w:sz w:val="24"/>
          <w:szCs w:val="24"/>
          <w:lang w:eastAsia="sk-SK"/>
        </w:rPr>
        <w:t xml:space="preserve">Ďakujeme riaditeľovi nemocnice </w:t>
      </w:r>
      <w:r w:rsidRPr="00A51BE1">
        <w:rPr>
          <w:rFonts w:ascii="Times New Roman" w:eastAsia="Times New Roman" w:hAnsi="Times New Roman" w:cs="Times New Roman"/>
          <w:b/>
          <w:i/>
          <w:color w:val="2F2F2F"/>
          <w:sz w:val="24"/>
          <w:szCs w:val="24"/>
          <w:lang w:eastAsia="sk-SK"/>
        </w:rPr>
        <w:t>MUDr. Mariánovi Petkovi, MPH</w:t>
      </w:r>
      <w:r w:rsidRPr="00A51BE1">
        <w:rPr>
          <w:rFonts w:ascii="Times New Roman" w:eastAsia="Times New Roman" w:hAnsi="Times New Roman" w:cs="Times New Roman"/>
          <w:color w:val="2F2F2F"/>
          <w:sz w:val="24"/>
          <w:szCs w:val="24"/>
          <w:lang w:eastAsia="sk-SK"/>
        </w:rPr>
        <w:t xml:space="preserve"> a námestníčke pre zdravotnú starostlivosť a zdravotné poisťovne </w:t>
      </w:r>
      <w:r w:rsidRPr="00A51BE1">
        <w:rPr>
          <w:rFonts w:ascii="Times New Roman" w:eastAsia="Times New Roman" w:hAnsi="Times New Roman" w:cs="Times New Roman"/>
          <w:b/>
          <w:i/>
          <w:color w:val="2F2F2F"/>
          <w:sz w:val="24"/>
          <w:szCs w:val="24"/>
          <w:lang w:eastAsia="sk-SK"/>
        </w:rPr>
        <w:t>MUDr. Helene Leščišinovej</w:t>
      </w:r>
      <w:r w:rsidRPr="00A51BE1">
        <w:rPr>
          <w:rFonts w:ascii="Times New Roman" w:eastAsia="Times New Roman" w:hAnsi="Times New Roman" w:cs="Times New Roman"/>
          <w:color w:val="2F2F2F"/>
          <w:sz w:val="24"/>
          <w:szCs w:val="24"/>
          <w:lang w:eastAsia="sk-SK"/>
        </w:rPr>
        <w:t>, že dovolili anjelom zo ZŠ s MŠ Pod Vinbargom doletieť na všetky oddelenia nemocnice, aby mohli ochraňovať našich Anjelov.</w:t>
      </w:r>
    </w:p>
    <w:p w:rsidR="00971EBA" w:rsidRPr="00971EBA" w:rsidRDefault="00971EBA" w:rsidP="00971EBA">
      <w:pPr>
        <w:shd w:val="clear" w:color="auto" w:fill="FFFFFF"/>
        <w:spacing w:after="0" w:line="240" w:lineRule="auto"/>
        <w:jc w:val="both"/>
        <w:rPr>
          <w:rFonts w:ascii="Arial" w:eastAsia="Times New Roman" w:hAnsi="Arial" w:cs="Arial"/>
          <w:color w:val="2F2F2F"/>
          <w:sz w:val="24"/>
          <w:szCs w:val="24"/>
          <w:lang w:eastAsia="sk-SK"/>
        </w:rPr>
      </w:pPr>
      <w:r w:rsidRPr="00EE3A60">
        <w:rPr>
          <w:rFonts w:ascii="inherit" w:eastAsia="Times New Roman" w:hAnsi="inherit" w:cs="Arial"/>
          <w:i/>
          <w:iCs/>
          <w:color w:val="2F2F2F"/>
          <w:sz w:val="24"/>
          <w:szCs w:val="24"/>
          <w:lang w:eastAsia="sk-SK"/>
        </w:rPr>
        <w:t>Dovoľte mi touto cestou poďakovať sa Vám za Vašu pomoc a podporu pre našich zdravotníkov - ktorí každý deň pomáhajú „v prvej línii“, ktorú si veľmi vážime.</w:t>
      </w:r>
    </w:p>
    <w:p w:rsidR="00EE3A60" w:rsidRPr="00EE3A60" w:rsidRDefault="00971EBA" w:rsidP="00EE3A60">
      <w:pPr>
        <w:shd w:val="clear" w:color="auto" w:fill="FFFFFF"/>
        <w:spacing w:after="0" w:line="240" w:lineRule="auto"/>
        <w:rPr>
          <w:rFonts w:ascii="inherit" w:eastAsia="Times New Roman" w:hAnsi="inherit" w:cs="Arial"/>
          <w:b/>
          <w:bCs/>
          <w:i/>
          <w:iCs/>
          <w:color w:val="2F2F2F"/>
          <w:sz w:val="24"/>
          <w:szCs w:val="24"/>
          <w:lang w:eastAsia="sk-SK"/>
        </w:rPr>
      </w:pPr>
      <w:r w:rsidRPr="00EE3A60">
        <w:rPr>
          <w:rFonts w:ascii="inherit" w:eastAsia="Times New Roman" w:hAnsi="inherit" w:cs="Arial"/>
          <w:i/>
          <w:iCs/>
          <w:color w:val="2F2F2F"/>
          <w:sz w:val="24"/>
          <w:szCs w:val="24"/>
          <w:lang w:eastAsia="sk-SK"/>
        </w:rPr>
        <w:t>Ďakujeme</w:t>
      </w:r>
      <w:r w:rsidR="00EE3A60" w:rsidRPr="00EE3A60">
        <w:rPr>
          <w:rFonts w:ascii="inherit" w:eastAsia="Times New Roman" w:hAnsi="inherit" w:cs="Arial"/>
          <w:i/>
          <w:iCs/>
          <w:color w:val="2F2F2F"/>
          <w:sz w:val="24"/>
          <w:szCs w:val="24"/>
          <w:lang w:eastAsia="sk-SK"/>
        </w:rPr>
        <w:t xml:space="preserve"> </w:t>
      </w:r>
      <w:r w:rsidRPr="00EE3A60">
        <w:rPr>
          <w:rFonts w:ascii="inherit" w:eastAsia="Times New Roman" w:hAnsi="inherit" w:cs="Arial"/>
          <w:i/>
          <w:iCs/>
          <w:color w:val="2F2F2F"/>
          <w:sz w:val="24"/>
          <w:szCs w:val="24"/>
          <w:lang w:eastAsia="sk-SK"/>
        </w:rPr>
        <w:t>že nám pomáhate pomáhať...</w:t>
      </w:r>
      <w:r w:rsidRPr="00971EBA">
        <w:rPr>
          <w:rFonts w:ascii="Arial" w:eastAsia="Times New Roman" w:hAnsi="Arial" w:cs="Arial"/>
          <w:color w:val="2F2F2F"/>
          <w:sz w:val="24"/>
          <w:szCs w:val="24"/>
          <w:lang w:eastAsia="sk-SK"/>
        </w:rPr>
        <w:br/>
        <w:t> </w:t>
      </w:r>
      <w:r w:rsidR="00EE3A60" w:rsidRPr="00EE3A60">
        <w:rPr>
          <w:rFonts w:ascii="Arial" w:eastAsia="Times New Roman" w:hAnsi="Arial" w:cs="Arial"/>
          <w:color w:val="2F2F2F"/>
          <w:sz w:val="24"/>
          <w:szCs w:val="24"/>
          <w:lang w:eastAsia="sk-SK"/>
        </w:rPr>
        <w:t xml:space="preserve">                                                                        </w:t>
      </w:r>
      <w:r w:rsidRPr="00EE3A60">
        <w:rPr>
          <w:rFonts w:ascii="inherit" w:eastAsia="Times New Roman" w:hAnsi="inherit" w:cs="Arial"/>
          <w:b/>
          <w:bCs/>
          <w:i/>
          <w:iCs/>
          <w:color w:val="2F2F2F"/>
          <w:sz w:val="24"/>
          <w:szCs w:val="24"/>
          <w:lang w:eastAsia="sk-SK"/>
        </w:rPr>
        <w:t>S úctou a</w:t>
      </w:r>
      <w:r w:rsidR="00EE3A60" w:rsidRPr="00EE3A60">
        <w:rPr>
          <w:rFonts w:ascii="inherit" w:eastAsia="Times New Roman" w:hAnsi="inherit" w:cs="Arial"/>
          <w:b/>
          <w:bCs/>
          <w:i/>
          <w:iCs/>
          <w:color w:val="2F2F2F"/>
          <w:sz w:val="24"/>
          <w:szCs w:val="24"/>
          <w:lang w:eastAsia="sk-SK"/>
        </w:rPr>
        <w:t> </w:t>
      </w:r>
      <w:r w:rsidRPr="00EE3A60">
        <w:rPr>
          <w:rFonts w:ascii="inherit" w:eastAsia="Times New Roman" w:hAnsi="inherit" w:cs="Arial"/>
          <w:b/>
          <w:bCs/>
          <w:i/>
          <w:iCs/>
          <w:color w:val="2F2F2F"/>
          <w:sz w:val="24"/>
          <w:szCs w:val="24"/>
          <w:lang w:eastAsia="sk-SK"/>
        </w:rPr>
        <w:t>poďakovaním</w:t>
      </w:r>
    </w:p>
    <w:p w:rsidR="00971EBA" w:rsidRPr="00971EBA" w:rsidRDefault="00EE3A60" w:rsidP="00EE3A60">
      <w:pPr>
        <w:shd w:val="clear" w:color="auto" w:fill="FFFFFF"/>
        <w:spacing w:after="0" w:line="240" w:lineRule="auto"/>
        <w:rPr>
          <w:rFonts w:ascii="Arial" w:eastAsia="Times New Roman" w:hAnsi="Arial" w:cs="Arial"/>
          <w:color w:val="2F2F2F"/>
          <w:sz w:val="24"/>
          <w:szCs w:val="24"/>
          <w:lang w:eastAsia="sk-SK"/>
        </w:rPr>
      </w:pPr>
      <w:r w:rsidRPr="00EE3A60">
        <w:rPr>
          <w:rFonts w:ascii="inherit" w:eastAsia="Times New Roman" w:hAnsi="inherit" w:cs="Arial"/>
          <w:b/>
          <w:bCs/>
          <w:i/>
          <w:iCs/>
          <w:color w:val="2F2F2F"/>
          <w:sz w:val="24"/>
          <w:szCs w:val="24"/>
          <w:lang w:eastAsia="sk-SK"/>
        </w:rPr>
        <w:t xml:space="preserve">                                                  </w:t>
      </w:r>
      <w:r w:rsidR="00971EBA" w:rsidRPr="00EE3A60">
        <w:rPr>
          <w:rFonts w:ascii="inherit" w:eastAsia="Times New Roman" w:hAnsi="inherit" w:cs="Arial"/>
          <w:i/>
          <w:iCs/>
          <w:color w:val="2F2F2F"/>
          <w:sz w:val="24"/>
          <w:szCs w:val="24"/>
          <w:lang w:eastAsia="sk-SK"/>
        </w:rPr>
        <w:t xml:space="preserve">                              MUDr. Marián Petko, MPH</w:t>
      </w:r>
      <w:r w:rsidRPr="00EE3A60">
        <w:rPr>
          <w:rFonts w:ascii="inherit" w:eastAsia="Times New Roman" w:hAnsi="inherit" w:cs="Arial"/>
          <w:i/>
          <w:iCs/>
          <w:color w:val="2F2F2F"/>
          <w:sz w:val="24"/>
          <w:szCs w:val="24"/>
          <w:lang w:eastAsia="sk-SK"/>
        </w:rPr>
        <w:t xml:space="preserve"> - </w:t>
      </w:r>
      <w:r w:rsidR="00971EBA" w:rsidRPr="00EE3A60">
        <w:rPr>
          <w:rFonts w:ascii="inherit" w:eastAsia="Times New Roman" w:hAnsi="inherit" w:cs="Arial"/>
          <w:i/>
          <w:iCs/>
          <w:color w:val="2F2F2F"/>
          <w:sz w:val="24"/>
          <w:szCs w:val="24"/>
          <w:lang w:eastAsia="sk-SK"/>
        </w:rPr>
        <w:t>riaditeľ</w:t>
      </w:r>
    </w:p>
    <w:p w:rsidR="006C33AF" w:rsidRDefault="006C33AF" w:rsidP="00AC0E8A">
      <w:pPr>
        <w:spacing w:after="0" w:line="240" w:lineRule="auto"/>
        <w:contextualSpacing/>
        <w:jc w:val="both"/>
        <w:rPr>
          <w:rFonts w:ascii="Times New Roman" w:eastAsia="Calibri" w:hAnsi="Times New Roman" w:cs="Times New Roman"/>
          <w:sz w:val="24"/>
          <w:szCs w:val="24"/>
        </w:rPr>
      </w:pPr>
    </w:p>
    <w:p w:rsidR="00502EA2" w:rsidRPr="001A1F12" w:rsidRDefault="00083967" w:rsidP="00AC0E8A">
      <w:pPr>
        <w:spacing w:after="0" w:line="240" w:lineRule="auto"/>
        <w:contextualSpacing/>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ab/>
        <w:t>Mnohí rodičia ch</w:t>
      </w:r>
      <w:r w:rsidR="00502EA2" w:rsidRPr="001A1F12">
        <w:rPr>
          <w:rFonts w:ascii="Times New Roman" w:eastAsia="Calibri" w:hAnsi="Times New Roman" w:cs="Times New Roman"/>
          <w:sz w:val="24"/>
          <w:szCs w:val="24"/>
        </w:rPr>
        <w:t xml:space="preserve">odili do práce a aby boli trochu odbremenení od popoludňajšieho vzdelávania sa s deťmi, vychovávateľky ŠKD organizovali rôzne online aktivity </w:t>
      </w:r>
      <w:r w:rsidR="00E74928" w:rsidRPr="001A1F12">
        <w:rPr>
          <w:rFonts w:ascii="Times New Roman" w:eastAsia="Calibri" w:hAnsi="Times New Roman" w:cs="Times New Roman"/>
          <w:sz w:val="24"/>
          <w:szCs w:val="24"/>
        </w:rPr>
        <w:t>(výtvarné, zábavno-vzdelávacie, cvičenia v obývačke, hudobné), aby deti zmenili činnosť i keď pred počítačom.</w:t>
      </w:r>
    </w:p>
    <w:p w:rsidR="00937093" w:rsidRPr="001A1F12" w:rsidRDefault="00083967" w:rsidP="00F83451">
      <w:pPr>
        <w:ind w:left="720"/>
        <w:contextualSpacing/>
        <w:rPr>
          <w:rFonts w:ascii="Times New Roman" w:eastAsia="Calibri" w:hAnsi="Times New Roman" w:cs="Times New Roman"/>
          <w:sz w:val="24"/>
          <w:szCs w:val="24"/>
        </w:rPr>
      </w:pPr>
      <w:r w:rsidRPr="001A1F12">
        <w:rPr>
          <w:rFonts w:ascii="Times New Roman" w:eastAsia="Calibri" w:hAnsi="Times New Roman" w:cs="Times New Roman"/>
          <w:sz w:val="24"/>
          <w:szCs w:val="24"/>
        </w:rPr>
        <w:t>Podobne aj učiteľky materskej školy okrem pracovných</w:t>
      </w:r>
      <w:r w:rsidR="00937093" w:rsidRPr="001A1F12">
        <w:rPr>
          <w:rFonts w:ascii="Times New Roman" w:eastAsia="Calibri" w:hAnsi="Times New Roman" w:cs="Times New Roman"/>
          <w:sz w:val="24"/>
          <w:szCs w:val="24"/>
        </w:rPr>
        <w:t xml:space="preserve"> listov, usmernení pre rodičov,</w:t>
      </w:r>
    </w:p>
    <w:p w:rsidR="00F83451" w:rsidRPr="001A1F12" w:rsidRDefault="00083967" w:rsidP="00937093">
      <w:pPr>
        <w:contextualSpacing/>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s ktorými boli v kontakte prostrední</w:t>
      </w:r>
      <w:r w:rsidR="00937093" w:rsidRPr="001A1F12">
        <w:rPr>
          <w:rFonts w:ascii="Times New Roman" w:eastAsia="Calibri" w:hAnsi="Times New Roman" w:cs="Times New Roman"/>
          <w:sz w:val="24"/>
          <w:szCs w:val="24"/>
        </w:rPr>
        <w:t>c</w:t>
      </w:r>
      <w:r w:rsidRPr="001A1F12">
        <w:rPr>
          <w:rFonts w:ascii="Times New Roman" w:eastAsia="Calibri" w:hAnsi="Times New Roman" w:cs="Times New Roman"/>
          <w:sz w:val="24"/>
          <w:szCs w:val="24"/>
        </w:rPr>
        <w:t xml:space="preserve">tvom </w:t>
      </w:r>
      <w:r w:rsidR="00937093" w:rsidRPr="001A1F12">
        <w:rPr>
          <w:rFonts w:ascii="Times New Roman" w:eastAsia="Calibri" w:hAnsi="Times New Roman" w:cs="Times New Roman"/>
          <w:sz w:val="24"/>
          <w:szCs w:val="24"/>
        </w:rPr>
        <w:t>rôznych aplikácií, mailov a tiež videokonferencií webex meeting</w:t>
      </w:r>
      <w:r w:rsidR="00280C5C" w:rsidRPr="001A1F12">
        <w:rPr>
          <w:rFonts w:ascii="Times New Roman" w:eastAsia="Calibri" w:hAnsi="Times New Roman" w:cs="Times New Roman"/>
          <w:sz w:val="24"/>
          <w:szCs w:val="24"/>
        </w:rPr>
        <w:t xml:space="preserve"> sa snažili pracovať s malými deťmi. Úspech mala videokonferencia najmenšej skupiny detí MŠ</w:t>
      </w:r>
      <w:r w:rsidR="00770B6E" w:rsidRPr="001A1F12">
        <w:rPr>
          <w:rFonts w:ascii="Times New Roman" w:eastAsia="Calibri" w:hAnsi="Times New Roman" w:cs="Times New Roman"/>
          <w:sz w:val="24"/>
          <w:szCs w:val="24"/>
        </w:rPr>
        <w:t xml:space="preserve">. </w:t>
      </w:r>
    </w:p>
    <w:p w:rsidR="00D06C3C" w:rsidRPr="001A1F12" w:rsidRDefault="00770B6E" w:rsidP="00D06C3C">
      <w:pPr>
        <w:ind w:firstLine="708"/>
        <w:jc w:val="both"/>
        <w:rPr>
          <w:rFonts w:ascii="Times New Roman" w:eastAsia="Calibri" w:hAnsi="Times New Roman" w:cs="Times New Roman"/>
          <w:sz w:val="24"/>
          <w:szCs w:val="24"/>
        </w:rPr>
      </w:pPr>
      <w:r w:rsidRPr="001A1F12">
        <w:rPr>
          <w:rFonts w:ascii="Times New Roman" w:eastAsia="Calibri" w:hAnsi="Times New Roman" w:cs="Times New Roman"/>
          <w:sz w:val="24"/>
          <w:szCs w:val="24"/>
        </w:rPr>
        <w:t xml:space="preserve">Vedenie školy, vedúci MZ a PK sa pravidelne </w:t>
      </w:r>
      <w:r w:rsidR="00C342F8" w:rsidRPr="001A1F12">
        <w:rPr>
          <w:rFonts w:ascii="Times New Roman" w:eastAsia="Calibri" w:hAnsi="Times New Roman" w:cs="Times New Roman"/>
          <w:sz w:val="24"/>
          <w:szCs w:val="24"/>
        </w:rPr>
        <w:t xml:space="preserve">každé dva týždne </w:t>
      </w:r>
      <w:r w:rsidRPr="001A1F12">
        <w:rPr>
          <w:rFonts w:ascii="Times New Roman" w:eastAsia="Calibri" w:hAnsi="Times New Roman" w:cs="Times New Roman"/>
          <w:sz w:val="24"/>
          <w:szCs w:val="24"/>
        </w:rPr>
        <w:t>stretávali na vid</w:t>
      </w:r>
      <w:r w:rsidR="00572656" w:rsidRPr="001A1F12">
        <w:rPr>
          <w:rFonts w:ascii="Times New Roman" w:eastAsia="Calibri" w:hAnsi="Times New Roman" w:cs="Times New Roman"/>
          <w:sz w:val="24"/>
          <w:szCs w:val="24"/>
        </w:rPr>
        <w:t>eokonferenciách</w:t>
      </w:r>
      <w:r w:rsidR="0055553B" w:rsidRPr="001A1F12">
        <w:rPr>
          <w:rFonts w:ascii="Times New Roman" w:eastAsia="Calibri" w:hAnsi="Times New Roman" w:cs="Times New Roman"/>
          <w:sz w:val="24"/>
          <w:szCs w:val="24"/>
        </w:rPr>
        <w:t xml:space="preserve"> (pedagogické rady, predmetové komisie)</w:t>
      </w:r>
      <w:r w:rsidR="00572656" w:rsidRPr="001A1F12">
        <w:rPr>
          <w:rFonts w:ascii="Times New Roman" w:eastAsia="Calibri" w:hAnsi="Times New Roman" w:cs="Times New Roman"/>
          <w:sz w:val="24"/>
          <w:szCs w:val="24"/>
        </w:rPr>
        <w:t>, kde sa rozobera</w:t>
      </w:r>
      <w:r w:rsidRPr="001A1F12">
        <w:rPr>
          <w:rFonts w:ascii="Times New Roman" w:eastAsia="Calibri" w:hAnsi="Times New Roman" w:cs="Times New Roman"/>
          <w:sz w:val="24"/>
          <w:szCs w:val="24"/>
        </w:rPr>
        <w:t xml:space="preserve">li </w:t>
      </w:r>
      <w:r w:rsidR="0055553B" w:rsidRPr="001A1F12">
        <w:rPr>
          <w:rFonts w:ascii="Times New Roman" w:eastAsia="Calibri" w:hAnsi="Times New Roman" w:cs="Times New Roman"/>
          <w:sz w:val="24"/>
          <w:szCs w:val="24"/>
        </w:rPr>
        <w:t>klady a zápory dištančného a online vzdelávania</w:t>
      </w:r>
      <w:r w:rsidR="00C342F8" w:rsidRPr="001A1F12">
        <w:rPr>
          <w:rFonts w:ascii="Times New Roman" w:eastAsia="Calibri" w:hAnsi="Times New Roman" w:cs="Times New Roman"/>
          <w:sz w:val="24"/>
          <w:szCs w:val="24"/>
        </w:rPr>
        <w:t>, ich návrhy ako zlepšiť vyučovanie, preberané učivo, prístup k</w:t>
      </w:r>
      <w:r w:rsidR="00BA276F" w:rsidRPr="001A1F12">
        <w:rPr>
          <w:rFonts w:ascii="Times New Roman" w:eastAsia="Calibri" w:hAnsi="Times New Roman" w:cs="Times New Roman"/>
          <w:sz w:val="24"/>
          <w:szCs w:val="24"/>
        </w:rPr>
        <w:t xml:space="preserve"> internetu jednotlivých žiakov, pokyny pre asistentov učiteľa, vychovávateľky ako spracovať učivo pre neaktívnych žiakov a žiakov s problémami pri vzdelávaní. Z tohto dôvodu a ponuky </w:t>
      </w:r>
      <w:r w:rsidR="00306026" w:rsidRPr="001A1F12">
        <w:rPr>
          <w:rFonts w:ascii="Times New Roman" w:eastAsia="Calibri" w:hAnsi="Times New Roman" w:cs="Times New Roman"/>
          <w:sz w:val="24"/>
          <w:szCs w:val="24"/>
        </w:rPr>
        <w:t xml:space="preserve">zo strany MŠ SR sme zaslali žiadosť do Letnej školy. </w:t>
      </w:r>
    </w:p>
    <w:p w:rsidR="00285AE0" w:rsidRDefault="00D06C3C" w:rsidP="00285AE0">
      <w:pPr>
        <w:spacing w:after="0"/>
        <w:ind w:firstLine="708"/>
        <w:jc w:val="both"/>
        <w:rPr>
          <w:rFonts w:ascii="Times New Roman" w:hAnsi="Times New Roman" w:cs="Times New Roman"/>
          <w:sz w:val="24"/>
          <w:szCs w:val="24"/>
        </w:rPr>
      </w:pPr>
      <w:r w:rsidRPr="001A1F12">
        <w:rPr>
          <w:rFonts w:ascii="Times New Roman" w:hAnsi="Times New Roman" w:cs="Times New Roman"/>
          <w:sz w:val="24"/>
          <w:szCs w:val="24"/>
        </w:rPr>
        <w:t xml:space="preserve">Letnú školu bola naplánovaná s obsahovo integrovaným programom. V rámci cyklu  </w:t>
      </w:r>
      <w:r w:rsidR="00435E55" w:rsidRPr="001A1F12">
        <w:rPr>
          <w:rFonts w:ascii="Times New Roman" w:hAnsi="Times New Roman" w:cs="Times New Roman"/>
          <w:sz w:val="24"/>
          <w:szCs w:val="24"/>
        </w:rPr>
        <w:t xml:space="preserve">bol </w:t>
      </w:r>
      <w:r w:rsidRPr="001A1F12">
        <w:rPr>
          <w:rFonts w:ascii="Times New Roman" w:hAnsi="Times New Roman" w:cs="Times New Roman"/>
          <w:sz w:val="24"/>
          <w:szCs w:val="24"/>
        </w:rPr>
        <w:t xml:space="preserve">celý týždeň zameraný na </w:t>
      </w:r>
      <w:r w:rsidRPr="001A1F12">
        <w:rPr>
          <w:rFonts w:ascii="Times New Roman" w:hAnsi="Times New Roman" w:cs="Times New Roman"/>
          <w:b/>
          <w:i/>
          <w:sz w:val="24"/>
          <w:szCs w:val="24"/>
        </w:rPr>
        <w:t>„Minulosť a súčasnosť Bardejova“</w:t>
      </w:r>
      <w:r w:rsidRPr="001A1F12">
        <w:rPr>
          <w:rFonts w:ascii="Times New Roman" w:hAnsi="Times New Roman" w:cs="Times New Roman"/>
          <w:b/>
          <w:sz w:val="24"/>
          <w:szCs w:val="24"/>
        </w:rPr>
        <w:t>.</w:t>
      </w:r>
      <w:r w:rsidRPr="001A1F12">
        <w:rPr>
          <w:rFonts w:ascii="Times New Roman" w:hAnsi="Times New Roman" w:cs="Times New Roman"/>
          <w:sz w:val="24"/>
          <w:szCs w:val="24"/>
        </w:rPr>
        <w:t xml:space="preserve"> Táto hlavná téma b</w:t>
      </w:r>
      <w:r w:rsidR="00435E55" w:rsidRPr="001A1F12">
        <w:rPr>
          <w:rFonts w:ascii="Times New Roman" w:hAnsi="Times New Roman" w:cs="Times New Roman"/>
          <w:sz w:val="24"/>
          <w:szCs w:val="24"/>
        </w:rPr>
        <w:t>ola</w:t>
      </w:r>
      <w:r w:rsidRPr="001A1F12">
        <w:rPr>
          <w:rFonts w:ascii="Times New Roman" w:hAnsi="Times New Roman" w:cs="Times New Roman"/>
          <w:sz w:val="24"/>
          <w:szCs w:val="24"/>
        </w:rPr>
        <w:t xml:space="preserve"> rozpracovaná na jednotlivé dni – </w:t>
      </w:r>
      <w:r w:rsidRPr="001A1F12">
        <w:rPr>
          <w:rFonts w:ascii="Times New Roman" w:hAnsi="Times New Roman" w:cs="Times New Roman"/>
          <w:i/>
          <w:sz w:val="24"/>
          <w:szCs w:val="24"/>
        </w:rPr>
        <w:t>História mesta, Súčasnosť mesta, Šport v meste, Ekológia</w:t>
      </w:r>
      <w:r w:rsidRPr="001A1F12">
        <w:rPr>
          <w:rFonts w:ascii="Times New Roman" w:hAnsi="Times New Roman" w:cs="Times New Roman"/>
          <w:sz w:val="24"/>
          <w:szCs w:val="24"/>
        </w:rPr>
        <w:t xml:space="preserve"> </w:t>
      </w:r>
      <w:r w:rsidRPr="001A1F12">
        <w:rPr>
          <w:rFonts w:ascii="Times New Roman" w:hAnsi="Times New Roman" w:cs="Times New Roman"/>
          <w:i/>
          <w:sz w:val="24"/>
          <w:szCs w:val="24"/>
        </w:rPr>
        <w:t>mesta, Plán mesta v 3D</w:t>
      </w:r>
      <w:r w:rsidR="00435E55" w:rsidRPr="001A1F12">
        <w:rPr>
          <w:rFonts w:ascii="Times New Roman" w:hAnsi="Times New Roman" w:cs="Times New Roman"/>
          <w:sz w:val="24"/>
          <w:szCs w:val="24"/>
        </w:rPr>
        <w:t>. Nosná téma dňa sa premietla</w:t>
      </w:r>
      <w:r w:rsidRPr="001A1F12">
        <w:rPr>
          <w:rFonts w:ascii="Times New Roman" w:hAnsi="Times New Roman" w:cs="Times New Roman"/>
          <w:sz w:val="24"/>
          <w:szCs w:val="24"/>
        </w:rPr>
        <w:t xml:space="preserve"> do jazykových, matematických, spoločenských prírodovedných, pohybových, umeleckých a praktických aktivít. </w:t>
      </w:r>
    </w:p>
    <w:p w:rsidR="00285AE0" w:rsidRDefault="00D06C3C" w:rsidP="00285AE0">
      <w:pPr>
        <w:spacing w:after="0"/>
        <w:ind w:firstLine="708"/>
        <w:jc w:val="both"/>
        <w:rPr>
          <w:rFonts w:ascii="Times New Roman" w:hAnsi="Times New Roman" w:cs="Times New Roman"/>
          <w:sz w:val="24"/>
          <w:szCs w:val="24"/>
        </w:rPr>
      </w:pPr>
      <w:r w:rsidRPr="001A1F12">
        <w:rPr>
          <w:rFonts w:ascii="Times New Roman" w:hAnsi="Times New Roman" w:cs="Times New Roman"/>
          <w:sz w:val="24"/>
          <w:szCs w:val="24"/>
        </w:rPr>
        <w:t>Napríklad: Ekológia mesta – didaktická hr</w:t>
      </w:r>
      <w:r w:rsidR="00B35A1B" w:rsidRPr="001A1F12">
        <w:rPr>
          <w:rFonts w:ascii="Times New Roman" w:hAnsi="Times New Roman" w:cs="Times New Roman"/>
          <w:sz w:val="24"/>
          <w:szCs w:val="24"/>
        </w:rPr>
        <w:t>a Na obchod – žiaci si rozvíjali komunikáciu, rozprávali</w:t>
      </w:r>
      <w:r w:rsidRPr="001A1F12">
        <w:rPr>
          <w:rFonts w:ascii="Times New Roman" w:hAnsi="Times New Roman" w:cs="Times New Roman"/>
          <w:sz w:val="24"/>
          <w:szCs w:val="24"/>
        </w:rPr>
        <w:t>, aký tovar sa dá nakúpiť v obchodnej sieti (učivo prvouky</w:t>
      </w:r>
      <w:r w:rsidR="00B35A1B" w:rsidRPr="001A1F12">
        <w:rPr>
          <w:rFonts w:ascii="Times New Roman" w:hAnsi="Times New Roman" w:cs="Times New Roman"/>
          <w:sz w:val="24"/>
          <w:szCs w:val="24"/>
        </w:rPr>
        <w:t>), cez matematické príklady počítali</w:t>
      </w:r>
      <w:r w:rsidRPr="001A1F12">
        <w:rPr>
          <w:rFonts w:ascii="Times New Roman" w:hAnsi="Times New Roman" w:cs="Times New Roman"/>
          <w:sz w:val="24"/>
          <w:szCs w:val="24"/>
        </w:rPr>
        <w:t xml:space="preserve"> koľko mohol stáť náku</w:t>
      </w:r>
      <w:r w:rsidR="00B35A1B" w:rsidRPr="001A1F12">
        <w:rPr>
          <w:rFonts w:ascii="Times New Roman" w:hAnsi="Times New Roman" w:cs="Times New Roman"/>
          <w:sz w:val="24"/>
          <w:szCs w:val="24"/>
        </w:rPr>
        <w:t>p (numerické príklady), pomenúvali</w:t>
      </w:r>
      <w:r w:rsidRPr="001A1F12">
        <w:rPr>
          <w:rFonts w:ascii="Times New Roman" w:hAnsi="Times New Roman" w:cs="Times New Roman"/>
          <w:sz w:val="24"/>
          <w:szCs w:val="24"/>
        </w:rPr>
        <w:t xml:space="preserve"> z akých materiálov sú vyrobené obaly, ako ich tr</w:t>
      </w:r>
      <w:r w:rsidR="002B369D" w:rsidRPr="001A1F12">
        <w:rPr>
          <w:rFonts w:ascii="Times New Roman" w:hAnsi="Times New Roman" w:cs="Times New Roman"/>
          <w:sz w:val="24"/>
          <w:szCs w:val="24"/>
        </w:rPr>
        <w:t>iedime (praktická činnosť), tvorili a písali</w:t>
      </w:r>
      <w:r w:rsidRPr="001A1F12">
        <w:rPr>
          <w:rFonts w:ascii="Times New Roman" w:hAnsi="Times New Roman" w:cs="Times New Roman"/>
          <w:sz w:val="24"/>
          <w:szCs w:val="24"/>
        </w:rPr>
        <w:t xml:space="preserve"> vety ako skrášliť naše mesto (jazykovedné učivo). </w:t>
      </w:r>
    </w:p>
    <w:p w:rsidR="00285AE0" w:rsidRDefault="00D740E5" w:rsidP="00285AE0">
      <w:pPr>
        <w:spacing w:after="0"/>
        <w:ind w:firstLine="708"/>
        <w:jc w:val="both"/>
        <w:rPr>
          <w:rFonts w:ascii="Times New Roman" w:eastAsia="Times New Roman" w:hAnsi="Times New Roman" w:cs="Times New Roman"/>
          <w:sz w:val="24"/>
          <w:szCs w:val="24"/>
          <w:lang w:eastAsia="sk-SK"/>
        </w:rPr>
      </w:pPr>
      <w:r w:rsidRPr="001A1F12">
        <w:rPr>
          <w:rFonts w:ascii="Times New Roman" w:eastAsia="Times New Roman" w:hAnsi="Times New Roman" w:cs="Times New Roman"/>
          <w:b/>
          <w:i/>
          <w:iCs/>
          <w:sz w:val="24"/>
          <w:szCs w:val="24"/>
          <w:lang w:eastAsia="sk-SK"/>
        </w:rPr>
        <w:t>Letnej škole 2020</w:t>
      </w:r>
      <w:r w:rsidRPr="001A1F12">
        <w:rPr>
          <w:rFonts w:ascii="Times New Roman" w:eastAsia="Times New Roman" w:hAnsi="Times New Roman" w:cs="Times New Roman"/>
          <w:sz w:val="24"/>
          <w:szCs w:val="24"/>
          <w:lang w:eastAsia="sk-SK"/>
        </w:rPr>
        <w:t xml:space="preserve"> bolo rozdelených </w:t>
      </w:r>
      <w:r w:rsidRPr="001A1F12">
        <w:rPr>
          <w:rFonts w:ascii="Times New Roman" w:eastAsia="Times New Roman" w:hAnsi="Times New Roman" w:cs="Times New Roman"/>
          <w:b/>
          <w:bCs/>
          <w:i/>
          <w:sz w:val="24"/>
          <w:szCs w:val="24"/>
          <w:lang w:eastAsia="sk-SK"/>
        </w:rPr>
        <w:t>372 600,- €</w:t>
      </w:r>
      <w:r w:rsidRPr="001A1F12">
        <w:rPr>
          <w:rFonts w:ascii="Times New Roman" w:eastAsia="Times New Roman" w:hAnsi="Times New Roman" w:cs="Times New Roman"/>
          <w:sz w:val="24"/>
          <w:szCs w:val="24"/>
          <w:lang w:eastAsia="sk-SK"/>
        </w:rPr>
        <w:t xml:space="preserve"> a podporených </w:t>
      </w:r>
      <w:r w:rsidRPr="001A1F12">
        <w:rPr>
          <w:rFonts w:ascii="Times New Roman" w:eastAsia="Times New Roman" w:hAnsi="Times New Roman" w:cs="Times New Roman"/>
          <w:b/>
          <w:bCs/>
          <w:i/>
          <w:sz w:val="24"/>
          <w:szCs w:val="24"/>
          <w:lang w:eastAsia="sk-SK"/>
        </w:rPr>
        <w:t>242 škôl</w:t>
      </w:r>
      <w:r w:rsidR="007C1D0A" w:rsidRPr="001A1F12">
        <w:rPr>
          <w:rFonts w:ascii="Times New Roman" w:eastAsia="Times New Roman" w:hAnsi="Times New Roman" w:cs="Times New Roman"/>
          <w:sz w:val="24"/>
          <w:szCs w:val="24"/>
          <w:lang w:eastAsia="sk-SK"/>
        </w:rPr>
        <w:t>, ktoré realizovali v</w:t>
      </w:r>
      <w:r w:rsidRPr="001A1F12">
        <w:rPr>
          <w:rFonts w:ascii="Times New Roman" w:eastAsia="Times New Roman" w:hAnsi="Times New Roman" w:cs="Times New Roman"/>
          <w:sz w:val="24"/>
          <w:szCs w:val="24"/>
          <w:lang w:eastAsia="sk-SK"/>
        </w:rPr>
        <w:t xml:space="preserve"> </w:t>
      </w:r>
      <w:r w:rsidR="007C1D0A" w:rsidRPr="001A1F12">
        <w:rPr>
          <w:rFonts w:ascii="Times New Roman" w:eastAsia="Times New Roman" w:hAnsi="Times New Roman" w:cs="Times New Roman"/>
          <w:b/>
          <w:bCs/>
          <w:i/>
          <w:sz w:val="24"/>
          <w:szCs w:val="24"/>
          <w:lang w:eastAsia="sk-SK"/>
        </w:rPr>
        <w:t>577 cykloch</w:t>
      </w:r>
      <w:r w:rsidRPr="001A1F12">
        <w:rPr>
          <w:rFonts w:ascii="Times New Roman" w:eastAsia="Times New Roman" w:hAnsi="Times New Roman" w:cs="Times New Roman"/>
          <w:sz w:val="24"/>
          <w:szCs w:val="24"/>
          <w:lang w:eastAsia="sk-SK"/>
        </w:rPr>
        <w:t xml:space="preserve"> v celkovej dĺžke trvania </w:t>
      </w:r>
      <w:r w:rsidRPr="006C33AF">
        <w:rPr>
          <w:rFonts w:ascii="Times New Roman" w:eastAsia="Times New Roman" w:hAnsi="Times New Roman" w:cs="Times New Roman"/>
          <w:b/>
          <w:bCs/>
          <w:i/>
          <w:sz w:val="24"/>
          <w:szCs w:val="24"/>
          <w:lang w:eastAsia="sk-SK"/>
        </w:rPr>
        <w:t>19 085 hodín</w:t>
      </w:r>
      <w:r w:rsidRPr="006C33AF">
        <w:rPr>
          <w:rFonts w:ascii="Times New Roman" w:eastAsia="Times New Roman" w:hAnsi="Times New Roman" w:cs="Times New Roman"/>
          <w:i/>
          <w:sz w:val="24"/>
          <w:szCs w:val="24"/>
          <w:lang w:eastAsia="sk-SK"/>
        </w:rPr>
        <w:t xml:space="preserve"> pre </w:t>
      </w:r>
      <w:r w:rsidRPr="006C33AF">
        <w:rPr>
          <w:rFonts w:ascii="Times New Roman" w:eastAsia="Times New Roman" w:hAnsi="Times New Roman" w:cs="Times New Roman"/>
          <w:b/>
          <w:bCs/>
          <w:i/>
          <w:sz w:val="24"/>
          <w:szCs w:val="24"/>
          <w:lang w:eastAsia="sk-SK"/>
        </w:rPr>
        <w:t>8 499 detí</w:t>
      </w:r>
      <w:r w:rsidRPr="006C33AF">
        <w:rPr>
          <w:rFonts w:ascii="Times New Roman" w:eastAsia="Times New Roman" w:hAnsi="Times New Roman" w:cs="Times New Roman"/>
          <w:i/>
          <w:sz w:val="24"/>
          <w:szCs w:val="24"/>
          <w:lang w:eastAsia="sk-SK"/>
        </w:rPr>
        <w:t>.</w:t>
      </w:r>
      <w:r w:rsidRPr="001A1F12">
        <w:rPr>
          <w:rFonts w:ascii="Times New Roman" w:eastAsia="Times New Roman" w:hAnsi="Times New Roman" w:cs="Times New Roman"/>
          <w:sz w:val="24"/>
          <w:szCs w:val="24"/>
          <w:lang w:eastAsia="sk-SK"/>
        </w:rPr>
        <w:t xml:space="preserve"> Nás teší, že naša ZŠ s MŠ Pod Vinbargom  – ako jediná škola v meste Bardejov - </w:t>
      </w:r>
      <w:r w:rsidR="00A86B6B" w:rsidRPr="001A1F12">
        <w:rPr>
          <w:rFonts w:ascii="Times New Roman" w:eastAsia="Times New Roman" w:hAnsi="Times New Roman" w:cs="Times New Roman"/>
          <w:sz w:val="24"/>
          <w:szCs w:val="24"/>
          <w:lang w:eastAsia="sk-SK"/>
        </w:rPr>
        <w:t>sa zapojila</w:t>
      </w:r>
      <w:r w:rsidRPr="001A1F12">
        <w:rPr>
          <w:rFonts w:ascii="Times New Roman" w:eastAsia="Times New Roman" w:hAnsi="Times New Roman" w:cs="Times New Roman"/>
          <w:sz w:val="24"/>
          <w:szCs w:val="24"/>
          <w:lang w:eastAsia="sk-SK"/>
        </w:rPr>
        <w:t xml:space="preserve"> do tohto procesu </w:t>
      </w:r>
      <w:r w:rsidR="00A86B6B" w:rsidRPr="001A1F12">
        <w:rPr>
          <w:rFonts w:ascii="Times New Roman" w:eastAsia="Times New Roman" w:hAnsi="Times New Roman" w:cs="Times New Roman"/>
          <w:sz w:val="24"/>
          <w:szCs w:val="24"/>
          <w:lang w:eastAsia="sk-SK"/>
        </w:rPr>
        <w:t>(z okresu Bardejov to boli</w:t>
      </w:r>
      <w:r w:rsidRPr="001A1F12">
        <w:rPr>
          <w:rFonts w:ascii="Times New Roman" w:eastAsia="Times New Roman" w:hAnsi="Times New Roman" w:cs="Times New Roman"/>
          <w:sz w:val="24"/>
          <w:szCs w:val="24"/>
          <w:lang w:eastAsia="sk-SK"/>
        </w:rPr>
        <w:t xml:space="preserve"> iba 2 školy). Ministerstvo podporilo našu školu vo výške 800 €, vyučovanie </w:t>
      </w:r>
      <w:r w:rsidR="00A86B6B" w:rsidRPr="001A1F12">
        <w:rPr>
          <w:rFonts w:ascii="Times New Roman" w:eastAsia="Times New Roman" w:hAnsi="Times New Roman" w:cs="Times New Roman"/>
          <w:sz w:val="24"/>
          <w:szCs w:val="24"/>
          <w:lang w:eastAsia="sk-SK"/>
        </w:rPr>
        <w:t xml:space="preserve">na našej škole </w:t>
      </w:r>
      <w:r w:rsidR="003A124A" w:rsidRPr="001A1F12">
        <w:rPr>
          <w:rFonts w:ascii="Times New Roman" w:eastAsia="Times New Roman" w:hAnsi="Times New Roman" w:cs="Times New Roman"/>
          <w:sz w:val="24"/>
          <w:szCs w:val="24"/>
          <w:lang w:eastAsia="sk-SK"/>
        </w:rPr>
        <w:t>prebiehalo</w:t>
      </w:r>
      <w:r w:rsidRPr="001A1F12">
        <w:rPr>
          <w:rFonts w:ascii="Times New Roman" w:eastAsia="Times New Roman" w:hAnsi="Times New Roman" w:cs="Times New Roman"/>
          <w:sz w:val="24"/>
          <w:szCs w:val="24"/>
          <w:lang w:eastAsia="sk-SK"/>
        </w:rPr>
        <w:t xml:space="preserve"> v období od 10. 08. do 1</w:t>
      </w:r>
      <w:r w:rsidR="00477FA3">
        <w:rPr>
          <w:rFonts w:ascii="Times New Roman" w:eastAsia="Times New Roman" w:hAnsi="Times New Roman" w:cs="Times New Roman"/>
          <w:sz w:val="24"/>
          <w:szCs w:val="24"/>
          <w:lang w:eastAsia="sk-SK"/>
        </w:rPr>
        <w:t>4</w:t>
      </w:r>
      <w:r w:rsidRPr="001A1F12">
        <w:rPr>
          <w:rFonts w:ascii="Times New Roman" w:eastAsia="Times New Roman" w:hAnsi="Times New Roman" w:cs="Times New Roman"/>
          <w:sz w:val="24"/>
          <w:szCs w:val="24"/>
          <w:lang w:eastAsia="sk-SK"/>
        </w:rPr>
        <w:t xml:space="preserve">. 08. 2020. </w:t>
      </w:r>
    </w:p>
    <w:p w:rsidR="002B5306" w:rsidRDefault="003C572E" w:rsidP="00285A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Časový harmonogram: pondelok – piatok 07:00 – 16:30. Letnú školu, realizovanú v uvedenom termíne, vyhodnocujeme ako prínosnú pre žiakov, ktorí sa jej zúčastnili. Zamerali sme sa na obsahovo integrovaný program. Celotýždennou projektovou aktivitou bola História a súčasnosť Bardejova, ktorá bola rozdelená v rámci jednotlivých dní na Históriu mesta, Súčasnosť mesta, Ekológiu mesta, Šport v meste a Plán mesta v 3D. Témy na seba obsahovo nadväzovali počas celého týždňa. Žiaci poznatky získavali formou hravého, zážitkového a tvorivého učenia. Prostredníctvom tohto učenia si rozvíjali socializačnú stránku, nadväzovali nové kontakty, hodnotili a oceňovali sa navzájom, spolupracovali a pomáhali si. Aktivity boli zamerané na rozvíjanie vyjadrovacích schopností žiakov, čítanie a písanie všetkých tvarov písmen, čítanie textu na primeranej úrovni, precvičovanie jazykovej zložky, riešenie problémov pomocou matematiky, pochopenie zámeru zadanej úlohy, sčítanie a odčítanie prirodzených čísel, riešenie slovných úloh, rozvíjanie finančnej gramotnosti, upevnenie poznatkov o obci, človeku a prírodninách, precvičovanie základných pravidiel bezpečnosti na ceste, zveľaďovanie životného prostredia školy a jej okolia, tvorbu objektov zo zvolených materiálov, rozvoj tvorivosti, budovanie priestorovej predstavivosti. </w:t>
      </w:r>
    </w:p>
    <w:p w:rsidR="006929FA" w:rsidRDefault="00346A62" w:rsidP="002B5306">
      <w:pPr>
        <w:shd w:val="clear" w:color="auto" w:fill="FFFFFF"/>
        <w:spacing w:after="0" w:line="240" w:lineRule="auto"/>
        <w:rPr>
          <w:rFonts w:ascii="Arial" w:eastAsia="Times New Roman" w:hAnsi="Arial" w:cs="Arial"/>
          <w:color w:val="222222"/>
          <w:sz w:val="24"/>
          <w:szCs w:val="24"/>
          <w:lang w:eastAsia="sk-SK"/>
        </w:rPr>
      </w:pPr>
      <w:hyperlink r:id="rId19" w:tgtFrame="_blank" w:history="1">
        <w:r w:rsidR="002B5306" w:rsidRPr="002B5306">
          <w:rPr>
            <w:rFonts w:ascii="Arial" w:eastAsia="Times New Roman" w:hAnsi="Arial" w:cs="Arial"/>
            <w:color w:val="1155CC"/>
            <w:sz w:val="24"/>
            <w:szCs w:val="24"/>
            <w:u w:val="single"/>
            <w:lang w:eastAsia="sk-SK"/>
          </w:rPr>
          <w:t>https://www.youtube.com/watch?v=K4SQSHkGbOs</w:t>
        </w:r>
      </w:hyperlink>
    </w:p>
    <w:p w:rsidR="006929FA" w:rsidRPr="006929FA" w:rsidRDefault="00346A62" w:rsidP="006929FA">
      <w:pPr>
        <w:shd w:val="clear" w:color="auto" w:fill="FFFFFF"/>
        <w:spacing w:after="0" w:line="240" w:lineRule="auto"/>
        <w:rPr>
          <w:rFonts w:ascii="Arial" w:eastAsia="Times New Roman" w:hAnsi="Arial" w:cs="Arial"/>
          <w:color w:val="222222"/>
          <w:sz w:val="24"/>
          <w:szCs w:val="24"/>
          <w:lang w:eastAsia="sk-SK"/>
        </w:rPr>
      </w:pPr>
      <w:hyperlink r:id="rId20" w:tgtFrame="_blank" w:history="1">
        <w:r w:rsidR="006929FA" w:rsidRPr="006929FA">
          <w:rPr>
            <w:rFonts w:ascii="Arial" w:eastAsia="Times New Roman" w:hAnsi="Arial" w:cs="Arial"/>
            <w:color w:val="1155CC"/>
            <w:sz w:val="20"/>
            <w:szCs w:val="20"/>
            <w:u w:val="single"/>
            <w:lang w:eastAsia="sk-SK"/>
          </w:rPr>
          <w:br/>
          <w:t>https://www.ahoj.tv/clanky/clanok/5214/ziaci-letnej-skoly-v-bardejove-zavitali-aj-na-mestsky-urad/?fbclid=IwAR1gWrC1HwihFFBOn8mDs3pluXNagMQss46jyvzKq0m8y54tFAnDFfGTbXE</w:t>
        </w:r>
      </w:hyperlink>
    </w:p>
    <w:p w:rsidR="002B5306" w:rsidRDefault="00346A62" w:rsidP="002B5306">
      <w:pPr>
        <w:shd w:val="clear" w:color="auto" w:fill="FFFFFF"/>
        <w:spacing w:after="0" w:line="240" w:lineRule="auto"/>
        <w:rPr>
          <w:rFonts w:ascii="Times New Roman" w:hAnsi="Times New Roman" w:cs="Times New Roman"/>
          <w:sz w:val="24"/>
          <w:szCs w:val="24"/>
        </w:rPr>
      </w:pPr>
      <w:hyperlink r:id="rId21" w:history="1">
        <w:r w:rsidR="005106ED" w:rsidRPr="005106ED">
          <w:rPr>
            <w:color w:val="0000FF"/>
            <w:u w:val="single"/>
          </w:rPr>
          <w:t>https://www.facebook.com/podvinbargom</w:t>
        </w:r>
      </w:hyperlink>
      <w:r w:rsidR="002B5306" w:rsidRPr="002B5306">
        <w:rPr>
          <w:rFonts w:ascii="Arial" w:eastAsia="Times New Roman" w:hAnsi="Arial" w:cs="Arial"/>
          <w:color w:val="222222"/>
          <w:sz w:val="24"/>
          <w:szCs w:val="24"/>
          <w:lang w:eastAsia="sk-SK"/>
        </w:rPr>
        <w:br/>
      </w:r>
    </w:p>
    <w:p w:rsidR="003C572E" w:rsidRDefault="003C572E" w:rsidP="002B530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priebehu každého dňa bola časť aktivít spojená s rozvojom pohybových zručností. Žiaci si precvičovali aj hygienické a sebaobslužné zručnosti. Miestom realizácie vzdelávacích aktivít bol interiér školy – školský klub a trieda, vonkajšie priestory – ihriská, blízke okolie školy – Šarišské a Prírodovedné múzeum, mestský úrad, historická a novodobá časť mesta, kultúrno – komunitné centrum Bašta.   </w:t>
      </w:r>
    </w:p>
    <w:p w:rsidR="003C572E" w:rsidRDefault="003C572E" w:rsidP="003C572E">
      <w:pPr>
        <w:spacing w:after="0"/>
        <w:jc w:val="both"/>
        <w:rPr>
          <w:rFonts w:ascii="Times New Roman" w:hAnsi="Times New Roman" w:cs="Times New Roman"/>
          <w:sz w:val="24"/>
          <w:szCs w:val="24"/>
        </w:rPr>
      </w:pPr>
    </w:p>
    <w:p w:rsidR="00442333" w:rsidRPr="001A1F12" w:rsidRDefault="00442333" w:rsidP="00442333">
      <w:pPr>
        <w:spacing w:after="0" w:line="240" w:lineRule="auto"/>
        <w:rPr>
          <w:rFonts w:ascii="Times New Roman" w:eastAsia="Times New Roman" w:hAnsi="Times New Roman" w:cs="Times New Roman"/>
          <w:b/>
          <w:bCs/>
          <w:color w:val="548DD4" w:themeColor="text2" w:themeTint="99"/>
          <w:sz w:val="24"/>
          <w:szCs w:val="24"/>
          <w:lang w:eastAsia="cs-CZ"/>
        </w:rPr>
      </w:pPr>
      <w:r w:rsidRPr="001A1F12">
        <w:rPr>
          <w:rFonts w:ascii="Times New Roman" w:eastAsia="Times New Roman" w:hAnsi="Times New Roman" w:cs="Times New Roman"/>
          <w:b/>
          <w:bCs/>
          <w:color w:val="548DD4" w:themeColor="text2" w:themeTint="99"/>
          <w:sz w:val="24"/>
          <w:szCs w:val="24"/>
          <w:lang w:eastAsia="cs-CZ"/>
        </w:rPr>
        <w:t>Záver</w:t>
      </w:r>
    </w:p>
    <w:p w:rsidR="00442333" w:rsidRPr="001A1F12" w:rsidRDefault="00442333" w:rsidP="00442333">
      <w:pPr>
        <w:spacing w:after="0" w:line="240" w:lineRule="auto"/>
        <w:rPr>
          <w:rFonts w:ascii="Times New Roman" w:eastAsia="Times New Roman" w:hAnsi="Times New Roman" w:cs="Times New Roman"/>
          <w:b/>
          <w:bCs/>
          <w:sz w:val="24"/>
          <w:szCs w:val="24"/>
          <w:lang w:eastAsia="cs-CZ"/>
        </w:rPr>
      </w:pPr>
    </w:p>
    <w:p w:rsidR="00442333" w:rsidRPr="001A1F12" w:rsidRDefault="00442333" w:rsidP="000A4429">
      <w:pPr>
        <w:spacing w:after="0"/>
        <w:jc w:val="both"/>
        <w:rPr>
          <w:rFonts w:ascii="Times New Roman" w:hAnsi="Times New Roman" w:cs="Times New Roman"/>
          <w:sz w:val="24"/>
          <w:szCs w:val="24"/>
        </w:rPr>
      </w:pPr>
      <w:r w:rsidRPr="001A1F12">
        <w:rPr>
          <w:rFonts w:ascii="Times New Roman" w:eastAsia="Arial Unicode MS" w:hAnsi="Times New Roman" w:cs="Times New Roman"/>
          <w:b/>
          <w:bCs/>
          <w:sz w:val="24"/>
          <w:szCs w:val="24"/>
          <w:lang w:eastAsia="cs-CZ"/>
        </w:rPr>
        <w:tab/>
      </w:r>
      <w:r w:rsidRPr="001A1F12">
        <w:rPr>
          <w:rFonts w:ascii="Times New Roman" w:eastAsia="Arial Unicode MS" w:hAnsi="Times New Roman" w:cs="Times New Roman"/>
          <w:bCs/>
          <w:sz w:val="24"/>
          <w:szCs w:val="24"/>
          <w:lang w:eastAsia="cs-CZ"/>
        </w:rPr>
        <w:t xml:space="preserve">Ďalší školský rok, ktorý hodnotíme ako úspešný nielen v výchovno-vzdelávacom procese, ale aj v prezentácií školy na verejnosti a v podávaní medzinárodných projektoch Erasmus+. </w:t>
      </w:r>
      <w:r w:rsidRPr="001A1F12">
        <w:rPr>
          <w:rFonts w:ascii="Times New Roman" w:hAnsi="Times New Roman" w:cs="Times New Roman"/>
          <w:sz w:val="24"/>
          <w:szCs w:val="24"/>
        </w:rPr>
        <w:t>Odozva rodičovskej verejnosti na našu prácu je naďalej veľmi dobrá, preto si to vyžaduje ešte kreatívnejší prístup pedagógov k výchove a vzdelávaniu žiakov na škole. Pravidelné porady vedenia umožňovali sledovať všetky aspekty vyučovacieho procesu, umožňovali okamžité reakcie na vzniknuté situácie a ich prípadné riešenia. Pozitívne hodnotím tímovú spoluprácu vo vedení školy a rozdelenie úloh a kompetencií vzhľadom na odbornosť. Úzko sme spolupracovali s vedúcimi MZ a PK a výsledky z ich stretnutí sme imple</w:t>
      </w:r>
      <w:r w:rsidR="0054326B" w:rsidRPr="001A1F12">
        <w:rPr>
          <w:rFonts w:ascii="Times New Roman" w:hAnsi="Times New Roman" w:cs="Times New Roman"/>
          <w:sz w:val="24"/>
          <w:szCs w:val="24"/>
        </w:rPr>
        <w:t>mentovali do riadiacej činnosti, kreativita vedenia školy, vedúcich MZ a PK a vyučujúcich sa v plnej miere prejavila v období mimoriadneho prerušenia vyučovania počas DOVID-19, čo vyso</w:t>
      </w:r>
      <w:r w:rsidR="00F06220" w:rsidRPr="001A1F12">
        <w:rPr>
          <w:rFonts w:ascii="Times New Roman" w:hAnsi="Times New Roman" w:cs="Times New Roman"/>
          <w:sz w:val="24"/>
          <w:szCs w:val="24"/>
        </w:rPr>
        <w:t xml:space="preserve">ko ohodnotili samotní rodičia a verejnosť. Práce žiakov boli </w:t>
      </w:r>
      <w:r w:rsidR="00D107ED" w:rsidRPr="001A1F12">
        <w:rPr>
          <w:rFonts w:ascii="Times New Roman" w:hAnsi="Times New Roman" w:cs="Times New Roman"/>
          <w:sz w:val="24"/>
          <w:szCs w:val="24"/>
        </w:rPr>
        <w:t>pravidelne prezentované na webovej a facebookovej stránke školy, Ahoj Bardejov – internetový portál</w:t>
      </w:r>
      <w:r w:rsidR="00601B83" w:rsidRPr="001A1F12">
        <w:rPr>
          <w:rFonts w:ascii="Times New Roman" w:hAnsi="Times New Roman" w:cs="Times New Roman"/>
          <w:sz w:val="24"/>
          <w:szCs w:val="24"/>
        </w:rPr>
        <w:t xml:space="preserve">, </w:t>
      </w:r>
      <w:r w:rsidR="00621FBA">
        <w:rPr>
          <w:rFonts w:ascii="Times New Roman" w:hAnsi="Times New Roman" w:cs="Times New Roman"/>
          <w:sz w:val="24"/>
          <w:szCs w:val="24"/>
        </w:rPr>
        <w:t xml:space="preserve">BTV, Bardejovské novosti, </w:t>
      </w:r>
      <w:r w:rsidR="00601B83" w:rsidRPr="001A1F12">
        <w:rPr>
          <w:rFonts w:ascii="Times New Roman" w:hAnsi="Times New Roman" w:cs="Times New Roman"/>
          <w:sz w:val="24"/>
          <w:szCs w:val="24"/>
        </w:rPr>
        <w:t xml:space="preserve">ale aj na súkromných facebookových stránkach pedagógov a rodičov. </w:t>
      </w:r>
    </w:p>
    <w:p w:rsidR="00442333" w:rsidRPr="001A1F12" w:rsidRDefault="00442333" w:rsidP="00442333">
      <w:pPr>
        <w:spacing w:after="0" w:line="240" w:lineRule="auto"/>
        <w:ind w:firstLine="708"/>
        <w:jc w:val="both"/>
        <w:rPr>
          <w:rFonts w:ascii="Times New Roman" w:eastAsia="Times New Roman" w:hAnsi="Times New Roman" w:cs="Times New Roman"/>
          <w:b/>
          <w:i/>
          <w:sz w:val="24"/>
          <w:szCs w:val="24"/>
          <w:lang w:eastAsia="cs-CZ"/>
        </w:rPr>
      </w:pPr>
      <w:r w:rsidRPr="001A1F12">
        <w:rPr>
          <w:rFonts w:ascii="Times New Roman" w:eastAsia="Times New Roman" w:hAnsi="Times New Roman" w:cs="Times New Roman"/>
          <w:b/>
          <w:i/>
          <w:sz w:val="24"/>
          <w:szCs w:val="24"/>
          <w:lang w:eastAsia="cs-CZ"/>
        </w:rPr>
        <w:t>Správa o výchovno-vzdelávacej činnosti, jej výsledkoch a</w:t>
      </w:r>
      <w:r w:rsidR="00041CA2" w:rsidRPr="001A1F12">
        <w:rPr>
          <w:rFonts w:ascii="Times New Roman" w:eastAsia="Times New Roman" w:hAnsi="Times New Roman" w:cs="Times New Roman"/>
          <w:b/>
          <w:i/>
          <w:sz w:val="24"/>
          <w:szCs w:val="24"/>
          <w:lang w:eastAsia="cs-CZ"/>
        </w:rPr>
        <w:t> podmienkach za školský rok 2019</w:t>
      </w:r>
      <w:r w:rsidRPr="001A1F12">
        <w:rPr>
          <w:rFonts w:ascii="Times New Roman" w:eastAsia="Times New Roman" w:hAnsi="Times New Roman" w:cs="Times New Roman"/>
          <w:b/>
          <w:i/>
          <w:sz w:val="24"/>
          <w:szCs w:val="24"/>
          <w:lang w:eastAsia="cs-CZ"/>
        </w:rPr>
        <w:t>/20</w:t>
      </w:r>
      <w:r w:rsidR="00041CA2" w:rsidRPr="001A1F12">
        <w:rPr>
          <w:rFonts w:ascii="Times New Roman" w:eastAsia="Times New Roman" w:hAnsi="Times New Roman" w:cs="Times New Roman"/>
          <w:b/>
          <w:i/>
          <w:sz w:val="24"/>
          <w:szCs w:val="24"/>
          <w:lang w:eastAsia="cs-CZ"/>
        </w:rPr>
        <w:t>20</w:t>
      </w:r>
      <w:r w:rsidRPr="001A1F12">
        <w:rPr>
          <w:rFonts w:ascii="Times New Roman" w:eastAsia="Times New Roman" w:hAnsi="Times New Roman" w:cs="Times New Roman"/>
          <w:b/>
          <w:i/>
          <w:sz w:val="24"/>
          <w:szCs w:val="24"/>
          <w:lang w:eastAsia="cs-CZ"/>
        </w:rPr>
        <w:t xml:space="preserve"> bola prerokovaná na pedagogickej rade </w:t>
      </w:r>
      <w:r w:rsidR="00675A6C">
        <w:rPr>
          <w:rFonts w:ascii="Times New Roman" w:eastAsia="Times New Roman" w:hAnsi="Times New Roman" w:cs="Times New Roman"/>
          <w:b/>
          <w:i/>
          <w:sz w:val="24"/>
          <w:szCs w:val="24"/>
          <w:lang w:eastAsia="cs-CZ"/>
        </w:rPr>
        <w:t>2.septembr</w:t>
      </w:r>
      <w:r w:rsidRPr="001A1F12">
        <w:rPr>
          <w:rFonts w:ascii="Times New Roman" w:eastAsia="Times New Roman" w:hAnsi="Times New Roman" w:cs="Times New Roman"/>
          <w:b/>
          <w:i/>
          <w:sz w:val="24"/>
          <w:szCs w:val="24"/>
          <w:lang w:eastAsia="cs-CZ"/>
        </w:rPr>
        <w:t>a 20</w:t>
      </w:r>
      <w:r w:rsidR="00041CA2" w:rsidRPr="001A1F12">
        <w:rPr>
          <w:rFonts w:ascii="Times New Roman" w:eastAsia="Times New Roman" w:hAnsi="Times New Roman" w:cs="Times New Roman"/>
          <w:b/>
          <w:i/>
          <w:sz w:val="24"/>
          <w:szCs w:val="24"/>
          <w:lang w:eastAsia="cs-CZ"/>
        </w:rPr>
        <w:t>20</w:t>
      </w:r>
      <w:r w:rsidRPr="001A1F12">
        <w:rPr>
          <w:rFonts w:ascii="Times New Roman" w:eastAsia="Times New Roman" w:hAnsi="Times New Roman" w:cs="Times New Roman"/>
          <w:b/>
          <w:i/>
          <w:sz w:val="24"/>
          <w:szCs w:val="24"/>
          <w:lang w:eastAsia="cs-CZ"/>
        </w:rPr>
        <w:t>.</w:t>
      </w:r>
    </w:p>
    <w:p w:rsidR="00442333" w:rsidRPr="001A1F12" w:rsidRDefault="00442333" w:rsidP="00442333">
      <w:pPr>
        <w:spacing w:after="0" w:line="240" w:lineRule="auto"/>
        <w:rPr>
          <w:rFonts w:ascii="Times New Roman" w:eastAsia="Times New Roman" w:hAnsi="Times New Roman" w:cs="Times New Roman"/>
          <w:i/>
          <w:sz w:val="24"/>
          <w:szCs w:val="24"/>
          <w:lang w:eastAsia="cs-CZ"/>
        </w:rPr>
      </w:pPr>
    </w:p>
    <w:p w:rsidR="00675A6C" w:rsidRDefault="00675A6C"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  </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BB1E56"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 V Bardejove, </w:t>
      </w:r>
      <w:r w:rsidR="00675A6C">
        <w:rPr>
          <w:rFonts w:ascii="Times New Roman" w:eastAsia="Times New Roman" w:hAnsi="Times New Roman" w:cs="Times New Roman"/>
          <w:sz w:val="24"/>
          <w:szCs w:val="24"/>
          <w:lang w:eastAsia="cs-CZ"/>
        </w:rPr>
        <w:t>02</w:t>
      </w:r>
      <w:r w:rsidRPr="001A1F12">
        <w:rPr>
          <w:rFonts w:ascii="Times New Roman" w:eastAsia="Times New Roman" w:hAnsi="Times New Roman" w:cs="Times New Roman"/>
          <w:sz w:val="24"/>
          <w:szCs w:val="24"/>
          <w:lang w:eastAsia="cs-CZ"/>
        </w:rPr>
        <w:t>.</w:t>
      </w:r>
      <w:r w:rsidR="005C4DC2" w:rsidRPr="001A1F12">
        <w:rPr>
          <w:rFonts w:ascii="Times New Roman" w:eastAsia="Times New Roman" w:hAnsi="Times New Roman" w:cs="Times New Roman"/>
          <w:sz w:val="24"/>
          <w:szCs w:val="24"/>
          <w:lang w:eastAsia="cs-CZ"/>
        </w:rPr>
        <w:t>0</w:t>
      </w:r>
      <w:r w:rsidR="00675A6C">
        <w:rPr>
          <w:rFonts w:ascii="Times New Roman" w:eastAsia="Times New Roman" w:hAnsi="Times New Roman" w:cs="Times New Roman"/>
          <w:sz w:val="24"/>
          <w:szCs w:val="24"/>
          <w:lang w:eastAsia="cs-CZ"/>
        </w:rPr>
        <w:t>9</w:t>
      </w:r>
      <w:r w:rsidRPr="001A1F12">
        <w:rPr>
          <w:rFonts w:ascii="Times New Roman" w:eastAsia="Times New Roman" w:hAnsi="Times New Roman" w:cs="Times New Roman"/>
          <w:sz w:val="24"/>
          <w:szCs w:val="24"/>
          <w:lang w:eastAsia="cs-CZ"/>
        </w:rPr>
        <w:t>.2020</w:t>
      </w:r>
      <w:r w:rsidR="00442333" w:rsidRPr="001A1F12">
        <w:rPr>
          <w:rFonts w:ascii="Times New Roman" w:eastAsia="Times New Roman" w:hAnsi="Times New Roman" w:cs="Times New Roman"/>
          <w:sz w:val="24"/>
          <w:szCs w:val="24"/>
          <w:lang w:eastAsia="cs-CZ"/>
        </w:rPr>
        <w:t xml:space="preserve">                                                          Mgr. Milena Kravcová</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 xml:space="preserve">                                                                                                      </w:t>
      </w:r>
      <w:r w:rsidR="001554B9">
        <w:rPr>
          <w:rFonts w:ascii="Times New Roman" w:eastAsia="Times New Roman" w:hAnsi="Times New Roman" w:cs="Times New Roman"/>
          <w:sz w:val="24"/>
          <w:szCs w:val="24"/>
          <w:lang w:eastAsia="cs-CZ"/>
        </w:rPr>
        <w:t xml:space="preserve">  </w:t>
      </w:r>
      <w:r w:rsidRPr="001A1F12">
        <w:rPr>
          <w:rFonts w:ascii="Times New Roman" w:eastAsia="Times New Roman" w:hAnsi="Times New Roman" w:cs="Times New Roman"/>
          <w:sz w:val="24"/>
          <w:szCs w:val="24"/>
          <w:lang w:eastAsia="cs-CZ"/>
        </w:rPr>
        <w:t xml:space="preserve"> riaditeľka školy</w:t>
      </w: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442333">
      <w:pPr>
        <w:spacing w:after="0" w:line="240" w:lineRule="auto"/>
        <w:rPr>
          <w:rFonts w:ascii="Times New Roman" w:eastAsia="Times New Roman" w:hAnsi="Times New Roman" w:cs="Times New Roman"/>
          <w:sz w:val="24"/>
          <w:szCs w:val="24"/>
          <w:lang w:eastAsia="cs-CZ"/>
        </w:rPr>
      </w:pPr>
    </w:p>
    <w:p w:rsidR="00442333" w:rsidRPr="001A1F12" w:rsidRDefault="00442333" w:rsidP="00F33ABB">
      <w:pPr>
        <w:spacing w:after="0"/>
        <w:ind w:firstLine="708"/>
        <w:jc w:val="both"/>
        <w:rPr>
          <w:rFonts w:ascii="Times New Roman" w:eastAsia="Times New Roman" w:hAnsi="Times New Roman" w:cs="Times New Roman"/>
          <w:sz w:val="24"/>
          <w:szCs w:val="24"/>
          <w:lang w:eastAsia="cs-CZ"/>
        </w:rPr>
      </w:pPr>
      <w:r w:rsidRPr="001A1F12">
        <w:rPr>
          <w:rFonts w:ascii="Times New Roman" w:eastAsia="Times New Roman" w:hAnsi="Times New Roman" w:cs="Times New Roman"/>
          <w:sz w:val="24"/>
          <w:szCs w:val="24"/>
          <w:lang w:eastAsia="cs-CZ"/>
        </w:rPr>
        <w:t>Rada školy pri Základnej škole s materskou školou, Pod Vinbargom 1 v Bardejove berie na vedomie a odporúča zriaďovateľovi Mestu Bardejov, Radničné námestie 16, schváliť Správu o výchovno-vzdelávacej činnosti, jej výsledkoch a</w:t>
      </w:r>
      <w:r w:rsidR="0062742B" w:rsidRPr="001A1F12">
        <w:rPr>
          <w:rFonts w:ascii="Times New Roman" w:eastAsia="Times New Roman" w:hAnsi="Times New Roman" w:cs="Times New Roman"/>
          <w:sz w:val="24"/>
          <w:szCs w:val="24"/>
          <w:lang w:eastAsia="cs-CZ"/>
        </w:rPr>
        <w:t> </w:t>
      </w:r>
      <w:r w:rsidRPr="001A1F12">
        <w:rPr>
          <w:rFonts w:ascii="Times New Roman" w:eastAsia="Times New Roman" w:hAnsi="Times New Roman" w:cs="Times New Roman"/>
          <w:sz w:val="24"/>
          <w:szCs w:val="24"/>
          <w:lang w:eastAsia="cs-CZ"/>
        </w:rPr>
        <w:t>podmienkach</w:t>
      </w:r>
      <w:r w:rsidR="0062742B" w:rsidRPr="001A1F12">
        <w:rPr>
          <w:rFonts w:ascii="Times New Roman" w:eastAsia="Times New Roman" w:hAnsi="Times New Roman" w:cs="Times New Roman"/>
          <w:sz w:val="24"/>
          <w:szCs w:val="24"/>
          <w:lang w:eastAsia="cs-CZ"/>
        </w:rPr>
        <w:t xml:space="preserve"> za školský rok 2019/2020 </w:t>
      </w:r>
      <w:r w:rsidR="00572DB1" w:rsidRPr="001A1F12">
        <w:rPr>
          <w:rFonts w:ascii="Times New Roman" w:eastAsia="Times New Roman" w:hAnsi="Times New Roman" w:cs="Times New Roman"/>
          <w:sz w:val="24"/>
          <w:szCs w:val="24"/>
          <w:lang w:eastAsia="cs-CZ"/>
        </w:rPr>
        <w:t xml:space="preserve">a za obdobie mimoriadneho prerušenia vyučovania </w:t>
      </w:r>
      <w:r w:rsidR="009E1E19" w:rsidRPr="001A1F12">
        <w:rPr>
          <w:rFonts w:ascii="Times New Roman" w:eastAsia="Times New Roman" w:hAnsi="Times New Roman" w:cs="Times New Roman"/>
          <w:sz w:val="24"/>
          <w:szCs w:val="24"/>
          <w:lang w:eastAsia="cs-CZ"/>
        </w:rPr>
        <w:t xml:space="preserve">v školskom roku 2019/2020 v čase od 16. </w:t>
      </w:r>
      <w:r w:rsidR="0062742B" w:rsidRPr="001A1F12">
        <w:rPr>
          <w:rFonts w:ascii="Times New Roman" w:eastAsia="Times New Roman" w:hAnsi="Times New Roman" w:cs="Times New Roman"/>
          <w:sz w:val="24"/>
          <w:szCs w:val="24"/>
          <w:lang w:eastAsia="cs-CZ"/>
        </w:rPr>
        <w:t>m</w:t>
      </w:r>
      <w:r w:rsidR="009E1E19" w:rsidRPr="001A1F12">
        <w:rPr>
          <w:rFonts w:ascii="Times New Roman" w:eastAsia="Times New Roman" w:hAnsi="Times New Roman" w:cs="Times New Roman"/>
          <w:sz w:val="24"/>
          <w:szCs w:val="24"/>
          <w:lang w:eastAsia="cs-CZ"/>
        </w:rPr>
        <w:t xml:space="preserve">arca do 30. </w:t>
      </w:r>
      <w:r w:rsidR="0062742B" w:rsidRPr="001A1F12">
        <w:rPr>
          <w:rFonts w:ascii="Times New Roman" w:eastAsia="Times New Roman" w:hAnsi="Times New Roman" w:cs="Times New Roman"/>
          <w:sz w:val="24"/>
          <w:szCs w:val="24"/>
          <w:lang w:eastAsia="cs-CZ"/>
        </w:rPr>
        <w:t>j</w:t>
      </w:r>
      <w:r w:rsidR="009E1E19" w:rsidRPr="001A1F12">
        <w:rPr>
          <w:rFonts w:ascii="Times New Roman" w:eastAsia="Times New Roman" w:hAnsi="Times New Roman" w:cs="Times New Roman"/>
          <w:sz w:val="24"/>
          <w:szCs w:val="24"/>
          <w:lang w:eastAsia="cs-CZ"/>
        </w:rPr>
        <w:t>úna 2020</w:t>
      </w:r>
      <w:r w:rsidR="0062742B" w:rsidRPr="001A1F12">
        <w:rPr>
          <w:rFonts w:ascii="Times New Roman" w:eastAsia="Times New Roman" w:hAnsi="Times New Roman" w:cs="Times New Roman"/>
          <w:sz w:val="24"/>
          <w:szCs w:val="24"/>
          <w:lang w:eastAsia="cs-CZ"/>
        </w:rPr>
        <w:t>,</w:t>
      </w:r>
      <w:r w:rsidRPr="001A1F12">
        <w:rPr>
          <w:rFonts w:ascii="Times New Roman" w:eastAsia="Times New Roman" w:hAnsi="Times New Roman" w:cs="Times New Roman"/>
          <w:sz w:val="24"/>
          <w:szCs w:val="24"/>
          <w:lang w:eastAsia="cs-CZ"/>
        </w:rPr>
        <w:t xml:space="preserve"> ktorá bola prerokovaná na rade školy dňa </w:t>
      </w:r>
      <w:r w:rsidR="00560A51" w:rsidRPr="001554B9">
        <w:rPr>
          <w:rFonts w:ascii="Times New Roman" w:eastAsia="Times New Roman" w:hAnsi="Times New Roman" w:cs="Times New Roman"/>
          <w:color w:val="FF0000"/>
          <w:sz w:val="24"/>
          <w:szCs w:val="24"/>
          <w:lang w:eastAsia="cs-CZ"/>
        </w:rPr>
        <w:t>02</w:t>
      </w:r>
      <w:r w:rsidR="005C4DC2" w:rsidRPr="001554B9">
        <w:rPr>
          <w:rFonts w:ascii="Times New Roman" w:eastAsia="Times New Roman" w:hAnsi="Times New Roman" w:cs="Times New Roman"/>
          <w:color w:val="FF0000"/>
          <w:sz w:val="24"/>
          <w:szCs w:val="24"/>
          <w:lang w:eastAsia="cs-CZ"/>
        </w:rPr>
        <w:t xml:space="preserve">. </w:t>
      </w:r>
      <w:r w:rsidR="00560A51" w:rsidRPr="001554B9">
        <w:rPr>
          <w:rFonts w:ascii="Times New Roman" w:eastAsia="Times New Roman" w:hAnsi="Times New Roman" w:cs="Times New Roman"/>
          <w:color w:val="FF0000"/>
          <w:sz w:val="24"/>
          <w:szCs w:val="24"/>
          <w:lang w:eastAsia="cs-CZ"/>
        </w:rPr>
        <w:t>septembr</w:t>
      </w:r>
      <w:r w:rsidR="005C4DC2" w:rsidRPr="001554B9">
        <w:rPr>
          <w:rFonts w:ascii="Times New Roman" w:eastAsia="Times New Roman" w:hAnsi="Times New Roman" w:cs="Times New Roman"/>
          <w:color w:val="FF0000"/>
          <w:sz w:val="24"/>
          <w:szCs w:val="24"/>
          <w:lang w:eastAsia="cs-CZ"/>
        </w:rPr>
        <w:t>a</w:t>
      </w:r>
      <w:r w:rsidRPr="001554B9">
        <w:rPr>
          <w:rFonts w:ascii="Times New Roman" w:eastAsia="Times New Roman" w:hAnsi="Times New Roman" w:cs="Times New Roman"/>
          <w:color w:val="FF0000"/>
          <w:sz w:val="24"/>
          <w:szCs w:val="24"/>
          <w:lang w:eastAsia="cs-CZ"/>
        </w:rPr>
        <w:t xml:space="preserve"> </w:t>
      </w:r>
      <w:r w:rsidRPr="001A1F12">
        <w:rPr>
          <w:rFonts w:ascii="Times New Roman" w:eastAsia="Times New Roman" w:hAnsi="Times New Roman" w:cs="Times New Roman"/>
          <w:sz w:val="24"/>
          <w:szCs w:val="24"/>
          <w:lang w:eastAsia="cs-CZ"/>
        </w:rPr>
        <w:t>20</w:t>
      </w:r>
      <w:r w:rsidR="00BB1E56" w:rsidRPr="001A1F12">
        <w:rPr>
          <w:rFonts w:ascii="Times New Roman" w:eastAsia="Times New Roman" w:hAnsi="Times New Roman" w:cs="Times New Roman"/>
          <w:sz w:val="24"/>
          <w:szCs w:val="24"/>
          <w:lang w:eastAsia="cs-CZ"/>
        </w:rPr>
        <w:t>20</w:t>
      </w:r>
      <w:r w:rsidRPr="001A1F12">
        <w:rPr>
          <w:rFonts w:ascii="Times New Roman" w:eastAsia="Times New Roman" w:hAnsi="Times New Roman" w:cs="Times New Roman"/>
          <w:sz w:val="24"/>
          <w:szCs w:val="24"/>
          <w:lang w:eastAsia="cs-CZ"/>
        </w:rPr>
        <w:t>.</w:t>
      </w:r>
    </w:p>
    <w:p w:rsidR="00442333" w:rsidRPr="001A1F12" w:rsidRDefault="00442333" w:rsidP="00F33ABB">
      <w:pPr>
        <w:spacing w:after="0"/>
        <w:jc w:val="both"/>
        <w:rPr>
          <w:rFonts w:ascii="Times New Roman" w:eastAsia="Times New Roman" w:hAnsi="Times New Roman" w:cs="Times New Roman"/>
          <w:color w:val="FF0000"/>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b/>
          <w:color w:val="FF0000"/>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b/>
          <w:color w:val="FF0000"/>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b/>
          <w:color w:val="FF0000"/>
          <w:sz w:val="24"/>
          <w:szCs w:val="24"/>
          <w:lang w:eastAsia="cs-CZ"/>
        </w:rPr>
      </w:pPr>
    </w:p>
    <w:p w:rsidR="00442333" w:rsidRPr="001A1F12" w:rsidRDefault="00442333" w:rsidP="00442333">
      <w:pPr>
        <w:spacing w:after="0" w:line="240" w:lineRule="auto"/>
        <w:jc w:val="both"/>
        <w:rPr>
          <w:rFonts w:ascii="Times New Roman" w:eastAsia="Times New Roman" w:hAnsi="Times New Roman" w:cs="Times New Roman"/>
          <w:b/>
          <w:sz w:val="24"/>
          <w:szCs w:val="24"/>
          <w:lang w:eastAsia="cs-CZ"/>
        </w:rPr>
      </w:pPr>
      <w:r w:rsidRPr="001A1F12">
        <w:rPr>
          <w:rFonts w:ascii="Times New Roman" w:eastAsia="Times New Roman" w:hAnsi="Times New Roman" w:cs="Times New Roman"/>
          <w:b/>
          <w:sz w:val="24"/>
          <w:szCs w:val="24"/>
          <w:lang w:eastAsia="cs-CZ"/>
        </w:rPr>
        <w:t>Bardejov</w:t>
      </w:r>
      <w:r w:rsidR="005C4DC2" w:rsidRPr="001A1F12">
        <w:rPr>
          <w:rFonts w:ascii="Times New Roman" w:eastAsia="Times New Roman" w:hAnsi="Times New Roman" w:cs="Times New Roman"/>
          <w:b/>
          <w:sz w:val="24"/>
          <w:szCs w:val="24"/>
          <w:lang w:eastAsia="cs-CZ"/>
        </w:rPr>
        <w:t xml:space="preserve">, </w:t>
      </w:r>
      <w:r w:rsidRPr="001A1F12">
        <w:rPr>
          <w:rFonts w:ascii="Times New Roman" w:eastAsia="Times New Roman" w:hAnsi="Times New Roman" w:cs="Times New Roman"/>
          <w:b/>
          <w:sz w:val="24"/>
          <w:szCs w:val="24"/>
          <w:lang w:eastAsia="cs-CZ"/>
        </w:rPr>
        <w:t>20</w:t>
      </w:r>
      <w:r w:rsidR="00720D4C" w:rsidRPr="001A1F12">
        <w:rPr>
          <w:rFonts w:ascii="Times New Roman" w:eastAsia="Times New Roman" w:hAnsi="Times New Roman" w:cs="Times New Roman"/>
          <w:b/>
          <w:sz w:val="24"/>
          <w:szCs w:val="24"/>
          <w:lang w:eastAsia="cs-CZ"/>
        </w:rPr>
        <w:t>20</w:t>
      </w:r>
      <w:r w:rsidRPr="001A1F12">
        <w:rPr>
          <w:rFonts w:ascii="Times New Roman" w:eastAsia="Times New Roman" w:hAnsi="Times New Roman" w:cs="Times New Roman"/>
          <w:b/>
          <w:color w:val="FF0000"/>
          <w:sz w:val="24"/>
          <w:szCs w:val="24"/>
          <w:lang w:eastAsia="cs-CZ"/>
        </w:rPr>
        <w:t xml:space="preserve">    </w:t>
      </w:r>
      <w:r w:rsidRPr="001A1F12">
        <w:rPr>
          <w:rFonts w:ascii="Times New Roman" w:eastAsia="Times New Roman" w:hAnsi="Times New Roman" w:cs="Times New Roman"/>
          <w:b/>
          <w:sz w:val="24"/>
          <w:szCs w:val="24"/>
          <w:lang w:eastAsia="cs-CZ"/>
        </w:rPr>
        <w:tab/>
      </w:r>
      <w:r w:rsidRPr="001A1F12">
        <w:rPr>
          <w:rFonts w:ascii="Times New Roman" w:eastAsia="Times New Roman" w:hAnsi="Times New Roman" w:cs="Times New Roman"/>
          <w:b/>
          <w:sz w:val="24"/>
          <w:szCs w:val="24"/>
          <w:lang w:eastAsia="cs-CZ"/>
        </w:rPr>
        <w:tab/>
        <w:t xml:space="preserve"> </w:t>
      </w:r>
      <w:r w:rsidRPr="001A1F12">
        <w:rPr>
          <w:rFonts w:ascii="Times New Roman" w:eastAsia="Times New Roman" w:hAnsi="Times New Roman" w:cs="Times New Roman"/>
          <w:b/>
          <w:sz w:val="24"/>
          <w:szCs w:val="24"/>
          <w:lang w:eastAsia="cs-CZ"/>
        </w:rPr>
        <w:tab/>
      </w:r>
      <w:r w:rsidR="00D633E4">
        <w:rPr>
          <w:rFonts w:ascii="Times New Roman" w:eastAsia="Times New Roman" w:hAnsi="Times New Roman" w:cs="Times New Roman"/>
          <w:b/>
          <w:sz w:val="24"/>
          <w:szCs w:val="24"/>
          <w:lang w:eastAsia="cs-CZ"/>
        </w:rPr>
        <w:t xml:space="preserve">                    </w:t>
      </w:r>
      <w:r w:rsidR="0062742B" w:rsidRPr="001A1F12">
        <w:rPr>
          <w:rFonts w:ascii="Times New Roman" w:eastAsia="Times New Roman" w:hAnsi="Times New Roman" w:cs="Times New Roman"/>
          <w:b/>
          <w:sz w:val="24"/>
          <w:szCs w:val="24"/>
          <w:lang w:eastAsia="cs-CZ"/>
        </w:rPr>
        <w:t xml:space="preserve"> </w:t>
      </w:r>
      <w:r w:rsidR="005C4DC2" w:rsidRPr="001A1F12">
        <w:rPr>
          <w:rFonts w:ascii="Times New Roman" w:eastAsia="Times New Roman" w:hAnsi="Times New Roman" w:cs="Times New Roman"/>
          <w:b/>
          <w:sz w:val="24"/>
          <w:szCs w:val="24"/>
          <w:lang w:eastAsia="cs-CZ"/>
        </w:rPr>
        <w:t xml:space="preserve">          </w:t>
      </w:r>
      <w:r w:rsidRPr="001A1F12">
        <w:rPr>
          <w:rFonts w:ascii="Times New Roman" w:eastAsia="Times New Roman" w:hAnsi="Times New Roman" w:cs="Times New Roman"/>
          <w:b/>
          <w:sz w:val="24"/>
          <w:szCs w:val="24"/>
          <w:lang w:eastAsia="cs-CZ"/>
        </w:rPr>
        <w:t>Mgr. Mária Nogová</w:t>
      </w:r>
    </w:p>
    <w:p w:rsidR="00442333" w:rsidRPr="001A1F12" w:rsidRDefault="00442333" w:rsidP="00442333">
      <w:pPr>
        <w:spacing w:after="0" w:line="240" w:lineRule="auto"/>
        <w:jc w:val="both"/>
        <w:rPr>
          <w:rFonts w:ascii="Times New Roman" w:eastAsia="Times New Roman" w:hAnsi="Times New Roman" w:cs="Times New Roman"/>
          <w:b/>
          <w:sz w:val="24"/>
          <w:szCs w:val="24"/>
          <w:lang w:eastAsia="cs-CZ"/>
        </w:rPr>
      </w:pPr>
      <w:r w:rsidRPr="001A1F12">
        <w:rPr>
          <w:rFonts w:ascii="Times New Roman" w:eastAsia="Times New Roman" w:hAnsi="Times New Roman" w:cs="Times New Roman"/>
          <w:b/>
          <w:sz w:val="24"/>
          <w:szCs w:val="24"/>
          <w:lang w:eastAsia="cs-CZ"/>
        </w:rPr>
        <w:t xml:space="preserve">                                                                                               predseda RŠ</w:t>
      </w:r>
    </w:p>
    <w:p w:rsidR="00442333" w:rsidRPr="001A1F12" w:rsidRDefault="00442333" w:rsidP="00442333">
      <w:pPr>
        <w:rPr>
          <w:rFonts w:ascii="Times New Roman" w:hAnsi="Times New Roman" w:cs="Times New Roman"/>
          <w:sz w:val="24"/>
          <w:szCs w:val="24"/>
        </w:rPr>
      </w:pPr>
    </w:p>
    <w:p w:rsidR="00442333" w:rsidRDefault="00442333" w:rsidP="00442333">
      <w:pPr>
        <w:rPr>
          <w:rFonts w:ascii="Times New Roman" w:hAnsi="Times New Roman" w:cs="Times New Roman"/>
          <w:sz w:val="24"/>
          <w:szCs w:val="24"/>
        </w:rPr>
      </w:pPr>
    </w:p>
    <w:p w:rsidR="00F33ABB" w:rsidRDefault="00F33ABB" w:rsidP="00442333">
      <w:pPr>
        <w:rPr>
          <w:rFonts w:ascii="Times New Roman" w:hAnsi="Times New Roman" w:cs="Times New Roman"/>
          <w:sz w:val="24"/>
          <w:szCs w:val="24"/>
        </w:rPr>
      </w:pPr>
    </w:p>
    <w:p w:rsidR="00F33ABB" w:rsidRDefault="00F33ABB" w:rsidP="00442333">
      <w:pPr>
        <w:rPr>
          <w:rFonts w:ascii="Times New Roman" w:hAnsi="Times New Roman" w:cs="Times New Roman"/>
          <w:sz w:val="24"/>
          <w:szCs w:val="24"/>
        </w:rPr>
      </w:pPr>
    </w:p>
    <w:p w:rsidR="001554B9" w:rsidRDefault="001554B9" w:rsidP="00442333">
      <w:pPr>
        <w:rPr>
          <w:rFonts w:ascii="Times New Roman" w:hAnsi="Times New Roman" w:cs="Times New Roman"/>
          <w:sz w:val="24"/>
          <w:szCs w:val="24"/>
        </w:rPr>
      </w:pPr>
    </w:p>
    <w:p w:rsidR="001554B9" w:rsidRDefault="001554B9" w:rsidP="00442333">
      <w:pPr>
        <w:rPr>
          <w:rFonts w:ascii="Times New Roman" w:hAnsi="Times New Roman" w:cs="Times New Roman"/>
          <w:sz w:val="24"/>
          <w:szCs w:val="24"/>
        </w:rPr>
      </w:pPr>
    </w:p>
    <w:p w:rsidR="001554B9" w:rsidRDefault="001554B9" w:rsidP="00442333">
      <w:pPr>
        <w:rPr>
          <w:rFonts w:ascii="Times New Roman" w:hAnsi="Times New Roman" w:cs="Times New Roman"/>
          <w:sz w:val="24"/>
          <w:szCs w:val="24"/>
        </w:rPr>
      </w:pPr>
    </w:p>
    <w:p w:rsidR="001554B9" w:rsidRDefault="001554B9" w:rsidP="00442333">
      <w:pPr>
        <w:rPr>
          <w:rFonts w:ascii="Times New Roman" w:hAnsi="Times New Roman" w:cs="Times New Roman"/>
          <w:sz w:val="24"/>
          <w:szCs w:val="24"/>
        </w:rPr>
      </w:pPr>
    </w:p>
    <w:p w:rsidR="001554B9" w:rsidRDefault="001554B9" w:rsidP="00442333">
      <w:pPr>
        <w:rPr>
          <w:rFonts w:ascii="Times New Roman" w:hAnsi="Times New Roman" w:cs="Times New Roman"/>
          <w:sz w:val="24"/>
          <w:szCs w:val="24"/>
        </w:rPr>
      </w:pPr>
    </w:p>
    <w:p w:rsidR="001554B9" w:rsidRDefault="001554B9" w:rsidP="00442333">
      <w:pPr>
        <w:rPr>
          <w:rFonts w:ascii="Times New Roman" w:hAnsi="Times New Roman" w:cs="Times New Roman"/>
          <w:sz w:val="24"/>
          <w:szCs w:val="24"/>
        </w:rPr>
      </w:pPr>
    </w:p>
    <w:p w:rsidR="001554B9" w:rsidRDefault="001554B9" w:rsidP="00442333">
      <w:pPr>
        <w:rPr>
          <w:rFonts w:ascii="Times New Roman" w:hAnsi="Times New Roman" w:cs="Times New Roman"/>
          <w:sz w:val="24"/>
          <w:szCs w:val="24"/>
        </w:rPr>
      </w:pPr>
    </w:p>
    <w:p w:rsidR="001554B9" w:rsidRDefault="001554B9" w:rsidP="00442333">
      <w:pPr>
        <w:rPr>
          <w:rFonts w:ascii="Times New Roman" w:hAnsi="Times New Roman" w:cs="Times New Roman"/>
          <w:sz w:val="24"/>
          <w:szCs w:val="24"/>
        </w:rPr>
      </w:pPr>
    </w:p>
    <w:p w:rsidR="001554B9" w:rsidRDefault="001554B9" w:rsidP="00442333">
      <w:pPr>
        <w:rPr>
          <w:rFonts w:ascii="Times New Roman" w:hAnsi="Times New Roman" w:cs="Times New Roman"/>
          <w:sz w:val="24"/>
          <w:szCs w:val="24"/>
        </w:rPr>
      </w:pPr>
    </w:p>
    <w:p w:rsidR="001554B9" w:rsidRDefault="001554B9" w:rsidP="00442333">
      <w:pPr>
        <w:rPr>
          <w:rFonts w:ascii="Times New Roman" w:hAnsi="Times New Roman" w:cs="Times New Roman"/>
          <w:sz w:val="24"/>
          <w:szCs w:val="24"/>
        </w:rPr>
      </w:pPr>
    </w:p>
    <w:p w:rsidR="001554B9" w:rsidRDefault="001554B9" w:rsidP="00442333">
      <w:pPr>
        <w:rPr>
          <w:rFonts w:ascii="Times New Roman" w:hAnsi="Times New Roman" w:cs="Times New Roman"/>
          <w:sz w:val="24"/>
          <w:szCs w:val="24"/>
        </w:rPr>
      </w:pPr>
    </w:p>
    <w:p w:rsidR="00D60E89" w:rsidRPr="001A1F12" w:rsidRDefault="007333FE" w:rsidP="00D60E89">
      <w:pPr>
        <w:rPr>
          <w:rFonts w:ascii="Times New Roman" w:hAnsi="Times New Roman" w:cs="Times New Roman"/>
          <w:i/>
          <w:sz w:val="24"/>
          <w:szCs w:val="24"/>
        </w:rPr>
      </w:pPr>
      <w:r w:rsidRPr="001A1F12">
        <w:rPr>
          <w:rFonts w:ascii="Times New Roman" w:hAnsi="Times New Roman" w:cs="Times New Roman"/>
          <w:i/>
          <w:sz w:val="24"/>
          <w:szCs w:val="24"/>
        </w:rPr>
        <w:t>Príloha aktivít ŠKD</w:t>
      </w:r>
      <w:r w:rsidR="00770229" w:rsidRPr="001A1F12">
        <w:rPr>
          <w:rFonts w:ascii="Times New Roman" w:hAnsi="Times New Roman" w:cs="Times New Roman"/>
          <w:i/>
          <w:sz w:val="24"/>
          <w:szCs w:val="24"/>
        </w:rPr>
        <w:t xml:space="preserve"> od 16. marca do 31.mája 2020</w:t>
      </w:r>
    </w:p>
    <w:tbl>
      <w:tblPr>
        <w:tblW w:w="5000" w:type="pct"/>
        <w:tblLook w:val="04A0" w:firstRow="1" w:lastRow="0" w:firstColumn="1" w:lastColumn="0" w:noHBand="0" w:noVBand="1"/>
      </w:tblPr>
      <w:tblGrid>
        <w:gridCol w:w="834"/>
        <w:gridCol w:w="6828"/>
        <w:gridCol w:w="9"/>
        <w:gridCol w:w="1541"/>
      </w:tblGrid>
      <w:tr w:rsidR="007333FE" w:rsidRPr="001A1F12" w:rsidTr="000E45F2">
        <w:trPr>
          <w:trHeight w:val="560"/>
        </w:trPr>
        <w:tc>
          <w:tcPr>
            <w:tcW w:w="340" w:type="pct"/>
            <w:tcBorders>
              <w:top w:val="single" w:sz="4" w:space="0" w:color="000000"/>
              <w:left w:val="single" w:sz="4" w:space="0" w:color="000000"/>
              <w:bottom w:val="single" w:sz="4" w:space="0" w:color="auto"/>
              <w:right w:val="single" w:sz="4" w:space="0" w:color="000000"/>
            </w:tcBorders>
            <w:shd w:val="clear" w:color="auto" w:fill="00FF00"/>
            <w:tcMar>
              <w:top w:w="0" w:type="dxa"/>
              <w:left w:w="70" w:type="dxa"/>
              <w:bottom w:w="0" w:type="dxa"/>
              <w:right w:w="70" w:type="dxa"/>
            </w:tcMar>
            <w:hideMark/>
          </w:tcPr>
          <w:p w:rsidR="007333FE" w:rsidRPr="001A1F12" w:rsidRDefault="007333FE" w:rsidP="000E45F2">
            <w:pPr>
              <w:spacing w:line="240" w:lineRule="auto"/>
              <w:rPr>
                <w:rStyle w:val="Jemnzvraznenie"/>
                <w:rFonts w:ascii="Times New Roman" w:hAnsi="Times New Roman" w:cs="Times New Roman"/>
                <w:i w:val="0"/>
                <w:sz w:val="24"/>
                <w:szCs w:val="24"/>
                <w:lang w:eastAsia="sk-SK"/>
              </w:rPr>
            </w:pPr>
            <w:r w:rsidRPr="001A1F12">
              <w:rPr>
                <w:rStyle w:val="Jemnzvraznenie"/>
                <w:rFonts w:ascii="Times New Roman" w:hAnsi="Times New Roman" w:cs="Times New Roman"/>
                <w:sz w:val="24"/>
                <w:szCs w:val="24"/>
              </w:rPr>
              <w:t>Mesiac</w:t>
            </w:r>
          </w:p>
        </w:tc>
        <w:tc>
          <w:tcPr>
            <w:tcW w:w="4000" w:type="pct"/>
            <w:tcBorders>
              <w:top w:val="single" w:sz="4" w:space="0" w:color="000000"/>
              <w:left w:val="single" w:sz="4" w:space="0" w:color="000000"/>
              <w:bottom w:val="single" w:sz="4" w:space="0" w:color="000000"/>
              <w:right w:val="single" w:sz="4" w:space="0" w:color="000000"/>
            </w:tcBorders>
            <w:shd w:val="clear" w:color="auto" w:fill="00FF00"/>
            <w:tcMar>
              <w:top w:w="0" w:type="dxa"/>
              <w:left w:w="70" w:type="dxa"/>
              <w:bottom w:w="0" w:type="dxa"/>
              <w:right w:w="70" w:type="dxa"/>
            </w:tcMar>
            <w:hideMark/>
          </w:tcPr>
          <w:p w:rsidR="007333FE" w:rsidRPr="001A1F12" w:rsidRDefault="007333FE" w:rsidP="000E45F2">
            <w:pPr>
              <w:spacing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Názov aktivity, podujatia</w:t>
            </w:r>
          </w:p>
        </w:tc>
        <w:tc>
          <w:tcPr>
            <w:tcW w:w="660" w:type="pct"/>
            <w:gridSpan w:val="2"/>
            <w:tcBorders>
              <w:top w:val="single" w:sz="4" w:space="0" w:color="000000"/>
              <w:left w:val="single" w:sz="4" w:space="0" w:color="000000"/>
              <w:bottom w:val="single" w:sz="4" w:space="0" w:color="000000"/>
              <w:right w:val="single" w:sz="4" w:space="0" w:color="000000"/>
            </w:tcBorders>
            <w:shd w:val="clear" w:color="auto" w:fill="00FF00"/>
            <w:tcMar>
              <w:top w:w="0" w:type="dxa"/>
              <w:left w:w="70" w:type="dxa"/>
              <w:bottom w:w="0" w:type="dxa"/>
              <w:right w:w="70" w:type="dxa"/>
            </w:tcMar>
            <w:hideMark/>
          </w:tcPr>
          <w:p w:rsidR="00F228C6" w:rsidRPr="001A1F12" w:rsidRDefault="007333FE" w:rsidP="00F228C6">
            <w:pPr>
              <w:spacing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Zodpovednosť</w:t>
            </w:r>
          </w:p>
        </w:tc>
      </w:tr>
      <w:tr w:rsidR="007333FE" w:rsidRPr="001A1F12" w:rsidTr="000E45F2">
        <w:trPr>
          <w:trHeight w:val="560"/>
        </w:trPr>
        <w:tc>
          <w:tcPr>
            <w:tcW w:w="340" w:type="pct"/>
            <w:tcBorders>
              <w:top w:val="single" w:sz="4" w:space="0" w:color="auto"/>
              <w:left w:val="single" w:sz="4" w:space="0" w:color="000000"/>
              <w:right w:val="single" w:sz="4" w:space="0" w:color="auto"/>
            </w:tcBorders>
            <w:tcMar>
              <w:top w:w="0" w:type="dxa"/>
              <w:left w:w="70" w:type="dxa"/>
              <w:bottom w:w="0" w:type="dxa"/>
              <w:right w:w="70" w:type="dxa"/>
            </w:tcMar>
            <w:hideMark/>
          </w:tcPr>
          <w:p w:rsidR="007333FE" w:rsidRPr="001A1F12" w:rsidRDefault="007333FE" w:rsidP="000E45F2">
            <w:pPr>
              <w:spacing w:line="240" w:lineRule="auto"/>
              <w:rPr>
                <w:rStyle w:val="Jemnzvraznenie"/>
                <w:rFonts w:ascii="Times New Roman" w:hAnsi="Times New Roman" w:cs="Times New Roman"/>
                <w:i w:val="0"/>
                <w:sz w:val="24"/>
                <w:szCs w:val="24"/>
              </w:rPr>
            </w:pPr>
            <w:r w:rsidRPr="001A1F12">
              <w:rPr>
                <w:rStyle w:val="Jemnzvraznenie"/>
                <w:rFonts w:ascii="Times New Roman" w:hAnsi="Times New Roman" w:cs="Times New Roman"/>
                <w:i w:val="0"/>
                <w:sz w:val="24"/>
                <w:szCs w:val="24"/>
              </w:rPr>
              <w:t>Marec</w:t>
            </w:r>
          </w:p>
          <w:p w:rsidR="007333FE" w:rsidRPr="001A1F12" w:rsidRDefault="007333FE" w:rsidP="000E45F2">
            <w:pPr>
              <w:spacing w:line="240" w:lineRule="auto"/>
              <w:rPr>
                <w:rStyle w:val="Jemnzvraznenie"/>
                <w:rFonts w:ascii="Times New Roman" w:hAnsi="Times New Roman" w:cs="Times New Roman"/>
                <w:i w:val="0"/>
                <w:sz w:val="24"/>
                <w:szCs w:val="24"/>
              </w:rPr>
            </w:pPr>
          </w:p>
        </w:tc>
        <w:tc>
          <w:tcPr>
            <w:tcW w:w="4000" w:type="pct"/>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hideMark/>
          </w:tcPr>
          <w:p w:rsidR="007333FE" w:rsidRPr="001A1F12" w:rsidRDefault="007333FE" w:rsidP="000E45F2">
            <w:pPr>
              <w:spacing w:line="240" w:lineRule="auto"/>
              <w:rPr>
                <w:rFonts w:ascii="Times New Roman" w:eastAsia="Times New Roman" w:hAnsi="Times New Roman" w:cs="Times New Roman"/>
                <w:sz w:val="24"/>
                <w:szCs w:val="24"/>
                <w:lang w:eastAsia="sk-SK"/>
              </w:rPr>
            </w:pPr>
            <w:r w:rsidRPr="001A1F12">
              <w:rPr>
                <w:rFonts w:ascii="Times New Roman" w:eastAsia="Times New Roman" w:hAnsi="Times New Roman" w:cs="Times New Roman"/>
                <w:sz w:val="24"/>
                <w:szCs w:val="24"/>
                <w:lang w:eastAsia="sk-SK"/>
              </w:rPr>
              <w:t>Veľkonočné tvorenie aktivita plnená dňa 30.3.2020</w:t>
            </w:r>
          </w:p>
        </w:tc>
        <w:tc>
          <w:tcPr>
            <w:tcW w:w="660" w:type="pct"/>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33FE" w:rsidRPr="004A3C90" w:rsidRDefault="007333FE" w:rsidP="000E45F2">
            <w:pPr>
              <w:spacing w:line="240" w:lineRule="auto"/>
              <w:rPr>
                <w:rFonts w:ascii="Times New Roman" w:eastAsia="Times New Roman" w:hAnsi="Times New Roman" w:cs="Times New Roman"/>
                <w:sz w:val="20"/>
                <w:szCs w:val="20"/>
                <w:lang w:eastAsia="sk-SK"/>
              </w:rPr>
            </w:pPr>
            <w:r w:rsidRPr="004A3C90">
              <w:rPr>
                <w:rFonts w:ascii="Times New Roman" w:eastAsia="Times New Roman" w:hAnsi="Times New Roman" w:cs="Times New Roman"/>
                <w:sz w:val="20"/>
                <w:szCs w:val="20"/>
                <w:lang w:eastAsia="sk-SK"/>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2"/>
        </w:trPr>
        <w:tc>
          <w:tcPr>
            <w:tcW w:w="340" w:type="pct"/>
            <w:vMerge w:val="restart"/>
            <w:tcBorders>
              <w:left w:val="single" w:sz="4" w:space="0" w:color="auto"/>
              <w:right w:val="single" w:sz="4" w:space="0" w:color="auto"/>
            </w:tcBorders>
          </w:tcPr>
          <w:p w:rsidR="007333FE" w:rsidRPr="001A1F12" w:rsidRDefault="007333FE" w:rsidP="000E45F2">
            <w:pPr>
              <w:tabs>
                <w:tab w:val="left" w:pos="1665"/>
              </w:tabs>
              <w:rPr>
                <w:rFonts w:ascii="Times New Roman" w:hAnsi="Times New Roman" w:cs="Times New Roman"/>
                <w:sz w:val="24"/>
                <w:szCs w:val="24"/>
              </w:rPr>
            </w:pPr>
            <w:r w:rsidRPr="001A1F12">
              <w:rPr>
                <w:rFonts w:ascii="Times New Roman" w:hAnsi="Times New Roman" w:cs="Times New Roman"/>
                <w:sz w:val="24"/>
                <w:szCs w:val="24"/>
              </w:rPr>
              <w:t>Apríl</w:t>
            </w:r>
          </w:p>
        </w:tc>
        <w:tc>
          <w:tcPr>
            <w:tcW w:w="4000" w:type="pct"/>
            <w:tcBorders>
              <w:left w:val="single" w:sz="4" w:space="0" w:color="auto"/>
            </w:tcBorders>
          </w:tcPr>
          <w:p w:rsidR="007333FE" w:rsidRPr="001A1F12" w:rsidRDefault="007333FE" w:rsidP="000E45F2">
            <w:pPr>
              <w:tabs>
                <w:tab w:val="left" w:pos="1665"/>
              </w:tabs>
              <w:rPr>
                <w:rFonts w:ascii="Times New Roman" w:hAnsi="Times New Roman" w:cs="Times New Roman"/>
                <w:sz w:val="24"/>
                <w:szCs w:val="24"/>
              </w:rPr>
            </w:pPr>
            <w:r w:rsidRPr="001A1F12">
              <w:rPr>
                <w:rFonts w:ascii="Times New Roman" w:hAnsi="Times New Roman" w:cs="Times New Roman"/>
                <w:sz w:val="24"/>
                <w:szCs w:val="24"/>
              </w:rPr>
              <w:t>Výroba zajač</w:t>
            </w:r>
            <w:r w:rsidR="004A3C90">
              <w:rPr>
                <w:rFonts w:ascii="Times New Roman" w:hAnsi="Times New Roman" w:cs="Times New Roman"/>
                <w:sz w:val="24"/>
                <w:szCs w:val="24"/>
              </w:rPr>
              <w:t>ikov z uteráka, utierky, či zvyš</w:t>
            </w:r>
            <w:r w:rsidRPr="001A1F12">
              <w:rPr>
                <w:rFonts w:ascii="Times New Roman" w:hAnsi="Times New Roman" w:cs="Times New Roman"/>
                <w:sz w:val="24"/>
                <w:szCs w:val="24"/>
              </w:rPr>
              <w:t>kov látky, aktivita splnená dňa 2.4.2020</w:t>
            </w:r>
          </w:p>
        </w:tc>
        <w:tc>
          <w:tcPr>
            <w:tcW w:w="660" w:type="pct"/>
            <w:gridSpan w:val="2"/>
          </w:tcPr>
          <w:p w:rsidR="007333FE" w:rsidRPr="004A3C90" w:rsidRDefault="007333FE" w:rsidP="000E45F2">
            <w:pPr>
              <w:tabs>
                <w:tab w:val="left" w:pos="1665"/>
              </w:tabs>
              <w:rPr>
                <w:rFonts w:ascii="Times New Roman" w:hAnsi="Times New Roman" w:cs="Times New Roman"/>
                <w:sz w:val="20"/>
                <w:szCs w:val="20"/>
              </w:rPr>
            </w:pPr>
            <w:r w:rsidRPr="004A3C90">
              <w:rPr>
                <w:rFonts w:ascii="Times New Roman" w:hAnsi="Times New Roman" w:cs="Times New Roman"/>
                <w:sz w:val="20"/>
                <w:szCs w:val="20"/>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52"/>
        </w:trPr>
        <w:tc>
          <w:tcPr>
            <w:tcW w:w="340" w:type="pct"/>
            <w:vMerge/>
            <w:tcBorders>
              <w:left w:val="single" w:sz="4" w:space="0" w:color="auto"/>
              <w:right w:val="single" w:sz="4" w:space="0" w:color="auto"/>
            </w:tcBorders>
          </w:tcPr>
          <w:p w:rsidR="007333FE" w:rsidRPr="001A1F12" w:rsidRDefault="007333FE" w:rsidP="000E45F2">
            <w:pPr>
              <w:tabs>
                <w:tab w:val="left" w:pos="1665"/>
              </w:tabs>
              <w:ind w:left="-5"/>
              <w:rPr>
                <w:rFonts w:ascii="Times New Roman" w:hAnsi="Times New Roman" w:cs="Times New Roman"/>
                <w:sz w:val="24"/>
                <w:szCs w:val="24"/>
              </w:rPr>
            </w:pPr>
          </w:p>
        </w:tc>
        <w:tc>
          <w:tcPr>
            <w:tcW w:w="4000" w:type="pct"/>
            <w:tcBorders>
              <w:left w:val="single" w:sz="4" w:space="0" w:color="auto"/>
            </w:tcBorders>
          </w:tcPr>
          <w:p w:rsidR="007333FE" w:rsidRPr="001A1F12" w:rsidRDefault="007333FE" w:rsidP="000E45F2">
            <w:pPr>
              <w:tabs>
                <w:tab w:val="left" w:pos="1665"/>
              </w:tabs>
              <w:jc w:val="both"/>
              <w:rPr>
                <w:rFonts w:ascii="Times New Roman" w:hAnsi="Times New Roman" w:cs="Times New Roman"/>
                <w:sz w:val="24"/>
                <w:szCs w:val="24"/>
              </w:rPr>
            </w:pPr>
            <w:r w:rsidRPr="001A1F12">
              <w:rPr>
                <w:rFonts w:ascii="Times New Roman" w:hAnsi="Times New Roman" w:cs="Times New Roman"/>
                <w:sz w:val="24"/>
                <w:szCs w:val="24"/>
              </w:rPr>
              <w:t>Domáce tvorenie od  6.4. do 8.4.2020</w:t>
            </w:r>
          </w:p>
        </w:tc>
        <w:tc>
          <w:tcPr>
            <w:tcW w:w="660" w:type="pct"/>
            <w:gridSpan w:val="2"/>
          </w:tcPr>
          <w:p w:rsidR="007333FE" w:rsidRPr="004A3C90" w:rsidRDefault="007333FE" w:rsidP="000E45F2">
            <w:pPr>
              <w:tabs>
                <w:tab w:val="left" w:pos="1665"/>
              </w:tabs>
              <w:rPr>
                <w:rFonts w:ascii="Times New Roman" w:hAnsi="Times New Roman" w:cs="Times New Roman"/>
                <w:sz w:val="20"/>
                <w:szCs w:val="20"/>
              </w:rPr>
            </w:pPr>
            <w:r w:rsidRPr="004A3C90">
              <w:rPr>
                <w:rFonts w:ascii="Times New Roman" w:hAnsi="Times New Roman" w:cs="Times New Roman"/>
                <w:sz w:val="20"/>
                <w:szCs w:val="20"/>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41"/>
        </w:trPr>
        <w:tc>
          <w:tcPr>
            <w:tcW w:w="340" w:type="pct"/>
            <w:vMerge/>
            <w:tcBorders>
              <w:left w:val="single" w:sz="4" w:space="0" w:color="auto"/>
              <w:right w:val="single" w:sz="4" w:space="0" w:color="auto"/>
            </w:tcBorders>
          </w:tcPr>
          <w:p w:rsidR="007333FE" w:rsidRPr="001A1F12" w:rsidRDefault="007333FE" w:rsidP="000E45F2">
            <w:pPr>
              <w:tabs>
                <w:tab w:val="left" w:pos="1665"/>
              </w:tabs>
              <w:ind w:left="-5"/>
              <w:rPr>
                <w:rFonts w:ascii="Times New Roman" w:hAnsi="Times New Roman" w:cs="Times New Roman"/>
                <w:sz w:val="24"/>
                <w:szCs w:val="24"/>
              </w:rPr>
            </w:pPr>
          </w:p>
        </w:tc>
        <w:tc>
          <w:tcPr>
            <w:tcW w:w="4000" w:type="pct"/>
            <w:tcBorders>
              <w:left w:val="single" w:sz="4" w:space="0" w:color="auto"/>
            </w:tcBorders>
          </w:tcPr>
          <w:p w:rsidR="007333FE" w:rsidRPr="001A1F12" w:rsidRDefault="007333FE" w:rsidP="000E45F2">
            <w:pPr>
              <w:tabs>
                <w:tab w:val="left" w:pos="1665"/>
              </w:tabs>
              <w:ind w:left="-5"/>
              <w:rPr>
                <w:rFonts w:ascii="Times New Roman" w:hAnsi="Times New Roman" w:cs="Times New Roman"/>
                <w:sz w:val="24"/>
                <w:szCs w:val="24"/>
              </w:rPr>
            </w:pPr>
            <w:r w:rsidRPr="001A1F12">
              <w:rPr>
                <w:rFonts w:ascii="Times New Roman" w:hAnsi="Times New Roman" w:cs="Times New Roman"/>
                <w:sz w:val="24"/>
                <w:szCs w:val="24"/>
              </w:rPr>
              <w:t>Tvorba detí, ktoré navštevujú ŠKD počas COVID – 19  aktivita splnená do 24.4.2020</w:t>
            </w:r>
          </w:p>
        </w:tc>
        <w:tc>
          <w:tcPr>
            <w:tcW w:w="660" w:type="pct"/>
            <w:gridSpan w:val="2"/>
          </w:tcPr>
          <w:p w:rsidR="007333FE" w:rsidRPr="004A3C90" w:rsidRDefault="007333FE" w:rsidP="000E45F2">
            <w:pPr>
              <w:tabs>
                <w:tab w:val="left" w:pos="1665"/>
              </w:tabs>
              <w:ind w:left="-5"/>
              <w:rPr>
                <w:rFonts w:ascii="Times New Roman" w:hAnsi="Times New Roman" w:cs="Times New Roman"/>
                <w:sz w:val="20"/>
                <w:szCs w:val="20"/>
              </w:rPr>
            </w:pPr>
            <w:r w:rsidRPr="004A3C90">
              <w:rPr>
                <w:rFonts w:ascii="Times New Roman" w:hAnsi="Times New Roman" w:cs="Times New Roman"/>
                <w:sz w:val="20"/>
                <w:szCs w:val="20"/>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62"/>
        </w:trPr>
        <w:tc>
          <w:tcPr>
            <w:tcW w:w="340" w:type="pct"/>
            <w:vMerge/>
            <w:tcBorders>
              <w:left w:val="single" w:sz="4" w:space="0" w:color="auto"/>
              <w:right w:val="single" w:sz="4" w:space="0" w:color="auto"/>
            </w:tcBorders>
          </w:tcPr>
          <w:p w:rsidR="007333FE" w:rsidRPr="001A1F12" w:rsidRDefault="007333FE" w:rsidP="000E45F2">
            <w:pPr>
              <w:tabs>
                <w:tab w:val="left" w:pos="1665"/>
              </w:tabs>
              <w:ind w:left="-5"/>
              <w:rPr>
                <w:rFonts w:ascii="Times New Roman" w:hAnsi="Times New Roman" w:cs="Times New Roman"/>
                <w:sz w:val="24"/>
                <w:szCs w:val="24"/>
              </w:rPr>
            </w:pPr>
          </w:p>
        </w:tc>
        <w:tc>
          <w:tcPr>
            <w:tcW w:w="4000" w:type="pct"/>
            <w:tcBorders>
              <w:left w:val="single" w:sz="4" w:space="0" w:color="auto"/>
            </w:tcBorders>
          </w:tcPr>
          <w:p w:rsidR="007333FE" w:rsidRPr="001A1F12" w:rsidRDefault="007333FE" w:rsidP="000E45F2">
            <w:pPr>
              <w:tabs>
                <w:tab w:val="left" w:pos="1665"/>
                <w:tab w:val="left" w:pos="6942"/>
              </w:tabs>
              <w:rPr>
                <w:rFonts w:ascii="Times New Roman" w:hAnsi="Times New Roman" w:cs="Times New Roman"/>
                <w:sz w:val="24"/>
                <w:szCs w:val="24"/>
              </w:rPr>
            </w:pPr>
            <w:r w:rsidRPr="001A1F12">
              <w:rPr>
                <w:rFonts w:ascii="Times New Roman" w:hAnsi="Times New Roman" w:cs="Times New Roman"/>
                <w:sz w:val="24"/>
                <w:szCs w:val="24"/>
              </w:rPr>
              <w:t>Prvé vysielanie v aplikácii Cisco Weebex Meet v Bardejove, výroba stromu v jari, dňa 27.4.2020</w:t>
            </w:r>
            <w:r w:rsidRPr="001A1F12">
              <w:rPr>
                <w:rFonts w:ascii="Times New Roman" w:hAnsi="Times New Roman" w:cs="Times New Roman"/>
                <w:sz w:val="24"/>
                <w:szCs w:val="24"/>
              </w:rPr>
              <w:tab/>
            </w:r>
          </w:p>
        </w:tc>
        <w:tc>
          <w:tcPr>
            <w:tcW w:w="660" w:type="pct"/>
            <w:gridSpan w:val="2"/>
          </w:tcPr>
          <w:p w:rsidR="007333FE" w:rsidRPr="004A3C90" w:rsidRDefault="007333FE" w:rsidP="000E45F2">
            <w:pPr>
              <w:tabs>
                <w:tab w:val="left" w:pos="1665"/>
              </w:tabs>
              <w:ind w:left="-5"/>
              <w:rPr>
                <w:rFonts w:ascii="Times New Roman" w:hAnsi="Times New Roman" w:cs="Times New Roman"/>
                <w:sz w:val="20"/>
                <w:szCs w:val="20"/>
              </w:rPr>
            </w:pPr>
            <w:r w:rsidRPr="004A3C90">
              <w:rPr>
                <w:rFonts w:ascii="Times New Roman" w:hAnsi="Times New Roman" w:cs="Times New Roman"/>
                <w:sz w:val="20"/>
                <w:szCs w:val="20"/>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5"/>
        </w:trPr>
        <w:tc>
          <w:tcPr>
            <w:tcW w:w="340" w:type="pct"/>
            <w:vMerge/>
            <w:tcBorders>
              <w:left w:val="single" w:sz="4" w:space="0" w:color="auto"/>
              <w:right w:val="single" w:sz="4" w:space="0" w:color="auto"/>
            </w:tcBorders>
          </w:tcPr>
          <w:p w:rsidR="007333FE" w:rsidRPr="001A1F12" w:rsidRDefault="007333FE" w:rsidP="000E45F2">
            <w:pPr>
              <w:tabs>
                <w:tab w:val="left" w:pos="1665"/>
              </w:tabs>
              <w:ind w:left="-5"/>
              <w:rPr>
                <w:rFonts w:ascii="Times New Roman" w:hAnsi="Times New Roman" w:cs="Times New Roman"/>
                <w:sz w:val="24"/>
                <w:szCs w:val="24"/>
              </w:rPr>
            </w:pPr>
          </w:p>
        </w:tc>
        <w:tc>
          <w:tcPr>
            <w:tcW w:w="4000" w:type="pct"/>
            <w:tcBorders>
              <w:left w:val="single" w:sz="4" w:space="0" w:color="auto"/>
            </w:tcBorders>
          </w:tcPr>
          <w:p w:rsidR="007333FE" w:rsidRPr="001A1F12" w:rsidRDefault="007333FE" w:rsidP="000E45F2">
            <w:pPr>
              <w:tabs>
                <w:tab w:val="left" w:pos="1665"/>
                <w:tab w:val="left" w:pos="6942"/>
              </w:tabs>
              <w:rPr>
                <w:rFonts w:ascii="Times New Roman" w:hAnsi="Times New Roman" w:cs="Times New Roman"/>
                <w:sz w:val="24"/>
                <w:szCs w:val="24"/>
              </w:rPr>
            </w:pPr>
            <w:r w:rsidRPr="001A1F12">
              <w:rPr>
                <w:rFonts w:ascii="Times New Roman" w:hAnsi="Times New Roman" w:cs="Times New Roman"/>
                <w:sz w:val="24"/>
                <w:szCs w:val="24"/>
              </w:rPr>
              <w:t>Stavby z Lega, aktivita splnená dňa 28.4.2020</w:t>
            </w:r>
          </w:p>
        </w:tc>
        <w:tc>
          <w:tcPr>
            <w:tcW w:w="660" w:type="pct"/>
            <w:gridSpan w:val="2"/>
          </w:tcPr>
          <w:p w:rsidR="007333FE" w:rsidRPr="004A3C90" w:rsidRDefault="007333FE" w:rsidP="000E45F2">
            <w:pPr>
              <w:tabs>
                <w:tab w:val="left" w:pos="1665"/>
              </w:tabs>
              <w:rPr>
                <w:rFonts w:ascii="Times New Roman" w:hAnsi="Times New Roman" w:cs="Times New Roman"/>
                <w:sz w:val="20"/>
                <w:szCs w:val="20"/>
              </w:rPr>
            </w:pPr>
            <w:r w:rsidRPr="004A3C90">
              <w:rPr>
                <w:rFonts w:ascii="Times New Roman" w:hAnsi="Times New Roman" w:cs="Times New Roman"/>
                <w:sz w:val="20"/>
                <w:szCs w:val="20"/>
              </w:rPr>
              <w:t>p. vych. Kšonžeková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7"/>
        </w:trPr>
        <w:tc>
          <w:tcPr>
            <w:tcW w:w="340" w:type="pct"/>
            <w:vMerge/>
            <w:tcBorders>
              <w:left w:val="single" w:sz="4" w:space="0" w:color="auto"/>
              <w:right w:val="single" w:sz="4" w:space="0" w:color="auto"/>
            </w:tcBorders>
          </w:tcPr>
          <w:p w:rsidR="007333FE" w:rsidRPr="001A1F12" w:rsidRDefault="007333FE" w:rsidP="000E45F2">
            <w:pPr>
              <w:tabs>
                <w:tab w:val="left" w:pos="1665"/>
              </w:tabs>
              <w:ind w:left="-5"/>
              <w:rPr>
                <w:rFonts w:ascii="Times New Roman" w:hAnsi="Times New Roman" w:cs="Times New Roman"/>
                <w:sz w:val="24"/>
                <w:szCs w:val="24"/>
              </w:rPr>
            </w:pPr>
          </w:p>
        </w:tc>
        <w:tc>
          <w:tcPr>
            <w:tcW w:w="4000" w:type="pct"/>
            <w:tcBorders>
              <w:left w:val="single" w:sz="4" w:space="0" w:color="auto"/>
            </w:tcBorders>
          </w:tcPr>
          <w:p w:rsidR="007333FE" w:rsidRPr="001A1F12" w:rsidRDefault="007333FE" w:rsidP="000E45F2">
            <w:pPr>
              <w:tabs>
                <w:tab w:val="left" w:pos="1665"/>
              </w:tabs>
              <w:ind w:left="-5"/>
              <w:rPr>
                <w:rFonts w:ascii="Times New Roman" w:hAnsi="Times New Roman" w:cs="Times New Roman"/>
                <w:sz w:val="24"/>
                <w:szCs w:val="24"/>
              </w:rPr>
            </w:pPr>
            <w:r w:rsidRPr="001A1F12">
              <w:rPr>
                <w:rFonts w:ascii="Times New Roman" w:hAnsi="Times New Roman" w:cs="Times New Roman"/>
                <w:sz w:val="24"/>
                <w:szCs w:val="24"/>
              </w:rPr>
              <w:t>Venček z Púpavy aktivita splnená dňa 30.4.2020</w:t>
            </w:r>
          </w:p>
        </w:tc>
        <w:tc>
          <w:tcPr>
            <w:tcW w:w="660" w:type="pct"/>
            <w:gridSpan w:val="2"/>
          </w:tcPr>
          <w:p w:rsidR="007333FE" w:rsidRPr="004A3C90" w:rsidRDefault="007333FE" w:rsidP="000E45F2">
            <w:pPr>
              <w:tabs>
                <w:tab w:val="left" w:pos="1665"/>
              </w:tabs>
              <w:ind w:left="-5"/>
              <w:rPr>
                <w:rFonts w:ascii="Times New Roman" w:hAnsi="Times New Roman" w:cs="Times New Roman"/>
                <w:sz w:val="20"/>
                <w:szCs w:val="20"/>
              </w:rPr>
            </w:pPr>
            <w:r w:rsidRPr="004A3C90">
              <w:rPr>
                <w:rFonts w:ascii="Times New Roman" w:hAnsi="Times New Roman" w:cs="Times New Roman"/>
                <w:sz w:val="20"/>
                <w:szCs w:val="20"/>
              </w:rPr>
              <w:t>p. vych. Kšonžeková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62"/>
        </w:trPr>
        <w:tc>
          <w:tcPr>
            <w:tcW w:w="340" w:type="pct"/>
            <w:vMerge/>
            <w:tcBorders>
              <w:left w:val="single" w:sz="4" w:space="0" w:color="auto"/>
              <w:right w:val="single" w:sz="4" w:space="0" w:color="auto"/>
            </w:tcBorders>
          </w:tcPr>
          <w:p w:rsidR="007333FE" w:rsidRPr="001A1F12" w:rsidRDefault="007333FE" w:rsidP="000E45F2">
            <w:pPr>
              <w:tabs>
                <w:tab w:val="left" w:pos="1665"/>
              </w:tabs>
              <w:ind w:left="-5"/>
              <w:rPr>
                <w:rFonts w:ascii="Times New Roman" w:hAnsi="Times New Roman" w:cs="Times New Roman"/>
                <w:sz w:val="24"/>
                <w:szCs w:val="24"/>
              </w:rPr>
            </w:pPr>
          </w:p>
        </w:tc>
        <w:tc>
          <w:tcPr>
            <w:tcW w:w="4000" w:type="pct"/>
            <w:tcBorders>
              <w:left w:val="single" w:sz="4" w:space="0" w:color="auto"/>
            </w:tcBorders>
          </w:tcPr>
          <w:p w:rsidR="007333FE" w:rsidRPr="001A1F12" w:rsidRDefault="007333FE" w:rsidP="000E45F2">
            <w:pPr>
              <w:tabs>
                <w:tab w:val="left" w:pos="1665"/>
              </w:tabs>
              <w:ind w:left="-5"/>
              <w:rPr>
                <w:rFonts w:ascii="Times New Roman" w:hAnsi="Times New Roman" w:cs="Times New Roman"/>
                <w:sz w:val="24"/>
                <w:szCs w:val="24"/>
              </w:rPr>
            </w:pPr>
            <w:r w:rsidRPr="001A1F12">
              <w:rPr>
                <w:rFonts w:ascii="Times New Roman" w:hAnsi="Times New Roman" w:cs="Times New Roman"/>
                <w:sz w:val="24"/>
                <w:szCs w:val="24"/>
              </w:rPr>
              <w:t>Vysielanie v aplikácii Cisco Weebex Meet, doplňovačky 30.4.2020</w:t>
            </w:r>
          </w:p>
        </w:tc>
        <w:tc>
          <w:tcPr>
            <w:tcW w:w="660" w:type="pct"/>
            <w:gridSpan w:val="2"/>
          </w:tcPr>
          <w:p w:rsidR="007333FE" w:rsidRPr="004A3C90" w:rsidRDefault="007333FE" w:rsidP="000E45F2">
            <w:pPr>
              <w:rPr>
                <w:rFonts w:ascii="Times New Roman" w:hAnsi="Times New Roman" w:cs="Times New Roman"/>
                <w:sz w:val="20"/>
                <w:szCs w:val="20"/>
              </w:rPr>
            </w:pPr>
            <w:r w:rsidRPr="004A3C90">
              <w:rPr>
                <w:rFonts w:ascii="Times New Roman" w:hAnsi="Times New Roman" w:cs="Times New Roman"/>
                <w:sz w:val="20"/>
                <w:szCs w:val="20"/>
              </w:rPr>
              <w:t>p. vych. Kovácsová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41"/>
        </w:trPr>
        <w:tc>
          <w:tcPr>
            <w:tcW w:w="340" w:type="pct"/>
            <w:vMerge/>
            <w:tcBorders>
              <w:left w:val="single" w:sz="4" w:space="0" w:color="auto"/>
              <w:right w:val="single" w:sz="4" w:space="0" w:color="auto"/>
            </w:tcBorders>
          </w:tcPr>
          <w:p w:rsidR="007333FE" w:rsidRPr="001A1F12" w:rsidRDefault="007333FE" w:rsidP="000E45F2">
            <w:pPr>
              <w:tabs>
                <w:tab w:val="left" w:pos="1665"/>
              </w:tabs>
              <w:ind w:left="-5"/>
              <w:rPr>
                <w:rFonts w:ascii="Times New Roman" w:hAnsi="Times New Roman" w:cs="Times New Roman"/>
                <w:sz w:val="24"/>
                <w:szCs w:val="24"/>
              </w:rPr>
            </w:pPr>
          </w:p>
        </w:tc>
        <w:tc>
          <w:tcPr>
            <w:tcW w:w="4000" w:type="pct"/>
            <w:tcBorders>
              <w:left w:val="single" w:sz="4" w:space="0" w:color="auto"/>
            </w:tcBorders>
          </w:tcPr>
          <w:p w:rsidR="007333FE" w:rsidRPr="001A1F12" w:rsidRDefault="007333FE" w:rsidP="000E45F2">
            <w:pPr>
              <w:tabs>
                <w:tab w:val="left" w:pos="1665"/>
              </w:tabs>
              <w:ind w:left="-5"/>
              <w:rPr>
                <w:rFonts w:ascii="Times New Roman" w:hAnsi="Times New Roman" w:cs="Times New Roman"/>
                <w:sz w:val="24"/>
                <w:szCs w:val="24"/>
              </w:rPr>
            </w:pPr>
            <w:r w:rsidRPr="001A1F12">
              <w:rPr>
                <w:rFonts w:ascii="Times New Roman" w:hAnsi="Times New Roman" w:cs="Times New Roman"/>
                <w:sz w:val="24"/>
                <w:szCs w:val="24"/>
              </w:rPr>
              <w:t>Deň Zeme, aktivita splnená do 30.4.2020</w:t>
            </w:r>
          </w:p>
        </w:tc>
        <w:tc>
          <w:tcPr>
            <w:tcW w:w="660" w:type="pct"/>
            <w:gridSpan w:val="2"/>
          </w:tcPr>
          <w:p w:rsidR="007333FE" w:rsidRPr="004A3C90" w:rsidRDefault="007333FE" w:rsidP="000E45F2">
            <w:pPr>
              <w:tabs>
                <w:tab w:val="left" w:pos="1665"/>
              </w:tabs>
              <w:ind w:left="-5"/>
              <w:rPr>
                <w:rFonts w:ascii="Times New Roman" w:hAnsi="Times New Roman" w:cs="Times New Roman"/>
                <w:sz w:val="20"/>
                <w:szCs w:val="20"/>
              </w:rPr>
            </w:pPr>
            <w:r w:rsidRPr="004A3C90">
              <w:rPr>
                <w:rFonts w:ascii="Times New Roman" w:hAnsi="Times New Roman" w:cs="Times New Roman"/>
                <w:sz w:val="20"/>
                <w:szCs w:val="20"/>
              </w:rPr>
              <w:t>p. vych. Marcinovová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41"/>
        </w:trPr>
        <w:tc>
          <w:tcPr>
            <w:tcW w:w="340" w:type="pct"/>
            <w:vMerge w:val="restart"/>
          </w:tcPr>
          <w:p w:rsidR="007333FE" w:rsidRPr="001A1F12" w:rsidRDefault="007333FE" w:rsidP="000E45F2">
            <w:pPr>
              <w:tabs>
                <w:tab w:val="left" w:pos="692"/>
              </w:tabs>
              <w:ind w:left="-5"/>
              <w:rPr>
                <w:rFonts w:ascii="Times New Roman" w:hAnsi="Times New Roman" w:cs="Times New Roman"/>
                <w:sz w:val="24"/>
                <w:szCs w:val="24"/>
              </w:rPr>
            </w:pPr>
            <w:r w:rsidRPr="001A1F12">
              <w:rPr>
                <w:rFonts w:ascii="Times New Roman" w:hAnsi="Times New Roman" w:cs="Times New Roman"/>
                <w:sz w:val="24"/>
                <w:szCs w:val="24"/>
              </w:rPr>
              <w:t>Máj</w:t>
            </w:r>
          </w:p>
        </w:tc>
        <w:tc>
          <w:tcPr>
            <w:tcW w:w="4000" w:type="pct"/>
          </w:tcPr>
          <w:p w:rsidR="007333FE" w:rsidRPr="001A1F12" w:rsidRDefault="007333FE" w:rsidP="000E45F2">
            <w:pPr>
              <w:tabs>
                <w:tab w:val="left" w:pos="1665"/>
              </w:tabs>
              <w:ind w:left="-5"/>
              <w:rPr>
                <w:rFonts w:ascii="Times New Roman" w:hAnsi="Times New Roman" w:cs="Times New Roman"/>
                <w:sz w:val="24"/>
                <w:szCs w:val="24"/>
              </w:rPr>
            </w:pPr>
            <w:r w:rsidRPr="001A1F12">
              <w:rPr>
                <w:rFonts w:ascii="Times New Roman" w:hAnsi="Times New Roman" w:cs="Times New Roman"/>
                <w:sz w:val="24"/>
                <w:szCs w:val="24"/>
              </w:rPr>
              <w:t>On line stretnutia  v aplikácii Cisco Weebex Meet, kvíz, aktivita uskutočnená dňa 4.5.2020</w:t>
            </w:r>
          </w:p>
        </w:tc>
        <w:tc>
          <w:tcPr>
            <w:tcW w:w="660" w:type="pct"/>
            <w:gridSpan w:val="2"/>
          </w:tcPr>
          <w:p w:rsidR="007333FE" w:rsidRPr="004A3C90" w:rsidRDefault="007333FE" w:rsidP="000E45F2">
            <w:pPr>
              <w:tabs>
                <w:tab w:val="left" w:pos="1665"/>
              </w:tabs>
              <w:ind w:left="-5"/>
              <w:rPr>
                <w:rFonts w:ascii="Times New Roman" w:hAnsi="Times New Roman" w:cs="Times New Roman"/>
                <w:sz w:val="20"/>
                <w:szCs w:val="20"/>
              </w:rPr>
            </w:pPr>
            <w:r w:rsidRPr="004A3C90">
              <w:rPr>
                <w:rFonts w:ascii="Times New Roman" w:hAnsi="Times New Roman" w:cs="Times New Roman"/>
                <w:sz w:val="20"/>
                <w:szCs w:val="20"/>
              </w:rPr>
              <w:t>p. vych. Marcinovová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41"/>
        </w:trPr>
        <w:tc>
          <w:tcPr>
            <w:tcW w:w="340" w:type="pct"/>
            <w:vMerge/>
          </w:tcPr>
          <w:p w:rsidR="007333FE" w:rsidRPr="001A1F12" w:rsidRDefault="007333FE" w:rsidP="000E45F2">
            <w:pPr>
              <w:tabs>
                <w:tab w:val="left" w:pos="692"/>
              </w:tabs>
              <w:ind w:left="-5"/>
              <w:rPr>
                <w:rFonts w:ascii="Times New Roman" w:hAnsi="Times New Roman" w:cs="Times New Roman"/>
                <w:sz w:val="24"/>
                <w:szCs w:val="24"/>
              </w:rPr>
            </w:pPr>
          </w:p>
        </w:tc>
        <w:tc>
          <w:tcPr>
            <w:tcW w:w="4000" w:type="pct"/>
          </w:tcPr>
          <w:p w:rsidR="007333FE" w:rsidRPr="001A1F12" w:rsidRDefault="007333FE" w:rsidP="000E45F2">
            <w:pPr>
              <w:tabs>
                <w:tab w:val="left" w:pos="1665"/>
              </w:tabs>
              <w:ind w:left="-5"/>
              <w:rPr>
                <w:rFonts w:ascii="Times New Roman" w:hAnsi="Times New Roman" w:cs="Times New Roman"/>
                <w:sz w:val="24"/>
                <w:szCs w:val="24"/>
              </w:rPr>
            </w:pPr>
            <w:r w:rsidRPr="001A1F12">
              <w:rPr>
                <w:rFonts w:ascii="Times New Roman" w:hAnsi="Times New Roman" w:cs="Times New Roman"/>
                <w:sz w:val="24"/>
                <w:szCs w:val="24"/>
              </w:rPr>
              <w:t>On line vysielanie v aplikácii Cisco Weebex Meet, obrázok z jarných kvetov, aktivita pripravená dňa 5.5.2020</w:t>
            </w:r>
          </w:p>
        </w:tc>
        <w:tc>
          <w:tcPr>
            <w:tcW w:w="660" w:type="pct"/>
            <w:gridSpan w:val="2"/>
          </w:tcPr>
          <w:p w:rsidR="007333FE" w:rsidRPr="004A3C90" w:rsidRDefault="007333FE" w:rsidP="000E45F2">
            <w:pPr>
              <w:tabs>
                <w:tab w:val="left" w:pos="1665"/>
              </w:tabs>
              <w:ind w:left="-5"/>
              <w:rPr>
                <w:rFonts w:ascii="Times New Roman" w:hAnsi="Times New Roman" w:cs="Times New Roman"/>
                <w:sz w:val="20"/>
                <w:szCs w:val="20"/>
              </w:rPr>
            </w:pPr>
            <w:r w:rsidRPr="004A3C90">
              <w:rPr>
                <w:rFonts w:ascii="Times New Roman" w:hAnsi="Times New Roman" w:cs="Times New Roman"/>
                <w:sz w:val="20"/>
                <w:szCs w:val="20"/>
              </w:rPr>
              <w:t>p. vych. Kšonžeková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43"/>
        </w:trPr>
        <w:tc>
          <w:tcPr>
            <w:tcW w:w="340" w:type="pct"/>
            <w:vMerge/>
          </w:tcPr>
          <w:p w:rsidR="007333FE" w:rsidRPr="001A1F12" w:rsidRDefault="007333FE" w:rsidP="000E45F2">
            <w:pPr>
              <w:tabs>
                <w:tab w:val="left" w:pos="692"/>
              </w:tabs>
              <w:ind w:left="-5"/>
              <w:rPr>
                <w:rFonts w:ascii="Times New Roman" w:hAnsi="Times New Roman" w:cs="Times New Roman"/>
                <w:sz w:val="24"/>
                <w:szCs w:val="24"/>
              </w:rPr>
            </w:pPr>
          </w:p>
        </w:tc>
        <w:tc>
          <w:tcPr>
            <w:tcW w:w="4000" w:type="pct"/>
          </w:tcPr>
          <w:p w:rsidR="007333FE" w:rsidRPr="001A1F12" w:rsidRDefault="007333FE" w:rsidP="000E45F2">
            <w:pPr>
              <w:tabs>
                <w:tab w:val="left" w:pos="2354"/>
              </w:tabs>
              <w:rPr>
                <w:rFonts w:ascii="Times New Roman" w:hAnsi="Times New Roman" w:cs="Times New Roman"/>
                <w:sz w:val="24"/>
                <w:szCs w:val="24"/>
              </w:rPr>
            </w:pPr>
            <w:r w:rsidRPr="001A1F12">
              <w:rPr>
                <w:rFonts w:ascii="Times New Roman" w:hAnsi="Times New Roman" w:cs="Times New Roman"/>
                <w:sz w:val="24"/>
                <w:szCs w:val="24"/>
              </w:rPr>
              <w:t>Darček pre mamku,  aktivita konaná dňa  7.5.2020</w:t>
            </w:r>
          </w:p>
        </w:tc>
        <w:tc>
          <w:tcPr>
            <w:tcW w:w="660" w:type="pct"/>
            <w:gridSpan w:val="2"/>
          </w:tcPr>
          <w:p w:rsidR="007333FE" w:rsidRPr="004A3C90" w:rsidRDefault="007333FE" w:rsidP="000E45F2">
            <w:pPr>
              <w:tabs>
                <w:tab w:val="left" w:pos="2354"/>
              </w:tabs>
              <w:rPr>
                <w:rFonts w:ascii="Times New Roman" w:hAnsi="Times New Roman" w:cs="Times New Roman"/>
                <w:sz w:val="20"/>
                <w:szCs w:val="20"/>
              </w:rPr>
            </w:pPr>
            <w:r w:rsidRPr="004A3C90">
              <w:rPr>
                <w:rFonts w:ascii="Times New Roman" w:hAnsi="Times New Roman" w:cs="Times New Roman"/>
                <w:sz w:val="20"/>
                <w:szCs w:val="20"/>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43"/>
        </w:trPr>
        <w:tc>
          <w:tcPr>
            <w:tcW w:w="340" w:type="pct"/>
            <w:vMerge/>
          </w:tcPr>
          <w:p w:rsidR="007333FE" w:rsidRPr="001A1F12" w:rsidRDefault="007333FE" w:rsidP="000E45F2">
            <w:pPr>
              <w:tabs>
                <w:tab w:val="left" w:pos="692"/>
              </w:tabs>
              <w:ind w:left="-5"/>
              <w:rPr>
                <w:rFonts w:ascii="Times New Roman" w:hAnsi="Times New Roman" w:cs="Times New Roman"/>
                <w:sz w:val="24"/>
                <w:szCs w:val="24"/>
              </w:rPr>
            </w:pPr>
          </w:p>
        </w:tc>
        <w:tc>
          <w:tcPr>
            <w:tcW w:w="4000" w:type="pct"/>
          </w:tcPr>
          <w:p w:rsidR="007333FE" w:rsidRPr="001A1F12" w:rsidRDefault="007333FE" w:rsidP="000E45F2">
            <w:pPr>
              <w:tabs>
                <w:tab w:val="left" w:pos="2354"/>
              </w:tabs>
              <w:rPr>
                <w:rFonts w:ascii="Times New Roman" w:hAnsi="Times New Roman" w:cs="Times New Roman"/>
                <w:sz w:val="24"/>
                <w:szCs w:val="24"/>
              </w:rPr>
            </w:pPr>
            <w:r w:rsidRPr="001A1F12">
              <w:rPr>
                <w:rFonts w:ascii="Times New Roman" w:hAnsi="Times New Roman" w:cs="Times New Roman"/>
                <w:sz w:val="24"/>
                <w:szCs w:val="24"/>
              </w:rPr>
              <w:t>Deti vyrábali herbár a učili sa poznávať rastlinky, aktivita ukončená dňa 11.5.2020</w:t>
            </w:r>
          </w:p>
        </w:tc>
        <w:tc>
          <w:tcPr>
            <w:tcW w:w="660" w:type="pct"/>
            <w:gridSpan w:val="2"/>
          </w:tcPr>
          <w:p w:rsidR="007333FE" w:rsidRPr="004A3C90" w:rsidRDefault="007333FE" w:rsidP="000E45F2">
            <w:pPr>
              <w:tabs>
                <w:tab w:val="left" w:pos="2354"/>
              </w:tabs>
              <w:ind w:left="-5"/>
              <w:rPr>
                <w:rFonts w:ascii="Times New Roman" w:hAnsi="Times New Roman" w:cs="Times New Roman"/>
                <w:sz w:val="20"/>
                <w:szCs w:val="20"/>
              </w:rPr>
            </w:pPr>
            <w:r w:rsidRPr="004A3C90">
              <w:rPr>
                <w:rFonts w:ascii="Times New Roman" w:hAnsi="Times New Roman" w:cs="Times New Roman"/>
                <w:sz w:val="20"/>
                <w:szCs w:val="20"/>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43"/>
        </w:trPr>
        <w:tc>
          <w:tcPr>
            <w:tcW w:w="340" w:type="pct"/>
            <w:vMerge/>
          </w:tcPr>
          <w:p w:rsidR="007333FE" w:rsidRPr="001A1F12" w:rsidRDefault="007333FE" w:rsidP="000E45F2">
            <w:pPr>
              <w:tabs>
                <w:tab w:val="left" w:pos="692"/>
              </w:tabs>
              <w:ind w:left="-5"/>
              <w:rPr>
                <w:rFonts w:ascii="Times New Roman" w:hAnsi="Times New Roman" w:cs="Times New Roman"/>
                <w:sz w:val="24"/>
                <w:szCs w:val="24"/>
              </w:rPr>
            </w:pPr>
          </w:p>
        </w:tc>
        <w:tc>
          <w:tcPr>
            <w:tcW w:w="4000" w:type="pct"/>
          </w:tcPr>
          <w:p w:rsidR="007333FE" w:rsidRPr="001A1F12" w:rsidRDefault="007333FE" w:rsidP="000E45F2">
            <w:pPr>
              <w:tabs>
                <w:tab w:val="left" w:pos="2354"/>
              </w:tabs>
              <w:ind w:left="-5"/>
              <w:rPr>
                <w:rFonts w:ascii="Times New Roman" w:hAnsi="Times New Roman" w:cs="Times New Roman"/>
                <w:sz w:val="24"/>
                <w:szCs w:val="24"/>
              </w:rPr>
            </w:pPr>
            <w:r w:rsidRPr="001A1F12">
              <w:rPr>
                <w:rFonts w:ascii="Times New Roman" w:hAnsi="Times New Roman" w:cs="Times New Roman"/>
                <w:sz w:val="24"/>
                <w:szCs w:val="24"/>
              </w:rPr>
              <w:t>Anjel pre anjela, aktivita splnená dňa 11.5.2020</w:t>
            </w:r>
          </w:p>
        </w:tc>
        <w:tc>
          <w:tcPr>
            <w:tcW w:w="660" w:type="pct"/>
            <w:gridSpan w:val="2"/>
          </w:tcPr>
          <w:p w:rsidR="007333FE" w:rsidRPr="004A3C90" w:rsidRDefault="007333FE" w:rsidP="000E45F2">
            <w:pPr>
              <w:tabs>
                <w:tab w:val="left" w:pos="2354"/>
              </w:tabs>
              <w:ind w:left="-5"/>
              <w:rPr>
                <w:rFonts w:ascii="Times New Roman" w:hAnsi="Times New Roman" w:cs="Times New Roman"/>
                <w:sz w:val="20"/>
                <w:szCs w:val="20"/>
              </w:rPr>
            </w:pPr>
            <w:r w:rsidRPr="004A3C90">
              <w:rPr>
                <w:rFonts w:ascii="Times New Roman" w:hAnsi="Times New Roman" w:cs="Times New Roman"/>
                <w:sz w:val="20"/>
                <w:szCs w:val="20"/>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7"/>
        </w:trPr>
        <w:tc>
          <w:tcPr>
            <w:tcW w:w="340" w:type="pct"/>
            <w:vMerge/>
          </w:tcPr>
          <w:p w:rsidR="007333FE" w:rsidRPr="001A1F12" w:rsidRDefault="007333FE" w:rsidP="000E45F2">
            <w:pPr>
              <w:ind w:left="-5"/>
              <w:rPr>
                <w:rFonts w:ascii="Times New Roman" w:hAnsi="Times New Roman" w:cs="Times New Roman"/>
                <w:sz w:val="24"/>
                <w:szCs w:val="24"/>
              </w:rPr>
            </w:pPr>
          </w:p>
        </w:tc>
        <w:tc>
          <w:tcPr>
            <w:tcW w:w="4000" w:type="pct"/>
          </w:tcPr>
          <w:p w:rsidR="007333FE" w:rsidRPr="001A1F12" w:rsidRDefault="007333FE" w:rsidP="000E45F2">
            <w:pPr>
              <w:tabs>
                <w:tab w:val="left" w:pos="6369"/>
              </w:tabs>
              <w:ind w:left="-5"/>
              <w:rPr>
                <w:rFonts w:ascii="Times New Roman" w:hAnsi="Times New Roman" w:cs="Times New Roman"/>
                <w:sz w:val="24"/>
                <w:szCs w:val="24"/>
              </w:rPr>
            </w:pPr>
            <w:r w:rsidRPr="001A1F12">
              <w:rPr>
                <w:rFonts w:ascii="Times New Roman" w:hAnsi="Times New Roman" w:cs="Times New Roman"/>
                <w:sz w:val="24"/>
                <w:szCs w:val="24"/>
              </w:rPr>
              <w:t>Anjel pre anjela, aktivita splnená dňa 11.5.2020</w:t>
            </w:r>
          </w:p>
        </w:tc>
        <w:tc>
          <w:tcPr>
            <w:tcW w:w="660" w:type="pct"/>
            <w:gridSpan w:val="2"/>
          </w:tcPr>
          <w:p w:rsidR="007333FE" w:rsidRPr="004A3C90" w:rsidRDefault="007333FE" w:rsidP="000E45F2">
            <w:pPr>
              <w:ind w:left="-5"/>
              <w:rPr>
                <w:rFonts w:ascii="Times New Roman" w:hAnsi="Times New Roman" w:cs="Times New Roman"/>
                <w:sz w:val="20"/>
                <w:szCs w:val="20"/>
              </w:rPr>
            </w:pPr>
            <w:r w:rsidRPr="004A3C90">
              <w:rPr>
                <w:rFonts w:ascii="Times New Roman" w:hAnsi="Times New Roman" w:cs="Times New Roman"/>
                <w:sz w:val="20"/>
                <w:szCs w:val="20"/>
              </w:rPr>
              <w:t>p. vych. Kšonžeková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6"/>
        </w:trPr>
        <w:tc>
          <w:tcPr>
            <w:tcW w:w="340" w:type="pct"/>
            <w:vMerge/>
          </w:tcPr>
          <w:p w:rsidR="007333FE" w:rsidRPr="001A1F12" w:rsidRDefault="007333FE" w:rsidP="000E45F2">
            <w:pPr>
              <w:rPr>
                <w:rFonts w:ascii="Times New Roman" w:hAnsi="Times New Roman" w:cs="Times New Roman"/>
                <w:sz w:val="24"/>
                <w:szCs w:val="24"/>
              </w:rPr>
            </w:pPr>
          </w:p>
        </w:tc>
        <w:tc>
          <w:tcPr>
            <w:tcW w:w="4004" w:type="pct"/>
            <w:gridSpan w:val="2"/>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On line vysielanie vo Weebexe 12.5.2020 hádanky</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Kovácsová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6"/>
        </w:trPr>
        <w:tc>
          <w:tcPr>
            <w:tcW w:w="340" w:type="pct"/>
            <w:vMerge/>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Deň matiek, Anjel pre Anjelov, aktivita uverejnená dňa 12.5.2020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Kovácsová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6"/>
        </w:trPr>
        <w:tc>
          <w:tcPr>
            <w:tcW w:w="340" w:type="pct"/>
            <w:vMerge/>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On line vysielanie vo Weebexe, vedomostná hra, dňa 13.5.2020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Marcinovová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6"/>
        </w:trPr>
        <w:tc>
          <w:tcPr>
            <w:tcW w:w="340" w:type="pct"/>
            <w:vMerge/>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On line vysielanie vo Weebexe, pokusy a experimenty, aktivita konaná dňa 14.5.2020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Kšonžeková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7"/>
        </w:trPr>
        <w:tc>
          <w:tcPr>
            <w:tcW w:w="340" w:type="pct"/>
            <w:vMerge/>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On line vysielanie vo Weebexe, vyrábame lastovičky, aktivita konaná dňa 15.5. 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4"/>
        </w:trPr>
        <w:tc>
          <w:tcPr>
            <w:tcW w:w="340" w:type="pct"/>
            <w:vMerge/>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Svetový deň rodiny, aktivita uskutočnená dňa 15. 5. 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Kšonžeková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6"/>
        </w:trPr>
        <w:tc>
          <w:tcPr>
            <w:tcW w:w="340" w:type="pct"/>
            <w:vMerge/>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Deti pomáhajú v záhradke, ale aj s upratovaním počas COVID – 19 aktivita uskutočnená dňa 18.5.2020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6"/>
        </w:trPr>
        <w:tc>
          <w:tcPr>
            <w:tcW w:w="340" w:type="pct"/>
            <w:vMerge/>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75. výročie oslobodenia našej vlasti, aktivita uskutočnená v dňoch 9. – 10. 5. 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6"/>
        </w:trPr>
        <w:tc>
          <w:tcPr>
            <w:tcW w:w="340" w:type="pct"/>
            <w:vMerge/>
            <w:tcBorders>
              <w:top w:val="nil"/>
            </w:tcBorders>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Hračka pre dvoch, aktivita uskutočnená dňa 20.5.2020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6"/>
        </w:trPr>
        <w:tc>
          <w:tcPr>
            <w:tcW w:w="340" w:type="pct"/>
            <w:vMerge/>
            <w:tcBorders>
              <w:top w:val="nil"/>
            </w:tcBorders>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On line vysielanie vo Weebexe, pokusy a experimenty, aktivita konaná dňa 22.5.2020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Kšonžeková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6"/>
        </w:trPr>
        <w:tc>
          <w:tcPr>
            <w:tcW w:w="340" w:type="pct"/>
            <w:vMerge/>
            <w:tcBorders>
              <w:top w:val="nil"/>
            </w:tcBorders>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Maľovali sme netradične na kamene, aktivita uskutočnená v dňoch 18. a 19.5. 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6"/>
        </w:trPr>
        <w:tc>
          <w:tcPr>
            <w:tcW w:w="340" w:type="pct"/>
            <w:vMerge/>
            <w:tcBorders>
              <w:top w:val="nil"/>
            </w:tcBorders>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Piatkové športovanie a potulky v prírode, aktivita uskutočnená 22.5.2020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6"/>
        </w:trPr>
        <w:tc>
          <w:tcPr>
            <w:tcW w:w="340" w:type="pct"/>
            <w:vMerge/>
            <w:tcBorders>
              <w:top w:val="nil"/>
            </w:tcBorders>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On line vysielanie vo Weebexe, vyrábali sme motýle a vážky, aktivita konaná dňa 25.5. 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Mačejová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6"/>
        </w:trPr>
        <w:tc>
          <w:tcPr>
            <w:tcW w:w="340" w:type="pct"/>
            <w:vMerge/>
            <w:tcBorders>
              <w:top w:val="nil"/>
            </w:tcBorders>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rPr>
                <w:rFonts w:ascii="Times New Roman" w:hAnsi="Times New Roman" w:cs="Times New Roman"/>
                <w:sz w:val="24"/>
                <w:szCs w:val="24"/>
              </w:rPr>
            </w:pPr>
            <w:r w:rsidRPr="001A1F12">
              <w:rPr>
                <w:rFonts w:ascii="Times New Roman" w:hAnsi="Times New Roman" w:cs="Times New Roman"/>
                <w:sz w:val="24"/>
                <w:szCs w:val="24"/>
              </w:rPr>
              <w:t>Aktivity počas Coronavírusu 4. odd.  aktivita uverejnená dňa 26.5.2020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Kovácsová</w:t>
            </w:r>
          </w:p>
        </w:tc>
      </w:tr>
      <w:tr w:rsidR="007333FE" w:rsidRPr="001A1F12" w:rsidTr="000E4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6"/>
        </w:trPr>
        <w:tc>
          <w:tcPr>
            <w:tcW w:w="340" w:type="pct"/>
            <w:vMerge/>
            <w:tcBorders>
              <w:top w:val="nil"/>
            </w:tcBorders>
          </w:tcPr>
          <w:p w:rsidR="007333FE" w:rsidRPr="001A1F12" w:rsidRDefault="007333FE" w:rsidP="000E45F2">
            <w:pPr>
              <w:ind w:left="-5"/>
              <w:rPr>
                <w:rFonts w:ascii="Times New Roman" w:hAnsi="Times New Roman" w:cs="Times New Roman"/>
                <w:sz w:val="24"/>
                <w:szCs w:val="24"/>
              </w:rPr>
            </w:pPr>
          </w:p>
        </w:tc>
        <w:tc>
          <w:tcPr>
            <w:tcW w:w="4004" w:type="pct"/>
            <w:gridSpan w:val="2"/>
          </w:tcPr>
          <w:p w:rsidR="007333FE" w:rsidRPr="001A1F12" w:rsidRDefault="007333FE" w:rsidP="000E45F2">
            <w:pPr>
              <w:tabs>
                <w:tab w:val="left" w:pos="489"/>
              </w:tabs>
              <w:ind w:left="-5"/>
              <w:rPr>
                <w:rFonts w:ascii="Times New Roman" w:hAnsi="Times New Roman" w:cs="Times New Roman"/>
                <w:sz w:val="24"/>
                <w:szCs w:val="24"/>
              </w:rPr>
            </w:pPr>
            <w:r w:rsidRPr="001A1F12">
              <w:rPr>
                <w:rFonts w:ascii="Times New Roman" w:hAnsi="Times New Roman" w:cs="Times New Roman"/>
                <w:sz w:val="24"/>
                <w:szCs w:val="24"/>
              </w:rPr>
              <w:t>Tvorivé aktivity detí v čase COVID – 19, uskutočnená v dňoch od 25.5. do 29.5.2020</w:t>
            </w:r>
          </w:p>
        </w:tc>
        <w:tc>
          <w:tcPr>
            <w:tcW w:w="656" w:type="pct"/>
          </w:tcPr>
          <w:p w:rsidR="007333FE" w:rsidRPr="001A1F12" w:rsidRDefault="007333FE" w:rsidP="000E45F2">
            <w:pPr>
              <w:ind w:left="-5"/>
              <w:rPr>
                <w:rFonts w:ascii="Times New Roman" w:hAnsi="Times New Roman" w:cs="Times New Roman"/>
                <w:sz w:val="24"/>
                <w:szCs w:val="24"/>
              </w:rPr>
            </w:pPr>
            <w:r w:rsidRPr="001A1F12">
              <w:rPr>
                <w:rFonts w:ascii="Times New Roman" w:hAnsi="Times New Roman" w:cs="Times New Roman"/>
                <w:sz w:val="24"/>
                <w:szCs w:val="24"/>
              </w:rPr>
              <w:t>p. vych. Mačejová</w:t>
            </w:r>
          </w:p>
        </w:tc>
      </w:tr>
    </w:tbl>
    <w:p w:rsidR="007333FE" w:rsidRPr="001A1F12" w:rsidRDefault="007333FE" w:rsidP="007333FE">
      <w:pPr>
        <w:tabs>
          <w:tab w:val="left" w:pos="5415"/>
        </w:tabs>
        <w:spacing w:after="100" w:afterAutospacing="1"/>
        <w:rPr>
          <w:rFonts w:ascii="Times New Roman" w:hAnsi="Times New Roman" w:cs="Times New Roman"/>
          <w:sz w:val="24"/>
          <w:szCs w:val="24"/>
        </w:rPr>
      </w:pPr>
    </w:p>
    <w:p w:rsidR="00D60E89" w:rsidRPr="001A1F12" w:rsidRDefault="00D60E89" w:rsidP="00D60E89">
      <w:pPr>
        <w:tabs>
          <w:tab w:val="left" w:pos="5415"/>
        </w:tabs>
        <w:spacing w:after="100" w:afterAutospacing="1"/>
        <w:rPr>
          <w:rFonts w:ascii="Times New Roman" w:hAnsi="Times New Roman" w:cs="Times New Roman"/>
          <w:sz w:val="24"/>
          <w:szCs w:val="24"/>
        </w:rPr>
      </w:pPr>
      <w:r w:rsidRPr="001A1F12">
        <w:rPr>
          <w:rFonts w:ascii="Times New Roman" w:hAnsi="Times New Roman" w:cs="Times New Roman"/>
          <w:sz w:val="24"/>
          <w:szCs w:val="24"/>
        </w:rPr>
        <w:tab/>
      </w:r>
    </w:p>
    <w:p w:rsidR="00D60E89" w:rsidRPr="001A1F12" w:rsidRDefault="00D60E89">
      <w:pPr>
        <w:rPr>
          <w:rFonts w:ascii="Times New Roman" w:hAnsi="Times New Roman" w:cs="Times New Roman"/>
          <w:sz w:val="24"/>
          <w:szCs w:val="24"/>
        </w:rPr>
      </w:pPr>
    </w:p>
    <w:sectPr w:rsidR="00D60E89" w:rsidRPr="001A1F12">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62" w:rsidRDefault="00346A62" w:rsidP="00DB3DA7">
      <w:pPr>
        <w:spacing w:after="0" w:line="240" w:lineRule="auto"/>
      </w:pPr>
      <w:r>
        <w:separator/>
      </w:r>
    </w:p>
  </w:endnote>
  <w:endnote w:type="continuationSeparator" w:id="0">
    <w:p w:rsidR="00346A62" w:rsidRDefault="00346A62" w:rsidP="00DB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51299"/>
      <w:docPartObj>
        <w:docPartGallery w:val="Page Numbers (Bottom of Page)"/>
        <w:docPartUnique/>
      </w:docPartObj>
    </w:sdtPr>
    <w:sdtEndPr/>
    <w:sdtContent>
      <w:p w:rsidR="00B1703B" w:rsidRDefault="00B1703B">
        <w:pPr>
          <w:pStyle w:val="Pta"/>
          <w:jc w:val="right"/>
        </w:pPr>
        <w:r>
          <w:fldChar w:fldCharType="begin"/>
        </w:r>
        <w:r>
          <w:instrText>PAGE   \* MERGEFORMAT</w:instrText>
        </w:r>
        <w:r>
          <w:fldChar w:fldCharType="separate"/>
        </w:r>
        <w:r w:rsidR="00EC6852">
          <w:rPr>
            <w:noProof/>
          </w:rPr>
          <w:t>1</w:t>
        </w:r>
        <w:r>
          <w:fldChar w:fldCharType="end"/>
        </w:r>
      </w:p>
    </w:sdtContent>
  </w:sdt>
  <w:p w:rsidR="00B1703B" w:rsidRDefault="00B1703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62" w:rsidRDefault="00346A62" w:rsidP="00DB3DA7">
      <w:pPr>
        <w:spacing w:after="0" w:line="240" w:lineRule="auto"/>
      </w:pPr>
      <w:r>
        <w:separator/>
      </w:r>
    </w:p>
  </w:footnote>
  <w:footnote w:type="continuationSeparator" w:id="0">
    <w:p w:rsidR="00346A62" w:rsidRDefault="00346A62" w:rsidP="00DB3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3B" w:rsidRPr="00387AD6" w:rsidRDefault="00B1703B" w:rsidP="00373F7C">
    <w:pPr>
      <w:spacing w:after="0" w:line="240" w:lineRule="auto"/>
      <w:jc w:val="center"/>
      <w:rPr>
        <w:rFonts w:ascii="Times New Roman" w:eastAsia="Times New Roman" w:hAnsi="Times New Roman" w:cs="Times New Roman"/>
        <w:bCs/>
        <w:i/>
        <w:color w:val="548DD4" w:themeColor="text2" w:themeTint="99"/>
        <w:sz w:val="24"/>
        <w:szCs w:val="24"/>
        <w:lang w:eastAsia="cs-CZ"/>
      </w:rPr>
    </w:pPr>
    <w:r>
      <w:rPr>
        <w:rFonts w:ascii="Times New Roman" w:eastAsia="Times New Roman" w:hAnsi="Times New Roman" w:cs="Times New Roman"/>
        <w:bCs/>
        <w:i/>
        <w:color w:val="548DD4" w:themeColor="text2" w:themeTint="99"/>
        <w:sz w:val="24"/>
        <w:szCs w:val="24"/>
        <w:lang w:eastAsia="cs-CZ"/>
      </w:rPr>
      <w:t>Základná škola s materskou školou, Pod Vinbargom 1, 085 69 Bardejov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6"/>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11"/>
    <w:lvl w:ilvl="0">
      <w:start w:val="1"/>
      <w:numFmt w:val="bullet"/>
      <w:lvlText w:val=""/>
      <w:lvlJc w:val="left"/>
      <w:pPr>
        <w:tabs>
          <w:tab w:val="num" w:pos="720"/>
        </w:tabs>
        <w:ind w:left="720" w:hanging="360"/>
      </w:pPr>
      <w:rPr>
        <w:rFonts w:ascii="Wingdings" w:hAnsi="Wingdings"/>
      </w:rPr>
    </w:lvl>
  </w:abstractNum>
  <w:abstractNum w:abstractNumId="3">
    <w:nsid w:val="06A0573C"/>
    <w:multiLevelType w:val="hybridMultilevel"/>
    <w:tmpl w:val="AE1CEE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1665A1"/>
    <w:multiLevelType w:val="hybridMultilevel"/>
    <w:tmpl w:val="178A52A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27A7C50"/>
    <w:multiLevelType w:val="hybridMultilevel"/>
    <w:tmpl w:val="A20E6EFE"/>
    <w:lvl w:ilvl="0" w:tplc="041B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4647945"/>
    <w:multiLevelType w:val="hybridMultilevel"/>
    <w:tmpl w:val="ACF257E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00631A"/>
    <w:multiLevelType w:val="hybridMultilevel"/>
    <w:tmpl w:val="3E34BF1E"/>
    <w:lvl w:ilvl="0" w:tplc="041B000B">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8">
    <w:nsid w:val="17456936"/>
    <w:multiLevelType w:val="hybridMultilevel"/>
    <w:tmpl w:val="04D851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2C0528"/>
    <w:multiLevelType w:val="hybridMultilevel"/>
    <w:tmpl w:val="08608466"/>
    <w:lvl w:ilvl="0" w:tplc="041B000B">
      <w:start w:val="1"/>
      <w:numFmt w:val="bullet"/>
      <w:lvlText w:val=""/>
      <w:lvlJc w:val="left"/>
      <w:pPr>
        <w:ind w:left="720" w:hanging="360"/>
      </w:pPr>
      <w:rPr>
        <w:rFonts w:ascii="Wingdings" w:hAnsi="Wingding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6878AF"/>
    <w:multiLevelType w:val="hybridMultilevel"/>
    <w:tmpl w:val="B4E444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5001B78"/>
    <w:multiLevelType w:val="hybridMultilevel"/>
    <w:tmpl w:val="EDF44F52"/>
    <w:lvl w:ilvl="0" w:tplc="041B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6DD1B79"/>
    <w:multiLevelType w:val="hybridMultilevel"/>
    <w:tmpl w:val="742C1B0A"/>
    <w:lvl w:ilvl="0" w:tplc="9B220A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7BC1AE8"/>
    <w:multiLevelType w:val="hybridMultilevel"/>
    <w:tmpl w:val="3E7CACAE"/>
    <w:lvl w:ilvl="0" w:tplc="4EFA1F0E">
      <w:start w:val="1"/>
      <w:numFmt w:val="bullet"/>
      <w:lvlText w:val=""/>
      <w:lvlJc w:val="left"/>
      <w:pPr>
        <w:tabs>
          <w:tab w:val="num" w:pos="360"/>
        </w:tabs>
        <w:ind w:left="360" w:hanging="360"/>
      </w:pPr>
      <w:rPr>
        <w:rFonts w:ascii="Wingdings" w:hAnsi="Wingdings" w:hint="default"/>
        <w:b/>
        <w:i/>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4">
    <w:nsid w:val="32936A5C"/>
    <w:multiLevelType w:val="hybridMultilevel"/>
    <w:tmpl w:val="5F944692"/>
    <w:lvl w:ilvl="0" w:tplc="041B000D">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969264F"/>
    <w:multiLevelType w:val="hybridMultilevel"/>
    <w:tmpl w:val="ADB2F8BE"/>
    <w:lvl w:ilvl="0" w:tplc="041B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428947D7"/>
    <w:multiLevelType w:val="hybridMultilevel"/>
    <w:tmpl w:val="A7002080"/>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43AE3F47"/>
    <w:multiLevelType w:val="hybridMultilevel"/>
    <w:tmpl w:val="92207E18"/>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4B345F2"/>
    <w:multiLevelType w:val="hybridMultilevel"/>
    <w:tmpl w:val="2F8A390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6C24736"/>
    <w:multiLevelType w:val="hybridMultilevel"/>
    <w:tmpl w:val="4606B0CC"/>
    <w:lvl w:ilvl="0" w:tplc="041B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47F701A6"/>
    <w:multiLevelType w:val="hybridMultilevel"/>
    <w:tmpl w:val="FCDC4F1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B5C52A3"/>
    <w:multiLevelType w:val="hybridMultilevel"/>
    <w:tmpl w:val="A6360D86"/>
    <w:lvl w:ilvl="0" w:tplc="28D4AD2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F1D51D9"/>
    <w:multiLevelType w:val="hybridMultilevel"/>
    <w:tmpl w:val="8062AB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5ED3486"/>
    <w:multiLevelType w:val="hybridMultilevel"/>
    <w:tmpl w:val="7DA6C4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7331614"/>
    <w:multiLevelType w:val="hybridMultilevel"/>
    <w:tmpl w:val="1A9C2E14"/>
    <w:lvl w:ilvl="0" w:tplc="9B220A1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589E5FBD"/>
    <w:multiLevelType w:val="hybridMultilevel"/>
    <w:tmpl w:val="40F2F2E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C200D1E"/>
    <w:multiLevelType w:val="hybridMultilevel"/>
    <w:tmpl w:val="98E046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CE33A32"/>
    <w:multiLevelType w:val="hybridMultilevel"/>
    <w:tmpl w:val="00DA159E"/>
    <w:lvl w:ilvl="0" w:tplc="00000002">
      <w:start w:val="1"/>
      <w:numFmt w:val="bullet"/>
      <w:lvlText w:val=""/>
      <w:lvlJc w:val="left"/>
      <w:pPr>
        <w:tabs>
          <w:tab w:val="num" w:pos="720"/>
        </w:tabs>
        <w:ind w:left="720" w:hanging="360"/>
      </w:pPr>
      <w:rPr>
        <w:rFonts w:ascii="Wingdings" w:hAnsi="Wingding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621D4864"/>
    <w:multiLevelType w:val="hybridMultilevel"/>
    <w:tmpl w:val="C2025A26"/>
    <w:lvl w:ilvl="0" w:tplc="041B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659A077C"/>
    <w:multiLevelType w:val="hybridMultilevel"/>
    <w:tmpl w:val="AF280A5C"/>
    <w:lvl w:ilvl="0" w:tplc="041B000D">
      <w:start w:val="1"/>
      <w:numFmt w:val="bullet"/>
      <w:lvlText w:val=""/>
      <w:lvlJc w:val="left"/>
      <w:pPr>
        <w:ind w:left="720" w:hanging="360"/>
      </w:pPr>
      <w:rPr>
        <w:rFonts w:ascii="Wingdings" w:hAnsi="Wingdings" w:hint="default"/>
      </w:rPr>
    </w:lvl>
    <w:lvl w:ilvl="1" w:tplc="041B000D">
      <w:start w:val="1"/>
      <w:numFmt w:val="bullet"/>
      <w:lvlText w:val=""/>
      <w:lvlJc w:val="left"/>
      <w:pPr>
        <w:ind w:left="2076" w:hanging="996"/>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87F1696"/>
    <w:multiLevelType w:val="hybridMultilevel"/>
    <w:tmpl w:val="5A8C1E3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9E53E9B"/>
    <w:multiLevelType w:val="hybridMultilevel"/>
    <w:tmpl w:val="F9B2C894"/>
    <w:lvl w:ilvl="0" w:tplc="041B000D">
      <w:start w:val="1"/>
      <w:numFmt w:val="bullet"/>
      <w:lvlText w:val=""/>
      <w:lvlJc w:val="left"/>
      <w:pPr>
        <w:ind w:left="720" w:hanging="360"/>
      </w:pPr>
      <w:rPr>
        <w:rFonts w:ascii="Wingdings" w:hAnsi="Wingdings"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B19745C"/>
    <w:multiLevelType w:val="hybridMultilevel"/>
    <w:tmpl w:val="921EFA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C4F3EA1"/>
    <w:multiLevelType w:val="hybridMultilevel"/>
    <w:tmpl w:val="B060EBC6"/>
    <w:lvl w:ilvl="0" w:tplc="041B0001">
      <w:start w:val="1"/>
      <w:numFmt w:val="bullet"/>
      <w:lvlText w:val=""/>
      <w:lvlJc w:val="left"/>
      <w:pPr>
        <w:ind w:left="1033" w:hanging="360"/>
      </w:pPr>
      <w:rPr>
        <w:rFonts w:ascii="Symbol" w:hAnsi="Symbol" w:hint="default"/>
      </w:rPr>
    </w:lvl>
    <w:lvl w:ilvl="1" w:tplc="041B0003" w:tentative="1">
      <w:start w:val="1"/>
      <w:numFmt w:val="bullet"/>
      <w:lvlText w:val="o"/>
      <w:lvlJc w:val="left"/>
      <w:pPr>
        <w:ind w:left="1753" w:hanging="360"/>
      </w:pPr>
      <w:rPr>
        <w:rFonts w:ascii="Courier New" w:hAnsi="Courier New" w:cs="Courier New" w:hint="default"/>
      </w:rPr>
    </w:lvl>
    <w:lvl w:ilvl="2" w:tplc="041B0005" w:tentative="1">
      <w:start w:val="1"/>
      <w:numFmt w:val="bullet"/>
      <w:lvlText w:val=""/>
      <w:lvlJc w:val="left"/>
      <w:pPr>
        <w:ind w:left="2473" w:hanging="360"/>
      </w:pPr>
      <w:rPr>
        <w:rFonts w:ascii="Wingdings" w:hAnsi="Wingdings" w:hint="default"/>
      </w:rPr>
    </w:lvl>
    <w:lvl w:ilvl="3" w:tplc="041B0001" w:tentative="1">
      <w:start w:val="1"/>
      <w:numFmt w:val="bullet"/>
      <w:lvlText w:val=""/>
      <w:lvlJc w:val="left"/>
      <w:pPr>
        <w:ind w:left="3193" w:hanging="360"/>
      </w:pPr>
      <w:rPr>
        <w:rFonts w:ascii="Symbol" w:hAnsi="Symbol" w:hint="default"/>
      </w:rPr>
    </w:lvl>
    <w:lvl w:ilvl="4" w:tplc="041B0003" w:tentative="1">
      <w:start w:val="1"/>
      <w:numFmt w:val="bullet"/>
      <w:lvlText w:val="o"/>
      <w:lvlJc w:val="left"/>
      <w:pPr>
        <w:ind w:left="3913" w:hanging="360"/>
      </w:pPr>
      <w:rPr>
        <w:rFonts w:ascii="Courier New" w:hAnsi="Courier New" w:cs="Courier New" w:hint="default"/>
      </w:rPr>
    </w:lvl>
    <w:lvl w:ilvl="5" w:tplc="041B0005" w:tentative="1">
      <w:start w:val="1"/>
      <w:numFmt w:val="bullet"/>
      <w:lvlText w:val=""/>
      <w:lvlJc w:val="left"/>
      <w:pPr>
        <w:ind w:left="4633" w:hanging="360"/>
      </w:pPr>
      <w:rPr>
        <w:rFonts w:ascii="Wingdings" w:hAnsi="Wingdings" w:hint="default"/>
      </w:rPr>
    </w:lvl>
    <w:lvl w:ilvl="6" w:tplc="041B0001" w:tentative="1">
      <w:start w:val="1"/>
      <w:numFmt w:val="bullet"/>
      <w:lvlText w:val=""/>
      <w:lvlJc w:val="left"/>
      <w:pPr>
        <w:ind w:left="5353" w:hanging="360"/>
      </w:pPr>
      <w:rPr>
        <w:rFonts w:ascii="Symbol" w:hAnsi="Symbol" w:hint="default"/>
      </w:rPr>
    </w:lvl>
    <w:lvl w:ilvl="7" w:tplc="041B0003" w:tentative="1">
      <w:start w:val="1"/>
      <w:numFmt w:val="bullet"/>
      <w:lvlText w:val="o"/>
      <w:lvlJc w:val="left"/>
      <w:pPr>
        <w:ind w:left="6073" w:hanging="360"/>
      </w:pPr>
      <w:rPr>
        <w:rFonts w:ascii="Courier New" w:hAnsi="Courier New" w:cs="Courier New" w:hint="default"/>
      </w:rPr>
    </w:lvl>
    <w:lvl w:ilvl="8" w:tplc="041B0005" w:tentative="1">
      <w:start w:val="1"/>
      <w:numFmt w:val="bullet"/>
      <w:lvlText w:val=""/>
      <w:lvlJc w:val="left"/>
      <w:pPr>
        <w:ind w:left="6793"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
  </w:num>
  <w:num w:numId="4">
    <w:abstractNumId w:val="23"/>
  </w:num>
  <w:num w:numId="5">
    <w:abstractNumId w:val="12"/>
  </w:num>
  <w:num w:numId="6">
    <w:abstractNumId w:val="16"/>
  </w:num>
  <w:num w:numId="7">
    <w:abstractNumId w:val="13"/>
  </w:num>
  <w:num w:numId="8">
    <w:abstractNumId w:val="33"/>
  </w:num>
  <w:num w:numId="9">
    <w:abstractNumId w:val="26"/>
  </w:num>
  <w:num w:numId="10">
    <w:abstractNumId w:val="25"/>
  </w:num>
  <w:num w:numId="11">
    <w:abstractNumId w:val="31"/>
  </w:num>
  <w:num w:numId="12">
    <w:abstractNumId w:val="10"/>
  </w:num>
  <w:num w:numId="13">
    <w:abstractNumId w:val="21"/>
  </w:num>
  <w:num w:numId="14">
    <w:abstractNumId w:val="5"/>
  </w:num>
  <w:num w:numId="15">
    <w:abstractNumId w:val="28"/>
  </w:num>
  <w:num w:numId="16">
    <w:abstractNumId w:val="11"/>
  </w:num>
  <w:num w:numId="17">
    <w:abstractNumId w:val="17"/>
  </w:num>
  <w:num w:numId="18">
    <w:abstractNumId w:val="9"/>
  </w:num>
  <w:num w:numId="19">
    <w:abstractNumId w:val="3"/>
  </w:num>
  <w:num w:numId="20">
    <w:abstractNumId w:val="7"/>
  </w:num>
  <w:num w:numId="21">
    <w:abstractNumId w:val="20"/>
  </w:num>
  <w:num w:numId="22">
    <w:abstractNumId w:val="32"/>
  </w:num>
  <w:num w:numId="23">
    <w:abstractNumId w:val="19"/>
  </w:num>
  <w:num w:numId="24">
    <w:abstractNumId w:val="29"/>
  </w:num>
  <w:num w:numId="25">
    <w:abstractNumId w:val="8"/>
  </w:num>
  <w:num w:numId="26">
    <w:abstractNumId w:val="22"/>
  </w:num>
  <w:num w:numId="27">
    <w:abstractNumId w:val="15"/>
  </w:num>
  <w:num w:numId="28">
    <w:abstractNumId w:val="2"/>
  </w:num>
  <w:num w:numId="29">
    <w:abstractNumId w:val="6"/>
  </w:num>
  <w:num w:numId="30">
    <w:abstractNumId w:val="14"/>
  </w:num>
  <w:num w:numId="31">
    <w:abstractNumId w:val="30"/>
  </w:num>
  <w:num w:numId="32">
    <w:abstractNumId w:val="18"/>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3"/>
    <w:rsid w:val="000003BB"/>
    <w:rsid w:val="00005D7A"/>
    <w:rsid w:val="0000623F"/>
    <w:rsid w:val="0000694F"/>
    <w:rsid w:val="00011587"/>
    <w:rsid w:val="000131A1"/>
    <w:rsid w:val="00017182"/>
    <w:rsid w:val="00023509"/>
    <w:rsid w:val="0002680C"/>
    <w:rsid w:val="000336B0"/>
    <w:rsid w:val="00035AA4"/>
    <w:rsid w:val="000375EE"/>
    <w:rsid w:val="00041CA2"/>
    <w:rsid w:val="00046B4B"/>
    <w:rsid w:val="00046E18"/>
    <w:rsid w:val="000470D4"/>
    <w:rsid w:val="00056973"/>
    <w:rsid w:val="00066578"/>
    <w:rsid w:val="000760A9"/>
    <w:rsid w:val="00080C90"/>
    <w:rsid w:val="00083967"/>
    <w:rsid w:val="0008461B"/>
    <w:rsid w:val="00094F14"/>
    <w:rsid w:val="00095F5C"/>
    <w:rsid w:val="0009722B"/>
    <w:rsid w:val="000A0967"/>
    <w:rsid w:val="000A1713"/>
    <w:rsid w:val="000A4429"/>
    <w:rsid w:val="000A4C93"/>
    <w:rsid w:val="000A546F"/>
    <w:rsid w:val="000A5B87"/>
    <w:rsid w:val="000B38D5"/>
    <w:rsid w:val="000B7E1A"/>
    <w:rsid w:val="000C23EA"/>
    <w:rsid w:val="000E39A1"/>
    <w:rsid w:val="000E45F2"/>
    <w:rsid w:val="000F0D58"/>
    <w:rsid w:val="000F6410"/>
    <w:rsid w:val="001038DD"/>
    <w:rsid w:val="001064F1"/>
    <w:rsid w:val="001069EF"/>
    <w:rsid w:val="0011441A"/>
    <w:rsid w:val="00117929"/>
    <w:rsid w:val="00131D7B"/>
    <w:rsid w:val="001336F1"/>
    <w:rsid w:val="00134C3E"/>
    <w:rsid w:val="001378BF"/>
    <w:rsid w:val="0014134D"/>
    <w:rsid w:val="001449C3"/>
    <w:rsid w:val="00147E49"/>
    <w:rsid w:val="00153D8D"/>
    <w:rsid w:val="001554B9"/>
    <w:rsid w:val="00156EFE"/>
    <w:rsid w:val="00160E22"/>
    <w:rsid w:val="00167BAE"/>
    <w:rsid w:val="001757EC"/>
    <w:rsid w:val="00184CF2"/>
    <w:rsid w:val="001853DF"/>
    <w:rsid w:val="00191FD0"/>
    <w:rsid w:val="00192C4B"/>
    <w:rsid w:val="001933F3"/>
    <w:rsid w:val="00193BD7"/>
    <w:rsid w:val="001A1F12"/>
    <w:rsid w:val="001A61BF"/>
    <w:rsid w:val="001B0170"/>
    <w:rsid w:val="001B6AFC"/>
    <w:rsid w:val="001C554F"/>
    <w:rsid w:val="001D38F1"/>
    <w:rsid w:val="001D6D66"/>
    <w:rsid w:val="001E4534"/>
    <w:rsid w:val="001E5EE8"/>
    <w:rsid w:val="001F1AA5"/>
    <w:rsid w:val="001F2BCE"/>
    <w:rsid w:val="001F7798"/>
    <w:rsid w:val="00201B1D"/>
    <w:rsid w:val="00203CB9"/>
    <w:rsid w:val="00212BA9"/>
    <w:rsid w:val="00214080"/>
    <w:rsid w:val="00217FF0"/>
    <w:rsid w:val="002257A2"/>
    <w:rsid w:val="00236994"/>
    <w:rsid w:val="002411D9"/>
    <w:rsid w:val="002436FE"/>
    <w:rsid w:val="002470F3"/>
    <w:rsid w:val="002473BF"/>
    <w:rsid w:val="00247E7E"/>
    <w:rsid w:val="00255661"/>
    <w:rsid w:val="00257DD7"/>
    <w:rsid w:val="00260BE1"/>
    <w:rsid w:val="00266BD4"/>
    <w:rsid w:val="00280C5C"/>
    <w:rsid w:val="00282BFF"/>
    <w:rsid w:val="00285AE0"/>
    <w:rsid w:val="002965A3"/>
    <w:rsid w:val="002A0364"/>
    <w:rsid w:val="002A04A3"/>
    <w:rsid w:val="002B07EB"/>
    <w:rsid w:val="002B369D"/>
    <w:rsid w:val="002B5306"/>
    <w:rsid w:val="002C4061"/>
    <w:rsid w:val="002C4887"/>
    <w:rsid w:val="002D1B1B"/>
    <w:rsid w:val="002D1D42"/>
    <w:rsid w:val="002D3C99"/>
    <w:rsid w:val="002E5C4A"/>
    <w:rsid w:val="002F0366"/>
    <w:rsid w:val="002F2183"/>
    <w:rsid w:val="00300925"/>
    <w:rsid w:val="003039A7"/>
    <w:rsid w:val="00305E04"/>
    <w:rsid w:val="00306026"/>
    <w:rsid w:val="00315CFB"/>
    <w:rsid w:val="00325544"/>
    <w:rsid w:val="0032601B"/>
    <w:rsid w:val="00330CF7"/>
    <w:rsid w:val="003360B5"/>
    <w:rsid w:val="003429C7"/>
    <w:rsid w:val="00344F70"/>
    <w:rsid w:val="0034559F"/>
    <w:rsid w:val="00346219"/>
    <w:rsid w:val="00346815"/>
    <w:rsid w:val="00346A62"/>
    <w:rsid w:val="003656B9"/>
    <w:rsid w:val="00373F7C"/>
    <w:rsid w:val="0038360D"/>
    <w:rsid w:val="00384CE9"/>
    <w:rsid w:val="00385694"/>
    <w:rsid w:val="00387AD6"/>
    <w:rsid w:val="003A0452"/>
    <w:rsid w:val="003A124A"/>
    <w:rsid w:val="003A35A2"/>
    <w:rsid w:val="003A3A79"/>
    <w:rsid w:val="003A480B"/>
    <w:rsid w:val="003A6E71"/>
    <w:rsid w:val="003A78D3"/>
    <w:rsid w:val="003B0BBC"/>
    <w:rsid w:val="003B3509"/>
    <w:rsid w:val="003B4F2A"/>
    <w:rsid w:val="003C55F9"/>
    <w:rsid w:val="003C572E"/>
    <w:rsid w:val="003D1CD6"/>
    <w:rsid w:val="003D3E16"/>
    <w:rsid w:val="003E6E6D"/>
    <w:rsid w:val="003F0D16"/>
    <w:rsid w:val="003F0D3A"/>
    <w:rsid w:val="003F2F64"/>
    <w:rsid w:val="003F4D84"/>
    <w:rsid w:val="003F5D37"/>
    <w:rsid w:val="00400176"/>
    <w:rsid w:val="00414B46"/>
    <w:rsid w:val="00434040"/>
    <w:rsid w:val="00434B9E"/>
    <w:rsid w:val="00435E55"/>
    <w:rsid w:val="00442333"/>
    <w:rsid w:val="00443C19"/>
    <w:rsid w:val="00444FF2"/>
    <w:rsid w:val="004560E1"/>
    <w:rsid w:val="00457F51"/>
    <w:rsid w:val="004656F5"/>
    <w:rsid w:val="00470698"/>
    <w:rsid w:val="004761F4"/>
    <w:rsid w:val="00477FA3"/>
    <w:rsid w:val="00485B17"/>
    <w:rsid w:val="0048628D"/>
    <w:rsid w:val="004905B3"/>
    <w:rsid w:val="004937EA"/>
    <w:rsid w:val="004A3C90"/>
    <w:rsid w:val="004A67EF"/>
    <w:rsid w:val="004B482F"/>
    <w:rsid w:val="004C312D"/>
    <w:rsid w:val="004D34D3"/>
    <w:rsid w:val="004E12AD"/>
    <w:rsid w:val="004E5F02"/>
    <w:rsid w:val="004E7C1F"/>
    <w:rsid w:val="004F1A2A"/>
    <w:rsid w:val="005013A9"/>
    <w:rsid w:val="00502EA2"/>
    <w:rsid w:val="005106ED"/>
    <w:rsid w:val="0051664B"/>
    <w:rsid w:val="00522C4D"/>
    <w:rsid w:val="00523F17"/>
    <w:rsid w:val="00525DE1"/>
    <w:rsid w:val="00541812"/>
    <w:rsid w:val="0054326B"/>
    <w:rsid w:val="0055553B"/>
    <w:rsid w:val="005573EC"/>
    <w:rsid w:val="00560A51"/>
    <w:rsid w:val="00561482"/>
    <w:rsid w:val="005676CA"/>
    <w:rsid w:val="00570EE0"/>
    <w:rsid w:val="00572656"/>
    <w:rsid w:val="00572D0F"/>
    <w:rsid w:val="00572DB1"/>
    <w:rsid w:val="0057494A"/>
    <w:rsid w:val="005766C0"/>
    <w:rsid w:val="00581F1C"/>
    <w:rsid w:val="0058216B"/>
    <w:rsid w:val="005833D0"/>
    <w:rsid w:val="00586376"/>
    <w:rsid w:val="00593792"/>
    <w:rsid w:val="00594F46"/>
    <w:rsid w:val="005B495C"/>
    <w:rsid w:val="005B510A"/>
    <w:rsid w:val="005B667C"/>
    <w:rsid w:val="005C4DC2"/>
    <w:rsid w:val="005D019C"/>
    <w:rsid w:val="005D3EFB"/>
    <w:rsid w:val="005E3970"/>
    <w:rsid w:val="005F074A"/>
    <w:rsid w:val="00601B83"/>
    <w:rsid w:val="00601CA1"/>
    <w:rsid w:val="0060296C"/>
    <w:rsid w:val="00605653"/>
    <w:rsid w:val="0060615C"/>
    <w:rsid w:val="006108A2"/>
    <w:rsid w:val="006109A6"/>
    <w:rsid w:val="00611100"/>
    <w:rsid w:val="0061402C"/>
    <w:rsid w:val="0061680D"/>
    <w:rsid w:val="00621FBA"/>
    <w:rsid w:val="0062742B"/>
    <w:rsid w:val="00630574"/>
    <w:rsid w:val="006343A3"/>
    <w:rsid w:val="00634FBF"/>
    <w:rsid w:val="00636598"/>
    <w:rsid w:val="00645CC5"/>
    <w:rsid w:val="00660399"/>
    <w:rsid w:val="00660A67"/>
    <w:rsid w:val="00675A6C"/>
    <w:rsid w:val="00677072"/>
    <w:rsid w:val="00677990"/>
    <w:rsid w:val="006806B2"/>
    <w:rsid w:val="006821CF"/>
    <w:rsid w:val="00690444"/>
    <w:rsid w:val="00690704"/>
    <w:rsid w:val="00690E95"/>
    <w:rsid w:val="00690F09"/>
    <w:rsid w:val="006929FA"/>
    <w:rsid w:val="006A262E"/>
    <w:rsid w:val="006A349F"/>
    <w:rsid w:val="006A777F"/>
    <w:rsid w:val="006B05C4"/>
    <w:rsid w:val="006B26B4"/>
    <w:rsid w:val="006B48B6"/>
    <w:rsid w:val="006B6DF6"/>
    <w:rsid w:val="006C0D88"/>
    <w:rsid w:val="006C33AF"/>
    <w:rsid w:val="006C34B0"/>
    <w:rsid w:val="006C6020"/>
    <w:rsid w:val="006D1DC2"/>
    <w:rsid w:val="006D4FC5"/>
    <w:rsid w:val="006F189A"/>
    <w:rsid w:val="00702D48"/>
    <w:rsid w:val="00710F63"/>
    <w:rsid w:val="00715FB2"/>
    <w:rsid w:val="00720D4C"/>
    <w:rsid w:val="0072164B"/>
    <w:rsid w:val="007333FE"/>
    <w:rsid w:val="007336E4"/>
    <w:rsid w:val="007460AF"/>
    <w:rsid w:val="00751037"/>
    <w:rsid w:val="007623F4"/>
    <w:rsid w:val="00763926"/>
    <w:rsid w:val="0076420B"/>
    <w:rsid w:val="0076704F"/>
    <w:rsid w:val="00770229"/>
    <w:rsid w:val="00770B6E"/>
    <w:rsid w:val="00771719"/>
    <w:rsid w:val="0077178E"/>
    <w:rsid w:val="00780350"/>
    <w:rsid w:val="007838BC"/>
    <w:rsid w:val="00784645"/>
    <w:rsid w:val="007872FA"/>
    <w:rsid w:val="0079321B"/>
    <w:rsid w:val="007955E3"/>
    <w:rsid w:val="007A5E54"/>
    <w:rsid w:val="007B0B1B"/>
    <w:rsid w:val="007B1E26"/>
    <w:rsid w:val="007B24A6"/>
    <w:rsid w:val="007B7DAA"/>
    <w:rsid w:val="007C1D0A"/>
    <w:rsid w:val="007C3415"/>
    <w:rsid w:val="007C6C9D"/>
    <w:rsid w:val="007E03B0"/>
    <w:rsid w:val="007F1689"/>
    <w:rsid w:val="007F599C"/>
    <w:rsid w:val="00802A1F"/>
    <w:rsid w:val="00803B40"/>
    <w:rsid w:val="00806899"/>
    <w:rsid w:val="008069BF"/>
    <w:rsid w:val="008072AA"/>
    <w:rsid w:val="008116F2"/>
    <w:rsid w:val="008126AF"/>
    <w:rsid w:val="00813FE3"/>
    <w:rsid w:val="008147C9"/>
    <w:rsid w:val="00814BBF"/>
    <w:rsid w:val="00815C0E"/>
    <w:rsid w:val="008161D1"/>
    <w:rsid w:val="00816E32"/>
    <w:rsid w:val="008210BE"/>
    <w:rsid w:val="00821AE8"/>
    <w:rsid w:val="008249BC"/>
    <w:rsid w:val="0082675E"/>
    <w:rsid w:val="00832E21"/>
    <w:rsid w:val="00851558"/>
    <w:rsid w:val="008569D1"/>
    <w:rsid w:val="0086623B"/>
    <w:rsid w:val="0088019D"/>
    <w:rsid w:val="00886775"/>
    <w:rsid w:val="00890133"/>
    <w:rsid w:val="00896D7B"/>
    <w:rsid w:val="008A3530"/>
    <w:rsid w:val="008A3825"/>
    <w:rsid w:val="008C00C8"/>
    <w:rsid w:val="008C19C7"/>
    <w:rsid w:val="008C6A88"/>
    <w:rsid w:val="008D3163"/>
    <w:rsid w:val="008D4FC1"/>
    <w:rsid w:val="008E33AE"/>
    <w:rsid w:val="008F399D"/>
    <w:rsid w:val="008F3FB7"/>
    <w:rsid w:val="00905270"/>
    <w:rsid w:val="0090538A"/>
    <w:rsid w:val="00915312"/>
    <w:rsid w:val="009216AE"/>
    <w:rsid w:val="0092385A"/>
    <w:rsid w:val="00924830"/>
    <w:rsid w:val="00924BD9"/>
    <w:rsid w:val="009271E4"/>
    <w:rsid w:val="00927A0A"/>
    <w:rsid w:val="00937093"/>
    <w:rsid w:val="00940A42"/>
    <w:rsid w:val="00942F87"/>
    <w:rsid w:val="00944F41"/>
    <w:rsid w:val="00962153"/>
    <w:rsid w:val="00962B53"/>
    <w:rsid w:val="0097133D"/>
    <w:rsid w:val="00971EBA"/>
    <w:rsid w:val="00972F66"/>
    <w:rsid w:val="00985DFF"/>
    <w:rsid w:val="00995871"/>
    <w:rsid w:val="0099726A"/>
    <w:rsid w:val="009A2D7F"/>
    <w:rsid w:val="009A3253"/>
    <w:rsid w:val="009B2D31"/>
    <w:rsid w:val="009E1E19"/>
    <w:rsid w:val="009E6974"/>
    <w:rsid w:val="009F45E8"/>
    <w:rsid w:val="00A02712"/>
    <w:rsid w:val="00A07963"/>
    <w:rsid w:val="00A12B6F"/>
    <w:rsid w:val="00A135AD"/>
    <w:rsid w:val="00A1364A"/>
    <w:rsid w:val="00A14D61"/>
    <w:rsid w:val="00A40688"/>
    <w:rsid w:val="00A467A1"/>
    <w:rsid w:val="00A46FB3"/>
    <w:rsid w:val="00A47A29"/>
    <w:rsid w:val="00A5132D"/>
    <w:rsid w:val="00A51BE1"/>
    <w:rsid w:val="00A6285A"/>
    <w:rsid w:val="00A6388B"/>
    <w:rsid w:val="00A67074"/>
    <w:rsid w:val="00A70416"/>
    <w:rsid w:val="00A70CE2"/>
    <w:rsid w:val="00A77018"/>
    <w:rsid w:val="00A77EA7"/>
    <w:rsid w:val="00A82141"/>
    <w:rsid w:val="00A84E5A"/>
    <w:rsid w:val="00A86832"/>
    <w:rsid w:val="00A86B6B"/>
    <w:rsid w:val="00A87A6E"/>
    <w:rsid w:val="00A90FA6"/>
    <w:rsid w:val="00AA1167"/>
    <w:rsid w:val="00AA41EE"/>
    <w:rsid w:val="00AB2145"/>
    <w:rsid w:val="00AB493B"/>
    <w:rsid w:val="00AB5540"/>
    <w:rsid w:val="00AB7123"/>
    <w:rsid w:val="00AC0E8A"/>
    <w:rsid w:val="00AC3AA9"/>
    <w:rsid w:val="00AC5421"/>
    <w:rsid w:val="00AD2A0C"/>
    <w:rsid w:val="00AF1BEF"/>
    <w:rsid w:val="00B0036A"/>
    <w:rsid w:val="00B0065E"/>
    <w:rsid w:val="00B06A2C"/>
    <w:rsid w:val="00B1703B"/>
    <w:rsid w:val="00B221F3"/>
    <w:rsid w:val="00B3341D"/>
    <w:rsid w:val="00B34243"/>
    <w:rsid w:val="00B35A1B"/>
    <w:rsid w:val="00B37BEB"/>
    <w:rsid w:val="00B42C24"/>
    <w:rsid w:val="00B432DE"/>
    <w:rsid w:val="00B5307E"/>
    <w:rsid w:val="00B54A41"/>
    <w:rsid w:val="00B577F2"/>
    <w:rsid w:val="00B63466"/>
    <w:rsid w:val="00B635FE"/>
    <w:rsid w:val="00B720C9"/>
    <w:rsid w:val="00B76FD6"/>
    <w:rsid w:val="00B8294E"/>
    <w:rsid w:val="00B867A3"/>
    <w:rsid w:val="00B92989"/>
    <w:rsid w:val="00BA276F"/>
    <w:rsid w:val="00BB0F97"/>
    <w:rsid w:val="00BB1E56"/>
    <w:rsid w:val="00BB3CB1"/>
    <w:rsid w:val="00BC0CF3"/>
    <w:rsid w:val="00BC34C1"/>
    <w:rsid w:val="00BD4DF1"/>
    <w:rsid w:val="00BE0588"/>
    <w:rsid w:val="00BE33B3"/>
    <w:rsid w:val="00BE3DEA"/>
    <w:rsid w:val="00BF2841"/>
    <w:rsid w:val="00BF31A2"/>
    <w:rsid w:val="00BF3883"/>
    <w:rsid w:val="00C0396B"/>
    <w:rsid w:val="00C12AE3"/>
    <w:rsid w:val="00C1599F"/>
    <w:rsid w:val="00C21068"/>
    <w:rsid w:val="00C26951"/>
    <w:rsid w:val="00C33CD0"/>
    <w:rsid w:val="00C33DC3"/>
    <w:rsid w:val="00C342F8"/>
    <w:rsid w:val="00C369DF"/>
    <w:rsid w:val="00C422BC"/>
    <w:rsid w:val="00C51609"/>
    <w:rsid w:val="00C61A97"/>
    <w:rsid w:val="00C62754"/>
    <w:rsid w:val="00C702C9"/>
    <w:rsid w:val="00C70BE6"/>
    <w:rsid w:val="00C72B12"/>
    <w:rsid w:val="00C77A00"/>
    <w:rsid w:val="00C77E0C"/>
    <w:rsid w:val="00C77E2E"/>
    <w:rsid w:val="00C8447F"/>
    <w:rsid w:val="00C87E23"/>
    <w:rsid w:val="00CA0889"/>
    <w:rsid w:val="00CB361C"/>
    <w:rsid w:val="00CB78D6"/>
    <w:rsid w:val="00CC7E72"/>
    <w:rsid w:val="00CD0EF7"/>
    <w:rsid w:val="00CD4AED"/>
    <w:rsid w:val="00CD548B"/>
    <w:rsid w:val="00CE55ED"/>
    <w:rsid w:val="00CF35CF"/>
    <w:rsid w:val="00D0228A"/>
    <w:rsid w:val="00D056FD"/>
    <w:rsid w:val="00D06C3C"/>
    <w:rsid w:val="00D0719C"/>
    <w:rsid w:val="00D107ED"/>
    <w:rsid w:val="00D123BE"/>
    <w:rsid w:val="00D16ECF"/>
    <w:rsid w:val="00D20633"/>
    <w:rsid w:val="00D2515F"/>
    <w:rsid w:val="00D27676"/>
    <w:rsid w:val="00D27EF2"/>
    <w:rsid w:val="00D3547D"/>
    <w:rsid w:val="00D37CC4"/>
    <w:rsid w:val="00D4075C"/>
    <w:rsid w:val="00D47257"/>
    <w:rsid w:val="00D47327"/>
    <w:rsid w:val="00D47A48"/>
    <w:rsid w:val="00D60E89"/>
    <w:rsid w:val="00D62F9F"/>
    <w:rsid w:val="00D633E4"/>
    <w:rsid w:val="00D66C0C"/>
    <w:rsid w:val="00D700D4"/>
    <w:rsid w:val="00D740E5"/>
    <w:rsid w:val="00D84CCC"/>
    <w:rsid w:val="00D93850"/>
    <w:rsid w:val="00D96A8B"/>
    <w:rsid w:val="00DA02F4"/>
    <w:rsid w:val="00DA377F"/>
    <w:rsid w:val="00DA6965"/>
    <w:rsid w:val="00DA77FD"/>
    <w:rsid w:val="00DB3DA7"/>
    <w:rsid w:val="00DC102F"/>
    <w:rsid w:val="00DC48FB"/>
    <w:rsid w:val="00DC6364"/>
    <w:rsid w:val="00DE6A85"/>
    <w:rsid w:val="00DF0B73"/>
    <w:rsid w:val="00DF2C22"/>
    <w:rsid w:val="00DF41EA"/>
    <w:rsid w:val="00E0000D"/>
    <w:rsid w:val="00E009C5"/>
    <w:rsid w:val="00E0145C"/>
    <w:rsid w:val="00E045BA"/>
    <w:rsid w:val="00E0677B"/>
    <w:rsid w:val="00E12EF4"/>
    <w:rsid w:val="00E16559"/>
    <w:rsid w:val="00E174B2"/>
    <w:rsid w:val="00E220D2"/>
    <w:rsid w:val="00E259B1"/>
    <w:rsid w:val="00E2719F"/>
    <w:rsid w:val="00E302B0"/>
    <w:rsid w:val="00E30B4A"/>
    <w:rsid w:val="00E32E96"/>
    <w:rsid w:val="00E446B3"/>
    <w:rsid w:val="00E45C3B"/>
    <w:rsid w:val="00E506A1"/>
    <w:rsid w:val="00E51665"/>
    <w:rsid w:val="00E57237"/>
    <w:rsid w:val="00E63AFA"/>
    <w:rsid w:val="00E64AD0"/>
    <w:rsid w:val="00E658BA"/>
    <w:rsid w:val="00E74928"/>
    <w:rsid w:val="00E75E54"/>
    <w:rsid w:val="00E8238C"/>
    <w:rsid w:val="00E82451"/>
    <w:rsid w:val="00E83015"/>
    <w:rsid w:val="00E870A9"/>
    <w:rsid w:val="00E95635"/>
    <w:rsid w:val="00E97005"/>
    <w:rsid w:val="00EB06FC"/>
    <w:rsid w:val="00EC1325"/>
    <w:rsid w:val="00EC6852"/>
    <w:rsid w:val="00ED0604"/>
    <w:rsid w:val="00ED0801"/>
    <w:rsid w:val="00EE3A60"/>
    <w:rsid w:val="00EE7A5A"/>
    <w:rsid w:val="00EF47CD"/>
    <w:rsid w:val="00EF79EB"/>
    <w:rsid w:val="00F00414"/>
    <w:rsid w:val="00F06220"/>
    <w:rsid w:val="00F1332B"/>
    <w:rsid w:val="00F14F0F"/>
    <w:rsid w:val="00F168DB"/>
    <w:rsid w:val="00F208DD"/>
    <w:rsid w:val="00F228C6"/>
    <w:rsid w:val="00F255BB"/>
    <w:rsid w:val="00F33ABB"/>
    <w:rsid w:val="00F418B5"/>
    <w:rsid w:val="00F5336D"/>
    <w:rsid w:val="00F6695B"/>
    <w:rsid w:val="00F75460"/>
    <w:rsid w:val="00F83451"/>
    <w:rsid w:val="00F9374C"/>
    <w:rsid w:val="00F93F5A"/>
    <w:rsid w:val="00F9616F"/>
    <w:rsid w:val="00F96306"/>
    <w:rsid w:val="00F972D3"/>
    <w:rsid w:val="00FB5618"/>
    <w:rsid w:val="00FC071B"/>
    <w:rsid w:val="00FC1404"/>
    <w:rsid w:val="00FC28F6"/>
    <w:rsid w:val="00FD1EC5"/>
    <w:rsid w:val="00FD2036"/>
    <w:rsid w:val="00FD27FC"/>
    <w:rsid w:val="00FD28F1"/>
    <w:rsid w:val="00FD6342"/>
    <w:rsid w:val="00FF1382"/>
    <w:rsid w:val="00FF3272"/>
    <w:rsid w:val="00FF3C4F"/>
    <w:rsid w:val="00FF4EEE"/>
    <w:rsid w:val="00FF73B8"/>
    <w:rsid w:val="00FF73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442333"/>
    <w:pPr>
      <w:keepNext/>
      <w:spacing w:after="0" w:line="240" w:lineRule="auto"/>
      <w:ind w:left="360"/>
      <w:jc w:val="both"/>
      <w:outlineLvl w:val="0"/>
    </w:pPr>
    <w:rPr>
      <w:rFonts w:ascii="Times New Roman" w:eastAsia="Arial Unicode MS" w:hAnsi="Times New Roman" w:cs="Times New Roman"/>
      <w:b/>
      <w:bCs/>
      <w:sz w:val="24"/>
      <w:szCs w:val="24"/>
      <w:lang w:eastAsia="cs-CZ"/>
    </w:rPr>
  </w:style>
  <w:style w:type="paragraph" w:styleId="Nadpis2">
    <w:name w:val="heading 2"/>
    <w:basedOn w:val="Normlny"/>
    <w:next w:val="Normlny"/>
    <w:link w:val="Nadpis2Char"/>
    <w:qFormat/>
    <w:rsid w:val="00442333"/>
    <w:pPr>
      <w:keepNext/>
      <w:spacing w:after="0" w:line="240" w:lineRule="auto"/>
      <w:jc w:val="center"/>
      <w:outlineLvl w:val="1"/>
    </w:pPr>
    <w:rPr>
      <w:rFonts w:ascii="Times New Roman" w:eastAsia="Arial Unicode MS" w:hAnsi="Times New Roman" w:cs="Times New Roman"/>
      <w:b/>
      <w:bCs/>
      <w:sz w:val="24"/>
      <w:szCs w:val="24"/>
      <w:lang w:val="cs-CZ" w:eastAsia="cs-CZ"/>
    </w:rPr>
  </w:style>
  <w:style w:type="paragraph" w:styleId="Nadpis3">
    <w:name w:val="heading 3"/>
    <w:basedOn w:val="Normlny"/>
    <w:next w:val="Normlny"/>
    <w:link w:val="Nadpis3Char"/>
    <w:qFormat/>
    <w:rsid w:val="00442333"/>
    <w:pPr>
      <w:keepNext/>
      <w:spacing w:after="0" w:line="240" w:lineRule="auto"/>
      <w:outlineLvl w:val="2"/>
    </w:pPr>
    <w:rPr>
      <w:rFonts w:ascii="Times New Roman" w:eastAsia="Arial Unicode MS" w:hAnsi="Times New Roman" w:cs="Times New Roman"/>
      <w:b/>
      <w:bCs/>
      <w:sz w:val="24"/>
      <w:szCs w:val="24"/>
      <w:lang w:eastAsia="cs-CZ"/>
    </w:rPr>
  </w:style>
  <w:style w:type="paragraph" w:styleId="Nadpis4">
    <w:name w:val="heading 4"/>
    <w:basedOn w:val="Normlny"/>
    <w:next w:val="Normlny"/>
    <w:link w:val="Nadpis4Char"/>
    <w:qFormat/>
    <w:rsid w:val="00442333"/>
    <w:pPr>
      <w:keepNext/>
      <w:spacing w:after="0" w:line="240" w:lineRule="auto"/>
      <w:jc w:val="center"/>
      <w:outlineLvl w:val="3"/>
    </w:pPr>
    <w:rPr>
      <w:rFonts w:ascii="Times New Roman" w:eastAsia="Arial Unicode MS" w:hAnsi="Times New Roman" w:cs="Times New Roman"/>
      <w:b/>
      <w:bCs/>
      <w:sz w:val="40"/>
      <w:szCs w:val="24"/>
      <w:lang w:eastAsia="cs-CZ"/>
    </w:rPr>
  </w:style>
  <w:style w:type="paragraph" w:styleId="Nadpis6">
    <w:name w:val="heading 6"/>
    <w:basedOn w:val="Normlny"/>
    <w:next w:val="Normlny"/>
    <w:link w:val="Nadpis6Char"/>
    <w:qFormat/>
    <w:rsid w:val="00442333"/>
    <w:pPr>
      <w:keepNext/>
      <w:spacing w:after="0" w:line="240" w:lineRule="auto"/>
      <w:jc w:val="center"/>
      <w:outlineLvl w:val="5"/>
    </w:pPr>
    <w:rPr>
      <w:rFonts w:ascii="Times New Roman" w:eastAsia="Arial Unicode MS" w:hAnsi="Times New Roman" w:cs="Times New Roman"/>
      <w:b/>
      <w:bCs/>
      <w:sz w:val="20"/>
      <w:szCs w:val="24"/>
      <w:lang w:eastAsia="cs-CZ"/>
    </w:rPr>
  </w:style>
  <w:style w:type="paragraph" w:styleId="Nadpis7">
    <w:name w:val="heading 7"/>
    <w:basedOn w:val="Normlny"/>
    <w:next w:val="Normlny"/>
    <w:link w:val="Nadpis7Char"/>
    <w:qFormat/>
    <w:rsid w:val="00442333"/>
    <w:pPr>
      <w:keepNext/>
      <w:spacing w:after="0" w:line="240" w:lineRule="auto"/>
      <w:jc w:val="both"/>
      <w:outlineLvl w:val="6"/>
    </w:pPr>
    <w:rPr>
      <w:rFonts w:ascii="Times New Roman" w:eastAsia="Times New Roman" w:hAnsi="Times New Roman" w:cs="Times New Roman"/>
      <w:b/>
      <w:bCs/>
      <w:sz w:val="24"/>
      <w:szCs w:val="24"/>
      <w:lang w:eastAsia="cs-CZ"/>
    </w:rPr>
  </w:style>
  <w:style w:type="paragraph" w:styleId="Nadpis8">
    <w:name w:val="heading 8"/>
    <w:basedOn w:val="Normlny"/>
    <w:next w:val="Normlny"/>
    <w:link w:val="Nadpis8Char"/>
    <w:qFormat/>
    <w:rsid w:val="00442333"/>
    <w:pPr>
      <w:keepNext/>
      <w:spacing w:after="0" w:line="240" w:lineRule="auto"/>
      <w:outlineLvl w:val="7"/>
    </w:pPr>
    <w:rPr>
      <w:rFonts w:ascii="Times New Roman" w:eastAsia="Times New Roman" w:hAnsi="Times New Roman" w:cs="Times New Roman"/>
      <w:b/>
      <w:bCs/>
      <w:sz w:val="18"/>
      <w:szCs w:val="24"/>
      <w:lang w:eastAsia="cs-CZ"/>
    </w:rPr>
  </w:style>
  <w:style w:type="paragraph" w:styleId="Nadpis9">
    <w:name w:val="heading 9"/>
    <w:basedOn w:val="Normlny"/>
    <w:next w:val="Normlny"/>
    <w:link w:val="Nadpis9Char"/>
    <w:qFormat/>
    <w:rsid w:val="00442333"/>
    <w:pPr>
      <w:keepNext/>
      <w:spacing w:after="0" w:line="240" w:lineRule="auto"/>
      <w:jc w:val="center"/>
      <w:outlineLvl w:val="8"/>
    </w:pPr>
    <w:rPr>
      <w:rFonts w:ascii="Times New Roman" w:eastAsia="Times New Roman" w:hAnsi="Times New Roman" w:cs="Times New Roman"/>
      <w:b/>
      <w:bCs/>
      <w:sz w:val="18"/>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42333"/>
    <w:rPr>
      <w:rFonts w:ascii="Times New Roman" w:eastAsia="Arial Unicode MS" w:hAnsi="Times New Roman" w:cs="Times New Roman"/>
      <w:b/>
      <w:bCs/>
      <w:sz w:val="24"/>
      <w:szCs w:val="24"/>
      <w:lang w:eastAsia="cs-CZ"/>
    </w:rPr>
  </w:style>
  <w:style w:type="character" w:customStyle="1" w:styleId="Nadpis2Char">
    <w:name w:val="Nadpis 2 Char"/>
    <w:basedOn w:val="Predvolenpsmoodseku"/>
    <w:link w:val="Nadpis2"/>
    <w:rsid w:val="00442333"/>
    <w:rPr>
      <w:rFonts w:ascii="Times New Roman" w:eastAsia="Arial Unicode MS" w:hAnsi="Times New Roman" w:cs="Times New Roman"/>
      <w:b/>
      <w:bCs/>
      <w:sz w:val="24"/>
      <w:szCs w:val="24"/>
      <w:lang w:val="cs-CZ" w:eastAsia="cs-CZ"/>
    </w:rPr>
  </w:style>
  <w:style w:type="character" w:customStyle="1" w:styleId="Nadpis3Char">
    <w:name w:val="Nadpis 3 Char"/>
    <w:basedOn w:val="Predvolenpsmoodseku"/>
    <w:link w:val="Nadpis3"/>
    <w:rsid w:val="00442333"/>
    <w:rPr>
      <w:rFonts w:ascii="Times New Roman" w:eastAsia="Arial Unicode MS" w:hAnsi="Times New Roman" w:cs="Times New Roman"/>
      <w:b/>
      <w:bCs/>
      <w:sz w:val="24"/>
      <w:szCs w:val="24"/>
      <w:lang w:eastAsia="cs-CZ"/>
    </w:rPr>
  </w:style>
  <w:style w:type="character" w:customStyle="1" w:styleId="Nadpis4Char">
    <w:name w:val="Nadpis 4 Char"/>
    <w:basedOn w:val="Predvolenpsmoodseku"/>
    <w:link w:val="Nadpis4"/>
    <w:rsid w:val="00442333"/>
    <w:rPr>
      <w:rFonts w:ascii="Times New Roman" w:eastAsia="Arial Unicode MS" w:hAnsi="Times New Roman" w:cs="Times New Roman"/>
      <w:b/>
      <w:bCs/>
      <w:sz w:val="40"/>
      <w:szCs w:val="24"/>
      <w:lang w:eastAsia="cs-CZ"/>
    </w:rPr>
  </w:style>
  <w:style w:type="character" w:customStyle="1" w:styleId="Nadpis6Char">
    <w:name w:val="Nadpis 6 Char"/>
    <w:basedOn w:val="Predvolenpsmoodseku"/>
    <w:link w:val="Nadpis6"/>
    <w:rsid w:val="00442333"/>
    <w:rPr>
      <w:rFonts w:ascii="Times New Roman" w:eastAsia="Arial Unicode MS" w:hAnsi="Times New Roman" w:cs="Times New Roman"/>
      <w:b/>
      <w:bCs/>
      <w:sz w:val="20"/>
      <w:szCs w:val="24"/>
      <w:lang w:eastAsia="cs-CZ"/>
    </w:rPr>
  </w:style>
  <w:style w:type="character" w:customStyle="1" w:styleId="Nadpis7Char">
    <w:name w:val="Nadpis 7 Char"/>
    <w:basedOn w:val="Predvolenpsmoodseku"/>
    <w:link w:val="Nadpis7"/>
    <w:rsid w:val="00442333"/>
    <w:rPr>
      <w:rFonts w:ascii="Times New Roman" w:eastAsia="Times New Roman" w:hAnsi="Times New Roman" w:cs="Times New Roman"/>
      <w:b/>
      <w:bCs/>
      <w:sz w:val="24"/>
      <w:szCs w:val="24"/>
      <w:lang w:eastAsia="cs-CZ"/>
    </w:rPr>
  </w:style>
  <w:style w:type="character" w:customStyle="1" w:styleId="Nadpis8Char">
    <w:name w:val="Nadpis 8 Char"/>
    <w:basedOn w:val="Predvolenpsmoodseku"/>
    <w:link w:val="Nadpis8"/>
    <w:rsid w:val="00442333"/>
    <w:rPr>
      <w:rFonts w:ascii="Times New Roman" w:eastAsia="Times New Roman" w:hAnsi="Times New Roman" w:cs="Times New Roman"/>
      <w:b/>
      <w:bCs/>
      <w:sz w:val="18"/>
      <w:szCs w:val="24"/>
      <w:lang w:eastAsia="cs-CZ"/>
    </w:rPr>
  </w:style>
  <w:style w:type="character" w:customStyle="1" w:styleId="Nadpis9Char">
    <w:name w:val="Nadpis 9 Char"/>
    <w:basedOn w:val="Predvolenpsmoodseku"/>
    <w:link w:val="Nadpis9"/>
    <w:rsid w:val="00442333"/>
    <w:rPr>
      <w:rFonts w:ascii="Times New Roman" w:eastAsia="Times New Roman" w:hAnsi="Times New Roman" w:cs="Times New Roman"/>
      <w:b/>
      <w:bCs/>
      <w:sz w:val="18"/>
      <w:szCs w:val="24"/>
      <w:lang w:eastAsia="cs-CZ"/>
    </w:rPr>
  </w:style>
  <w:style w:type="numbering" w:customStyle="1" w:styleId="Bezzoznamu1">
    <w:name w:val="Bez zoznamu1"/>
    <w:next w:val="Bezzoznamu"/>
    <w:uiPriority w:val="99"/>
    <w:semiHidden/>
    <w:unhideWhenUsed/>
    <w:rsid w:val="00442333"/>
  </w:style>
  <w:style w:type="paragraph" w:styleId="Nzov">
    <w:name w:val="Title"/>
    <w:basedOn w:val="Normlny"/>
    <w:link w:val="NzovChar"/>
    <w:qFormat/>
    <w:rsid w:val="00442333"/>
    <w:pPr>
      <w:spacing w:after="0" w:line="240" w:lineRule="auto"/>
      <w:jc w:val="center"/>
    </w:pPr>
    <w:rPr>
      <w:rFonts w:ascii="Times New Roman" w:eastAsia="Times New Roman" w:hAnsi="Times New Roman" w:cs="Times New Roman"/>
      <w:b/>
      <w:bCs/>
      <w:sz w:val="24"/>
      <w:szCs w:val="24"/>
      <w:lang w:eastAsia="cs-CZ"/>
    </w:rPr>
  </w:style>
  <w:style w:type="character" w:customStyle="1" w:styleId="NzovChar">
    <w:name w:val="Názov Char"/>
    <w:basedOn w:val="Predvolenpsmoodseku"/>
    <w:link w:val="Nzov"/>
    <w:rsid w:val="00442333"/>
    <w:rPr>
      <w:rFonts w:ascii="Times New Roman" w:eastAsia="Times New Roman" w:hAnsi="Times New Roman" w:cs="Times New Roman"/>
      <w:b/>
      <w:bCs/>
      <w:sz w:val="24"/>
      <w:szCs w:val="24"/>
      <w:lang w:eastAsia="cs-CZ"/>
    </w:rPr>
  </w:style>
  <w:style w:type="character" w:styleId="Hypertextovprepojenie">
    <w:name w:val="Hyperlink"/>
    <w:semiHidden/>
    <w:rsid w:val="00442333"/>
    <w:rPr>
      <w:color w:val="0000FF"/>
      <w:u w:val="single"/>
    </w:rPr>
  </w:style>
  <w:style w:type="paragraph" w:styleId="Zkladntext">
    <w:name w:val="Body Text"/>
    <w:basedOn w:val="Normlny"/>
    <w:link w:val="ZkladntextChar"/>
    <w:semiHidden/>
    <w:rsid w:val="00442333"/>
    <w:pPr>
      <w:spacing w:after="0" w:line="240" w:lineRule="auto"/>
      <w:jc w:val="center"/>
    </w:pPr>
    <w:rPr>
      <w:rFonts w:ascii="Times New Roman" w:eastAsia="Times New Roman" w:hAnsi="Times New Roman" w:cs="Times New Roman"/>
      <w:b/>
      <w:bCs/>
      <w:sz w:val="24"/>
      <w:szCs w:val="24"/>
      <w:lang w:eastAsia="cs-CZ"/>
    </w:rPr>
  </w:style>
  <w:style w:type="character" w:customStyle="1" w:styleId="ZkladntextChar">
    <w:name w:val="Základný text Char"/>
    <w:basedOn w:val="Predvolenpsmoodseku"/>
    <w:link w:val="Zkladntext"/>
    <w:semiHidden/>
    <w:rsid w:val="00442333"/>
    <w:rPr>
      <w:rFonts w:ascii="Times New Roman" w:eastAsia="Times New Roman" w:hAnsi="Times New Roman" w:cs="Times New Roman"/>
      <w:b/>
      <w:bCs/>
      <w:sz w:val="24"/>
      <w:szCs w:val="24"/>
      <w:lang w:eastAsia="cs-CZ"/>
    </w:rPr>
  </w:style>
  <w:style w:type="paragraph" w:styleId="Zkladntext3">
    <w:name w:val="Body Text 3"/>
    <w:basedOn w:val="Normlny"/>
    <w:link w:val="Zkladntext3Char"/>
    <w:semiHidden/>
    <w:rsid w:val="00442333"/>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ý text 3 Char"/>
    <w:basedOn w:val="Predvolenpsmoodseku"/>
    <w:link w:val="Zkladntext3"/>
    <w:semiHidden/>
    <w:rsid w:val="00442333"/>
    <w:rPr>
      <w:rFonts w:ascii="Times New Roman" w:eastAsia="Times New Roman" w:hAnsi="Times New Roman" w:cs="Times New Roman"/>
      <w:sz w:val="24"/>
      <w:szCs w:val="24"/>
      <w:lang w:eastAsia="cs-CZ"/>
    </w:rPr>
  </w:style>
  <w:style w:type="paragraph" w:styleId="Zkladntext2">
    <w:name w:val="Body Text 2"/>
    <w:basedOn w:val="Normlny"/>
    <w:link w:val="Zkladntext2Char"/>
    <w:semiHidden/>
    <w:rsid w:val="00442333"/>
    <w:pPr>
      <w:spacing w:after="0" w:line="240" w:lineRule="auto"/>
      <w:jc w:val="both"/>
    </w:pPr>
    <w:rPr>
      <w:rFonts w:ascii="Times New Roman" w:eastAsia="Times New Roman" w:hAnsi="Times New Roman" w:cs="Times New Roman"/>
      <w:b/>
      <w:bCs/>
      <w:sz w:val="24"/>
      <w:szCs w:val="24"/>
      <w:lang w:val="cs-CZ" w:eastAsia="cs-CZ"/>
    </w:rPr>
  </w:style>
  <w:style w:type="character" w:customStyle="1" w:styleId="Zkladntext2Char">
    <w:name w:val="Základný text 2 Char"/>
    <w:basedOn w:val="Predvolenpsmoodseku"/>
    <w:link w:val="Zkladntext2"/>
    <w:semiHidden/>
    <w:rsid w:val="00442333"/>
    <w:rPr>
      <w:rFonts w:ascii="Times New Roman" w:eastAsia="Times New Roman" w:hAnsi="Times New Roman" w:cs="Times New Roman"/>
      <w:b/>
      <w:bCs/>
      <w:sz w:val="24"/>
      <w:szCs w:val="24"/>
      <w:lang w:val="cs-CZ" w:eastAsia="cs-CZ"/>
    </w:rPr>
  </w:style>
  <w:style w:type="paragraph" w:styleId="Popis">
    <w:name w:val="caption"/>
    <w:basedOn w:val="Normlny"/>
    <w:next w:val="Normlny"/>
    <w:qFormat/>
    <w:rsid w:val="00442333"/>
    <w:pPr>
      <w:spacing w:after="0" w:line="240" w:lineRule="auto"/>
      <w:jc w:val="center"/>
    </w:pPr>
    <w:rPr>
      <w:rFonts w:ascii="Times New Roman" w:eastAsia="Times New Roman" w:hAnsi="Times New Roman" w:cs="Times New Roman"/>
      <w:b/>
      <w:bCs/>
      <w:sz w:val="24"/>
      <w:szCs w:val="24"/>
      <w:lang w:eastAsia="cs-CZ"/>
    </w:rPr>
  </w:style>
  <w:style w:type="table" w:styleId="Mriekatabuky">
    <w:name w:val="Table Grid"/>
    <w:basedOn w:val="Normlnatabuka"/>
    <w:uiPriority w:val="59"/>
    <w:rsid w:val="0044233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42333"/>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442333"/>
    <w:rPr>
      <w:rFonts w:ascii="Tahoma" w:eastAsia="Times New Roman" w:hAnsi="Tahoma" w:cs="Tahoma"/>
      <w:sz w:val="16"/>
      <w:szCs w:val="16"/>
      <w:lang w:eastAsia="cs-CZ"/>
    </w:rPr>
  </w:style>
  <w:style w:type="paragraph" w:styleId="Podtitul">
    <w:name w:val="Subtitle"/>
    <w:basedOn w:val="Normlny"/>
    <w:next w:val="Normlny"/>
    <w:link w:val="PodtitulChar"/>
    <w:uiPriority w:val="11"/>
    <w:qFormat/>
    <w:rsid w:val="00442333"/>
    <w:pPr>
      <w:spacing w:after="0" w:line="240" w:lineRule="auto"/>
    </w:pPr>
    <w:rPr>
      <w:rFonts w:ascii="Cambria" w:eastAsia="Times New Roman" w:hAnsi="Cambria" w:cs="Times New Roman"/>
      <w:i/>
      <w:iCs/>
      <w:color w:val="4F81BD"/>
      <w:spacing w:val="15"/>
      <w:sz w:val="24"/>
      <w:szCs w:val="24"/>
    </w:rPr>
  </w:style>
  <w:style w:type="character" w:customStyle="1" w:styleId="PodtitulChar">
    <w:name w:val="Podtitul Char"/>
    <w:basedOn w:val="Predvolenpsmoodseku"/>
    <w:link w:val="Podtitul"/>
    <w:uiPriority w:val="11"/>
    <w:rsid w:val="00442333"/>
    <w:rPr>
      <w:rFonts w:ascii="Cambria" w:eastAsia="Times New Roman" w:hAnsi="Cambria" w:cs="Times New Roman"/>
      <w:i/>
      <w:iCs/>
      <w:color w:val="4F81BD"/>
      <w:spacing w:val="15"/>
      <w:sz w:val="24"/>
      <w:szCs w:val="24"/>
    </w:rPr>
  </w:style>
  <w:style w:type="paragraph" w:styleId="Hlavika">
    <w:name w:val="header"/>
    <w:basedOn w:val="Normlny"/>
    <w:link w:val="HlavikaChar"/>
    <w:uiPriority w:val="99"/>
    <w:unhideWhenUsed/>
    <w:rsid w:val="0044233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uiPriority w:val="99"/>
    <w:rsid w:val="0044233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4233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442333"/>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442333"/>
    <w:pPr>
      <w:ind w:left="720"/>
      <w:contextualSpacing/>
    </w:pPr>
  </w:style>
  <w:style w:type="paragraph" w:customStyle="1" w:styleId="Default">
    <w:name w:val="Default"/>
    <w:rsid w:val="0044233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lnywebov">
    <w:name w:val="Normal (Web)"/>
    <w:basedOn w:val="Normlny"/>
    <w:uiPriority w:val="99"/>
    <w:unhideWhenUsed/>
    <w:rsid w:val="00442333"/>
    <w:rPr>
      <w:rFonts w:ascii="Times New Roman" w:hAnsi="Times New Roman" w:cs="Times New Roman"/>
      <w:sz w:val="24"/>
      <w:szCs w:val="24"/>
    </w:rPr>
  </w:style>
  <w:style w:type="character" w:styleId="Siln">
    <w:name w:val="Strong"/>
    <w:basedOn w:val="Predvolenpsmoodseku"/>
    <w:uiPriority w:val="22"/>
    <w:qFormat/>
    <w:rsid w:val="00442333"/>
    <w:rPr>
      <w:b/>
      <w:bCs/>
    </w:rPr>
  </w:style>
  <w:style w:type="paragraph" w:customStyle="1" w:styleId="Textbody">
    <w:name w:val="Text body"/>
    <w:basedOn w:val="Normlny"/>
    <w:rsid w:val="00942F87"/>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Mjtl">
    <w:name w:val="Môj štýl"/>
    <w:basedOn w:val="Normlny"/>
    <w:link w:val="MjtlChar"/>
    <w:qFormat/>
    <w:rsid w:val="00E870A9"/>
    <w:pPr>
      <w:spacing w:after="0" w:line="360" w:lineRule="auto"/>
      <w:contextualSpacing/>
      <w:jc w:val="both"/>
    </w:pPr>
    <w:rPr>
      <w:rFonts w:ascii="Times New Roman" w:hAnsi="Times New Roman"/>
      <w:sz w:val="24"/>
    </w:rPr>
  </w:style>
  <w:style w:type="character" w:customStyle="1" w:styleId="MjtlChar">
    <w:name w:val="Môj štýl Char"/>
    <w:basedOn w:val="Predvolenpsmoodseku"/>
    <w:link w:val="Mjtl"/>
    <w:rsid w:val="00E870A9"/>
    <w:rPr>
      <w:rFonts w:ascii="Times New Roman" w:hAnsi="Times New Roman"/>
      <w:sz w:val="24"/>
    </w:rPr>
  </w:style>
  <w:style w:type="table" w:customStyle="1" w:styleId="Mriekatabuky1">
    <w:name w:val="Mriežka tabuľky1"/>
    <w:basedOn w:val="Normlnatabuka"/>
    <w:next w:val="Mriekatabuky"/>
    <w:uiPriority w:val="59"/>
    <w:rsid w:val="00B6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mnzvraznenie">
    <w:name w:val="Subtle Emphasis"/>
    <w:basedOn w:val="Predvolenpsmoodseku"/>
    <w:uiPriority w:val="19"/>
    <w:qFormat/>
    <w:rsid w:val="00A4068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442333"/>
    <w:pPr>
      <w:keepNext/>
      <w:spacing w:after="0" w:line="240" w:lineRule="auto"/>
      <w:ind w:left="360"/>
      <w:jc w:val="both"/>
      <w:outlineLvl w:val="0"/>
    </w:pPr>
    <w:rPr>
      <w:rFonts w:ascii="Times New Roman" w:eastAsia="Arial Unicode MS" w:hAnsi="Times New Roman" w:cs="Times New Roman"/>
      <w:b/>
      <w:bCs/>
      <w:sz w:val="24"/>
      <w:szCs w:val="24"/>
      <w:lang w:eastAsia="cs-CZ"/>
    </w:rPr>
  </w:style>
  <w:style w:type="paragraph" w:styleId="Nadpis2">
    <w:name w:val="heading 2"/>
    <w:basedOn w:val="Normlny"/>
    <w:next w:val="Normlny"/>
    <w:link w:val="Nadpis2Char"/>
    <w:qFormat/>
    <w:rsid w:val="00442333"/>
    <w:pPr>
      <w:keepNext/>
      <w:spacing w:after="0" w:line="240" w:lineRule="auto"/>
      <w:jc w:val="center"/>
      <w:outlineLvl w:val="1"/>
    </w:pPr>
    <w:rPr>
      <w:rFonts w:ascii="Times New Roman" w:eastAsia="Arial Unicode MS" w:hAnsi="Times New Roman" w:cs="Times New Roman"/>
      <w:b/>
      <w:bCs/>
      <w:sz w:val="24"/>
      <w:szCs w:val="24"/>
      <w:lang w:val="cs-CZ" w:eastAsia="cs-CZ"/>
    </w:rPr>
  </w:style>
  <w:style w:type="paragraph" w:styleId="Nadpis3">
    <w:name w:val="heading 3"/>
    <w:basedOn w:val="Normlny"/>
    <w:next w:val="Normlny"/>
    <w:link w:val="Nadpis3Char"/>
    <w:qFormat/>
    <w:rsid w:val="00442333"/>
    <w:pPr>
      <w:keepNext/>
      <w:spacing w:after="0" w:line="240" w:lineRule="auto"/>
      <w:outlineLvl w:val="2"/>
    </w:pPr>
    <w:rPr>
      <w:rFonts w:ascii="Times New Roman" w:eastAsia="Arial Unicode MS" w:hAnsi="Times New Roman" w:cs="Times New Roman"/>
      <w:b/>
      <w:bCs/>
      <w:sz w:val="24"/>
      <w:szCs w:val="24"/>
      <w:lang w:eastAsia="cs-CZ"/>
    </w:rPr>
  </w:style>
  <w:style w:type="paragraph" w:styleId="Nadpis4">
    <w:name w:val="heading 4"/>
    <w:basedOn w:val="Normlny"/>
    <w:next w:val="Normlny"/>
    <w:link w:val="Nadpis4Char"/>
    <w:qFormat/>
    <w:rsid w:val="00442333"/>
    <w:pPr>
      <w:keepNext/>
      <w:spacing w:after="0" w:line="240" w:lineRule="auto"/>
      <w:jc w:val="center"/>
      <w:outlineLvl w:val="3"/>
    </w:pPr>
    <w:rPr>
      <w:rFonts w:ascii="Times New Roman" w:eastAsia="Arial Unicode MS" w:hAnsi="Times New Roman" w:cs="Times New Roman"/>
      <w:b/>
      <w:bCs/>
      <w:sz w:val="40"/>
      <w:szCs w:val="24"/>
      <w:lang w:eastAsia="cs-CZ"/>
    </w:rPr>
  </w:style>
  <w:style w:type="paragraph" w:styleId="Nadpis6">
    <w:name w:val="heading 6"/>
    <w:basedOn w:val="Normlny"/>
    <w:next w:val="Normlny"/>
    <w:link w:val="Nadpis6Char"/>
    <w:qFormat/>
    <w:rsid w:val="00442333"/>
    <w:pPr>
      <w:keepNext/>
      <w:spacing w:after="0" w:line="240" w:lineRule="auto"/>
      <w:jc w:val="center"/>
      <w:outlineLvl w:val="5"/>
    </w:pPr>
    <w:rPr>
      <w:rFonts w:ascii="Times New Roman" w:eastAsia="Arial Unicode MS" w:hAnsi="Times New Roman" w:cs="Times New Roman"/>
      <w:b/>
      <w:bCs/>
      <w:sz w:val="20"/>
      <w:szCs w:val="24"/>
      <w:lang w:eastAsia="cs-CZ"/>
    </w:rPr>
  </w:style>
  <w:style w:type="paragraph" w:styleId="Nadpis7">
    <w:name w:val="heading 7"/>
    <w:basedOn w:val="Normlny"/>
    <w:next w:val="Normlny"/>
    <w:link w:val="Nadpis7Char"/>
    <w:qFormat/>
    <w:rsid w:val="00442333"/>
    <w:pPr>
      <w:keepNext/>
      <w:spacing w:after="0" w:line="240" w:lineRule="auto"/>
      <w:jc w:val="both"/>
      <w:outlineLvl w:val="6"/>
    </w:pPr>
    <w:rPr>
      <w:rFonts w:ascii="Times New Roman" w:eastAsia="Times New Roman" w:hAnsi="Times New Roman" w:cs="Times New Roman"/>
      <w:b/>
      <w:bCs/>
      <w:sz w:val="24"/>
      <w:szCs w:val="24"/>
      <w:lang w:eastAsia="cs-CZ"/>
    </w:rPr>
  </w:style>
  <w:style w:type="paragraph" w:styleId="Nadpis8">
    <w:name w:val="heading 8"/>
    <w:basedOn w:val="Normlny"/>
    <w:next w:val="Normlny"/>
    <w:link w:val="Nadpis8Char"/>
    <w:qFormat/>
    <w:rsid w:val="00442333"/>
    <w:pPr>
      <w:keepNext/>
      <w:spacing w:after="0" w:line="240" w:lineRule="auto"/>
      <w:outlineLvl w:val="7"/>
    </w:pPr>
    <w:rPr>
      <w:rFonts w:ascii="Times New Roman" w:eastAsia="Times New Roman" w:hAnsi="Times New Roman" w:cs="Times New Roman"/>
      <w:b/>
      <w:bCs/>
      <w:sz w:val="18"/>
      <w:szCs w:val="24"/>
      <w:lang w:eastAsia="cs-CZ"/>
    </w:rPr>
  </w:style>
  <w:style w:type="paragraph" w:styleId="Nadpis9">
    <w:name w:val="heading 9"/>
    <w:basedOn w:val="Normlny"/>
    <w:next w:val="Normlny"/>
    <w:link w:val="Nadpis9Char"/>
    <w:qFormat/>
    <w:rsid w:val="00442333"/>
    <w:pPr>
      <w:keepNext/>
      <w:spacing w:after="0" w:line="240" w:lineRule="auto"/>
      <w:jc w:val="center"/>
      <w:outlineLvl w:val="8"/>
    </w:pPr>
    <w:rPr>
      <w:rFonts w:ascii="Times New Roman" w:eastAsia="Times New Roman" w:hAnsi="Times New Roman" w:cs="Times New Roman"/>
      <w:b/>
      <w:bCs/>
      <w:sz w:val="18"/>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42333"/>
    <w:rPr>
      <w:rFonts w:ascii="Times New Roman" w:eastAsia="Arial Unicode MS" w:hAnsi="Times New Roman" w:cs="Times New Roman"/>
      <w:b/>
      <w:bCs/>
      <w:sz w:val="24"/>
      <w:szCs w:val="24"/>
      <w:lang w:eastAsia="cs-CZ"/>
    </w:rPr>
  </w:style>
  <w:style w:type="character" w:customStyle="1" w:styleId="Nadpis2Char">
    <w:name w:val="Nadpis 2 Char"/>
    <w:basedOn w:val="Predvolenpsmoodseku"/>
    <w:link w:val="Nadpis2"/>
    <w:rsid w:val="00442333"/>
    <w:rPr>
      <w:rFonts w:ascii="Times New Roman" w:eastAsia="Arial Unicode MS" w:hAnsi="Times New Roman" w:cs="Times New Roman"/>
      <w:b/>
      <w:bCs/>
      <w:sz w:val="24"/>
      <w:szCs w:val="24"/>
      <w:lang w:val="cs-CZ" w:eastAsia="cs-CZ"/>
    </w:rPr>
  </w:style>
  <w:style w:type="character" w:customStyle="1" w:styleId="Nadpis3Char">
    <w:name w:val="Nadpis 3 Char"/>
    <w:basedOn w:val="Predvolenpsmoodseku"/>
    <w:link w:val="Nadpis3"/>
    <w:rsid w:val="00442333"/>
    <w:rPr>
      <w:rFonts w:ascii="Times New Roman" w:eastAsia="Arial Unicode MS" w:hAnsi="Times New Roman" w:cs="Times New Roman"/>
      <w:b/>
      <w:bCs/>
      <w:sz w:val="24"/>
      <w:szCs w:val="24"/>
      <w:lang w:eastAsia="cs-CZ"/>
    </w:rPr>
  </w:style>
  <w:style w:type="character" w:customStyle="1" w:styleId="Nadpis4Char">
    <w:name w:val="Nadpis 4 Char"/>
    <w:basedOn w:val="Predvolenpsmoodseku"/>
    <w:link w:val="Nadpis4"/>
    <w:rsid w:val="00442333"/>
    <w:rPr>
      <w:rFonts w:ascii="Times New Roman" w:eastAsia="Arial Unicode MS" w:hAnsi="Times New Roman" w:cs="Times New Roman"/>
      <w:b/>
      <w:bCs/>
      <w:sz w:val="40"/>
      <w:szCs w:val="24"/>
      <w:lang w:eastAsia="cs-CZ"/>
    </w:rPr>
  </w:style>
  <w:style w:type="character" w:customStyle="1" w:styleId="Nadpis6Char">
    <w:name w:val="Nadpis 6 Char"/>
    <w:basedOn w:val="Predvolenpsmoodseku"/>
    <w:link w:val="Nadpis6"/>
    <w:rsid w:val="00442333"/>
    <w:rPr>
      <w:rFonts w:ascii="Times New Roman" w:eastAsia="Arial Unicode MS" w:hAnsi="Times New Roman" w:cs="Times New Roman"/>
      <w:b/>
      <w:bCs/>
      <w:sz w:val="20"/>
      <w:szCs w:val="24"/>
      <w:lang w:eastAsia="cs-CZ"/>
    </w:rPr>
  </w:style>
  <w:style w:type="character" w:customStyle="1" w:styleId="Nadpis7Char">
    <w:name w:val="Nadpis 7 Char"/>
    <w:basedOn w:val="Predvolenpsmoodseku"/>
    <w:link w:val="Nadpis7"/>
    <w:rsid w:val="00442333"/>
    <w:rPr>
      <w:rFonts w:ascii="Times New Roman" w:eastAsia="Times New Roman" w:hAnsi="Times New Roman" w:cs="Times New Roman"/>
      <w:b/>
      <w:bCs/>
      <w:sz w:val="24"/>
      <w:szCs w:val="24"/>
      <w:lang w:eastAsia="cs-CZ"/>
    </w:rPr>
  </w:style>
  <w:style w:type="character" w:customStyle="1" w:styleId="Nadpis8Char">
    <w:name w:val="Nadpis 8 Char"/>
    <w:basedOn w:val="Predvolenpsmoodseku"/>
    <w:link w:val="Nadpis8"/>
    <w:rsid w:val="00442333"/>
    <w:rPr>
      <w:rFonts w:ascii="Times New Roman" w:eastAsia="Times New Roman" w:hAnsi="Times New Roman" w:cs="Times New Roman"/>
      <w:b/>
      <w:bCs/>
      <w:sz w:val="18"/>
      <w:szCs w:val="24"/>
      <w:lang w:eastAsia="cs-CZ"/>
    </w:rPr>
  </w:style>
  <w:style w:type="character" w:customStyle="1" w:styleId="Nadpis9Char">
    <w:name w:val="Nadpis 9 Char"/>
    <w:basedOn w:val="Predvolenpsmoodseku"/>
    <w:link w:val="Nadpis9"/>
    <w:rsid w:val="00442333"/>
    <w:rPr>
      <w:rFonts w:ascii="Times New Roman" w:eastAsia="Times New Roman" w:hAnsi="Times New Roman" w:cs="Times New Roman"/>
      <w:b/>
      <w:bCs/>
      <w:sz w:val="18"/>
      <w:szCs w:val="24"/>
      <w:lang w:eastAsia="cs-CZ"/>
    </w:rPr>
  </w:style>
  <w:style w:type="numbering" w:customStyle="1" w:styleId="Bezzoznamu1">
    <w:name w:val="Bez zoznamu1"/>
    <w:next w:val="Bezzoznamu"/>
    <w:uiPriority w:val="99"/>
    <w:semiHidden/>
    <w:unhideWhenUsed/>
    <w:rsid w:val="00442333"/>
  </w:style>
  <w:style w:type="paragraph" w:styleId="Nzov">
    <w:name w:val="Title"/>
    <w:basedOn w:val="Normlny"/>
    <w:link w:val="NzovChar"/>
    <w:qFormat/>
    <w:rsid w:val="00442333"/>
    <w:pPr>
      <w:spacing w:after="0" w:line="240" w:lineRule="auto"/>
      <w:jc w:val="center"/>
    </w:pPr>
    <w:rPr>
      <w:rFonts w:ascii="Times New Roman" w:eastAsia="Times New Roman" w:hAnsi="Times New Roman" w:cs="Times New Roman"/>
      <w:b/>
      <w:bCs/>
      <w:sz w:val="24"/>
      <w:szCs w:val="24"/>
      <w:lang w:eastAsia="cs-CZ"/>
    </w:rPr>
  </w:style>
  <w:style w:type="character" w:customStyle="1" w:styleId="NzovChar">
    <w:name w:val="Názov Char"/>
    <w:basedOn w:val="Predvolenpsmoodseku"/>
    <w:link w:val="Nzov"/>
    <w:rsid w:val="00442333"/>
    <w:rPr>
      <w:rFonts w:ascii="Times New Roman" w:eastAsia="Times New Roman" w:hAnsi="Times New Roman" w:cs="Times New Roman"/>
      <w:b/>
      <w:bCs/>
      <w:sz w:val="24"/>
      <w:szCs w:val="24"/>
      <w:lang w:eastAsia="cs-CZ"/>
    </w:rPr>
  </w:style>
  <w:style w:type="character" w:styleId="Hypertextovprepojenie">
    <w:name w:val="Hyperlink"/>
    <w:semiHidden/>
    <w:rsid w:val="00442333"/>
    <w:rPr>
      <w:color w:val="0000FF"/>
      <w:u w:val="single"/>
    </w:rPr>
  </w:style>
  <w:style w:type="paragraph" w:styleId="Zkladntext">
    <w:name w:val="Body Text"/>
    <w:basedOn w:val="Normlny"/>
    <w:link w:val="ZkladntextChar"/>
    <w:semiHidden/>
    <w:rsid w:val="00442333"/>
    <w:pPr>
      <w:spacing w:after="0" w:line="240" w:lineRule="auto"/>
      <w:jc w:val="center"/>
    </w:pPr>
    <w:rPr>
      <w:rFonts w:ascii="Times New Roman" w:eastAsia="Times New Roman" w:hAnsi="Times New Roman" w:cs="Times New Roman"/>
      <w:b/>
      <w:bCs/>
      <w:sz w:val="24"/>
      <w:szCs w:val="24"/>
      <w:lang w:eastAsia="cs-CZ"/>
    </w:rPr>
  </w:style>
  <w:style w:type="character" w:customStyle="1" w:styleId="ZkladntextChar">
    <w:name w:val="Základný text Char"/>
    <w:basedOn w:val="Predvolenpsmoodseku"/>
    <w:link w:val="Zkladntext"/>
    <w:semiHidden/>
    <w:rsid w:val="00442333"/>
    <w:rPr>
      <w:rFonts w:ascii="Times New Roman" w:eastAsia="Times New Roman" w:hAnsi="Times New Roman" w:cs="Times New Roman"/>
      <w:b/>
      <w:bCs/>
      <w:sz w:val="24"/>
      <w:szCs w:val="24"/>
      <w:lang w:eastAsia="cs-CZ"/>
    </w:rPr>
  </w:style>
  <w:style w:type="paragraph" w:styleId="Zkladntext3">
    <w:name w:val="Body Text 3"/>
    <w:basedOn w:val="Normlny"/>
    <w:link w:val="Zkladntext3Char"/>
    <w:semiHidden/>
    <w:rsid w:val="00442333"/>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ý text 3 Char"/>
    <w:basedOn w:val="Predvolenpsmoodseku"/>
    <w:link w:val="Zkladntext3"/>
    <w:semiHidden/>
    <w:rsid w:val="00442333"/>
    <w:rPr>
      <w:rFonts w:ascii="Times New Roman" w:eastAsia="Times New Roman" w:hAnsi="Times New Roman" w:cs="Times New Roman"/>
      <w:sz w:val="24"/>
      <w:szCs w:val="24"/>
      <w:lang w:eastAsia="cs-CZ"/>
    </w:rPr>
  </w:style>
  <w:style w:type="paragraph" w:styleId="Zkladntext2">
    <w:name w:val="Body Text 2"/>
    <w:basedOn w:val="Normlny"/>
    <w:link w:val="Zkladntext2Char"/>
    <w:semiHidden/>
    <w:rsid w:val="00442333"/>
    <w:pPr>
      <w:spacing w:after="0" w:line="240" w:lineRule="auto"/>
      <w:jc w:val="both"/>
    </w:pPr>
    <w:rPr>
      <w:rFonts w:ascii="Times New Roman" w:eastAsia="Times New Roman" w:hAnsi="Times New Roman" w:cs="Times New Roman"/>
      <w:b/>
      <w:bCs/>
      <w:sz w:val="24"/>
      <w:szCs w:val="24"/>
      <w:lang w:val="cs-CZ" w:eastAsia="cs-CZ"/>
    </w:rPr>
  </w:style>
  <w:style w:type="character" w:customStyle="1" w:styleId="Zkladntext2Char">
    <w:name w:val="Základný text 2 Char"/>
    <w:basedOn w:val="Predvolenpsmoodseku"/>
    <w:link w:val="Zkladntext2"/>
    <w:semiHidden/>
    <w:rsid w:val="00442333"/>
    <w:rPr>
      <w:rFonts w:ascii="Times New Roman" w:eastAsia="Times New Roman" w:hAnsi="Times New Roman" w:cs="Times New Roman"/>
      <w:b/>
      <w:bCs/>
      <w:sz w:val="24"/>
      <w:szCs w:val="24"/>
      <w:lang w:val="cs-CZ" w:eastAsia="cs-CZ"/>
    </w:rPr>
  </w:style>
  <w:style w:type="paragraph" w:styleId="Popis">
    <w:name w:val="caption"/>
    <w:basedOn w:val="Normlny"/>
    <w:next w:val="Normlny"/>
    <w:qFormat/>
    <w:rsid w:val="00442333"/>
    <w:pPr>
      <w:spacing w:after="0" w:line="240" w:lineRule="auto"/>
      <w:jc w:val="center"/>
    </w:pPr>
    <w:rPr>
      <w:rFonts w:ascii="Times New Roman" w:eastAsia="Times New Roman" w:hAnsi="Times New Roman" w:cs="Times New Roman"/>
      <w:b/>
      <w:bCs/>
      <w:sz w:val="24"/>
      <w:szCs w:val="24"/>
      <w:lang w:eastAsia="cs-CZ"/>
    </w:rPr>
  </w:style>
  <w:style w:type="table" w:styleId="Mriekatabuky">
    <w:name w:val="Table Grid"/>
    <w:basedOn w:val="Normlnatabuka"/>
    <w:uiPriority w:val="59"/>
    <w:rsid w:val="0044233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442333"/>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442333"/>
    <w:rPr>
      <w:rFonts w:ascii="Tahoma" w:eastAsia="Times New Roman" w:hAnsi="Tahoma" w:cs="Tahoma"/>
      <w:sz w:val="16"/>
      <w:szCs w:val="16"/>
      <w:lang w:eastAsia="cs-CZ"/>
    </w:rPr>
  </w:style>
  <w:style w:type="paragraph" w:styleId="Podtitul">
    <w:name w:val="Subtitle"/>
    <w:basedOn w:val="Normlny"/>
    <w:next w:val="Normlny"/>
    <w:link w:val="PodtitulChar"/>
    <w:uiPriority w:val="11"/>
    <w:qFormat/>
    <w:rsid w:val="00442333"/>
    <w:pPr>
      <w:spacing w:after="0" w:line="240" w:lineRule="auto"/>
    </w:pPr>
    <w:rPr>
      <w:rFonts w:ascii="Cambria" w:eastAsia="Times New Roman" w:hAnsi="Cambria" w:cs="Times New Roman"/>
      <w:i/>
      <w:iCs/>
      <w:color w:val="4F81BD"/>
      <w:spacing w:val="15"/>
      <w:sz w:val="24"/>
      <w:szCs w:val="24"/>
    </w:rPr>
  </w:style>
  <w:style w:type="character" w:customStyle="1" w:styleId="PodtitulChar">
    <w:name w:val="Podtitul Char"/>
    <w:basedOn w:val="Predvolenpsmoodseku"/>
    <w:link w:val="Podtitul"/>
    <w:uiPriority w:val="11"/>
    <w:rsid w:val="00442333"/>
    <w:rPr>
      <w:rFonts w:ascii="Cambria" w:eastAsia="Times New Roman" w:hAnsi="Cambria" w:cs="Times New Roman"/>
      <w:i/>
      <w:iCs/>
      <w:color w:val="4F81BD"/>
      <w:spacing w:val="15"/>
      <w:sz w:val="24"/>
      <w:szCs w:val="24"/>
    </w:rPr>
  </w:style>
  <w:style w:type="paragraph" w:styleId="Hlavika">
    <w:name w:val="header"/>
    <w:basedOn w:val="Normlny"/>
    <w:link w:val="HlavikaChar"/>
    <w:uiPriority w:val="99"/>
    <w:unhideWhenUsed/>
    <w:rsid w:val="0044233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uiPriority w:val="99"/>
    <w:rsid w:val="0044233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4233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442333"/>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442333"/>
    <w:pPr>
      <w:ind w:left="720"/>
      <w:contextualSpacing/>
    </w:pPr>
  </w:style>
  <w:style w:type="paragraph" w:customStyle="1" w:styleId="Default">
    <w:name w:val="Default"/>
    <w:rsid w:val="0044233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lnywebov">
    <w:name w:val="Normal (Web)"/>
    <w:basedOn w:val="Normlny"/>
    <w:uiPriority w:val="99"/>
    <w:unhideWhenUsed/>
    <w:rsid w:val="00442333"/>
    <w:rPr>
      <w:rFonts w:ascii="Times New Roman" w:hAnsi="Times New Roman" w:cs="Times New Roman"/>
      <w:sz w:val="24"/>
      <w:szCs w:val="24"/>
    </w:rPr>
  </w:style>
  <w:style w:type="character" w:styleId="Siln">
    <w:name w:val="Strong"/>
    <w:basedOn w:val="Predvolenpsmoodseku"/>
    <w:uiPriority w:val="22"/>
    <w:qFormat/>
    <w:rsid w:val="00442333"/>
    <w:rPr>
      <w:b/>
      <w:bCs/>
    </w:rPr>
  </w:style>
  <w:style w:type="paragraph" w:customStyle="1" w:styleId="Textbody">
    <w:name w:val="Text body"/>
    <w:basedOn w:val="Normlny"/>
    <w:rsid w:val="00942F87"/>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Mjtl">
    <w:name w:val="Môj štýl"/>
    <w:basedOn w:val="Normlny"/>
    <w:link w:val="MjtlChar"/>
    <w:qFormat/>
    <w:rsid w:val="00E870A9"/>
    <w:pPr>
      <w:spacing w:after="0" w:line="360" w:lineRule="auto"/>
      <w:contextualSpacing/>
      <w:jc w:val="both"/>
    </w:pPr>
    <w:rPr>
      <w:rFonts w:ascii="Times New Roman" w:hAnsi="Times New Roman"/>
      <w:sz w:val="24"/>
    </w:rPr>
  </w:style>
  <w:style w:type="character" w:customStyle="1" w:styleId="MjtlChar">
    <w:name w:val="Môj štýl Char"/>
    <w:basedOn w:val="Predvolenpsmoodseku"/>
    <w:link w:val="Mjtl"/>
    <w:rsid w:val="00E870A9"/>
    <w:rPr>
      <w:rFonts w:ascii="Times New Roman" w:hAnsi="Times New Roman"/>
      <w:sz w:val="24"/>
    </w:rPr>
  </w:style>
  <w:style w:type="table" w:customStyle="1" w:styleId="Mriekatabuky1">
    <w:name w:val="Mriežka tabuľky1"/>
    <w:basedOn w:val="Normlnatabuka"/>
    <w:next w:val="Mriekatabuky"/>
    <w:uiPriority w:val="59"/>
    <w:rsid w:val="00B6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mnzvraznenie">
    <w:name w:val="Subtle Emphasis"/>
    <w:basedOn w:val="Predvolenpsmoodseku"/>
    <w:uiPriority w:val="19"/>
    <w:qFormat/>
    <w:rsid w:val="00A4068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6309">
      <w:bodyDiv w:val="1"/>
      <w:marLeft w:val="0"/>
      <w:marRight w:val="0"/>
      <w:marTop w:val="0"/>
      <w:marBottom w:val="0"/>
      <w:divBdr>
        <w:top w:val="none" w:sz="0" w:space="0" w:color="auto"/>
        <w:left w:val="none" w:sz="0" w:space="0" w:color="auto"/>
        <w:bottom w:val="none" w:sz="0" w:space="0" w:color="auto"/>
        <w:right w:val="none" w:sz="0" w:space="0" w:color="auto"/>
      </w:divBdr>
      <w:divsChild>
        <w:div w:id="282082769">
          <w:marLeft w:val="0"/>
          <w:marRight w:val="0"/>
          <w:marTop w:val="0"/>
          <w:marBottom w:val="0"/>
          <w:divBdr>
            <w:top w:val="none" w:sz="0" w:space="0" w:color="auto"/>
            <w:left w:val="none" w:sz="0" w:space="0" w:color="auto"/>
            <w:bottom w:val="none" w:sz="0" w:space="0" w:color="auto"/>
            <w:right w:val="none" w:sz="0" w:space="0" w:color="auto"/>
          </w:divBdr>
        </w:div>
        <w:div w:id="547572628">
          <w:marLeft w:val="0"/>
          <w:marRight w:val="0"/>
          <w:marTop w:val="0"/>
          <w:marBottom w:val="0"/>
          <w:divBdr>
            <w:top w:val="none" w:sz="0" w:space="0" w:color="auto"/>
            <w:left w:val="none" w:sz="0" w:space="0" w:color="auto"/>
            <w:bottom w:val="none" w:sz="0" w:space="0" w:color="auto"/>
            <w:right w:val="none" w:sz="0" w:space="0" w:color="auto"/>
          </w:divBdr>
          <w:divsChild>
            <w:div w:id="1583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9483">
      <w:bodyDiv w:val="1"/>
      <w:marLeft w:val="0"/>
      <w:marRight w:val="0"/>
      <w:marTop w:val="0"/>
      <w:marBottom w:val="0"/>
      <w:divBdr>
        <w:top w:val="none" w:sz="0" w:space="0" w:color="auto"/>
        <w:left w:val="none" w:sz="0" w:space="0" w:color="auto"/>
        <w:bottom w:val="none" w:sz="0" w:space="0" w:color="auto"/>
        <w:right w:val="none" w:sz="0" w:space="0" w:color="auto"/>
      </w:divBdr>
      <w:divsChild>
        <w:div w:id="485246321">
          <w:marLeft w:val="0"/>
          <w:marRight w:val="0"/>
          <w:marTop w:val="0"/>
          <w:marBottom w:val="0"/>
          <w:divBdr>
            <w:top w:val="none" w:sz="0" w:space="0" w:color="auto"/>
            <w:left w:val="none" w:sz="0" w:space="0" w:color="auto"/>
            <w:bottom w:val="none" w:sz="0" w:space="0" w:color="auto"/>
            <w:right w:val="none" w:sz="0" w:space="0" w:color="auto"/>
          </w:divBdr>
          <w:divsChild>
            <w:div w:id="901595201">
              <w:marLeft w:val="0"/>
              <w:marRight w:val="0"/>
              <w:marTop w:val="0"/>
              <w:marBottom w:val="0"/>
              <w:divBdr>
                <w:top w:val="none" w:sz="0" w:space="0" w:color="auto"/>
                <w:left w:val="none" w:sz="0" w:space="0" w:color="auto"/>
                <w:bottom w:val="none" w:sz="0" w:space="0" w:color="auto"/>
                <w:right w:val="none" w:sz="0" w:space="0" w:color="auto"/>
              </w:divBdr>
              <w:divsChild>
                <w:div w:id="1755784619">
                  <w:marLeft w:val="0"/>
                  <w:marRight w:val="0"/>
                  <w:marTop w:val="120"/>
                  <w:marBottom w:val="0"/>
                  <w:divBdr>
                    <w:top w:val="none" w:sz="0" w:space="0" w:color="auto"/>
                    <w:left w:val="none" w:sz="0" w:space="0" w:color="auto"/>
                    <w:bottom w:val="none" w:sz="0" w:space="0" w:color="auto"/>
                    <w:right w:val="none" w:sz="0" w:space="0" w:color="auto"/>
                  </w:divBdr>
                  <w:divsChild>
                    <w:div w:id="1243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26112">
      <w:bodyDiv w:val="1"/>
      <w:marLeft w:val="0"/>
      <w:marRight w:val="0"/>
      <w:marTop w:val="0"/>
      <w:marBottom w:val="0"/>
      <w:divBdr>
        <w:top w:val="none" w:sz="0" w:space="0" w:color="auto"/>
        <w:left w:val="none" w:sz="0" w:space="0" w:color="auto"/>
        <w:bottom w:val="none" w:sz="0" w:space="0" w:color="auto"/>
        <w:right w:val="none" w:sz="0" w:space="0" w:color="auto"/>
      </w:divBdr>
    </w:div>
    <w:div w:id="900291055">
      <w:bodyDiv w:val="1"/>
      <w:marLeft w:val="0"/>
      <w:marRight w:val="0"/>
      <w:marTop w:val="0"/>
      <w:marBottom w:val="0"/>
      <w:divBdr>
        <w:top w:val="none" w:sz="0" w:space="0" w:color="auto"/>
        <w:left w:val="none" w:sz="0" w:space="0" w:color="auto"/>
        <w:bottom w:val="none" w:sz="0" w:space="0" w:color="auto"/>
        <w:right w:val="none" w:sz="0" w:space="0" w:color="auto"/>
      </w:divBdr>
    </w:div>
    <w:div w:id="1938369253">
      <w:bodyDiv w:val="1"/>
      <w:marLeft w:val="0"/>
      <w:marRight w:val="0"/>
      <w:marTop w:val="0"/>
      <w:marBottom w:val="0"/>
      <w:divBdr>
        <w:top w:val="none" w:sz="0" w:space="0" w:color="auto"/>
        <w:left w:val="none" w:sz="0" w:space="0" w:color="auto"/>
        <w:bottom w:val="none" w:sz="0" w:space="0" w:color="auto"/>
        <w:right w:val="none" w:sz="0" w:space="0" w:color="auto"/>
      </w:divBdr>
      <w:divsChild>
        <w:div w:id="382946182">
          <w:marLeft w:val="0"/>
          <w:marRight w:val="0"/>
          <w:marTop w:val="0"/>
          <w:marBottom w:val="0"/>
          <w:divBdr>
            <w:top w:val="none" w:sz="0" w:space="0" w:color="auto"/>
            <w:left w:val="none" w:sz="0" w:space="0" w:color="auto"/>
            <w:bottom w:val="none" w:sz="0" w:space="0" w:color="auto"/>
            <w:right w:val="none" w:sz="0" w:space="0" w:color="auto"/>
          </w:divBdr>
          <w:divsChild>
            <w:div w:id="322509136">
              <w:marLeft w:val="0"/>
              <w:marRight w:val="0"/>
              <w:marTop w:val="0"/>
              <w:marBottom w:val="0"/>
              <w:divBdr>
                <w:top w:val="none" w:sz="0" w:space="0" w:color="auto"/>
                <w:left w:val="none" w:sz="0" w:space="0" w:color="auto"/>
                <w:bottom w:val="none" w:sz="0" w:space="0" w:color="auto"/>
                <w:right w:val="none" w:sz="0" w:space="0" w:color="auto"/>
              </w:divBdr>
              <w:divsChild>
                <w:div w:id="710374288">
                  <w:marLeft w:val="0"/>
                  <w:marRight w:val="0"/>
                  <w:marTop w:val="120"/>
                  <w:marBottom w:val="0"/>
                  <w:divBdr>
                    <w:top w:val="none" w:sz="0" w:space="0" w:color="auto"/>
                    <w:left w:val="none" w:sz="0" w:space="0" w:color="auto"/>
                    <w:bottom w:val="none" w:sz="0" w:space="0" w:color="auto"/>
                    <w:right w:val="none" w:sz="0" w:space="0" w:color="auto"/>
                  </w:divBdr>
                  <w:divsChild>
                    <w:div w:id="1405183995">
                      <w:marLeft w:val="0"/>
                      <w:marRight w:val="0"/>
                      <w:marTop w:val="0"/>
                      <w:marBottom w:val="0"/>
                      <w:divBdr>
                        <w:top w:val="none" w:sz="0" w:space="0" w:color="auto"/>
                        <w:left w:val="none" w:sz="0" w:space="0" w:color="auto"/>
                        <w:bottom w:val="none" w:sz="0" w:space="0" w:color="auto"/>
                        <w:right w:val="none" w:sz="0" w:space="0" w:color="auto"/>
                      </w:divBdr>
                      <w:divsChild>
                        <w:div w:id="18672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1150">
                  <w:marLeft w:val="0"/>
                  <w:marRight w:val="0"/>
                  <w:marTop w:val="225"/>
                  <w:marBottom w:val="225"/>
                  <w:divBdr>
                    <w:top w:val="none" w:sz="0" w:space="0" w:color="auto"/>
                    <w:left w:val="none" w:sz="0" w:space="0" w:color="auto"/>
                    <w:bottom w:val="none" w:sz="0" w:space="0" w:color="auto"/>
                    <w:right w:val="none" w:sz="0" w:space="0" w:color="auto"/>
                  </w:divBdr>
                  <w:divsChild>
                    <w:div w:id="206257023">
                      <w:marLeft w:val="0"/>
                      <w:marRight w:val="0"/>
                      <w:marTop w:val="0"/>
                      <w:marBottom w:val="0"/>
                      <w:divBdr>
                        <w:top w:val="none" w:sz="0" w:space="0" w:color="auto"/>
                        <w:left w:val="none" w:sz="0" w:space="0" w:color="auto"/>
                        <w:bottom w:val="none" w:sz="0" w:space="0" w:color="auto"/>
                        <w:right w:val="none" w:sz="0" w:space="0" w:color="auto"/>
                      </w:divBdr>
                    </w:div>
                    <w:div w:id="281814081">
                      <w:marLeft w:val="-240"/>
                      <w:marRight w:val="0"/>
                      <w:marTop w:val="0"/>
                      <w:marBottom w:val="0"/>
                      <w:divBdr>
                        <w:top w:val="none" w:sz="0" w:space="0" w:color="auto"/>
                        <w:left w:val="none" w:sz="0" w:space="0" w:color="auto"/>
                        <w:bottom w:val="none" w:sz="0" w:space="0" w:color="auto"/>
                        <w:right w:val="none" w:sz="0" w:space="0" w:color="auto"/>
                      </w:divBdr>
                      <w:divsChild>
                        <w:div w:id="1469005822">
                          <w:marLeft w:val="0"/>
                          <w:marRight w:val="0"/>
                          <w:marTop w:val="0"/>
                          <w:marBottom w:val="0"/>
                          <w:divBdr>
                            <w:top w:val="none" w:sz="0" w:space="0" w:color="auto"/>
                            <w:left w:val="none" w:sz="0" w:space="0" w:color="auto"/>
                            <w:bottom w:val="none" w:sz="0" w:space="0" w:color="auto"/>
                            <w:right w:val="none" w:sz="0" w:space="0" w:color="auto"/>
                          </w:divBdr>
                          <w:divsChild>
                            <w:div w:id="1652364615">
                              <w:marLeft w:val="0"/>
                              <w:marRight w:val="0"/>
                              <w:marTop w:val="0"/>
                              <w:marBottom w:val="0"/>
                              <w:divBdr>
                                <w:top w:val="none" w:sz="0" w:space="0" w:color="auto"/>
                                <w:left w:val="none" w:sz="0" w:space="0" w:color="auto"/>
                                <w:bottom w:val="none" w:sz="0" w:space="0" w:color="auto"/>
                                <w:right w:val="none" w:sz="0" w:space="0" w:color="auto"/>
                              </w:divBdr>
                              <w:divsChild>
                                <w:div w:id="1111048836">
                                  <w:marLeft w:val="0"/>
                                  <w:marRight w:val="0"/>
                                  <w:marTop w:val="0"/>
                                  <w:marBottom w:val="0"/>
                                  <w:divBdr>
                                    <w:top w:val="none" w:sz="0" w:space="0" w:color="auto"/>
                                    <w:left w:val="none" w:sz="0" w:space="0" w:color="auto"/>
                                    <w:bottom w:val="none" w:sz="0" w:space="0" w:color="auto"/>
                                    <w:right w:val="none" w:sz="0" w:space="0" w:color="auto"/>
                                  </w:divBdr>
                                  <w:divsChild>
                                    <w:div w:id="95641434">
                                      <w:marLeft w:val="0"/>
                                      <w:marRight w:val="0"/>
                                      <w:marTop w:val="0"/>
                                      <w:marBottom w:val="0"/>
                                      <w:divBdr>
                                        <w:top w:val="none" w:sz="0" w:space="0" w:color="auto"/>
                                        <w:left w:val="none" w:sz="0" w:space="0" w:color="auto"/>
                                        <w:bottom w:val="none" w:sz="0" w:space="0" w:color="auto"/>
                                        <w:right w:val="none" w:sz="0" w:space="0" w:color="auto"/>
                                      </w:divBdr>
                                    </w:div>
                                    <w:div w:id="513809365">
                                      <w:marLeft w:val="0"/>
                                      <w:marRight w:val="0"/>
                                      <w:marTop w:val="0"/>
                                      <w:marBottom w:val="0"/>
                                      <w:divBdr>
                                        <w:top w:val="none" w:sz="0" w:space="0" w:color="auto"/>
                                        <w:left w:val="none" w:sz="0" w:space="0" w:color="auto"/>
                                        <w:bottom w:val="none" w:sz="0" w:space="0" w:color="auto"/>
                                        <w:right w:val="none" w:sz="0" w:space="0" w:color="auto"/>
                                      </w:divBdr>
                                      <w:divsChild>
                                        <w:div w:id="677540399">
                                          <w:marLeft w:val="0"/>
                                          <w:marRight w:val="0"/>
                                          <w:marTop w:val="0"/>
                                          <w:marBottom w:val="0"/>
                                          <w:divBdr>
                                            <w:top w:val="none" w:sz="0" w:space="0" w:color="auto"/>
                                            <w:left w:val="none" w:sz="0" w:space="0" w:color="auto"/>
                                            <w:bottom w:val="none" w:sz="0" w:space="0" w:color="auto"/>
                                            <w:right w:val="none" w:sz="0" w:space="0" w:color="auto"/>
                                          </w:divBdr>
                                          <w:divsChild>
                                            <w:div w:id="1157914795">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mator@bardejov.sk" TargetMode="External"/><Relationship Id="rId18" Type="http://schemas.openxmlformats.org/officeDocument/2006/relationships/hyperlink" Target="https://www.facebook.com/podvinbargom" TargetMode="External"/><Relationship Id="rId3" Type="http://schemas.openxmlformats.org/officeDocument/2006/relationships/styles" Target="styles.xml"/><Relationship Id="rId21" Type="http://schemas.openxmlformats.org/officeDocument/2006/relationships/hyperlink" Target="https://www.facebook.com/podvinbargom" TargetMode="External"/><Relationship Id="rId7" Type="http://schemas.openxmlformats.org/officeDocument/2006/relationships/footnotes" Target="footnotes.xml"/><Relationship Id="rId12" Type="http://schemas.openxmlformats.org/officeDocument/2006/relationships/hyperlink" Target="http://www.e-bardejov.sk/" TargetMode="External"/><Relationship Id="rId17" Type="http://schemas.openxmlformats.org/officeDocument/2006/relationships/hyperlink" Target="https://podvinbargom.edupage.org/news/?zac=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oud2j.edupage.org/cloud/ROZVRH.xlsx?z%3AnvoyxTeqEpZYJ2rXO87BrbT8eEcFTBKYgRpUc4mcG%2BaUw7q%2BScs0Y8TyGWNKXuEx" TargetMode="External"/><Relationship Id="rId20" Type="http://schemas.openxmlformats.org/officeDocument/2006/relationships/hyperlink" Target="https://www.ahoj.tv/clanky/clanok/5214/ziaci-letnej-skoly-v-bardejove-zavitali-aj-na-mestsky-urad/?fbclid=IwAR1gWrC1HwihFFBOn8mDs3pluXNagMQss46jyvzKq0m8y54tFAnDFfGTbX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kukorelliho@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ezkriedy.sk" TargetMode="External"/><Relationship Id="rId23" Type="http://schemas.openxmlformats.org/officeDocument/2006/relationships/footer" Target="footer1.xml"/><Relationship Id="rId10" Type="http://schemas.openxmlformats.org/officeDocument/2006/relationships/hyperlink" Target="mailto:zspodvinbargom@gmail.com" TargetMode="External"/><Relationship Id="rId19" Type="http://schemas.openxmlformats.org/officeDocument/2006/relationships/hyperlink" Target="https://www.youtube.com/watch?v=K4SQSHkGbOs" TargetMode="External"/><Relationship Id="rId4" Type="http://schemas.microsoft.com/office/2007/relationships/stylesWithEffects" Target="stylesWithEffects.xml"/><Relationship Id="rId9" Type="http://schemas.openxmlformats.org/officeDocument/2006/relationships/hyperlink" Target="https://podvinbargom.edupage.org" TargetMode="External"/><Relationship Id="rId14" Type="http://schemas.openxmlformats.org/officeDocument/2006/relationships/hyperlink" Target="http://www.youtube.com" TargetMode="External"/><Relationship Id="rId22"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9DC9-42CC-45B8-9866-53BA26D5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15888</Words>
  <Characters>90564</Characters>
  <Application>Microsoft Office Word</Application>
  <DocSecurity>0</DocSecurity>
  <Lines>754</Lines>
  <Paragraphs>212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Používateľ systému Windows</cp:lastModifiedBy>
  <cp:revision>2</cp:revision>
  <cp:lastPrinted>2020-08-11T09:04:00Z</cp:lastPrinted>
  <dcterms:created xsi:type="dcterms:W3CDTF">2020-11-27T11:46:00Z</dcterms:created>
  <dcterms:modified xsi:type="dcterms:W3CDTF">2020-11-27T11:46:00Z</dcterms:modified>
</cp:coreProperties>
</file>