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D4" w:rsidRDefault="007247D4" w:rsidP="007247D4">
      <w:pPr>
        <w:spacing w:after="31" w:line="248" w:lineRule="auto"/>
        <w:ind w:left="1106" w:right="1159"/>
        <w:jc w:val="center"/>
      </w:pPr>
      <w:r>
        <w:rPr>
          <w:sz w:val="28"/>
        </w:rPr>
        <w:t xml:space="preserve">Wniosek o przyjęcie dziecka </w:t>
      </w:r>
    </w:p>
    <w:p w:rsidR="007247D4" w:rsidRDefault="007247D4" w:rsidP="007247D4">
      <w:pPr>
        <w:spacing w:after="197" w:line="248" w:lineRule="auto"/>
        <w:ind w:left="1753" w:right="1666"/>
        <w:jc w:val="center"/>
      </w:pPr>
      <w:r>
        <w:rPr>
          <w:sz w:val="28"/>
        </w:rPr>
        <w:t xml:space="preserve"> do Szkoły Podstawowej im Św. Kingi w Książnicach  na rok szkolny 202</w:t>
      </w:r>
      <w:r w:rsidR="006B62E2">
        <w:rPr>
          <w:sz w:val="28"/>
        </w:rPr>
        <w:t>4</w:t>
      </w:r>
      <w:r>
        <w:rPr>
          <w:sz w:val="28"/>
        </w:rPr>
        <w:t>/202</w:t>
      </w:r>
      <w:r w:rsidR="006B62E2">
        <w:rPr>
          <w:sz w:val="28"/>
        </w:rPr>
        <w:t>5</w:t>
      </w:r>
      <w:bookmarkStart w:id="0" w:name="_GoBack"/>
      <w:bookmarkEnd w:id="0"/>
      <w:r>
        <w:t xml:space="preserve"> </w:t>
      </w:r>
    </w:p>
    <w:p w:rsidR="007247D4" w:rsidRDefault="007247D4" w:rsidP="007247D4">
      <w:pPr>
        <w:numPr>
          <w:ilvl w:val="0"/>
          <w:numId w:val="13"/>
        </w:numPr>
        <w:spacing w:after="307" w:line="266" w:lineRule="auto"/>
        <w:ind w:hanging="348"/>
        <w:jc w:val="left"/>
      </w:pPr>
      <w:r>
        <w:t xml:space="preserve">Imię/imiona </w:t>
      </w:r>
    </w:p>
    <w:p w:rsidR="007247D4" w:rsidRDefault="007247D4" w:rsidP="007247D4">
      <w:pPr>
        <w:spacing w:after="315"/>
        <w:ind w:left="718"/>
      </w:pPr>
      <w:r>
        <w:t xml:space="preserve">…………………………………………………………………………………………. </w:t>
      </w:r>
    </w:p>
    <w:p w:rsidR="007247D4" w:rsidRDefault="007247D4" w:rsidP="007247D4">
      <w:pPr>
        <w:numPr>
          <w:ilvl w:val="0"/>
          <w:numId w:val="13"/>
        </w:numPr>
        <w:spacing w:after="105" w:line="266" w:lineRule="auto"/>
        <w:ind w:hanging="348"/>
        <w:jc w:val="left"/>
      </w:pPr>
      <w:r>
        <w:t xml:space="preserve">Nazwisko </w:t>
      </w:r>
    </w:p>
    <w:p w:rsidR="007247D4" w:rsidRDefault="007247D4" w:rsidP="007247D4">
      <w:pPr>
        <w:spacing w:after="116"/>
        <w:ind w:left="730"/>
      </w:pPr>
      <w:r>
        <w:t xml:space="preserve">………………………………………………………………………………………… </w:t>
      </w:r>
    </w:p>
    <w:p w:rsidR="007247D4" w:rsidRDefault="007247D4" w:rsidP="007247D4">
      <w:pPr>
        <w:numPr>
          <w:ilvl w:val="0"/>
          <w:numId w:val="13"/>
        </w:numPr>
        <w:spacing w:after="5" w:line="266" w:lineRule="auto"/>
        <w:ind w:hanging="348"/>
        <w:jc w:val="left"/>
      </w:pPr>
      <w:r>
        <w:t xml:space="preserve">PESEL* </w:t>
      </w:r>
    </w:p>
    <w:tbl>
      <w:tblPr>
        <w:tblW w:w="6859" w:type="dxa"/>
        <w:tblInd w:w="588" w:type="dxa"/>
        <w:tblCellMar>
          <w:top w:w="57" w:type="dxa"/>
          <w:left w:w="106" w:type="dxa"/>
          <w:right w:w="115" w:type="dxa"/>
        </w:tblCellMar>
        <w:tblLook w:val="04A0" w:firstRow="1" w:lastRow="0" w:firstColumn="1" w:lastColumn="0" w:noHBand="0" w:noVBand="1"/>
      </w:tblPr>
      <w:tblGrid>
        <w:gridCol w:w="620"/>
        <w:gridCol w:w="617"/>
        <w:gridCol w:w="619"/>
        <w:gridCol w:w="619"/>
        <w:gridCol w:w="619"/>
        <w:gridCol w:w="619"/>
        <w:gridCol w:w="619"/>
        <w:gridCol w:w="619"/>
        <w:gridCol w:w="619"/>
        <w:gridCol w:w="619"/>
        <w:gridCol w:w="670"/>
      </w:tblGrid>
      <w:tr w:rsidR="007247D4" w:rsidTr="00DA0630">
        <w:trPr>
          <w:trHeight w:val="550"/>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rPr>
                <w:rFonts w:eastAsia="Times New Roman"/>
              </w:rPr>
            </w:pPr>
            <w:r w:rsidRPr="00D75532">
              <w:rPr>
                <w:rFonts w:eastAsia="Times New Roman"/>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ind w:left="2"/>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ind w:left="2"/>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ind w:left="2"/>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ind w:left="3"/>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ind w:left="3"/>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ind w:left="3"/>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rPr>
                <w:rFonts w:eastAsia="Times New Roman"/>
              </w:rPr>
            </w:pPr>
            <w:r w:rsidRPr="00D75532">
              <w:rPr>
                <w:rFonts w:eastAsia="Times New Roman"/>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rPr>
                <w:rFonts w:eastAsia="Times New Roman"/>
              </w:rPr>
            </w:pPr>
            <w:r w:rsidRPr="00D75532">
              <w:rPr>
                <w:rFonts w:eastAsia="Times New Roman"/>
              </w:rP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7247D4" w:rsidRPr="00D75532" w:rsidRDefault="007247D4" w:rsidP="00DA0630">
            <w:pPr>
              <w:spacing w:line="259" w:lineRule="auto"/>
              <w:rPr>
                <w:rFonts w:eastAsia="Times New Roman"/>
              </w:rPr>
            </w:pPr>
            <w:r w:rsidRPr="00D75532">
              <w:rPr>
                <w:rFonts w:eastAsia="Times New Roman"/>
              </w:rPr>
              <w:t xml:space="preserve"> </w:t>
            </w:r>
          </w:p>
        </w:tc>
      </w:tr>
    </w:tbl>
    <w:p w:rsidR="007247D4" w:rsidRDefault="007247D4" w:rsidP="007247D4">
      <w:pPr>
        <w:spacing w:after="123" w:line="259" w:lineRule="auto"/>
      </w:pPr>
      <w:r>
        <w:t xml:space="preserve"> </w:t>
      </w:r>
    </w:p>
    <w:p w:rsidR="007247D4" w:rsidRDefault="007247D4" w:rsidP="007247D4">
      <w:pPr>
        <w:numPr>
          <w:ilvl w:val="0"/>
          <w:numId w:val="13"/>
        </w:numPr>
        <w:spacing w:after="305" w:line="266" w:lineRule="auto"/>
        <w:ind w:hanging="348"/>
        <w:jc w:val="left"/>
      </w:pPr>
      <w:r>
        <w:t xml:space="preserve">Data urodzenia </w:t>
      </w:r>
    </w:p>
    <w:p w:rsidR="007247D4" w:rsidRDefault="007247D4" w:rsidP="007247D4">
      <w:r>
        <w:t xml:space="preserve">           ……………………………………………………………………… </w:t>
      </w:r>
    </w:p>
    <w:p w:rsidR="007247D4" w:rsidRDefault="007247D4" w:rsidP="007247D4">
      <w:pPr>
        <w:tabs>
          <w:tab w:val="center" w:pos="2124"/>
          <w:tab w:val="center" w:pos="3549"/>
          <w:tab w:val="center" w:pos="4956"/>
          <w:tab w:val="center" w:pos="6294"/>
        </w:tabs>
        <w:spacing w:line="259" w:lineRule="auto"/>
      </w:pPr>
      <w:r>
        <w:t xml:space="preserve">              (dzień) </w:t>
      </w:r>
      <w:r>
        <w:tab/>
        <w:t xml:space="preserve">       (miesiąc) </w:t>
      </w:r>
      <w:r>
        <w:tab/>
        <w:t xml:space="preserve">     (rok) </w:t>
      </w:r>
    </w:p>
    <w:p w:rsidR="007247D4" w:rsidRDefault="007247D4" w:rsidP="007247D4">
      <w:pPr>
        <w:tabs>
          <w:tab w:val="center" w:pos="2124"/>
          <w:tab w:val="center" w:pos="3549"/>
          <w:tab w:val="center" w:pos="4956"/>
          <w:tab w:val="center" w:pos="6294"/>
        </w:tabs>
        <w:spacing w:line="259" w:lineRule="auto"/>
      </w:pPr>
    </w:p>
    <w:p w:rsidR="007247D4" w:rsidRDefault="007247D4" w:rsidP="007247D4">
      <w:pPr>
        <w:numPr>
          <w:ilvl w:val="0"/>
          <w:numId w:val="13"/>
        </w:numPr>
        <w:spacing w:after="5" w:line="266" w:lineRule="auto"/>
        <w:ind w:hanging="348"/>
        <w:jc w:val="left"/>
      </w:pPr>
      <w:r>
        <w:t xml:space="preserve">Miejsce urodzenia </w:t>
      </w:r>
    </w:p>
    <w:p w:rsidR="007247D4" w:rsidRDefault="007247D4" w:rsidP="007247D4">
      <w:pPr>
        <w:spacing w:after="16" w:line="259" w:lineRule="auto"/>
        <w:ind w:left="720"/>
      </w:pPr>
      <w:r>
        <w:t xml:space="preserve"> </w:t>
      </w:r>
    </w:p>
    <w:p w:rsidR="007247D4" w:rsidRDefault="007247D4" w:rsidP="007247D4">
      <w:pPr>
        <w:spacing w:after="114"/>
        <w:ind w:left="730"/>
      </w:pPr>
      <w:r>
        <w:t xml:space="preserve">………………………………………………………………………. </w:t>
      </w:r>
    </w:p>
    <w:p w:rsidR="007247D4" w:rsidRDefault="007247D4" w:rsidP="007247D4">
      <w:pPr>
        <w:numPr>
          <w:ilvl w:val="0"/>
          <w:numId w:val="13"/>
        </w:numPr>
        <w:spacing w:after="211" w:line="266" w:lineRule="auto"/>
        <w:ind w:hanging="348"/>
        <w:jc w:val="left"/>
      </w:pPr>
      <w:r>
        <w:t xml:space="preserve">Imiona i nazwiska rodziców/prawnych opiekunów </w:t>
      </w:r>
    </w:p>
    <w:p w:rsidR="007247D4" w:rsidRDefault="007247D4" w:rsidP="007247D4">
      <w:pPr>
        <w:spacing w:after="209"/>
        <w:ind w:left="355"/>
      </w:pPr>
      <w:r>
        <w:t xml:space="preserve">Matki ……………………………………………………………………… </w:t>
      </w:r>
    </w:p>
    <w:p w:rsidR="007247D4" w:rsidRDefault="007247D4" w:rsidP="007247D4">
      <w:pPr>
        <w:spacing w:after="219"/>
        <w:ind w:left="355"/>
      </w:pPr>
      <w:r>
        <w:t xml:space="preserve">Ojca ………………………………………………………………………. </w:t>
      </w:r>
    </w:p>
    <w:p w:rsidR="007247D4" w:rsidRDefault="007247D4" w:rsidP="007247D4">
      <w:pPr>
        <w:numPr>
          <w:ilvl w:val="0"/>
          <w:numId w:val="13"/>
        </w:numPr>
        <w:spacing w:after="5" w:line="266" w:lineRule="auto"/>
        <w:ind w:hanging="348"/>
        <w:jc w:val="left"/>
      </w:pPr>
      <w:r>
        <w:t xml:space="preserve">Rodzeństwo (imiona, rok urodzenia) </w:t>
      </w:r>
    </w:p>
    <w:p w:rsidR="007247D4" w:rsidRDefault="007247D4" w:rsidP="007247D4">
      <w:pPr>
        <w:spacing w:after="16" w:line="259" w:lineRule="auto"/>
        <w:ind w:left="720"/>
      </w:pPr>
      <w:r>
        <w:t xml:space="preserve"> </w:t>
      </w:r>
    </w:p>
    <w:p w:rsidR="007247D4" w:rsidRDefault="007247D4" w:rsidP="007247D4">
      <w:pPr>
        <w:ind w:left="730"/>
      </w:pPr>
      <w:r>
        <w:t xml:space="preserve">………………………………………………………………………………………………… </w:t>
      </w:r>
    </w:p>
    <w:p w:rsidR="007247D4" w:rsidRDefault="007247D4" w:rsidP="007247D4">
      <w:pPr>
        <w:spacing w:after="25" w:line="259" w:lineRule="auto"/>
        <w:ind w:left="720"/>
      </w:pPr>
      <w:r>
        <w:t xml:space="preserve"> </w:t>
      </w:r>
    </w:p>
    <w:p w:rsidR="007247D4" w:rsidRDefault="007247D4" w:rsidP="007247D4">
      <w:pPr>
        <w:numPr>
          <w:ilvl w:val="0"/>
          <w:numId w:val="13"/>
        </w:numPr>
        <w:spacing w:after="211" w:line="266" w:lineRule="auto"/>
        <w:ind w:hanging="348"/>
        <w:jc w:val="left"/>
      </w:pPr>
      <w:r>
        <w:t xml:space="preserve">Adres zameldowania </w:t>
      </w:r>
    </w:p>
    <w:p w:rsidR="007247D4" w:rsidRDefault="007247D4" w:rsidP="007247D4">
      <w:pPr>
        <w:spacing w:after="214"/>
        <w:ind w:left="718"/>
      </w:pPr>
      <w:r>
        <w:t xml:space="preserve">……………………………………………………………………………. </w:t>
      </w:r>
    </w:p>
    <w:p w:rsidR="007247D4" w:rsidRDefault="007247D4" w:rsidP="007247D4">
      <w:pPr>
        <w:numPr>
          <w:ilvl w:val="0"/>
          <w:numId w:val="13"/>
        </w:numPr>
        <w:spacing w:after="245" w:line="266" w:lineRule="auto"/>
        <w:ind w:hanging="348"/>
        <w:jc w:val="left"/>
      </w:pPr>
      <w:r>
        <w:t xml:space="preserve">Obecny adres zamieszkania** </w:t>
      </w:r>
    </w:p>
    <w:p w:rsidR="007247D4" w:rsidRDefault="007247D4" w:rsidP="007247D4">
      <w:pPr>
        <w:ind w:left="730"/>
      </w:pPr>
      <w:r>
        <w:t xml:space="preserve">…………………………………………………………………………………………………. </w:t>
      </w:r>
    </w:p>
    <w:p w:rsidR="007247D4" w:rsidRDefault="007247D4" w:rsidP="007247D4">
      <w:pPr>
        <w:numPr>
          <w:ilvl w:val="0"/>
          <w:numId w:val="13"/>
        </w:numPr>
        <w:spacing w:after="209" w:line="266" w:lineRule="auto"/>
        <w:ind w:hanging="348"/>
        <w:jc w:val="left"/>
      </w:pPr>
      <w:r>
        <w:t xml:space="preserve">Numer/numery telefonów rodziców/prawnych opiekunów </w:t>
      </w:r>
    </w:p>
    <w:p w:rsidR="007247D4" w:rsidRDefault="007247D4" w:rsidP="007247D4">
      <w:pPr>
        <w:spacing w:after="219"/>
        <w:ind w:left="718"/>
      </w:pPr>
      <w:r>
        <w:t xml:space="preserve">……………………………………………………………………………………………… </w:t>
      </w:r>
    </w:p>
    <w:p w:rsidR="007247D4" w:rsidRDefault="007247D4" w:rsidP="007247D4">
      <w:pPr>
        <w:numPr>
          <w:ilvl w:val="0"/>
          <w:numId w:val="13"/>
        </w:numPr>
        <w:spacing w:after="211" w:line="266" w:lineRule="auto"/>
        <w:ind w:hanging="348"/>
        <w:jc w:val="left"/>
      </w:pPr>
      <w:r>
        <w:t xml:space="preserve">Adres poczty elektronicznej rodziców/prawnych opiekunów, jeśli posiadają </w:t>
      </w:r>
    </w:p>
    <w:p w:rsidR="007247D4" w:rsidRDefault="007247D4" w:rsidP="007247D4">
      <w:pPr>
        <w:spacing w:after="217"/>
        <w:ind w:left="718"/>
      </w:pPr>
      <w:r>
        <w:t xml:space="preserve">……………………………………………………………………………………………… </w:t>
      </w:r>
    </w:p>
    <w:p w:rsidR="007247D4" w:rsidRDefault="007247D4" w:rsidP="007247D4">
      <w:pPr>
        <w:numPr>
          <w:ilvl w:val="0"/>
          <w:numId w:val="13"/>
        </w:numPr>
        <w:spacing w:after="108" w:line="266" w:lineRule="auto"/>
        <w:ind w:hanging="348"/>
        <w:jc w:val="left"/>
      </w:pPr>
      <w:r>
        <w:lastRenderedPageBreak/>
        <w:t xml:space="preserve">Zgłoszenie do klasy ………  Szkoły Podstawowej im. Św. Kingi w Książnicach </w:t>
      </w:r>
    </w:p>
    <w:p w:rsidR="007247D4" w:rsidRDefault="007247D4" w:rsidP="007247D4">
      <w:pPr>
        <w:spacing w:after="121" w:line="259" w:lineRule="auto"/>
        <w:ind w:left="720"/>
      </w:pPr>
      <w:r>
        <w:t xml:space="preserve"> </w:t>
      </w:r>
    </w:p>
    <w:p w:rsidR="007247D4" w:rsidRDefault="007247D4" w:rsidP="007247D4">
      <w:pPr>
        <w:numPr>
          <w:ilvl w:val="0"/>
          <w:numId w:val="13"/>
        </w:numPr>
        <w:spacing w:after="5" w:line="358" w:lineRule="auto"/>
        <w:ind w:hanging="348"/>
        <w:jc w:val="left"/>
      </w:pPr>
      <w:r>
        <w:t xml:space="preserve">Informacje o przedszkolu lub oddziale przedszkolnym w którym dziecko realizowało roczny obowiązek przygotowania przedszkolnego: </w:t>
      </w:r>
    </w:p>
    <w:p w:rsidR="007247D4" w:rsidRDefault="007247D4" w:rsidP="007247D4">
      <w:pPr>
        <w:spacing w:after="108"/>
        <w:ind w:left="730"/>
      </w:pPr>
      <w:r>
        <w:t xml:space="preserve">…………………………………………………………..........................................…………….. </w:t>
      </w:r>
    </w:p>
    <w:p w:rsidR="007247D4" w:rsidRDefault="007247D4" w:rsidP="007247D4">
      <w:pPr>
        <w:spacing w:after="95"/>
        <w:ind w:left="180"/>
      </w:pPr>
      <w:r>
        <w:t xml:space="preserve">….............................................................................................................................................................. </w:t>
      </w:r>
    </w:p>
    <w:p w:rsidR="007247D4" w:rsidRDefault="007247D4" w:rsidP="007247D4">
      <w:pPr>
        <w:spacing w:after="92" w:line="259" w:lineRule="auto"/>
        <w:ind w:right="59"/>
        <w:jc w:val="center"/>
      </w:pPr>
      <w:r>
        <w:rPr>
          <w:sz w:val="20"/>
        </w:rPr>
        <w:t>(Nazwa placówki oświatowej, adres)</w:t>
      </w:r>
      <w:r>
        <w:t xml:space="preserve"> </w:t>
      </w:r>
    </w:p>
    <w:p w:rsidR="007247D4" w:rsidRDefault="007247D4" w:rsidP="007247D4">
      <w:pPr>
        <w:spacing w:after="121" w:line="259" w:lineRule="auto"/>
        <w:ind w:right="2"/>
        <w:jc w:val="center"/>
      </w:pPr>
      <w:r>
        <w:t xml:space="preserve"> </w:t>
      </w:r>
    </w:p>
    <w:p w:rsidR="007247D4" w:rsidRDefault="007247D4" w:rsidP="007247D4">
      <w:pPr>
        <w:numPr>
          <w:ilvl w:val="0"/>
          <w:numId w:val="13"/>
        </w:numPr>
        <w:spacing w:after="113" w:line="266" w:lineRule="auto"/>
        <w:ind w:hanging="348"/>
        <w:jc w:val="left"/>
      </w:pPr>
      <w:r>
        <w:t xml:space="preserve">Czy dziecko posiada opinię lub orzeczenie z poradni psychologiczno – pedagogicznej?   </w:t>
      </w:r>
    </w:p>
    <w:p w:rsidR="007247D4" w:rsidRDefault="007247D4" w:rsidP="007247D4">
      <w:pPr>
        <w:spacing w:after="112" w:line="259" w:lineRule="auto"/>
        <w:ind w:right="2"/>
        <w:jc w:val="center"/>
      </w:pPr>
      <w:r>
        <w:t xml:space="preserve"> </w:t>
      </w:r>
    </w:p>
    <w:p w:rsidR="007247D4" w:rsidRDefault="007247D4" w:rsidP="007247D4">
      <w:pPr>
        <w:spacing w:after="110" w:line="259" w:lineRule="auto"/>
        <w:ind w:right="63"/>
        <w:jc w:val="center"/>
      </w:pPr>
      <w:r>
        <w:t xml:space="preserve">TAK/NIE*** </w:t>
      </w:r>
    </w:p>
    <w:p w:rsidR="007247D4" w:rsidRDefault="007247D4" w:rsidP="007247D4">
      <w:pPr>
        <w:spacing w:after="112" w:line="259" w:lineRule="auto"/>
        <w:ind w:right="2"/>
        <w:jc w:val="center"/>
      </w:pPr>
      <w:r>
        <w:t xml:space="preserve"> </w:t>
      </w:r>
    </w:p>
    <w:p w:rsidR="007247D4" w:rsidRDefault="007247D4" w:rsidP="007247D4">
      <w:pPr>
        <w:spacing w:after="120" w:line="259" w:lineRule="auto"/>
        <w:ind w:left="720"/>
      </w:pPr>
      <w:r>
        <w:rPr>
          <w:u w:val="single" w:color="000000"/>
        </w:rPr>
        <w:t>Jeśli posiada, proszę o dołączenie kserokopii dokumentu.</w:t>
      </w:r>
      <w:r>
        <w:t xml:space="preserve"> </w:t>
      </w:r>
    </w:p>
    <w:p w:rsidR="007247D4" w:rsidRDefault="007247D4" w:rsidP="007247D4">
      <w:pPr>
        <w:spacing w:after="118" w:line="259" w:lineRule="auto"/>
        <w:ind w:left="720"/>
      </w:pPr>
      <w:r>
        <w:t xml:space="preserve"> </w:t>
      </w:r>
    </w:p>
    <w:p w:rsidR="007247D4" w:rsidRDefault="007247D4" w:rsidP="007247D4">
      <w:pPr>
        <w:numPr>
          <w:ilvl w:val="0"/>
          <w:numId w:val="13"/>
        </w:numPr>
        <w:spacing w:after="209" w:line="266" w:lineRule="auto"/>
        <w:ind w:hanging="348"/>
        <w:jc w:val="left"/>
      </w:pPr>
      <w:r>
        <w:t xml:space="preserve">DODATKOWE WAŻNE INFORMACJE O DZIECKU (stałe choroby, wady rozwojowe, alergie).  </w:t>
      </w:r>
    </w:p>
    <w:p w:rsidR="007247D4" w:rsidRDefault="007247D4" w:rsidP="007247D4">
      <w:pPr>
        <w:spacing w:after="211"/>
        <w:ind w:left="862"/>
      </w:pPr>
      <w:r>
        <w:t xml:space="preserve">………………………………………………………………………………………………… </w:t>
      </w:r>
    </w:p>
    <w:p w:rsidR="007247D4" w:rsidRDefault="007247D4" w:rsidP="007247D4">
      <w:pPr>
        <w:ind w:left="862"/>
      </w:pPr>
      <w:r>
        <w:t xml:space="preserve">………………………………………………………………………………………………… </w:t>
      </w:r>
    </w:p>
    <w:p w:rsidR="007247D4" w:rsidRDefault="007247D4" w:rsidP="007247D4">
      <w:pPr>
        <w:ind w:left="862"/>
      </w:pPr>
      <w:r>
        <w:t xml:space="preserve">Dziecko korzystać będzie z wyżywienia w zakresie ( zaznaczyć właściwe): </w:t>
      </w:r>
    </w:p>
    <w:p w:rsidR="007247D4" w:rsidRDefault="007247D4" w:rsidP="007247D4">
      <w:pPr>
        <w:ind w:left="862"/>
      </w:pPr>
      <w:r>
        <w:t xml:space="preserve">  </w:t>
      </w:r>
    </w:p>
    <w:p w:rsidR="007247D4" w:rsidRDefault="007247D4" w:rsidP="007247D4">
      <w:pPr>
        <w:ind w:left="862"/>
      </w:pPr>
      <w:r>
        <w:t>zupa</w:t>
      </w:r>
      <w:r w:rsidRPr="00C335D3">
        <w:t xml:space="preserve"> </w:t>
      </w:r>
      <w:r>
        <w:tab/>
      </w:r>
      <w:r>
        <w:tab/>
      </w:r>
      <w:r>
        <w:tab/>
      </w:r>
      <w:r>
        <w:tab/>
      </w:r>
      <w:r>
        <w:tab/>
        <w:t>pełny obiad</w:t>
      </w:r>
      <w:r>
        <w:tab/>
      </w:r>
      <w:r>
        <w:tab/>
      </w:r>
      <w:r>
        <w:tab/>
      </w:r>
      <w:r>
        <w:tab/>
      </w:r>
      <w:r w:rsidRPr="00C335D3">
        <w:t xml:space="preserve"> </w:t>
      </w:r>
      <w:r>
        <w:t xml:space="preserve">II danie  </w:t>
      </w:r>
    </w:p>
    <w:p w:rsidR="007247D4" w:rsidRDefault="007247D4" w:rsidP="007247D4">
      <w:pPr>
        <w:ind w:left="862"/>
      </w:pPr>
    </w:p>
    <w:p w:rsidR="007247D4" w:rsidRDefault="007247D4" w:rsidP="007247D4">
      <w:pPr>
        <w:ind w:left="862"/>
      </w:pPr>
      <w:r>
        <w:t xml:space="preserve">Dziecko korzystać będzie ze świetlicy szkolnej ( w przypadku obojga rodziców pracujących): </w:t>
      </w:r>
    </w:p>
    <w:p w:rsidR="007247D4" w:rsidRDefault="007247D4" w:rsidP="007247D4">
      <w:pPr>
        <w:ind w:left="862"/>
      </w:pPr>
      <w:r>
        <w:t xml:space="preserve">Tak, w godzinach…………………………………………………………………………. </w:t>
      </w:r>
    </w:p>
    <w:p w:rsidR="007247D4" w:rsidRDefault="007247D4" w:rsidP="007247D4">
      <w:pPr>
        <w:spacing w:after="105"/>
        <w:ind w:left="862"/>
      </w:pPr>
      <w:r>
        <w:t xml:space="preserve">Nie </w:t>
      </w:r>
    </w:p>
    <w:p w:rsidR="007247D4" w:rsidRDefault="007247D4" w:rsidP="007247D4">
      <w:pPr>
        <w:spacing w:after="124" w:line="259" w:lineRule="auto"/>
        <w:ind w:left="852"/>
      </w:pPr>
      <w:r>
        <w:t xml:space="preserve"> </w:t>
      </w:r>
    </w:p>
    <w:p w:rsidR="007247D4" w:rsidRDefault="007247D4" w:rsidP="007247D4">
      <w:pPr>
        <w:numPr>
          <w:ilvl w:val="0"/>
          <w:numId w:val="13"/>
        </w:numPr>
        <w:spacing w:after="112" w:line="357" w:lineRule="auto"/>
        <w:ind w:hanging="348"/>
        <w:jc w:val="left"/>
      </w:pPr>
      <w:r>
        <w:t>Do wypełnionej karty proszę dołączyć: zdjęcie do legitymacji (podpisane na odwrocie), ksero skróconego aktu urodzenia dziecka, zaświadczenie o spełnieniu obowiązku rocznego przygotowania przedszkolnego (</w:t>
      </w:r>
      <w:r>
        <w:rPr>
          <w:u w:val="single" w:color="000000"/>
        </w:rPr>
        <w:t>jeżeli dziecko realizowało obowiązek przygotowania</w:t>
      </w:r>
      <w:r>
        <w:t xml:space="preserve"> </w:t>
      </w:r>
      <w:r>
        <w:rPr>
          <w:u w:val="single" w:color="000000"/>
        </w:rPr>
        <w:t>przedszkolnego poza Szkołą Podstawową w Książnicach</w:t>
      </w:r>
      <w:r>
        <w:t xml:space="preserve">). </w:t>
      </w:r>
    </w:p>
    <w:p w:rsidR="007247D4" w:rsidRDefault="007247D4" w:rsidP="007247D4">
      <w:pPr>
        <w:spacing w:after="112" w:line="259" w:lineRule="auto"/>
        <w:ind w:left="-5"/>
      </w:pPr>
      <w:r>
        <w:t xml:space="preserve">OŚWIADCZENIA WNIOSKODAWCY - potwierdzenie prawdziwości złożonych danych oraz </w:t>
      </w:r>
    </w:p>
    <w:p w:rsidR="007247D4" w:rsidRDefault="007247D4" w:rsidP="007247D4">
      <w:pPr>
        <w:spacing w:after="112" w:line="259" w:lineRule="auto"/>
        <w:ind w:left="-5"/>
      </w:pPr>
      <w:r>
        <w:t xml:space="preserve">zgoda na przetwarzanie danych osobowych                                                                                                               </w:t>
      </w:r>
    </w:p>
    <w:p w:rsidR="007247D4" w:rsidRDefault="007247D4" w:rsidP="00B844BB">
      <w:pPr>
        <w:spacing w:line="357" w:lineRule="auto"/>
      </w:pPr>
      <w:r>
        <w:t>1.Oświadczam/y, że dane podan</w:t>
      </w:r>
      <w:r w:rsidR="00B844BB">
        <w:t xml:space="preserve">e we wniosku są zgodne z prawdą oraz że </w:t>
      </w:r>
      <w:r>
        <w:t xml:space="preserve">                              </w:t>
      </w:r>
      <w:r w:rsidR="00B844BB">
        <w:t xml:space="preserve">                              </w:t>
      </w:r>
    </w:p>
    <w:p w:rsidR="007247D4" w:rsidRDefault="007247D4" w:rsidP="007247D4">
      <w:pPr>
        <w:spacing w:after="312" w:line="259" w:lineRule="auto"/>
      </w:pPr>
      <w:r>
        <w:t xml:space="preserve"> </w:t>
      </w:r>
    </w:p>
    <w:p w:rsidR="007247D4" w:rsidRDefault="007247D4" w:rsidP="007247D4">
      <w:pPr>
        <w:spacing w:after="312" w:line="259" w:lineRule="auto"/>
      </w:pPr>
      <w:r>
        <w:t xml:space="preserve"> </w:t>
      </w:r>
    </w:p>
    <w:p w:rsidR="007247D4" w:rsidRDefault="007247D4" w:rsidP="007247D4">
      <w:pPr>
        <w:spacing w:line="259" w:lineRule="auto"/>
        <w:ind w:right="48"/>
        <w:jc w:val="right"/>
      </w:pPr>
      <w:r>
        <w:lastRenderedPageBreak/>
        <w:t xml:space="preserve">……………………………………. </w:t>
      </w:r>
    </w:p>
    <w:p w:rsidR="007247D4" w:rsidRDefault="007247D4" w:rsidP="007247D4">
      <w:pPr>
        <w:spacing w:line="259" w:lineRule="auto"/>
        <w:ind w:right="48"/>
        <w:jc w:val="right"/>
      </w:pPr>
      <w:r>
        <w:t xml:space="preserve">(podpis rodziców/opiekunów prawnych) </w:t>
      </w:r>
    </w:p>
    <w:p w:rsidR="007247D4" w:rsidRDefault="007247D4" w:rsidP="007247D4">
      <w:pPr>
        <w:spacing w:line="259" w:lineRule="auto"/>
      </w:pPr>
      <w:r>
        <w:t xml:space="preserve"> </w:t>
      </w:r>
    </w:p>
    <w:p w:rsidR="007247D4" w:rsidRDefault="007247D4" w:rsidP="007247D4">
      <w:pPr>
        <w:spacing w:line="259" w:lineRule="auto"/>
        <w:ind w:left="720"/>
      </w:pPr>
      <w:r>
        <w:t xml:space="preserve"> </w:t>
      </w:r>
    </w:p>
    <w:p w:rsidR="007247D4" w:rsidRDefault="007247D4" w:rsidP="00B844BB">
      <w:pPr>
        <w:spacing w:line="259" w:lineRule="auto"/>
        <w:ind w:left="720"/>
      </w:pPr>
      <w:r>
        <w:t xml:space="preserve"> </w:t>
      </w:r>
    </w:p>
    <w:p w:rsidR="007247D4" w:rsidRDefault="007247D4" w:rsidP="007247D4">
      <w:pPr>
        <w:ind w:left="730"/>
      </w:pPr>
      <w:r>
        <w:t xml:space="preserve">*W przypadku braku numeru PESEL, serię i numer paszportu lub innego dokumentu potwierdzającego tożsamość. </w:t>
      </w:r>
    </w:p>
    <w:p w:rsidR="007247D4" w:rsidRDefault="007247D4" w:rsidP="007247D4">
      <w:pPr>
        <w:ind w:left="730"/>
      </w:pPr>
      <w:r>
        <w:t xml:space="preserve">**Wypełnić, jeśli adres zamieszkania jest inny niż zameldowania. </w:t>
      </w:r>
    </w:p>
    <w:p w:rsidR="007247D4" w:rsidRDefault="007247D4" w:rsidP="007247D4">
      <w:pPr>
        <w:ind w:left="730"/>
      </w:pPr>
      <w:r>
        <w:t xml:space="preserve">***Właściwe podkreślić. </w:t>
      </w: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Default="00B844BB" w:rsidP="007247D4">
      <w:pPr>
        <w:ind w:left="730"/>
      </w:pPr>
    </w:p>
    <w:p w:rsidR="00B844BB" w:rsidRPr="00D954BC" w:rsidRDefault="00B844BB" w:rsidP="00B844BB">
      <w:pPr>
        <w:pStyle w:val="NormalnyWeb"/>
        <w:spacing w:before="0" w:beforeAutospacing="0" w:after="0" w:afterAutospacing="0"/>
        <w:jc w:val="center"/>
      </w:pPr>
      <w:r w:rsidRPr="00D954BC">
        <w:rPr>
          <w:rStyle w:val="Pogrubienie"/>
        </w:rPr>
        <w:lastRenderedPageBreak/>
        <w:t>OŚWIADCZENIE</w:t>
      </w:r>
    </w:p>
    <w:p w:rsidR="00B844BB" w:rsidRPr="00D954BC" w:rsidRDefault="00B844BB" w:rsidP="00B844BB">
      <w:pPr>
        <w:pStyle w:val="NormalnyWeb"/>
        <w:spacing w:before="0" w:beforeAutospacing="0" w:after="0" w:afterAutospacing="0"/>
        <w:jc w:val="center"/>
      </w:pPr>
      <w:r>
        <w:rPr>
          <w:rStyle w:val="Pogrubienie"/>
        </w:rPr>
        <w:t>Dotyczące przetwarzania danych osobowych</w:t>
      </w:r>
    </w:p>
    <w:p w:rsidR="00B844BB" w:rsidRPr="00D954BC" w:rsidRDefault="00B844BB" w:rsidP="00B844BB">
      <w:pPr>
        <w:pStyle w:val="NormalnyWeb"/>
        <w:spacing w:before="0" w:beforeAutospacing="0" w:after="0" w:afterAutospacing="0"/>
        <w:jc w:val="center"/>
      </w:pPr>
      <w:r w:rsidRPr="00D954BC">
        <w:rPr>
          <w:rStyle w:val="Pogrubienie"/>
        </w:rPr>
        <w:t xml:space="preserve">Dotyczy dziecka: </w:t>
      </w:r>
      <w:r w:rsidRPr="00D954BC">
        <w:t>………………………………………………………………………..……</w:t>
      </w:r>
    </w:p>
    <w:p w:rsidR="00B844BB" w:rsidRDefault="00B844BB" w:rsidP="00B844BB">
      <w:pPr>
        <w:pStyle w:val="NormalnyWeb"/>
        <w:spacing w:before="0" w:beforeAutospacing="0" w:after="0" w:afterAutospacing="0"/>
        <w:ind w:firstLine="708"/>
        <w:jc w:val="center"/>
      </w:pPr>
    </w:p>
    <w:p w:rsidR="00B844BB" w:rsidRDefault="00B844BB" w:rsidP="00B844BB">
      <w:pPr>
        <w:pStyle w:val="NormalnyWeb"/>
        <w:spacing w:before="0" w:beforeAutospacing="0" w:after="0" w:afterAutospacing="0"/>
        <w:ind w:firstLine="708"/>
        <w:jc w:val="both"/>
      </w:pPr>
    </w:p>
    <w:p w:rsidR="00B844BB" w:rsidRPr="00C20F84" w:rsidRDefault="00B844BB" w:rsidP="00B844BB">
      <w:pPr>
        <w:pStyle w:val="NormalnyWeb"/>
        <w:spacing w:before="0" w:beforeAutospacing="0" w:after="0" w:afterAutospacing="0"/>
        <w:jc w:val="both"/>
        <w:rPr>
          <w:sz w:val="22"/>
          <w:szCs w:val="22"/>
        </w:rPr>
      </w:pPr>
      <w:r>
        <w:tab/>
      </w:r>
      <w:r w:rsidRPr="00D954BC">
        <w:t>Udostępniam dane osobowe naszego dziecka oraz nasze, ja</w:t>
      </w:r>
      <w:r>
        <w:t>ko rodziców/opiekunów prawnych celem udziału w procesie rekrutacyjnym.</w:t>
      </w:r>
    </w:p>
    <w:p w:rsidR="00B844BB" w:rsidRDefault="00B844BB" w:rsidP="00B844BB">
      <w:pPr>
        <w:pStyle w:val="NormalnyWeb"/>
        <w:spacing w:before="0" w:beforeAutospacing="0" w:after="0" w:afterAutospacing="0"/>
        <w:ind w:firstLine="708"/>
        <w:jc w:val="both"/>
      </w:pPr>
    </w:p>
    <w:p w:rsidR="00B844BB" w:rsidRDefault="00B844BB" w:rsidP="00B844BB">
      <w:pPr>
        <w:pStyle w:val="NormalnyWeb"/>
        <w:spacing w:before="0" w:beforeAutospacing="0" w:after="0" w:afterAutospacing="0"/>
        <w:ind w:firstLine="708"/>
        <w:jc w:val="both"/>
      </w:pPr>
      <w:r w:rsidRPr="00D954BC">
        <w:t>Pr</w:t>
      </w:r>
      <w:r>
        <w:t>zyjmuję do wiadomości, iż udostę</w:t>
      </w:r>
      <w:r w:rsidRPr="00D954BC">
        <w:t>pnienie danych jest</w:t>
      </w:r>
      <w:r>
        <w:t xml:space="preserve"> </w:t>
      </w:r>
      <w:r w:rsidRPr="00D954BC">
        <w:t>obowiązkiem ustawowym wynikającym z przepisów prawa oświatowego. Zapoznałem się z klauzula informacyjną stanowiącą załącznik do oświadczenia. Dane osobowe obejmować będą następujący zakres</w:t>
      </w:r>
      <w:r>
        <w:t xml:space="preserve"> przetwarzania</w:t>
      </w:r>
      <w:r w:rsidRPr="00D954BC">
        <w:t>:</w:t>
      </w:r>
    </w:p>
    <w:p w:rsidR="00B844BB" w:rsidRDefault="00B844BB" w:rsidP="00B844BB">
      <w:pPr>
        <w:pStyle w:val="NormalnyWeb"/>
        <w:numPr>
          <w:ilvl w:val="0"/>
          <w:numId w:val="14"/>
        </w:numPr>
        <w:spacing w:before="0" w:beforeAutospacing="0" w:after="0" w:afterAutospacing="0"/>
        <w:jc w:val="both"/>
      </w:pPr>
      <w:r>
        <w:rPr>
          <w:rStyle w:val="Pogrubienie"/>
        </w:rPr>
        <w:t xml:space="preserve">dane </w:t>
      </w:r>
      <w:r w:rsidRPr="00D954BC">
        <w:rPr>
          <w:rStyle w:val="Pogrubienie"/>
        </w:rPr>
        <w:t xml:space="preserve">dotyczące dziecka: </w:t>
      </w:r>
      <w:r w:rsidRPr="00D954BC">
        <w:t xml:space="preserve">imię, nazwisko, data urodzenia, Pesel, adres zamieszkania, </w:t>
      </w:r>
    </w:p>
    <w:p w:rsidR="00B844BB" w:rsidRDefault="00B844BB" w:rsidP="00B844BB">
      <w:pPr>
        <w:pStyle w:val="NormalnyWeb"/>
        <w:numPr>
          <w:ilvl w:val="0"/>
          <w:numId w:val="14"/>
        </w:numPr>
        <w:spacing w:before="0" w:beforeAutospacing="0" w:after="0" w:afterAutospacing="0"/>
        <w:jc w:val="both"/>
      </w:pPr>
      <w:r>
        <w:rPr>
          <w:rStyle w:val="Pogrubienie"/>
        </w:rPr>
        <w:t xml:space="preserve">dane </w:t>
      </w:r>
      <w:r w:rsidRPr="00D954BC">
        <w:rPr>
          <w:rStyle w:val="Pogrubienie"/>
        </w:rPr>
        <w:t>dotyczące rodziców/prawnych opiekunów:</w:t>
      </w:r>
      <w:r w:rsidRPr="00D954BC">
        <w:t xml:space="preserve"> imiona i nazwiska, adres zamieszkania,</w:t>
      </w:r>
      <w:r>
        <w:t xml:space="preserve"> adresy e-mail, </w:t>
      </w:r>
      <w:r w:rsidRPr="00D954BC">
        <w:t xml:space="preserve"> numery telefonów kontaktowych. </w:t>
      </w:r>
    </w:p>
    <w:p w:rsidR="00B844BB" w:rsidRDefault="00B844BB" w:rsidP="00B844BB">
      <w:pPr>
        <w:pStyle w:val="NormalnyWeb"/>
        <w:spacing w:before="0" w:beforeAutospacing="0" w:after="0" w:afterAutospacing="0"/>
        <w:ind w:left="720"/>
        <w:jc w:val="both"/>
      </w:pPr>
      <w:r w:rsidRPr="00D954BC">
        <w:t xml:space="preserve">                 </w:t>
      </w:r>
    </w:p>
    <w:p w:rsidR="00B844BB" w:rsidRPr="00D954BC" w:rsidRDefault="00B844BB" w:rsidP="00B844BB">
      <w:pPr>
        <w:pStyle w:val="NormalnyWeb"/>
        <w:spacing w:before="0" w:beforeAutospacing="0" w:after="0" w:afterAutospacing="0"/>
        <w:jc w:val="both"/>
      </w:pPr>
      <w:r w:rsidRPr="00D954BC">
        <w:rPr>
          <w:u w:val="single"/>
        </w:rPr>
        <w:t xml:space="preserve"> </w:t>
      </w:r>
    </w:p>
    <w:p w:rsidR="00B844BB" w:rsidRDefault="00B844BB" w:rsidP="00B844BB">
      <w:pPr>
        <w:autoSpaceDE w:val="0"/>
        <w:autoSpaceDN w:val="0"/>
        <w:adjustRightInd w:val="0"/>
        <w:rPr>
          <w:rFonts w:ascii="Arial" w:hAnsi="Arial" w:cs="Arial"/>
        </w:rPr>
      </w:pPr>
    </w:p>
    <w:p w:rsidR="00B844BB" w:rsidRDefault="00B844BB" w:rsidP="00B844BB">
      <w:pPr>
        <w:pStyle w:val="NormalnyWeb"/>
        <w:spacing w:before="0" w:beforeAutospacing="0" w:after="0" w:afterAutospacing="0"/>
        <w:jc w:val="both"/>
      </w:pPr>
    </w:p>
    <w:p w:rsidR="00B844BB" w:rsidRPr="001F4501" w:rsidRDefault="00B844BB" w:rsidP="00B844BB">
      <w:pPr>
        <w:pStyle w:val="NormalnyWeb"/>
        <w:spacing w:before="0" w:beforeAutospacing="0" w:after="0" w:afterAutospacing="0"/>
        <w:jc w:val="both"/>
      </w:pPr>
      <w:r w:rsidRPr="001F4501">
        <w:t>……..………………..                                                    ……………………………………</w:t>
      </w:r>
    </w:p>
    <w:p w:rsidR="00B844BB" w:rsidRPr="001F4501" w:rsidRDefault="00B844BB" w:rsidP="00B844BB">
      <w:pPr>
        <w:autoSpaceDE w:val="0"/>
        <w:autoSpaceDN w:val="0"/>
        <w:adjustRightInd w:val="0"/>
        <w:rPr>
          <w:rFonts w:ascii="Arial" w:hAnsi="Arial" w:cs="Arial"/>
        </w:rPr>
      </w:pPr>
      <w:r w:rsidRPr="001F4501">
        <w:t xml:space="preserve">              /data/                                                              </w:t>
      </w:r>
      <w:r>
        <w:t xml:space="preserve">             </w:t>
      </w:r>
      <w:r w:rsidRPr="001F4501">
        <w:t xml:space="preserve">  </w:t>
      </w:r>
      <w:r>
        <w:t>/</w:t>
      </w:r>
      <w:r w:rsidRPr="001F4501">
        <w:t>podpis  rodziców/prawnych opiekunów</w:t>
      </w:r>
      <w:r>
        <w:t>/</w:t>
      </w:r>
    </w:p>
    <w:p w:rsidR="00B844BB" w:rsidRDefault="00B844BB" w:rsidP="00B844BB">
      <w:pPr>
        <w:pStyle w:val="NormalnyWeb"/>
        <w:spacing w:before="0" w:beforeAutospacing="0" w:after="0" w:afterAutospacing="0"/>
        <w:jc w:val="both"/>
      </w:pPr>
      <w:r w:rsidRPr="001F4501">
        <w:t> </w:t>
      </w: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Pr="00947D5B" w:rsidRDefault="00B844BB" w:rsidP="00B844BB">
      <w:pPr>
        <w:tabs>
          <w:tab w:val="left" w:pos="5040"/>
        </w:tabs>
        <w:jc w:val="center"/>
        <w:rPr>
          <w:rFonts w:asciiTheme="minorHAnsi" w:hAnsiTheme="minorHAnsi" w:cstheme="minorHAnsi"/>
          <w:b/>
        </w:rPr>
      </w:pPr>
      <w:r w:rsidRPr="00947D5B">
        <w:rPr>
          <w:rFonts w:asciiTheme="minorHAnsi" w:hAnsiTheme="minorHAnsi" w:cstheme="minorHAnsi"/>
          <w:b/>
        </w:rPr>
        <w:t>W związku z przetwarzaniem Państwa danych osobowych oraz danych Waszego dziecka (dzieci) w celu rekrutacji do placówki informujemy:</w:t>
      </w:r>
    </w:p>
    <w:p w:rsidR="00B844BB" w:rsidRPr="00947D5B" w:rsidRDefault="00B844BB" w:rsidP="00B844BB">
      <w:pPr>
        <w:jc w:val="center"/>
        <w:rPr>
          <w:rFonts w:asciiTheme="minorHAnsi" w:hAnsiTheme="minorHAnsi" w:cstheme="minorHAnsi"/>
        </w:rPr>
      </w:pPr>
    </w:p>
    <w:p w:rsidR="00B844BB" w:rsidRPr="00947D5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t xml:space="preserve">Administratorem Pani/Pana danych osobowych oraz danych dziecka jest Szkoła Podstawowa im. </w:t>
      </w:r>
      <w:r>
        <w:rPr>
          <w:rFonts w:asciiTheme="minorHAnsi" w:hAnsiTheme="minorHAnsi" w:cstheme="minorHAnsi"/>
        </w:rPr>
        <w:t>Św. Kingi w Książnicach</w:t>
      </w:r>
      <w:r w:rsidRPr="00947D5B">
        <w:rPr>
          <w:rFonts w:asciiTheme="minorHAnsi" w:hAnsiTheme="minorHAnsi" w:cstheme="minorHAnsi"/>
        </w:rPr>
        <w:t xml:space="preserve">, </w:t>
      </w:r>
      <w:r>
        <w:rPr>
          <w:rFonts w:asciiTheme="minorHAnsi" w:hAnsiTheme="minorHAnsi" w:cstheme="minorHAnsi"/>
        </w:rPr>
        <w:t>Książnice 191</w:t>
      </w:r>
      <w:r w:rsidRPr="00947D5B">
        <w:rPr>
          <w:rFonts w:asciiTheme="minorHAnsi" w:hAnsiTheme="minorHAnsi" w:cstheme="minorHAnsi"/>
        </w:rPr>
        <w:t>, 32-420 Gdów, tel. (12) 251 - 9</w:t>
      </w:r>
      <w:r>
        <w:rPr>
          <w:rFonts w:asciiTheme="minorHAnsi" w:hAnsiTheme="minorHAnsi" w:cstheme="minorHAnsi"/>
        </w:rPr>
        <w:t>2</w:t>
      </w:r>
      <w:r w:rsidRPr="00947D5B">
        <w:rPr>
          <w:rFonts w:asciiTheme="minorHAnsi" w:hAnsiTheme="minorHAnsi" w:cstheme="minorHAnsi"/>
        </w:rPr>
        <w:t xml:space="preserve"> – </w:t>
      </w:r>
      <w:r>
        <w:rPr>
          <w:rFonts w:asciiTheme="minorHAnsi" w:hAnsiTheme="minorHAnsi" w:cstheme="minorHAnsi"/>
        </w:rPr>
        <w:t>62</w:t>
      </w:r>
      <w:r w:rsidRPr="00947D5B">
        <w:rPr>
          <w:rFonts w:asciiTheme="minorHAnsi" w:hAnsiTheme="minorHAnsi" w:cstheme="minorHAnsi"/>
        </w:rPr>
        <w:t xml:space="preserve">, , e-mail: </w:t>
      </w:r>
      <w:hyperlink r:id="rId7" w:history="1">
        <w:r w:rsidRPr="000D2B7F">
          <w:rPr>
            <w:rStyle w:val="Hipercze"/>
            <w:rFonts w:asciiTheme="minorHAnsi" w:hAnsiTheme="minorHAnsi" w:cstheme="minorHAnsi"/>
          </w:rPr>
          <w:t>sekretariat@spksiaznice.pl</w:t>
        </w:r>
      </w:hyperlink>
      <w:r w:rsidRPr="00947D5B">
        <w:rPr>
          <w:rFonts w:asciiTheme="minorHAnsi" w:hAnsiTheme="minorHAnsi" w:cstheme="minorHAnsi"/>
        </w:rPr>
        <w:t>. W jej imieniu zadania Administratora wypełnia Dyrektor. Wyznacza on cele przetwarzania danych i zapewnia środki do zapewnienia bezpiecznych warunków przetwarzania tych danych.</w:t>
      </w:r>
    </w:p>
    <w:p w:rsidR="00B844BB" w:rsidRPr="00947D5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t xml:space="preserve">Pracuje z nami Inspektor ochrony danych osobowych. Umożliwiamy Państwu z nim kontakt pod adresem e-mail: </w:t>
      </w:r>
      <w:hyperlink r:id="rId8" w:history="1">
        <w:r w:rsidRPr="00947D5B">
          <w:rPr>
            <w:rFonts w:asciiTheme="minorHAnsi" w:hAnsiTheme="minorHAnsi" w:cstheme="minorHAnsi"/>
          </w:rPr>
          <w:t>iod@pq.net.pl</w:t>
        </w:r>
      </w:hyperlink>
      <w:r w:rsidRPr="00947D5B">
        <w:rPr>
          <w:rFonts w:asciiTheme="minorHAnsi" w:hAnsiTheme="minorHAnsi" w:cstheme="minorHAnsi"/>
        </w:rPr>
        <w:t xml:space="preserve"> lub poprzez kontakt listowny na adres pocztowy placówki. Wyjaśni on Państwu wszelkie wątpliwości związane z przetwarzaniem danych osobowych w naszej placówce.</w:t>
      </w:r>
    </w:p>
    <w:p w:rsidR="00B844BB" w:rsidRPr="00947D5B" w:rsidRDefault="00B844BB" w:rsidP="00B844BB">
      <w:pPr>
        <w:numPr>
          <w:ilvl w:val="0"/>
          <w:numId w:val="10"/>
        </w:numPr>
        <w:spacing w:after="160" w:line="259" w:lineRule="auto"/>
        <w:ind w:left="284"/>
        <w:rPr>
          <w:rFonts w:asciiTheme="minorHAnsi" w:hAnsiTheme="minorHAnsi" w:cstheme="minorHAnsi"/>
          <w:b/>
        </w:rPr>
      </w:pPr>
      <w:r w:rsidRPr="00947D5B">
        <w:rPr>
          <w:rFonts w:asciiTheme="minorHAnsi" w:hAnsiTheme="minorHAnsi" w:cstheme="minorHAnsi"/>
        </w:rPr>
        <w:t xml:space="preserve">Dane osobowe przetwarzamy tylko wtedy, gdy mamy do tego uzasadniony cel. Naszym głównym celem przetwarzania jest </w:t>
      </w:r>
      <w:r w:rsidRPr="00947D5B">
        <w:rPr>
          <w:rFonts w:asciiTheme="minorHAnsi" w:hAnsiTheme="minorHAnsi" w:cstheme="minorHAnsi"/>
          <w:b/>
        </w:rPr>
        <w:t>rekrutac</w:t>
      </w:r>
      <w:r>
        <w:rPr>
          <w:rFonts w:asciiTheme="minorHAnsi" w:hAnsiTheme="minorHAnsi" w:cstheme="minorHAnsi"/>
          <w:b/>
        </w:rPr>
        <w:t xml:space="preserve">ja uczniów </w:t>
      </w:r>
      <w:r w:rsidRPr="00947D5B">
        <w:rPr>
          <w:rFonts w:asciiTheme="minorHAnsi" w:hAnsiTheme="minorHAnsi" w:cstheme="minorHAnsi"/>
          <w:b/>
        </w:rPr>
        <w:t>do placówki oraz przygotowanie placówki na ich pobyt.</w:t>
      </w:r>
    </w:p>
    <w:p w:rsidR="00B844BB" w:rsidRPr="00947D5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lastRenderedPageBreak/>
        <w:t>Na posługiwanie się przekazanymi naszej placówce danymi zezwalają nam przepisy Rozporządzenia znanego jako RODO</w:t>
      </w:r>
      <w:r w:rsidRPr="00947D5B">
        <w:rPr>
          <w:rFonts w:asciiTheme="minorHAnsi" w:hAnsiTheme="minorHAnsi" w:cstheme="minorHAnsi"/>
          <w:vertAlign w:val="superscript"/>
        </w:rPr>
        <w:footnoteReference w:id="1"/>
      </w:r>
      <w:r w:rsidRPr="00947D5B">
        <w:rPr>
          <w:rFonts w:asciiTheme="minorHAnsi" w:hAnsiTheme="minorHAnsi" w:cstheme="minorHAnsi"/>
        </w:rPr>
        <w:t xml:space="preserve">. W większości przypadków będziemy przetwarzać dane Państwa i Waszych dzieci, gdyż wymagają tego od nas </w:t>
      </w:r>
      <w:r w:rsidRPr="00947D5B">
        <w:rPr>
          <w:rFonts w:asciiTheme="minorHAnsi" w:hAnsiTheme="minorHAnsi" w:cstheme="minorHAnsi"/>
          <w:b/>
        </w:rPr>
        <w:t>przepisy prawa</w:t>
      </w:r>
      <w:r w:rsidRPr="00947D5B">
        <w:rPr>
          <w:rFonts w:asciiTheme="minorHAnsi" w:hAnsiTheme="minorHAnsi" w:cstheme="minorHAnsi"/>
        </w:rPr>
        <w:t xml:space="preserve"> lub będą one nam potrzebne, by zrealizować zadania </w:t>
      </w:r>
      <w:r w:rsidRPr="00947D5B">
        <w:rPr>
          <w:rFonts w:asciiTheme="minorHAnsi" w:hAnsiTheme="minorHAnsi" w:cstheme="minorHAnsi"/>
          <w:b/>
        </w:rPr>
        <w:t>w interesie publicznym</w:t>
      </w:r>
      <w:r w:rsidRPr="00947D5B">
        <w:rPr>
          <w:rFonts w:asciiTheme="minorHAnsi" w:hAnsiTheme="minorHAnsi" w:cstheme="minorHAnsi"/>
        </w:rPr>
        <w:t xml:space="preserve">. Dla zainteresowanych osób przedstawiamy na końcu niniejszej </w:t>
      </w:r>
      <w:r w:rsidRPr="00947D5B">
        <w:rPr>
          <w:rFonts w:asciiTheme="minorHAnsi" w:hAnsiTheme="minorHAnsi" w:cstheme="minorHAnsi"/>
          <w:b/>
        </w:rPr>
        <w:t>informacji</w:t>
      </w:r>
      <w:r w:rsidRPr="00947D5B">
        <w:rPr>
          <w:rFonts w:asciiTheme="minorHAnsi" w:hAnsiTheme="minorHAnsi" w:cstheme="minorHAnsi"/>
        </w:rPr>
        <w:t xml:space="preserve"> wykaz przepisów, na podstawie których zbieramy dane. </w:t>
      </w:r>
    </w:p>
    <w:p w:rsidR="00B844BB" w:rsidRPr="00B844B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noProof/>
        </w:rPr>
        <w:t xml:space="preserve">Odbiorcą danych osobowych będą członkowie komisji rekrutacyjnej na podstawie upoważnienia </w:t>
      </w:r>
      <w:r w:rsidRPr="00947D5B">
        <w:rPr>
          <w:rFonts w:asciiTheme="minorHAnsi" w:hAnsiTheme="minorHAnsi" w:cstheme="minorHAnsi"/>
          <w:noProof/>
        </w:rPr>
        <w:br/>
        <w:t xml:space="preserve">i oświadczenia o poufności oraz organ prowadzący placówkę: Gmina Gdów. W przypadku złożenia deklaracji przy wykorzystaniu skrzynki e-mail: </w:t>
      </w:r>
      <w:hyperlink r:id="rId9" w:history="1">
        <w:r w:rsidRPr="00B844BB">
          <w:rPr>
            <w:rStyle w:val="Hipercze"/>
            <w:rFonts w:asciiTheme="minorHAnsi" w:hAnsiTheme="minorHAnsi" w:cstheme="minorHAnsi"/>
            <w:noProof/>
          </w:rPr>
          <w:t>sekretariat@spksiaznice.pl</w:t>
        </w:r>
      </w:hyperlink>
      <w:r w:rsidRPr="00B844BB">
        <w:rPr>
          <w:rFonts w:asciiTheme="minorHAnsi" w:hAnsiTheme="minorHAnsi" w:cstheme="minorHAnsi"/>
          <w:noProof/>
        </w:rPr>
        <w:t xml:space="preserve">  - Państwa dane mogą też przetwarzać podmioty z nami współpracujące, z którymi zawrzemy specjalne umowy powierzenia: KOMART, Gdów 419, 32 – 420 Gdów (Umowa podpowierzenia  - powierzenie danych przez  - WEBD.pl </w:t>
      </w:r>
      <w:r w:rsidRPr="00B844BB">
        <w:rPr>
          <w:rFonts w:asciiTheme="minorHAnsi" w:hAnsiTheme="minorHAnsi" w:cstheme="minorHAnsi"/>
        </w:rPr>
        <w:t xml:space="preserve">Globtel Internet, ul. Matecznika 2/1, 80-126 Gdańsk). </w:t>
      </w:r>
    </w:p>
    <w:p w:rsidR="00B844BB" w:rsidRPr="00947D5B" w:rsidRDefault="00B844BB" w:rsidP="00B844BB">
      <w:pPr>
        <w:numPr>
          <w:ilvl w:val="0"/>
          <w:numId w:val="10"/>
        </w:numPr>
        <w:spacing w:after="160" w:line="259" w:lineRule="auto"/>
        <w:ind w:left="284"/>
        <w:rPr>
          <w:rFonts w:asciiTheme="minorHAnsi" w:hAnsiTheme="minorHAnsi" w:cstheme="minorHAnsi"/>
          <w:noProof/>
        </w:rPr>
      </w:pPr>
      <w:r w:rsidRPr="00947D5B">
        <w:rPr>
          <w:rFonts w:asciiTheme="minorHAnsi" w:hAnsiTheme="minorHAnsi" w:cstheme="minorHAnsi"/>
        </w:rPr>
        <w:t>Dane osobowe dzieci, rodziców i opiekunów prawnych będziemy przetwarzać przez okres pobytu dziecka w placówce</w:t>
      </w:r>
      <w:r w:rsidRPr="00947D5B">
        <w:rPr>
          <w:rFonts w:asciiTheme="minorHAnsi" w:hAnsiTheme="minorHAnsi" w:cstheme="minorHAnsi"/>
          <w:noProof/>
        </w:rPr>
        <w:t>. Potem oddamy je do własnej składnicy akt i przechowamy przez okres 5 lat. Po tych okresach zniszczymy je zachowując zasady bezpieczeństwa danych. Dane osób nieprzyjętych przechowamy przez rok, chyba, że na rozstrzygniecie Dyrektora zostanie wniesiona skarga do sądu administracyjnego i postępowanie nie zostanie zakończone prawomocnym wyrokiem przed upływem tego okresu. Następnie te dane również zarchiwizujemy zgodnie z ww. zasadami.</w:t>
      </w:r>
    </w:p>
    <w:p w:rsidR="00B844BB" w:rsidRPr="00947D5B" w:rsidRDefault="00B844BB" w:rsidP="00B844BB">
      <w:pPr>
        <w:numPr>
          <w:ilvl w:val="0"/>
          <w:numId w:val="10"/>
        </w:numPr>
        <w:spacing w:after="160" w:line="259" w:lineRule="auto"/>
        <w:ind w:left="284"/>
        <w:rPr>
          <w:rFonts w:asciiTheme="minorHAnsi" w:hAnsiTheme="minorHAnsi" w:cstheme="minorHAnsi"/>
          <w:noProof/>
        </w:rPr>
      </w:pPr>
      <w:r w:rsidRPr="00947D5B">
        <w:rPr>
          <w:rFonts w:asciiTheme="minorHAnsi" w:hAnsiTheme="minorHAnsi" w:cstheme="minorHAnsi"/>
        </w:rPr>
        <w:t xml:space="preserve">Przetwarzamy Państwa dane w celu realizacji obowiązków prawnych. Podanie tych danych jest Państwa obowiązkiem prawnym. </w:t>
      </w:r>
    </w:p>
    <w:p w:rsidR="00B844BB" w:rsidRPr="00947D5B" w:rsidRDefault="00B844BB" w:rsidP="00B844BB">
      <w:pPr>
        <w:numPr>
          <w:ilvl w:val="0"/>
          <w:numId w:val="10"/>
        </w:numPr>
        <w:spacing w:after="160" w:line="259" w:lineRule="auto"/>
        <w:ind w:left="284"/>
        <w:rPr>
          <w:rFonts w:asciiTheme="minorHAnsi" w:hAnsiTheme="minorHAnsi" w:cstheme="minorHAnsi"/>
          <w:noProof/>
        </w:rPr>
      </w:pPr>
      <w:r w:rsidRPr="00947D5B">
        <w:rPr>
          <w:rFonts w:asciiTheme="minorHAnsi" w:hAnsiTheme="minorHAnsi" w:cstheme="minorHAnsi"/>
        </w:rPr>
        <w:t xml:space="preserve">Alfabetyczne listy z kandydatami przyjętymi i nieprzyjętymi wywiesimy w widocznym miejscu </w:t>
      </w:r>
      <w:r w:rsidRPr="00947D5B">
        <w:rPr>
          <w:rFonts w:asciiTheme="minorHAnsi" w:hAnsiTheme="minorHAnsi" w:cstheme="minorHAnsi"/>
        </w:rPr>
        <w:br/>
        <w:t xml:space="preserve">w placówce. Prawo nie przewiduje innej formy prezentacji wyników, w tym poprzez Internet. </w:t>
      </w:r>
    </w:p>
    <w:p w:rsidR="00B844BB" w:rsidRPr="00947D5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t xml:space="preserve">Umożliwiamy Państwu dostęp do danych osobowych własnych i dziecka, zawsze można 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t>
      </w:r>
      <w:r>
        <w:rPr>
          <w:rFonts w:asciiTheme="minorHAnsi" w:hAnsiTheme="minorHAnsi" w:cstheme="minorHAnsi"/>
        </w:rPr>
        <w:br/>
      </w:r>
      <w:r w:rsidRPr="00947D5B">
        <w:rPr>
          <w:rFonts w:asciiTheme="minorHAnsi" w:hAnsiTheme="minorHAnsi" w:cstheme="minorHAnsi"/>
        </w:rPr>
        <w:t xml:space="preserve">w interesie publicznym. </w:t>
      </w:r>
    </w:p>
    <w:p w:rsidR="00B844BB" w:rsidRPr="00947D5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rsidR="00B844BB" w:rsidRPr="00947D5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t>Wszelkie decyzje w naszej placówce podejmujemy wyłącznie poprzez pracę i analizę danych przez człowieka (nie robią tego za nas wyłącznie maszyny, programy i urządzenia techniczne). Podobnie odbywa się to przy ocenianiu osób.</w:t>
      </w:r>
    </w:p>
    <w:p w:rsidR="00B844BB" w:rsidRPr="00947D5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t xml:space="preserve">Podstawowym aktem prawnym na podstawie, którego przetwarzamy dane osobowe jest </w:t>
      </w:r>
      <w:r w:rsidRPr="00947D5B">
        <w:rPr>
          <w:rFonts w:asciiTheme="minorHAnsi" w:hAnsiTheme="minorHAnsi" w:cstheme="minorHAnsi"/>
          <w:bCs/>
        </w:rPr>
        <w:t xml:space="preserve">Ustawa </w:t>
      </w:r>
      <w:r>
        <w:rPr>
          <w:rFonts w:asciiTheme="minorHAnsi" w:hAnsiTheme="minorHAnsi" w:cstheme="minorHAnsi"/>
          <w:bCs/>
        </w:rPr>
        <w:br/>
      </w:r>
      <w:r w:rsidRPr="00947D5B">
        <w:rPr>
          <w:rFonts w:asciiTheme="minorHAnsi" w:hAnsiTheme="minorHAnsi" w:cstheme="minorHAnsi"/>
          <w:bCs/>
        </w:rPr>
        <w:t xml:space="preserve">z dnia 14 grudnia 2016 r. Prawo oświatowe - Rozdział 6: Przyjmowanie do publicznych przedszkoli, publicznych innych form wychowania przedszkolnego, publicznych szkół i publicznych placówek. </w:t>
      </w:r>
    </w:p>
    <w:p w:rsidR="00B844BB" w:rsidRDefault="00B844BB" w:rsidP="00B844BB">
      <w:pPr>
        <w:numPr>
          <w:ilvl w:val="0"/>
          <w:numId w:val="10"/>
        </w:numPr>
        <w:spacing w:after="160" w:line="259" w:lineRule="auto"/>
        <w:ind w:left="284"/>
        <w:rPr>
          <w:rFonts w:asciiTheme="minorHAnsi" w:hAnsiTheme="minorHAnsi" w:cstheme="minorHAnsi"/>
        </w:rPr>
      </w:pPr>
      <w:r w:rsidRPr="00947D5B">
        <w:rPr>
          <w:rFonts w:asciiTheme="minorHAnsi" w:hAnsiTheme="minorHAnsi" w:cstheme="minorHAnsi"/>
        </w:rPr>
        <w:t>Bezpośrednio na podstawie tego aktu prawnego:</w:t>
      </w:r>
    </w:p>
    <w:p w:rsidR="00B844BB" w:rsidRDefault="00B844BB" w:rsidP="00B844BB">
      <w:pPr>
        <w:pStyle w:val="NormalnyWeb"/>
        <w:numPr>
          <w:ilvl w:val="0"/>
          <w:numId w:val="15"/>
        </w:numPr>
      </w:pPr>
      <w:r w:rsidRPr="00FC74C5">
        <w:lastRenderedPageBreak/>
        <w:t>przyjmujemy dzieci do klas pierwszych z naszego obwodu na podstawie danych zebranych zgodnie z wytycznymi art. 133 i 151 ww. ustawy (szkoła),</w:t>
      </w:r>
    </w:p>
    <w:p w:rsidR="00B844BB" w:rsidRPr="003137BA" w:rsidRDefault="00B844BB" w:rsidP="00B844BB">
      <w:pPr>
        <w:pStyle w:val="Akapitzlist"/>
        <w:numPr>
          <w:ilvl w:val="0"/>
          <w:numId w:val="15"/>
        </w:numPr>
        <w:rPr>
          <w:rFonts w:ascii="Times New Roman" w:eastAsia="Times New Roman" w:hAnsi="Times New Roman"/>
          <w:sz w:val="24"/>
          <w:szCs w:val="24"/>
          <w:lang w:eastAsia="pl-PL"/>
        </w:rPr>
      </w:pPr>
      <w:r w:rsidRPr="003137BA">
        <w:rPr>
          <w:rFonts w:ascii="Times New Roman" w:eastAsia="Times New Roman" w:hAnsi="Times New Roman"/>
          <w:sz w:val="24"/>
          <w:szCs w:val="24"/>
          <w:lang w:eastAsia="pl-PL"/>
        </w:rPr>
        <w:t>zbierzemy dokumenty potwierdzające spełnienie ustawowego kryterium prz</w:t>
      </w:r>
      <w:r>
        <w:rPr>
          <w:rFonts w:ascii="Times New Roman" w:eastAsia="Times New Roman" w:hAnsi="Times New Roman"/>
          <w:sz w:val="24"/>
          <w:szCs w:val="24"/>
          <w:lang w:eastAsia="pl-PL"/>
        </w:rPr>
        <w:t xml:space="preserve">yjęć, </w:t>
      </w:r>
      <w:r>
        <w:rPr>
          <w:rFonts w:ascii="Times New Roman" w:eastAsia="Times New Roman" w:hAnsi="Times New Roman"/>
          <w:sz w:val="24"/>
          <w:szCs w:val="24"/>
          <w:lang w:eastAsia="pl-PL"/>
        </w:rPr>
        <w:br/>
        <w:t xml:space="preserve">o którym mowa w art. </w:t>
      </w:r>
      <w:r w:rsidRPr="003137BA">
        <w:rPr>
          <w:rFonts w:ascii="Times New Roman" w:eastAsia="Times New Roman" w:hAnsi="Times New Roman"/>
          <w:sz w:val="24"/>
          <w:szCs w:val="24"/>
          <w:lang w:eastAsia="pl-PL"/>
        </w:rPr>
        <w:t xml:space="preserve">150 ww. ustawy, </w:t>
      </w:r>
    </w:p>
    <w:p w:rsidR="00B844BB" w:rsidRPr="003137BA" w:rsidRDefault="00B844BB" w:rsidP="00B844BB">
      <w:pPr>
        <w:pStyle w:val="Akapitzlist"/>
        <w:numPr>
          <w:ilvl w:val="0"/>
          <w:numId w:val="1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3137BA">
        <w:rPr>
          <w:rFonts w:ascii="Times New Roman" w:eastAsia="Times New Roman" w:hAnsi="Times New Roman"/>
          <w:sz w:val="24"/>
          <w:szCs w:val="24"/>
          <w:lang w:eastAsia="pl-PL"/>
        </w:rPr>
        <w:t>publicznimy wyniki rekrutacji zgodnie z art</w:t>
      </w:r>
      <w:r>
        <w:rPr>
          <w:rFonts w:ascii="Times New Roman" w:eastAsia="Times New Roman" w:hAnsi="Times New Roman"/>
          <w:sz w:val="24"/>
          <w:szCs w:val="24"/>
          <w:lang w:eastAsia="pl-PL"/>
        </w:rPr>
        <w:t>. 158 ww. ustawy,</w:t>
      </w:r>
    </w:p>
    <w:p w:rsidR="00B844BB" w:rsidRPr="00947D5B" w:rsidRDefault="00B844BB" w:rsidP="00B844BB">
      <w:pPr>
        <w:numPr>
          <w:ilvl w:val="0"/>
          <w:numId w:val="15"/>
        </w:numPr>
        <w:spacing w:after="160" w:line="259" w:lineRule="auto"/>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947D5B">
        <w:rPr>
          <w:rFonts w:ascii="Times New Roman" w:eastAsia="Times New Roman" w:hAnsi="Times New Roman"/>
          <w:sz w:val="24"/>
          <w:szCs w:val="24"/>
          <w:lang w:eastAsia="pl-PL"/>
        </w:rPr>
        <w:t>ędziemy przechowywać zebrane dan</w:t>
      </w:r>
      <w:r>
        <w:rPr>
          <w:rFonts w:ascii="Times New Roman" w:eastAsia="Times New Roman" w:hAnsi="Times New Roman"/>
          <w:sz w:val="24"/>
          <w:szCs w:val="24"/>
          <w:lang w:eastAsia="pl-PL"/>
        </w:rPr>
        <w:t>e zgodnie z art. 160 ww. ustawy,</w:t>
      </w:r>
    </w:p>
    <w:p w:rsidR="00B844BB" w:rsidRPr="00B844BB" w:rsidRDefault="00B844BB" w:rsidP="00B844BB">
      <w:pPr>
        <w:numPr>
          <w:ilvl w:val="0"/>
          <w:numId w:val="15"/>
        </w:numPr>
        <w:spacing w:line="259" w:lineRule="auto"/>
        <w:contextualSpacing/>
      </w:pPr>
      <w:r>
        <w:rPr>
          <w:rFonts w:ascii="Times New Roman" w:eastAsia="Times New Roman" w:hAnsi="Times New Roman"/>
          <w:sz w:val="24"/>
          <w:szCs w:val="24"/>
          <w:lang w:eastAsia="pl-PL"/>
        </w:rPr>
        <w:t>n</w:t>
      </w:r>
      <w:r w:rsidRPr="00947D5B">
        <w:rPr>
          <w:rFonts w:ascii="Times New Roman" w:eastAsia="Times New Roman" w:hAnsi="Times New Roman"/>
          <w:sz w:val="24"/>
          <w:szCs w:val="24"/>
          <w:lang w:eastAsia="pl-PL"/>
        </w:rPr>
        <w:t>a podstawie Rozporządzenie Ministra Edukacji N</w:t>
      </w:r>
      <w:r>
        <w:rPr>
          <w:rFonts w:ascii="Times New Roman" w:eastAsia="Times New Roman" w:hAnsi="Times New Roman"/>
          <w:sz w:val="24"/>
          <w:szCs w:val="24"/>
          <w:lang w:eastAsia="pl-PL"/>
        </w:rPr>
        <w:t>arodowej z dnia 18 listopada 2022</w:t>
      </w:r>
      <w:r w:rsidRPr="00947D5B">
        <w:rPr>
          <w:rFonts w:ascii="Times New Roman" w:eastAsia="Times New Roman" w:hAnsi="Times New Roman"/>
          <w:sz w:val="24"/>
          <w:szCs w:val="24"/>
          <w:lang w:eastAsia="pl-PL"/>
        </w:rPr>
        <w:t xml:space="preserve"> r. </w:t>
      </w:r>
      <w:r w:rsidRPr="003137BA">
        <w:rPr>
          <w:rFonts w:ascii="Times New Roman" w:eastAsia="Times New Roman" w:hAnsi="Times New Roman"/>
          <w:sz w:val="24"/>
          <w:szCs w:val="24"/>
          <w:lang w:eastAsia="pl-PL"/>
        </w:rPr>
        <w:br/>
      </w:r>
      <w:r w:rsidRPr="00947D5B">
        <w:rPr>
          <w:rFonts w:ascii="Times New Roman" w:eastAsia="Times New Roman" w:hAnsi="Times New Roman"/>
          <w:sz w:val="24"/>
          <w:szCs w:val="24"/>
          <w:lang w:eastAsia="pl-PL"/>
        </w:rPr>
        <w:t xml:space="preserve">w sprawie przeprowadzania postępowania rekrutacyjnego oraz postępowania uzupełniającego do publicznych przedszkoli, szkół, placówek i centrów </w:t>
      </w:r>
      <w:r>
        <w:rPr>
          <w:rFonts w:ascii="Times New Roman" w:eastAsia="Times New Roman" w:hAnsi="Times New Roman"/>
          <w:sz w:val="24"/>
          <w:szCs w:val="24"/>
          <w:lang w:eastAsia="pl-PL"/>
        </w:rPr>
        <w:br/>
        <w:t>(Dz. U. z 2022 r., poz. 2431).</w:t>
      </w: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rPr>
          <w:rFonts w:ascii="Times New Roman" w:eastAsia="Times New Roman" w:hAnsi="Times New Roman"/>
          <w:sz w:val="24"/>
          <w:szCs w:val="24"/>
          <w:lang w:eastAsia="pl-PL"/>
        </w:rPr>
      </w:pPr>
    </w:p>
    <w:p w:rsidR="00B844BB" w:rsidRDefault="00B844BB" w:rsidP="00B844BB">
      <w:pPr>
        <w:spacing w:line="259" w:lineRule="auto"/>
        <w:contextualSpacing/>
      </w:pP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Default="00B844BB" w:rsidP="00B844BB">
      <w:pPr>
        <w:pStyle w:val="NormalnyWeb"/>
        <w:spacing w:before="0" w:beforeAutospacing="0" w:after="0" w:afterAutospacing="0"/>
        <w:jc w:val="both"/>
      </w:pPr>
    </w:p>
    <w:p w:rsidR="00B844BB" w:rsidRDefault="00B844BB" w:rsidP="007247D4">
      <w:pPr>
        <w:ind w:left="730"/>
      </w:pPr>
    </w:p>
    <w:p w:rsidR="007247D4" w:rsidRDefault="007247D4" w:rsidP="007247D4">
      <w:pPr>
        <w:ind w:left="730"/>
      </w:pPr>
      <w:r>
        <w:t xml:space="preserve">  </w:t>
      </w:r>
    </w:p>
    <w:p w:rsidR="007247D4" w:rsidRDefault="007247D4" w:rsidP="007247D4">
      <w:pPr>
        <w:spacing w:after="152" w:line="259" w:lineRule="auto"/>
        <w:ind w:right="61"/>
        <w:jc w:val="right"/>
      </w:pPr>
      <w:r>
        <w:rPr>
          <w:sz w:val="20"/>
        </w:rPr>
        <w:lastRenderedPageBreak/>
        <w:t>Załącznik  nr 1a</w:t>
      </w:r>
      <w:r>
        <w:t xml:space="preserve"> </w:t>
      </w:r>
    </w:p>
    <w:p w:rsidR="007247D4" w:rsidRDefault="007247D4" w:rsidP="007247D4">
      <w:pPr>
        <w:spacing w:line="259" w:lineRule="auto"/>
        <w:ind w:right="2"/>
        <w:jc w:val="center"/>
      </w:pPr>
      <w:r>
        <w:t xml:space="preserve"> </w:t>
      </w:r>
    </w:p>
    <w:p w:rsidR="007247D4" w:rsidRDefault="007247D4" w:rsidP="007247D4">
      <w:pPr>
        <w:spacing w:line="259" w:lineRule="auto"/>
        <w:ind w:right="58"/>
        <w:jc w:val="center"/>
      </w:pPr>
      <w:r>
        <w:t xml:space="preserve">Szkoła Podstawowa im. Świętej Kingi w Książnicach </w:t>
      </w:r>
    </w:p>
    <w:p w:rsidR="007247D4" w:rsidRDefault="007247D4" w:rsidP="007247D4">
      <w:pPr>
        <w:spacing w:line="259" w:lineRule="auto"/>
        <w:ind w:right="60"/>
        <w:jc w:val="center"/>
      </w:pPr>
      <w:r>
        <w:t xml:space="preserve">Książnice 191, 32-420 Gdów </w:t>
      </w:r>
    </w:p>
    <w:p w:rsidR="007247D4" w:rsidRDefault="007247D4" w:rsidP="007247D4">
      <w:pPr>
        <w:spacing w:line="259" w:lineRule="auto"/>
        <w:ind w:right="63"/>
        <w:jc w:val="center"/>
      </w:pPr>
      <w:r>
        <w:t xml:space="preserve">tel./fax 12 251 92 62, e-mail: sekretariat@spksiaznice.pl </w:t>
      </w:r>
    </w:p>
    <w:p w:rsidR="007247D4" w:rsidRDefault="007247D4" w:rsidP="007247D4">
      <w:pPr>
        <w:spacing w:line="259" w:lineRule="auto"/>
      </w:pPr>
      <w:r>
        <w:t xml:space="preserve"> </w:t>
      </w:r>
    </w:p>
    <w:p w:rsidR="007247D4" w:rsidRDefault="007247D4" w:rsidP="007247D4">
      <w:pPr>
        <w:spacing w:after="14" w:line="259" w:lineRule="auto"/>
      </w:pPr>
      <w:r>
        <w:t xml:space="preserve"> </w:t>
      </w:r>
      <w:r>
        <w:rPr>
          <w:sz w:val="28"/>
        </w:rPr>
        <w:t xml:space="preserve"> </w:t>
      </w:r>
    </w:p>
    <w:p w:rsidR="007247D4" w:rsidRDefault="007247D4" w:rsidP="007247D4">
      <w:pPr>
        <w:spacing w:line="248" w:lineRule="auto"/>
        <w:ind w:left="1106" w:right="1087"/>
        <w:jc w:val="center"/>
        <w:rPr>
          <w:sz w:val="28"/>
        </w:rPr>
      </w:pPr>
      <w:r>
        <w:rPr>
          <w:sz w:val="28"/>
        </w:rPr>
        <w:t>Potwierdzenie realizacji rocznego przygotowania przedszkolnego</w:t>
      </w:r>
    </w:p>
    <w:p w:rsidR="007247D4" w:rsidRDefault="007247D4" w:rsidP="007247D4">
      <w:pPr>
        <w:spacing w:line="248" w:lineRule="auto"/>
        <w:ind w:left="1106" w:right="1087"/>
        <w:jc w:val="center"/>
      </w:pPr>
      <w:r>
        <w:rPr>
          <w:sz w:val="28"/>
        </w:rPr>
        <w:t xml:space="preserve"> ( poza Szkołą Podstawową w Książnicach) </w:t>
      </w: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r>
        <w:t xml:space="preserve">Zaświadcza się ,że ………………………………………........................……………………………. </w:t>
      </w:r>
    </w:p>
    <w:p w:rsidR="007247D4" w:rsidRDefault="007247D4" w:rsidP="007247D4">
      <w:pPr>
        <w:spacing w:after="88" w:line="259" w:lineRule="auto"/>
        <w:ind w:left="-5"/>
      </w:pPr>
      <w:r>
        <w:t xml:space="preserve">                                                     </w:t>
      </w:r>
      <w:r>
        <w:rPr>
          <w:sz w:val="20"/>
        </w:rPr>
        <w:t>(imię i nazwisko dziecka)</w:t>
      </w:r>
      <w:r>
        <w:t xml:space="preserve"> </w:t>
      </w:r>
    </w:p>
    <w:p w:rsidR="007247D4" w:rsidRDefault="007247D4" w:rsidP="007247D4">
      <w:pPr>
        <w:spacing w:after="108"/>
      </w:pPr>
      <w:r>
        <w:t xml:space="preserve">ur. …………….......…………w……............................……………….realizuje/realizował w roku     </w:t>
      </w:r>
    </w:p>
    <w:p w:rsidR="007247D4" w:rsidRDefault="007247D4" w:rsidP="007247D4">
      <w:pPr>
        <w:spacing w:after="112" w:line="259" w:lineRule="auto"/>
      </w:pPr>
      <w:r>
        <w:t xml:space="preserve"> </w:t>
      </w:r>
    </w:p>
    <w:p w:rsidR="007247D4" w:rsidRDefault="007247D4" w:rsidP="007247D4">
      <w:pPr>
        <w:spacing w:after="108"/>
      </w:pPr>
      <w:r>
        <w:t xml:space="preserve">szkolnym……………/………………..roczne przygotowanie przedszkolne  </w:t>
      </w:r>
    </w:p>
    <w:p w:rsidR="007247D4" w:rsidRDefault="007247D4" w:rsidP="007247D4">
      <w:pPr>
        <w:spacing w:after="110" w:line="259" w:lineRule="auto"/>
      </w:pPr>
      <w:r>
        <w:t xml:space="preserve"> </w:t>
      </w:r>
    </w:p>
    <w:p w:rsidR="007247D4" w:rsidRDefault="007247D4" w:rsidP="007247D4">
      <w:r>
        <w:t xml:space="preserve">w ………………………………………………….............................................……… </w:t>
      </w:r>
    </w:p>
    <w:p w:rsidR="007247D4" w:rsidRDefault="007247D4" w:rsidP="007247D4">
      <w:pPr>
        <w:spacing w:after="88" w:line="259" w:lineRule="auto"/>
        <w:ind w:left="-5"/>
      </w:pPr>
      <w:r>
        <w:t xml:space="preserve">              </w:t>
      </w:r>
      <w:r>
        <w:rPr>
          <w:sz w:val="20"/>
        </w:rPr>
        <w:t xml:space="preserve">       ( nazwa przedszkola, placówki oświatowej)</w:t>
      </w:r>
      <w:r>
        <w:t xml:space="preserve"> </w:t>
      </w:r>
    </w:p>
    <w:p w:rsidR="007247D4" w:rsidRDefault="007247D4" w:rsidP="007247D4">
      <w:pPr>
        <w:spacing w:after="112"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tabs>
          <w:tab w:val="center" w:pos="4248"/>
          <w:tab w:val="center" w:pos="4956"/>
          <w:tab w:val="center" w:pos="7584"/>
        </w:tabs>
      </w:pPr>
      <w:r>
        <w:t xml:space="preserve">….......................................................... </w:t>
      </w:r>
      <w:r>
        <w:tab/>
        <w:t xml:space="preserve"> </w:t>
      </w:r>
      <w:r>
        <w:tab/>
        <w:t xml:space="preserve"> </w:t>
      </w:r>
      <w:r>
        <w:tab/>
        <w:t>…………………………………………</w:t>
      </w:r>
      <w:r>
        <w:rPr>
          <w:sz w:val="20"/>
        </w:rPr>
        <w:t xml:space="preserve"> </w:t>
      </w:r>
    </w:p>
    <w:p w:rsidR="007247D4" w:rsidRDefault="007247D4" w:rsidP="007247D4">
      <w:pPr>
        <w:spacing w:line="259" w:lineRule="auto"/>
        <w:ind w:left="-5"/>
      </w:pPr>
      <w:r>
        <w:rPr>
          <w:sz w:val="20"/>
        </w:rPr>
        <w:t>(pieczątka placówki oświatowej)                                                                                    (pieczątka i  podpis dyrektora )</w:t>
      </w: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pPr>
        <w:spacing w:line="259" w:lineRule="auto"/>
      </w:pPr>
      <w:r>
        <w:t xml:space="preserve"> </w:t>
      </w:r>
    </w:p>
    <w:p w:rsidR="007247D4" w:rsidRDefault="007247D4" w:rsidP="007247D4">
      <w:r>
        <w:t xml:space="preserve">…....…………………………………… </w:t>
      </w:r>
    </w:p>
    <w:p w:rsidR="007247D4" w:rsidRDefault="007247D4" w:rsidP="007247D4">
      <w:pPr>
        <w:spacing w:after="88" w:line="259" w:lineRule="auto"/>
        <w:ind w:left="718"/>
        <w:rPr>
          <w:sz w:val="16"/>
        </w:rPr>
      </w:pPr>
      <w:r>
        <w:rPr>
          <w:sz w:val="20"/>
        </w:rPr>
        <w:t>(miejscowość i data)</w:t>
      </w:r>
      <w:r>
        <w:rPr>
          <w:sz w:val="16"/>
        </w:rPr>
        <w:t xml:space="preserve"> </w:t>
      </w:r>
    </w:p>
    <w:sectPr w:rsidR="007247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7A" w:rsidRDefault="008C557A" w:rsidP="00B844BB">
      <w:pPr>
        <w:spacing w:line="240" w:lineRule="auto"/>
      </w:pPr>
      <w:r>
        <w:separator/>
      </w:r>
    </w:p>
  </w:endnote>
  <w:endnote w:type="continuationSeparator" w:id="0">
    <w:p w:rsidR="008C557A" w:rsidRDefault="008C557A" w:rsidP="00B84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Verdana"/>
    <w:charset w:val="EE"/>
    <w:family w:val="swiss"/>
    <w:pitch w:val="variable"/>
    <w:sig w:usb0="E7000EFF" w:usb1="5200F5FF" w:usb2="0A042021" w:usb3="00000000" w:csb0="000001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7A" w:rsidRDefault="008C557A" w:rsidP="00B844BB">
      <w:pPr>
        <w:spacing w:line="240" w:lineRule="auto"/>
      </w:pPr>
      <w:r>
        <w:separator/>
      </w:r>
    </w:p>
  </w:footnote>
  <w:footnote w:type="continuationSeparator" w:id="0">
    <w:p w:rsidR="008C557A" w:rsidRDefault="008C557A" w:rsidP="00B844BB">
      <w:pPr>
        <w:spacing w:line="240" w:lineRule="auto"/>
      </w:pPr>
      <w:r>
        <w:continuationSeparator/>
      </w:r>
    </w:p>
  </w:footnote>
  <w:footnote w:id="1">
    <w:p w:rsidR="00B844BB" w:rsidRPr="000C6E94" w:rsidRDefault="00B844BB" w:rsidP="00B844BB">
      <w:pPr>
        <w:pStyle w:val="Tekstprzypisudolnego"/>
        <w:jc w:val="both"/>
        <w:rPr>
          <w:rFonts w:asciiTheme="minorHAnsi" w:hAnsiTheme="minorHAnsi" w:cstheme="minorHAnsi"/>
        </w:rPr>
      </w:pPr>
      <w:r w:rsidRPr="000C6E94">
        <w:rPr>
          <w:rStyle w:val="Odwoanieprzypisudolnego"/>
          <w:rFonts w:asciiTheme="minorHAnsi" w:eastAsia="Calibr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color w:val="000000"/>
        <w:sz w:val="22"/>
        <w:szCs w:val="22"/>
        <w:lang w:eastAsia="ar-SA"/>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i w:val="0"/>
        <w:color w:val="000000"/>
        <w:sz w:val="22"/>
        <w:szCs w:val="22"/>
      </w:rPr>
    </w:lvl>
  </w:abstractNum>
  <w:abstractNum w:abstractNumId="2" w15:restartNumberingAfterBreak="0">
    <w:nsid w:val="00000005"/>
    <w:multiLevelType w:val="singleLevel"/>
    <w:tmpl w:val="00000005"/>
    <w:name w:val="WW8Num5"/>
    <w:lvl w:ilvl="0">
      <w:start w:val="1"/>
      <w:numFmt w:val="decimal"/>
      <w:lvlText w:val="%1)"/>
      <w:lvlJc w:val="left"/>
      <w:pPr>
        <w:tabs>
          <w:tab w:val="num" w:pos="708"/>
        </w:tabs>
        <w:ind w:left="900" w:hanging="360"/>
      </w:pPr>
      <w:rPr>
        <w:rFonts w:cs="Times New Roman"/>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435"/>
        </w:tabs>
        <w:ind w:left="435" w:hanging="435"/>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AB42D71"/>
    <w:multiLevelType w:val="hybridMultilevel"/>
    <w:tmpl w:val="A51809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605A0F"/>
    <w:multiLevelType w:val="hybridMultilevel"/>
    <w:tmpl w:val="712E49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E511A96"/>
    <w:multiLevelType w:val="hybridMultilevel"/>
    <w:tmpl w:val="5240C4E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3635C6"/>
    <w:multiLevelType w:val="hybridMultilevel"/>
    <w:tmpl w:val="DE5C08FE"/>
    <w:lvl w:ilvl="0" w:tplc="46F6B63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13E7D86"/>
    <w:multiLevelType w:val="hybridMultilevel"/>
    <w:tmpl w:val="AC5AA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BB4C75"/>
    <w:multiLevelType w:val="hybridMultilevel"/>
    <w:tmpl w:val="BA18D6E4"/>
    <w:lvl w:ilvl="0" w:tplc="7A626E6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8EEF4">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3A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8BE82">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5FF8">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A4B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A9004">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47B46">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CB81A">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17251A"/>
    <w:multiLevelType w:val="hybridMultilevel"/>
    <w:tmpl w:val="98989CA6"/>
    <w:lvl w:ilvl="0" w:tplc="3E56EE04">
      <w:start w:val="1"/>
      <w:numFmt w:val="decimal"/>
      <w:lvlText w:val="%1)"/>
      <w:lvlJc w:val="left"/>
      <w:pPr>
        <w:ind w:left="367" w:hanging="360"/>
      </w:pPr>
      <w:rPr>
        <w:rFonts w:eastAsia="Times New Roman"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4" w15:restartNumberingAfterBreak="0">
    <w:nsid w:val="7CBE4C39"/>
    <w:multiLevelType w:val="hybridMultilevel"/>
    <w:tmpl w:val="3754E882"/>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 w:numId="7">
    <w:abstractNumId w:val="2"/>
  </w:num>
  <w:num w:numId="8">
    <w:abstractNumId w:val="6"/>
  </w:num>
  <w:num w:numId="9">
    <w:abstractNumId w:val="3"/>
  </w:num>
  <w:num w:numId="10">
    <w:abstractNumId w:val="9"/>
  </w:num>
  <w:num w:numId="11">
    <w:abstractNumId w:val="14"/>
  </w:num>
  <w:num w:numId="12">
    <w:abstractNumId w:val="8"/>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A"/>
    <w:rsid w:val="00270F3A"/>
    <w:rsid w:val="00334AEA"/>
    <w:rsid w:val="00491057"/>
    <w:rsid w:val="006958AC"/>
    <w:rsid w:val="006B62E2"/>
    <w:rsid w:val="007247D4"/>
    <w:rsid w:val="008C557A"/>
    <w:rsid w:val="00B516F7"/>
    <w:rsid w:val="00B844BB"/>
    <w:rsid w:val="00EF74B2"/>
    <w:rsid w:val="00F56D79"/>
    <w:rsid w:val="00FA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5F02"/>
  <w15:chartTrackingRefBased/>
  <w15:docId w15:val="{CA9DFE93-600F-4486-B318-00D2D0A0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EA"/>
    <w:pPr>
      <w:spacing w:after="0" w:line="276" w:lineRule="auto"/>
      <w:jc w:val="both"/>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334AEA"/>
    <w:pPr>
      <w:keepNext/>
      <w:keepLines/>
      <w:spacing w:before="40" w:line="244" w:lineRule="auto"/>
      <w:ind w:left="17" w:hanging="10"/>
      <w:jc w:val="left"/>
      <w:outlineLvl w:val="2"/>
    </w:pPr>
    <w:rPr>
      <w:rFonts w:ascii="Calibri Light" w:eastAsia="Times New Roman" w:hAnsi="Calibri Light"/>
      <w:color w:val="1F4D7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34AEA"/>
    <w:rPr>
      <w:rFonts w:ascii="Calibri Light" w:eastAsia="Times New Roman" w:hAnsi="Calibri Light" w:cs="Times New Roman"/>
      <w:color w:val="1F4D78"/>
      <w:sz w:val="24"/>
      <w:szCs w:val="24"/>
      <w:lang w:eastAsia="pl-PL"/>
    </w:rPr>
  </w:style>
  <w:style w:type="paragraph" w:styleId="Stopka">
    <w:name w:val="footer"/>
    <w:basedOn w:val="Normalny"/>
    <w:link w:val="StopkaZnak"/>
    <w:uiPriority w:val="99"/>
    <w:unhideWhenUsed/>
    <w:rsid w:val="00334AEA"/>
    <w:pPr>
      <w:widowControl w:val="0"/>
      <w:tabs>
        <w:tab w:val="center" w:pos="4536"/>
        <w:tab w:val="right" w:pos="9072"/>
      </w:tabs>
      <w:suppressAutoHyphens/>
      <w:spacing w:line="240" w:lineRule="auto"/>
      <w:jc w:val="left"/>
    </w:pPr>
    <w:rPr>
      <w:rFonts w:ascii="Liberation Serif" w:eastAsia="DejaVu Sans" w:hAnsi="Liberation Serif" w:cs="Mangal"/>
      <w:kern w:val="1"/>
      <w:sz w:val="24"/>
      <w:szCs w:val="21"/>
      <w:lang w:eastAsia="zh-CN" w:bidi="hi-IN"/>
    </w:rPr>
  </w:style>
  <w:style w:type="character" w:customStyle="1" w:styleId="StopkaZnak">
    <w:name w:val="Stopka Znak"/>
    <w:basedOn w:val="Domylnaczcionkaakapitu"/>
    <w:link w:val="Stopka"/>
    <w:uiPriority w:val="99"/>
    <w:rsid w:val="00334AEA"/>
    <w:rPr>
      <w:rFonts w:ascii="Liberation Serif" w:eastAsia="DejaVu Sans" w:hAnsi="Liberation Serif" w:cs="Mangal"/>
      <w:kern w:val="1"/>
      <w:sz w:val="24"/>
      <w:szCs w:val="21"/>
      <w:lang w:eastAsia="zh-CN" w:bidi="hi-IN"/>
    </w:rPr>
  </w:style>
  <w:style w:type="paragraph" w:styleId="Akapitzlist">
    <w:name w:val="List Paragraph"/>
    <w:basedOn w:val="Normalny"/>
    <w:uiPriority w:val="34"/>
    <w:qFormat/>
    <w:rsid w:val="00334AEA"/>
    <w:pPr>
      <w:spacing w:after="160" w:line="259" w:lineRule="auto"/>
      <w:ind w:left="720"/>
      <w:contextualSpacing/>
      <w:jc w:val="left"/>
    </w:pPr>
  </w:style>
  <w:style w:type="character" w:styleId="Hipercze">
    <w:name w:val="Hyperlink"/>
    <w:rsid w:val="00334AEA"/>
    <w:rPr>
      <w:color w:val="0563C1"/>
      <w:u w:val="single"/>
    </w:rPr>
  </w:style>
  <w:style w:type="character" w:styleId="Pogrubienie">
    <w:name w:val="Strong"/>
    <w:basedOn w:val="Domylnaczcionkaakapitu"/>
    <w:qFormat/>
    <w:rsid w:val="00B844BB"/>
    <w:rPr>
      <w:b/>
      <w:bCs/>
    </w:rPr>
  </w:style>
  <w:style w:type="paragraph" w:styleId="NormalnyWeb">
    <w:name w:val="Normal (Web)"/>
    <w:basedOn w:val="Normalny"/>
    <w:rsid w:val="00B844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844BB"/>
    <w:pPr>
      <w:spacing w:line="240" w:lineRule="auto"/>
      <w:jc w:val="left"/>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844B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44BB"/>
    <w:rPr>
      <w:vertAlign w:val="superscript"/>
    </w:rPr>
  </w:style>
  <w:style w:type="character" w:customStyle="1" w:styleId="reference-text">
    <w:name w:val="reference-text"/>
    <w:basedOn w:val="Domylnaczcionkaakapitu"/>
    <w:rsid w:val="00B8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q.net.pl" TargetMode="External"/><Relationship Id="rId3" Type="http://schemas.openxmlformats.org/officeDocument/2006/relationships/settings" Target="settings.xml"/><Relationship Id="rId7" Type="http://schemas.openxmlformats.org/officeDocument/2006/relationships/hyperlink" Target="mailto:sekretariat@spksiaz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pksiaz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1401</Words>
  <Characters>8412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2023-02-20T10:23:00Z</dcterms:created>
  <dcterms:modified xsi:type="dcterms:W3CDTF">2024-02-26T11:06:00Z</dcterms:modified>
</cp:coreProperties>
</file>