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9BCA6" w14:textId="77777777" w:rsidR="00C60708" w:rsidRDefault="00C60708" w:rsidP="00744F66">
      <w:pPr>
        <w:pBdr>
          <w:bottom w:val="single" w:sz="4" w:space="1" w:color="auto"/>
        </w:pBdr>
        <w:spacing w:after="0"/>
        <w:ind w:left="-142"/>
        <w:jc w:val="center"/>
        <w:rPr>
          <w:rFonts w:ascii="Tahoma" w:hAnsi="Tahoma" w:cs="Tahoma"/>
          <w:b/>
          <w:i/>
          <w:noProof/>
          <w:sz w:val="64"/>
          <w:szCs w:val="64"/>
          <w:lang w:eastAsia="sk-SK"/>
        </w:rPr>
      </w:pPr>
    </w:p>
    <w:p w14:paraId="2DF72D55" w14:textId="77777777" w:rsidR="00B30F64" w:rsidRPr="00177901" w:rsidRDefault="00B30F64" w:rsidP="00744F66">
      <w:pPr>
        <w:pBdr>
          <w:bottom w:val="single" w:sz="4" w:space="1" w:color="auto"/>
        </w:pBdr>
        <w:spacing w:after="0"/>
        <w:ind w:left="-142"/>
        <w:jc w:val="center"/>
        <w:rPr>
          <w:rFonts w:ascii="Tahoma" w:hAnsi="Tahoma" w:cs="Tahoma"/>
          <w:b/>
          <w:noProof/>
          <w:sz w:val="64"/>
          <w:szCs w:val="64"/>
          <w:lang w:eastAsia="sk-SK"/>
        </w:rPr>
      </w:pPr>
      <w:r w:rsidRPr="00177901">
        <w:rPr>
          <w:rFonts w:ascii="Tahoma" w:hAnsi="Tahoma" w:cs="Tahoma"/>
          <w:b/>
          <w:i/>
          <w:noProof/>
          <w:sz w:val="64"/>
          <w:szCs w:val="64"/>
          <w:lang w:eastAsia="sk-SK"/>
        </w:rPr>
        <w:t>Základná umelecká škola</w:t>
      </w:r>
      <w:r w:rsidRPr="00B30F64">
        <w:rPr>
          <w:rFonts w:ascii="Tahoma" w:hAnsi="Tahoma" w:cs="Tahoma"/>
          <w:b/>
          <w:noProof/>
          <w:sz w:val="52"/>
          <w:lang w:eastAsia="sk-SK"/>
        </w:rPr>
        <w:t xml:space="preserve"> </w:t>
      </w:r>
      <w:r w:rsidR="00FC198C">
        <w:rPr>
          <w:rFonts w:ascii="Tahoma" w:hAnsi="Tahoma" w:cs="Tahoma"/>
          <w:b/>
          <w:noProof/>
          <w:sz w:val="52"/>
          <w:lang w:eastAsia="sk-SK"/>
        </w:rPr>
        <w:br/>
      </w:r>
      <w:r w:rsidR="00177901" w:rsidRPr="00177901">
        <w:rPr>
          <w:rFonts w:ascii="Tahoma" w:hAnsi="Tahoma" w:cs="Tahoma"/>
          <w:b/>
          <w:i/>
          <w:noProof/>
          <w:sz w:val="64"/>
          <w:szCs w:val="64"/>
          <w:lang w:eastAsia="sk-SK"/>
        </w:rPr>
        <w:t>Ivana Ballu</w:t>
      </w:r>
    </w:p>
    <w:p w14:paraId="7E92E79F" w14:textId="77777777" w:rsidR="00B30F64" w:rsidRDefault="00B30F64" w:rsidP="00342C91">
      <w:pPr>
        <w:spacing w:after="0"/>
        <w:jc w:val="center"/>
        <w:rPr>
          <w:rFonts w:ascii="Tahoma" w:hAnsi="Tahoma" w:cs="Tahoma"/>
          <w:b/>
          <w:noProof/>
          <w:color w:val="FFC000"/>
          <w:sz w:val="56"/>
          <w:lang w:eastAsia="sk-SK"/>
        </w:rPr>
      </w:pPr>
    </w:p>
    <w:p w14:paraId="64CCC57B" w14:textId="77777777" w:rsidR="00C60708" w:rsidRDefault="00C60708" w:rsidP="00342C91">
      <w:pPr>
        <w:spacing w:after="0"/>
        <w:jc w:val="center"/>
        <w:rPr>
          <w:rFonts w:ascii="Tahoma" w:hAnsi="Tahoma" w:cs="Tahoma"/>
          <w:b/>
          <w:noProof/>
          <w:color w:val="17365D" w:themeColor="text2" w:themeShade="BF"/>
          <w:sz w:val="56"/>
          <w:lang w:eastAsia="sk-SK"/>
        </w:rPr>
      </w:pPr>
    </w:p>
    <w:p w14:paraId="1EC0F04E" w14:textId="77777777" w:rsidR="00F23B64" w:rsidRDefault="00F23B64" w:rsidP="00342C91">
      <w:pPr>
        <w:spacing w:after="0"/>
        <w:jc w:val="center"/>
        <w:rPr>
          <w:rFonts w:ascii="Tahoma" w:hAnsi="Tahoma" w:cs="Tahoma"/>
          <w:b/>
          <w:noProof/>
          <w:color w:val="17365D" w:themeColor="text2" w:themeShade="BF"/>
          <w:sz w:val="56"/>
          <w:lang w:eastAsia="sk-SK"/>
        </w:rPr>
      </w:pPr>
      <w:r>
        <w:rPr>
          <w:rFonts w:ascii="Tahoma" w:hAnsi="Tahoma" w:cs="Tahoma"/>
          <w:b/>
          <w:noProof/>
          <w:color w:val="17365D" w:themeColor="text2" w:themeShade="BF"/>
          <w:sz w:val="56"/>
          <w:lang w:eastAsia="sk-SK"/>
        </w:rPr>
        <w:t xml:space="preserve">  a</w:t>
      </w:r>
    </w:p>
    <w:p w14:paraId="6ACF9409" w14:textId="77777777" w:rsidR="00C60708" w:rsidRDefault="00C60708" w:rsidP="00342C91">
      <w:pPr>
        <w:spacing w:after="0"/>
        <w:jc w:val="center"/>
        <w:rPr>
          <w:rFonts w:ascii="Tahoma" w:hAnsi="Tahoma" w:cs="Tahoma"/>
          <w:b/>
          <w:noProof/>
          <w:color w:val="17365D" w:themeColor="text2" w:themeShade="BF"/>
          <w:sz w:val="56"/>
          <w:lang w:eastAsia="sk-SK"/>
        </w:rPr>
      </w:pPr>
    </w:p>
    <w:p w14:paraId="386F03D9" w14:textId="77777777" w:rsidR="00C535A8" w:rsidRPr="00177901" w:rsidRDefault="00BD2775" w:rsidP="00342C91">
      <w:pPr>
        <w:spacing w:after="0"/>
        <w:jc w:val="center"/>
        <w:rPr>
          <w:rFonts w:ascii="Tahoma" w:hAnsi="Tahoma" w:cs="Tahoma"/>
          <w:b/>
          <w:noProof/>
          <w:color w:val="17365D" w:themeColor="text2" w:themeShade="BF"/>
          <w:sz w:val="52"/>
          <w:lang w:eastAsia="sk-SK"/>
        </w:rPr>
      </w:pPr>
      <w:r w:rsidRPr="00177901">
        <w:rPr>
          <w:rFonts w:ascii="Tahoma" w:hAnsi="Tahoma" w:cs="Tahoma"/>
          <w:b/>
          <w:noProof/>
          <w:color w:val="17365D" w:themeColor="text2" w:themeShade="BF"/>
          <w:sz w:val="56"/>
          <w:lang w:eastAsia="sk-SK"/>
        </w:rPr>
        <w:t>Správa</w:t>
      </w:r>
      <w:r w:rsidRPr="00177901">
        <w:rPr>
          <w:rFonts w:ascii="Tahoma" w:hAnsi="Tahoma" w:cs="Tahoma"/>
          <w:b/>
          <w:noProof/>
          <w:color w:val="17365D" w:themeColor="text2" w:themeShade="BF"/>
          <w:sz w:val="52"/>
          <w:lang w:eastAsia="sk-SK"/>
        </w:rPr>
        <w:t xml:space="preserve"> </w:t>
      </w:r>
    </w:p>
    <w:p w14:paraId="15F368F0" w14:textId="267C45FF" w:rsidR="00C535A8" w:rsidRPr="00F96E94" w:rsidRDefault="00BD2775" w:rsidP="00342C91">
      <w:pPr>
        <w:spacing w:after="0"/>
        <w:jc w:val="center"/>
        <w:rPr>
          <w:rFonts w:ascii="Tahoma" w:hAnsi="Tahoma" w:cs="Tahoma"/>
          <w:b/>
          <w:noProof/>
          <w:color w:val="00B050"/>
          <w:sz w:val="48"/>
          <w:lang w:eastAsia="sk-SK"/>
        </w:rPr>
      </w:pPr>
      <w:r w:rsidRPr="00177901">
        <w:rPr>
          <w:rFonts w:ascii="Tahoma" w:hAnsi="Tahoma" w:cs="Tahoma"/>
          <w:b/>
          <w:noProof/>
          <w:color w:val="17365D" w:themeColor="text2" w:themeShade="BF"/>
          <w:sz w:val="48"/>
          <w:lang w:eastAsia="sk-SK"/>
        </w:rPr>
        <w:t xml:space="preserve">o </w:t>
      </w:r>
      <w:r w:rsidR="00C535A8" w:rsidRPr="00177901">
        <w:rPr>
          <w:rFonts w:ascii="Tahoma" w:hAnsi="Tahoma" w:cs="Tahoma"/>
          <w:b/>
          <w:noProof/>
          <w:color w:val="17365D" w:themeColor="text2" w:themeShade="BF"/>
          <w:sz w:val="48"/>
          <w:lang w:eastAsia="sk-SK"/>
        </w:rPr>
        <w:t>výchovno - vzdelávacej činnosti, jej výsledkoch a</w:t>
      </w:r>
      <w:r w:rsidR="00F96E94" w:rsidRPr="00177901">
        <w:rPr>
          <w:rFonts w:ascii="Tahoma" w:hAnsi="Tahoma" w:cs="Tahoma"/>
          <w:b/>
          <w:noProof/>
          <w:color w:val="17365D" w:themeColor="text2" w:themeShade="BF"/>
          <w:sz w:val="48"/>
          <w:lang w:eastAsia="sk-SK"/>
        </w:rPr>
        <w:t xml:space="preserve"> podmienkach za školský rok 20</w:t>
      </w:r>
      <w:r w:rsidR="00EA3C86">
        <w:rPr>
          <w:rFonts w:ascii="Tahoma" w:hAnsi="Tahoma" w:cs="Tahoma"/>
          <w:b/>
          <w:noProof/>
          <w:color w:val="17365D" w:themeColor="text2" w:themeShade="BF"/>
          <w:sz w:val="48"/>
          <w:lang w:eastAsia="sk-SK"/>
        </w:rPr>
        <w:t>22</w:t>
      </w:r>
      <w:r w:rsidR="009A3D7B" w:rsidRPr="00177901">
        <w:rPr>
          <w:rFonts w:ascii="Tahoma" w:hAnsi="Tahoma" w:cs="Tahoma"/>
          <w:b/>
          <w:noProof/>
          <w:color w:val="17365D" w:themeColor="text2" w:themeShade="BF"/>
          <w:sz w:val="48"/>
          <w:lang w:eastAsia="sk-SK"/>
        </w:rPr>
        <w:t>/20</w:t>
      </w:r>
      <w:r w:rsidR="008F3B92">
        <w:rPr>
          <w:rFonts w:ascii="Tahoma" w:hAnsi="Tahoma" w:cs="Tahoma"/>
          <w:b/>
          <w:noProof/>
          <w:color w:val="17365D" w:themeColor="text2" w:themeShade="BF"/>
          <w:sz w:val="48"/>
          <w:lang w:eastAsia="sk-SK"/>
        </w:rPr>
        <w:t>2</w:t>
      </w:r>
      <w:r w:rsidR="00EA3C86">
        <w:rPr>
          <w:rFonts w:ascii="Tahoma" w:hAnsi="Tahoma" w:cs="Tahoma"/>
          <w:b/>
          <w:noProof/>
          <w:color w:val="17365D" w:themeColor="text2" w:themeShade="BF"/>
          <w:sz w:val="48"/>
          <w:lang w:eastAsia="sk-SK"/>
        </w:rPr>
        <w:t>3</w:t>
      </w:r>
    </w:p>
    <w:p w14:paraId="360D6F24" w14:textId="77777777" w:rsidR="007B7BB8" w:rsidRDefault="007B7BB8" w:rsidP="00342C91">
      <w:pPr>
        <w:spacing w:after="0"/>
        <w:rPr>
          <w:rFonts w:ascii="Tahoma" w:hAnsi="Tahoma" w:cs="Tahoma"/>
          <w:b/>
          <w:sz w:val="28"/>
          <w:szCs w:val="30"/>
        </w:rPr>
      </w:pPr>
    </w:p>
    <w:p w14:paraId="3C6D9B82" w14:textId="77777777" w:rsidR="00B575E4" w:rsidRDefault="00B575E4" w:rsidP="00342C91">
      <w:pPr>
        <w:spacing w:after="0"/>
        <w:jc w:val="center"/>
        <w:rPr>
          <w:rFonts w:ascii="Tahoma" w:hAnsi="Tahoma" w:cs="Tahoma"/>
          <w:b/>
          <w:sz w:val="36"/>
          <w:szCs w:val="30"/>
        </w:rPr>
      </w:pPr>
    </w:p>
    <w:p w14:paraId="53F3A57D" w14:textId="77777777" w:rsidR="00B575E4" w:rsidRDefault="00B575E4" w:rsidP="00342C91">
      <w:pPr>
        <w:spacing w:after="0"/>
        <w:jc w:val="center"/>
        <w:rPr>
          <w:rFonts w:ascii="Tahoma" w:hAnsi="Tahoma" w:cs="Tahoma"/>
          <w:b/>
          <w:sz w:val="36"/>
          <w:szCs w:val="30"/>
        </w:rPr>
      </w:pPr>
    </w:p>
    <w:p w14:paraId="45208F64" w14:textId="77777777" w:rsidR="00C60708" w:rsidRDefault="00C60708" w:rsidP="00342C91">
      <w:pPr>
        <w:spacing w:after="0"/>
        <w:jc w:val="center"/>
        <w:rPr>
          <w:rFonts w:ascii="Tahoma" w:hAnsi="Tahoma" w:cs="Tahoma"/>
          <w:b/>
          <w:sz w:val="36"/>
          <w:szCs w:val="30"/>
        </w:rPr>
      </w:pPr>
    </w:p>
    <w:p w14:paraId="0D29C726" w14:textId="77777777" w:rsidR="008609A1" w:rsidRDefault="008609A1" w:rsidP="00342C91">
      <w:pPr>
        <w:spacing w:after="0"/>
        <w:jc w:val="center"/>
        <w:rPr>
          <w:rFonts w:ascii="Tahoma" w:hAnsi="Tahoma" w:cs="Tahoma"/>
          <w:b/>
          <w:sz w:val="36"/>
          <w:szCs w:val="30"/>
        </w:rPr>
      </w:pPr>
    </w:p>
    <w:p w14:paraId="16C9ABCA" w14:textId="77777777" w:rsidR="008609A1" w:rsidRDefault="008609A1" w:rsidP="00342C91">
      <w:pPr>
        <w:spacing w:after="0"/>
        <w:jc w:val="center"/>
        <w:rPr>
          <w:rFonts w:ascii="Tahoma" w:hAnsi="Tahoma" w:cs="Tahoma"/>
          <w:b/>
          <w:sz w:val="36"/>
          <w:szCs w:val="30"/>
        </w:rPr>
      </w:pPr>
    </w:p>
    <w:p w14:paraId="51D01396" w14:textId="77777777" w:rsidR="008609A1" w:rsidRDefault="008609A1" w:rsidP="00342C91">
      <w:pPr>
        <w:spacing w:after="0"/>
        <w:jc w:val="center"/>
        <w:rPr>
          <w:rFonts w:ascii="Tahoma" w:hAnsi="Tahoma" w:cs="Tahoma"/>
          <w:b/>
          <w:sz w:val="36"/>
          <w:szCs w:val="30"/>
        </w:rPr>
      </w:pPr>
    </w:p>
    <w:p w14:paraId="368C4BF7" w14:textId="77777777" w:rsidR="00B575E4" w:rsidRDefault="00B575E4" w:rsidP="00342C91">
      <w:pPr>
        <w:spacing w:after="0"/>
        <w:jc w:val="center"/>
        <w:rPr>
          <w:rFonts w:ascii="Tahoma" w:hAnsi="Tahoma" w:cs="Tahoma"/>
          <w:b/>
          <w:sz w:val="36"/>
          <w:szCs w:val="30"/>
        </w:rPr>
      </w:pPr>
    </w:p>
    <w:p w14:paraId="3F4B20D7" w14:textId="77777777" w:rsidR="00080B59" w:rsidRPr="00080B59" w:rsidRDefault="00C535A8" w:rsidP="00342C91">
      <w:pPr>
        <w:spacing w:after="0"/>
        <w:jc w:val="center"/>
        <w:rPr>
          <w:rFonts w:ascii="Tahoma" w:hAnsi="Tahoma" w:cs="Tahoma"/>
          <w:b/>
          <w:sz w:val="36"/>
          <w:szCs w:val="30"/>
        </w:rPr>
      </w:pPr>
      <w:r w:rsidRPr="00080B59">
        <w:rPr>
          <w:rFonts w:ascii="Tahoma" w:hAnsi="Tahoma" w:cs="Tahoma"/>
          <w:b/>
          <w:sz w:val="36"/>
          <w:szCs w:val="30"/>
        </w:rPr>
        <w:t xml:space="preserve">Podľa vyhlášky Ministerstva Školstva SR </w:t>
      </w:r>
      <w:r w:rsidR="007B7BB8" w:rsidRPr="00080B59">
        <w:rPr>
          <w:rFonts w:ascii="Tahoma" w:hAnsi="Tahoma" w:cs="Tahoma"/>
          <w:b/>
          <w:sz w:val="36"/>
          <w:szCs w:val="30"/>
        </w:rPr>
        <w:t xml:space="preserve"> </w:t>
      </w:r>
    </w:p>
    <w:p w14:paraId="4037B757" w14:textId="77777777" w:rsidR="00C535A8" w:rsidRDefault="00C535A8" w:rsidP="00342C91">
      <w:pPr>
        <w:spacing w:after="0"/>
        <w:jc w:val="center"/>
        <w:rPr>
          <w:rFonts w:ascii="Tahoma" w:hAnsi="Tahoma" w:cs="Tahoma"/>
          <w:b/>
          <w:sz w:val="36"/>
          <w:szCs w:val="30"/>
        </w:rPr>
      </w:pPr>
      <w:r w:rsidRPr="00080B59">
        <w:rPr>
          <w:rFonts w:ascii="Tahoma" w:hAnsi="Tahoma" w:cs="Tahoma"/>
          <w:b/>
          <w:sz w:val="36"/>
          <w:szCs w:val="30"/>
        </w:rPr>
        <w:t xml:space="preserve">9/2006 </w:t>
      </w:r>
      <w:proofErr w:type="spellStart"/>
      <w:r w:rsidRPr="00080B59">
        <w:rPr>
          <w:rFonts w:ascii="Tahoma" w:hAnsi="Tahoma" w:cs="Tahoma"/>
          <w:b/>
          <w:sz w:val="36"/>
          <w:szCs w:val="30"/>
        </w:rPr>
        <w:t>Z.z</w:t>
      </w:r>
      <w:proofErr w:type="spellEnd"/>
      <w:r w:rsidRPr="00080B59">
        <w:rPr>
          <w:rFonts w:ascii="Tahoma" w:hAnsi="Tahoma" w:cs="Tahoma"/>
          <w:b/>
          <w:sz w:val="36"/>
          <w:szCs w:val="30"/>
        </w:rPr>
        <w:t>.</w:t>
      </w:r>
      <w:r w:rsidR="00080B59" w:rsidRPr="00080B59">
        <w:rPr>
          <w:rFonts w:ascii="Tahoma" w:hAnsi="Tahoma" w:cs="Tahoma"/>
          <w:b/>
          <w:sz w:val="36"/>
          <w:szCs w:val="30"/>
        </w:rPr>
        <w:t xml:space="preserve"> § 2</w:t>
      </w:r>
    </w:p>
    <w:p w14:paraId="34815947" w14:textId="77777777" w:rsidR="00C60708" w:rsidRDefault="00C60708" w:rsidP="00342C91">
      <w:pPr>
        <w:spacing w:before="100" w:beforeAutospacing="1" w:after="0" w:line="240" w:lineRule="auto"/>
        <w:outlineLvl w:val="2"/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</w:pPr>
    </w:p>
    <w:p w14:paraId="614AB602" w14:textId="77777777" w:rsidR="00C60708" w:rsidRDefault="00C60708" w:rsidP="00342C91">
      <w:pPr>
        <w:spacing w:before="100" w:beforeAutospacing="1" w:after="0" w:line="240" w:lineRule="auto"/>
        <w:outlineLvl w:val="2"/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</w:pPr>
    </w:p>
    <w:p w14:paraId="0A3553EE" w14:textId="77777777" w:rsidR="00177901" w:rsidRPr="00A02661" w:rsidRDefault="00583AD6" w:rsidP="00342C91">
      <w:pPr>
        <w:spacing w:before="100" w:beforeAutospacing="1" w:after="0" w:line="240" w:lineRule="auto"/>
        <w:outlineLvl w:val="2"/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</w:pPr>
      <w:r w:rsidRPr="00A02661"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  <w:t>Z</w:t>
      </w:r>
      <w:r w:rsidR="007B7BB8" w:rsidRPr="00A02661"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  <w:t>ákladné identifikačné údaje</w:t>
      </w:r>
      <w:r w:rsidR="00177901" w:rsidRPr="00A02661"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  <w:t xml:space="preserve"> Názov školy</w:t>
      </w:r>
    </w:p>
    <w:p w14:paraId="3AE185D6" w14:textId="77777777" w:rsidR="00177901" w:rsidRPr="00177901" w:rsidRDefault="00177901" w:rsidP="00342C91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B050"/>
          <w:sz w:val="40"/>
          <w:szCs w:val="27"/>
          <w:lang w:eastAsia="sk-SK"/>
        </w:rPr>
      </w:pPr>
    </w:p>
    <w:tbl>
      <w:tblPr>
        <w:tblW w:w="93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1"/>
        <w:gridCol w:w="7656"/>
      </w:tblGrid>
      <w:tr w:rsidR="00177901" w:rsidRPr="00177901" w14:paraId="25D416CC" w14:textId="77777777" w:rsidTr="00177901">
        <w:trPr>
          <w:trHeight w:val="823"/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83B4E" w14:textId="77777777" w:rsidR="00177901" w:rsidRP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81400" w14:textId="77777777" w:rsidR="00177901" w:rsidRPr="00177901" w:rsidRDefault="00177901" w:rsidP="00C749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Základná umelecká škola Ivana </w:t>
            </w:r>
            <w:proofErr w:type="spellStart"/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Ballu</w:t>
            </w:r>
            <w:proofErr w:type="spellEnd"/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, Námestie slobody 1</w:t>
            </w:r>
            <w:r w:rsidR="00C749A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5</w:t>
            </w:r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7</w:t>
            </w:r>
            <w:r w:rsidR="00C749A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5</w:t>
            </w:r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/</w:t>
            </w:r>
            <w:r w:rsidR="00C749A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1</w:t>
            </w:r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6, 026 01 Dolný Kubín</w:t>
            </w:r>
          </w:p>
        </w:tc>
      </w:tr>
      <w:tr w:rsidR="00177901" w:rsidRPr="00177901" w14:paraId="40D155BD" w14:textId="77777777" w:rsidTr="00177901">
        <w:trPr>
          <w:trHeight w:val="76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B5EEF" w14:textId="77777777" w:rsidR="00177901" w:rsidRP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5D3F6" w14:textId="77777777" w:rsidR="00177901" w:rsidRPr="00177901" w:rsidRDefault="00177901" w:rsidP="008F3B9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Námestie slobody 1</w:t>
            </w:r>
            <w:r w:rsidR="008F3B9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5</w:t>
            </w:r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7</w:t>
            </w:r>
            <w:r w:rsidR="008F3B9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5</w:t>
            </w:r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/</w:t>
            </w:r>
            <w:r w:rsidR="008F3B9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1</w:t>
            </w:r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6, 026 01 Dolný Kubín</w:t>
            </w:r>
          </w:p>
        </w:tc>
      </w:tr>
      <w:tr w:rsidR="00177901" w:rsidRPr="00177901" w14:paraId="58DD13B9" w14:textId="77777777" w:rsidTr="008609A1">
        <w:trPr>
          <w:trHeight w:val="5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3178A" w14:textId="77777777" w:rsidR="00177901" w:rsidRP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AE7D7" w14:textId="77777777" w:rsidR="00177901" w:rsidRP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043 5864137</w:t>
            </w:r>
          </w:p>
        </w:tc>
      </w:tr>
      <w:tr w:rsidR="00177901" w:rsidRPr="00177901" w14:paraId="6476E3DB" w14:textId="77777777" w:rsidTr="008609A1">
        <w:trPr>
          <w:trHeight w:val="5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A7A59" w14:textId="77777777" w:rsidR="00177901" w:rsidRP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46F84" w14:textId="306C940A" w:rsidR="00177901" w:rsidRPr="00177901" w:rsidRDefault="0076462B" w:rsidP="001779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hyperlink r:id="rId8" w:history="1">
              <w:r w:rsidR="00740C52" w:rsidRPr="00D316D8">
                <w:rPr>
                  <w:rStyle w:val="Hypertextovprepojenie"/>
                  <w:rFonts w:ascii="Arial" w:eastAsia="Times New Roman" w:hAnsi="Arial" w:cs="Arial"/>
                  <w:b/>
                  <w:sz w:val="24"/>
                  <w:szCs w:val="24"/>
                  <w:lang w:eastAsia="sk-SK"/>
                </w:rPr>
                <w:t>zus.iballu@orava.sk</w:t>
              </w:r>
            </w:hyperlink>
          </w:p>
        </w:tc>
      </w:tr>
      <w:tr w:rsidR="00177901" w:rsidRPr="00177901" w14:paraId="19B0CDBE" w14:textId="77777777" w:rsidTr="008609A1">
        <w:trPr>
          <w:trHeight w:val="65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03EA5" w14:textId="77777777" w:rsidR="00177901" w:rsidRP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023F8" w14:textId="77777777" w:rsidR="00177901" w:rsidRP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zusiballu.edupage.org</w:t>
            </w:r>
          </w:p>
        </w:tc>
      </w:tr>
      <w:tr w:rsidR="00177901" w:rsidRPr="00177901" w14:paraId="6B7B3D29" w14:textId="77777777" w:rsidTr="008609A1">
        <w:trPr>
          <w:trHeight w:val="4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1B409" w14:textId="77777777" w:rsidR="00177901" w:rsidRP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49815" w14:textId="77777777" w:rsidR="00177901" w:rsidRP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Mesto Dolný Kubín</w:t>
            </w:r>
          </w:p>
        </w:tc>
      </w:tr>
    </w:tbl>
    <w:p w14:paraId="71E63E6F" w14:textId="77777777" w:rsidR="008609A1" w:rsidRDefault="008609A1" w:rsidP="008609A1">
      <w:pPr>
        <w:spacing w:after="0"/>
        <w:outlineLvl w:val="2"/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</w:pPr>
    </w:p>
    <w:p w14:paraId="28F621EF" w14:textId="77777777" w:rsidR="00B575E4" w:rsidRPr="00A02661" w:rsidRDefault="007B7BB8" w:rsidP="008609A1">
      <w:pPr>
        <w:spacing w:before="240" w:after="0" w:line="600" w:lineRule="auto"/>
        <w:outlineLvl w:val="2"/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</w:pPr>
      <w:r w:rsidRPr="00A02661"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2551"/>
        <w:gridCol w:w="1701"/>
        <w:gridCol w:w="3260"/>
      </w:tblGrid>
      <w:tr w:rsidR="00944BE3" w:rsidRPr="00A02661" w14:paraId="053E7597" w14:textId="77777777" w:rsidTr="00A02661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80A02D" w14:textId="77777777" w:rsidR="00944BE3" w:rsidRPr="00B23592" w:rsidRDefault="00944BE3" w:rsidP="00342C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2359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8D835D" w14:textId="77777777" w:rsidR="00944BE3" w:rsidRPr="00A02661" w:rsidRDefault="00944BE3" w:rsidP="00342C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0266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F55648" w14:textId="77777777" w:rsidR="00944BE3" w:rsidRPr="00A02661" w:rsidRDefault="00944BE3" w:rsidP="00342C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0266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FBFDA5" w14:textId="77777777" w:rsidR="00944BE3" w:rsidRPr="00A02661" w:rsidRDefault="00944BE3" w:rsidP="00342C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0266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</w:tr>
      <w:tr w:rsidR="00944BE3" w:rsidRPr="00A02661" w14:paraId="0D6F4325" w14:textId="77777777" w:rsidTr="00A02661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31E2BE" w14:textId="77777777" w:rsidR="00944BE3" w:rsidRPr="00A02661" w:rsidRDefault="00944BE3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026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D47867" w14:textId="77777777" w:rsidR="00944BE3" w:rsidRPr="00A02661" w:rsidRDefault="00944BE3" w:rsidP="00944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0266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 Roman ĎAĎO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1BD80B" w14:textId="77777777" w:rsidR="00944BE3" w:rsidRPr="00A02661" w:rsidRDefault="00944BE3" w:rsidP="00944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0266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043/5864137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3BE28E" w14:textId="77777777" w:rsidR="00944BE3" w:rsidRPr="00A02661" w:rsidRDefault="00944BE3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0266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zus.iballu@orava.sk</w:t>
            </w:r>
          </w:p>
        </w:tc>
      </w:tr>
      <w:tr w:rsidR="00944BE3" w:rsidRPr="00B23592" w14:paraId="30ECBC7E" w14:textId="77777777" w:rsidTr="00157B83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6FA8F4" w14:textId="77777777" w:rsidR="00944BE3" w:rsidRPr="00A02661" w:rsidRDefault="00944BE3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026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6B14931" w14:textId="560BD01A" w:rsidR="00944BE3" w:rsidRPr="00A02661" w:rsidRDefault="00EA3C86" w:rsidP="00944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Bc. Zuzana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Retišáková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Dis.art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51D19D" w14:textId="1E3B4DA3" w:rsidR="00944BE3" w:rsidRPr="00A02661" w:rsidRDefault="00EA3C86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0917562357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FE36028" w14:textId="53DF7D11" w:rsidR="00944BE3" w:rsidRPr="00A02661" w:rsidRDefault="00EA3C86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retisakova1805</w:t>
            </w:r>
            <w:r w:rsidRPr="00A0266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@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gmail.com </w:t>
            </w:r>
          </w:p>
        </w:tc>
      </w:tr>
    </w:tbl>
    <w:p w14:paraId="1ED13274" w14:textId="77777777" w:rsidR="006D3C67" w:rsidRDefault="007B7BB8" w:rsidP="00A56452">
      <w:pPr>
        <w:spacing w:before="100" w:beforeAutospacing="1" w:line="360" w:lineRule="auto"/>
        <w:outlineLvl w:val="2"/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</w:pPr>
      <w:r w:rsidRPr="00A02661"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8"/>
        <w:gridCol w:w="4232"/>
      </w:tblGrid>
      <w:tr w:rsidR="006D3C67" w:rsidRPr="006D3C67" w14:paraId="7D72C8CE" w14:textId="77777777" w:rsidTr="00157B83">
        <w:trPr>
          <w:trHeight w:val="5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9489B" w14:textId="77777777" w:rsidR="006D3C67" w:rsidRPr="006D3C67" w:rsidRDefault="006D3C67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3528D" w14:textId="77777777" w:rsidR="006D3C67" w:rsidRPr="006D3C67" w:rsidRDefault="006D3C67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Titl., priezvisko, meno</w:t>
            </w:r>
          </w:p>
        </w:tc>
      </w:tr>
      <w:tr w:rsidR="006D3C67" w:rsidRPr="006D3C67" w14:paraId="44773F0D" w14:textId="7777777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E8205" w14:textId="77777777"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11EC4F8" w14:textId="5EF9C5F4" w:rsidR="006D3C67" w:rsidRPr="006D3C67" w:rsidRDefault="00EA3C86" w:rsidP="002C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Mgr. Michal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Šuvada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6D3C67" w:rsidRPr="006D3C67" w14:paraId="340FA250" w14:textId="7777777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DBAB15D" w14:textId="77777777"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bottom"/>
            <w:hideMark/>
          </w:tcPr>
          <w:p w14:paraId="6E32F5E1" w14:textId="238A1601" w:rsidR="006D3C67" w:rsidRPr="006D3C67" w:rsidRDefault="00EA3C86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Mgr. Zuzana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Sálus</w:t>
            </w:r>
            <w:proofErr w:type="spellEnd"/>
          </w:p>
        </w:tc>
      </w:tr>
      <w:tr w:rsidR="006D3C67" w:rsidRPr="006D3C67" w14:paraId="67DAECF6" w14:textId="7777777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2AE5A" w14:textId="77777777"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77A3FC" w14:textId="25F0B236" w:rsidR="006D3C67" w:rsidRPr="006D3C67" w:rsidRDefault="006D3C67" w:rsidP="00EA3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Mgr. </w:t>
            </w:r>
            <w:r w:rsidR="00EA3C86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Katarína </w:t>
            </w:r>
            <w:proofErr w:type="spellStart"/>
            <w:r w:rsidR="00EA3C86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Cabanová</w:t>
            </w:r>
            <w:proofErr w:type="spellEnd"/>
          </w:p>
        </w:tc>
      </w:tr>
      <w:tr w:rsidR="006D3C67" w:rsidRPr="006D3C67" w14:paraId="2D06E5EF" w14:textId="7777777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4C1814B" w14:textId="77777777"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ostatní zamestnanci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bottom"/>
            <w:hideMark/>
          </w:tcPr>
          <w:p w14:paraId="1E89F19D" w14:textId="77777777" w:rsidR="006D3C67" w:rsidRPr="006D3C67" w:rsidRDefault="006D3C67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Jozef </w:t>
            </w:r>
            <w:proofErr w:type="spellStart"/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Murin</w:t>
            </w:r>
            <w:proofErr w:type="spellEnd"/>
          </w:p>
        </w:tc>
      </w:tr>
      <w:tr w:rsidR="006D3C67" w:rsidRPr="006D3C67" w14:paraId="532DAB8E" w14:textId="7777777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FC9C1" w14:textId="77777777"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DBD956" w14:textId="683AC064" w:rsidR="006D3C67" w:rsidRPr="006D3C67" w:rsidRDefault="006D3C67" w:rsidP="00EA3C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Ing. </w:t>
            </w:r>
            <w:r w:rsidR="00EA3C86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Daniela Črepová</w:t>
            </w:r>
          </w:p>
        </w:tc>
      </w:tr>
      <w:tr w:rsidR="006D3C67" w:rsidRPr="006D3C67" w14:paraId="43216CD7" w14:textId="7777777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A1B5568" w14:textId="77777777"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bottom"/>
            <w:hideMark/>
          </w:tcPr>
          <w:p w14:paraId="25A8430F" w14:textId="00FDCB42" w:rsidR="006D3C67" w:rsidRPr="006D3C67" w:rsidRDefault="00EA3C86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, Mária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Vnučková</w:t>
            </w:r>
            <w:proofErr w:type="spellEnd"/>
          </w:p>
        </w:tc>
      </w:tr>
      <w:tr w:rsidR="006D3C67" w:rsidRPr="006D3C67" w14:paraId="32D5D3CB" w14:textId="7777777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95E80" w14:textId="77777777"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38B5202" w14:textId="5C3B5960" w:rsidR="006D3C67" w:rsidRPr="006D3C67" w:rsidRDefault="00EA3C86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Roman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Furinda</w:t>
            </w:r>
            <w:proofErr w:type="spellEnd"/>
          </w:p>
        </w:tc>
      </w:tr>
      <w:tr w:rsidR="006D3C67" w:rsidRPr="006D3C67" w14:paraId="1956E893" w14:textId="7777777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2AEE02" w14:textId="77777777"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bottom"/>
            <w:hideMark/>
          </w:tcPr>
          <w:p w14:paraId="19F9A5B6" w14:textId="107DA918" w:rsidR="006D3C67" w:rsidRPr="006D3C67" w:rsidRDefault="00EA3C86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Mgr. Michal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Šuvada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6D3C67" w:rsidRPr="006D3C67" w14:paraId="5E621B18" w14:textId="7777777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4FE62" w14:textId="77777777"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zástupca zriaďovateľa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43FCB2B" w14:textId="363FB157" w:rsidR="006D3C67" w:rsidRPr="006D3C67" w:rsidRDefault="00EA3C86" w:rsidP="002C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JUDr. Ondrej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Bukna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- podpredseda</w:t>
            </w:r>
          </w:p>
        </w:tc>
      </w:tr>
      <w:tr w:rsidR="006D3C67" w:rsidRPr="006D3C67" w14:paraId="49B32CFE" w14:textId="7777777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4B645D3" w14:textId="77777777"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bottom"/>
            <w:hideMark/>
          </w:tcPr>
          <w:p w14:paraId="0FA1B541" w14:textId="74476FD9" w:rsidR="006D3C67" w:rsidRPr="006D3C67" w:rsidRDefault="00EA3C86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Mgr. Matúš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Lakoštík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, PhD. </w:t>
            </w:r>
          </w:p>
        </w:tc>
      </w:tr>
      <w:tr w:rsidR="006D3C67" w:rsidRPr="006D3C67" w14:paraId="427EE056" w14:textId="7777777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1F6D1" w14:textId="77777777"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6F6BB5F" w14:textId="77777777" w:rsidR="006D3C67" w:rsidRPr="006D3C67" w:rsidRDefault="006D3C67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Ing. Michal </w:t>
            </w:r>
            <w:proofErr w:type="spellStart"/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Švento</w:t>
            </w:r>
            <w:proofErr w:type="spellEnd"/>
          </w:p>
        </w:tc>
      </w:tr>
      <w:tr w:rsidR="003C3EFB" w:rsidRPr="006D3C67" w14:paraId="76D5C800" w14:textId="77777777" w:rsidTr="003C3E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0FD4A7A1" w14:textId="77777777" w:rsidR="003C3EFB" w:rsidRPr="006D3C67" w:rsidRDefault="003C3EFB" w:rsidP="006D3C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bottom"/>
          </w:tcPr>
          <w:p w14:paraId="6C2F8A33" w14:textId="1B421C99" w:rsidR="003C3EFB" w:rsidRPr="006D3C67" w:rsidRDefault="003C3EFB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Ing. Monika Salvová </w:t>
            </w:r>
          </w:p>
        </w:tc>
      </w:tr>
    </w:tbl>
    <w:p w14:paraId="67A4ADFC" w14:textId="77777777" w:rsidR="003C3EFB" w:rsidRDefault="003C3EFB" w:rsidP="00342C91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14:paraId="33B383B9" w14:textId="77777777" w:rsidR="003C3EFB" w:rsidRDefault="003C3EFB" w:rsidP="00342C91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14:paraId="46C8DC8D" w14:textId="77777777" w:rsidR="00BF39A0" w:rsidRDefault="00C64C86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30"/>
        </w:rPr>
      </w:pPr>
      <w:r w:rsidRPr="00A02661">
        <w:rPr>
          <w:rFonts w:ascii="Tahoma" w:hAnsi="Tahoma" w:cs="Tahoma"/>
          <w:b/>
          <w:color w:val="17365D" w:themeColor="text2" w:themeShade="BF"/>
          <w:sz w:val="28"/>
          <w:szCs w:val="30"/>
        </w:rPr>
        <w:t>Informácie o počtoch žiakov a</w:t>
      </w:r>
      <w:r w:rsidR="00BF39A0">
        <w:rPr>
          <w:rFonts w:ascii="Tahoma" w:hAnsi="Tahoma" w:cs="Tahoma"/>
          <w:b/>
          <w:color w:val="17365D" w:themeColor="text2" w:themeShade="BF"/>
          <w:sz w:val="28"/>
          <w:szCs w:val="30"/>
        </w:rPr>
        <w:t> </w:t>
      </w:r>
      <w:r w:rsidRPr="00A02661">
        <w:rPr>
          <w:rFonts w:ascii="Tahoma" w:hAnsi="Tahoma" w:cs="Tahoma"/>
          <w:b/>
          <w:color w:val="17365D" w:themeColor="text2" w:themeShade="BF"/>
          <w:sz w:val="28"/>
          <w:szCs w:val="30"/>
        </w:rPr>
        <w:t>tried</w:t>
      </w:r>
      <w:r w:rsidR="00BF39A0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  </w:t>
      </w:r>
    </w:p>
    <w:p w14:paraId="22C1E232" w14:textId="73C756BE" w:rsidR="00C64C86" w:rsidRDefault="00BF39A0" w:rsidP="00342C91">
      <w:pPr>
        <w:spacing w:after="0"/>
        <w:rPr>
          <w:rFonts w:ascii="Arial" w:hAnsi="Arial" w:cs="Arial"/>
          <w:sz w:val="24"/>
          <w:szCs w:val="24"/>
        </w:rPr>
      </w:pPr>
      <w:r w:rsidRPr="00BF39A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stav k 30. 06. 20</w:t>
      </w:r>
      <w:r w:rsidR="008F3B92">
        <w:rPr>
          <w:rFonts w:ascii="Arial" w:hAnsi="Arial" w:cs="Arial"/>
          <w:sz w:val="24"/>
          <w:szCs w:val="24"/>
        </w:rPr>
        <w:t>2</w:t>
      </w:r>
      <w:r w:rsidR="009F59A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5DE58DFB" w14:textId="77777777" w:rsidR="00CA7593" w:rsidRPr="00BF39A0" w:rsidRDefault="00CA7593" w:rsidP="00342C91">
      <w:pPr>
        <w:spacing w:after="0"/>
        <w:rPr>
          <w:rFonts w:ascii="Arial" w:hAnsi="Arial" w:cs="Arial"/>
          <w:sz w:val="24"/>
          <w:szCs w:val="24"/>
        </w:rPr>
      </w:pPr>
    </w:p>
    <w:p w14:paraId="030F4AE5" w14:textId="77777777" w:rsidR="00C64C86" w:rsidRPr="00C64C86" w:rsidRDefault="00C64C86" w:rsidP="00342C91">
      <w:pPr>
        <w:spacing w:after="0"/>
        <w:rPr>
          <w:rFonts w:ascii="Tahoma" w:hAnsi="Tahoma" w:cs="Tahoma"/>
          <w:b/>
          <w:color w:val="FF0000"/>
          <w:sz w:val="28"/>
          <w:szCs w:val="3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2"/>
        <w:gridCol w:w="1974"/>
      </w:tblGrid>
      <w:tr w:rsidR="00D550AF" w:rsidRPr="00A56452" w14:paraId="3FC2CAC7" w14:textId="77777777" w:rsidTr="00371AED">
        <w:trPr>
          <w:tblCellSpacing w:w="0" w:type="dxa"/>
        </w:trPr>
        <w:tc>
          <w:tcPr>
            <w:tcW w:w="7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B8E58A" w14:textId="77777777" w:rsidR="00D550AF" w:rsidRPr="00A56452" w:rsidRDefault="00D550AF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žiakov</w:t>
            </w:r>
            <w:r w:rsidR="0025649A" w:rsidRPr="00A5645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školy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4AE1BC" w14:textId="539102AF" w:rsidR="00D550AF" w:rsidRPr="00A56452" w:rsidRDefault="0084634E" w:rsidP="00E3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455</w:t>
            </w:r>
          </w:p>
        </w:tc>
      </w:tr>
      <w:tr w:rsidR="00D550AF" w:rsidRPr="00A56452" w14:paraId="07AF57F8" w14:textId="77777777" w:rsidTr="00371AED">
        <w:trPr>
          <w:tblCellSpacing w:w="0" w:type="dxa"/>
        </w:trPr>
        <w:tc>
          <w:tcPr>
            <w:tcW w:w="7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EA1A32" w14:textId="77777777" w:rsidR="00D550AF" w:rsidRPr="00A56452" w:rsidRDefault="00D550AF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žiakov so špeciálnymi výchovno-vzdelávacími potrebami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FBCB33" w14:textId="77777777" w:rsidR="00D550AF" w:rsidRPr="00A56452" w:rsidRDefault="00157B83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</w:tr>
      <w:tr w:rsidR="00D550AF" w:rsidRPr="00A56452" w14:paraId="73D8166A" w14:textId="77777777" w:rsidTr="00371AED">
        <w:trPr>
          <w:tblCellSpacing w:w="0" w:type="dxa"/>
        </w:trPr>
        <w:tc>
          <w:tcPr>
            <w:tcW w:w="7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CE82E8" w14:textId="77777777" w:rsidR="00D550AF" w:rsidRPr="00A56452" w:rsidRDefault="00D550AF" w:rsidP="008224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Počet </w:t>
            </w:r>
            <w:r w:rsidR="00917DCA" w:rsidRPr="00A5645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tried</w:t>
            </w:r>
            <w:r w:rsidR="0082242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(Nariadenie vlády SR 422/2009 </w:t>
            </w:r>
            <w:proofErr w:type="spellStart"/>
            <w:r w:rsidR="0082242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Z.z</w:t>
            </w:r>
            <w:proofErr w:type="spellEnd"/>
            <w:r w:rsidR="0082242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80F8DD" w14:textId="4349CEE4" w:rsidR="00D550AF" w:rsidRPr="00A56452" w:rsidRDefault="0084634E" w:rsidP="00CC4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23</w:t>
            </w:r>
          </w:p>
        </w:tc>
      </w:tr>
      <w:tr w:rsidR="00D550AF" w:rsidRPr="00A56452" w14:paraId="456E9D00" w14:textId="77777777" w:rsidTr="00371AED">
        <w:trPr>
          <w:tblCellSpacing w:w="0" w:type="dxa"/>
        </w:trPr>
        <w:tc>
          <w:tcPr>
            <w:tcW w:w="7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E0E26F" w14:textId="77777777" w:rsidR="00D550AF" w:rsidRPr="00A56452" w:rsidRDefault="00D550AF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žiakov prijatých do 1. ročníka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5B94F7" w14:textId="1353784C" w:rsidR="00D550AF" w:rsidRPr="00A56452" w:rsidRDefault="00D67A86" w:rsidP="0044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60</w:t>
            </w:r>
          </w:p>
        </w:tc>
      </w:tr>
    </w:tbl>
    <w:p w14:paraId="3F89D79A" w14:textId="77777777" w:rsidR="00F25D72" w:rsidRPr="00A56452" w:rsidRDefault="00F25D72" w:rsidP="00342C91">
      <w:pPr>
        <w:spacing w:after="0"/>
        <w:rPr>
          <w:rFonts w:ascii="Arial" w:hAnsi="Arial" w:cs="Arial"/>
          <w:sz w:val="24"/>
          <w:szCs w:val="3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1276"/>
        <w:gridCol w:w="1984"/>
        <w:gridCol w:w="1985"/>
        <w:gridCol w:w="1985"/>
      </w:tblGrid>
      <w:tr w:rsidR="00FF3230" w:rsidRPr="00A56452" w14:paraId="78234812" w14:textId="77777777" w:rsidTr="00D550AF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0F72E" w14:textId="77777777" w:rsidR="00FF3230" w:rsidRPr="00A56452" w:rsidRDefault="00FF3230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Odbor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75715" w14:textId="77777777" w:rsidR="00FF3230" w:rsidRPr="00A56452" w:rsidRDefault="00FF3230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4A362" w14:textId="77777777" w:rsidR="00FF3230" w:rsidRPr="00A56452" w:rsidRDefault="00FF3230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Prípravné štúdium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CCFE1" w14:textId="77777777" w:rsidR="00FF3230" w:rsidRPr="00A56452" w:rsidRDefault="00FF3230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Základné štúdium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FA615" w14:textId="77777777" w:rsidR="00FF3230" w:rsidRPr="00A56452" w:rsidRDefault="00FF3230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Rozšírené štúdium</w:t>
            </w:r>
          </w:p>
        </w:tc>
      </w:tr>
      <w:tr w:rsidR="00FF3230" w:rsidRPr="00A56452" w14:paraId="68470CC8" w14:textId="77777777" w:rsidTr="00973971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C90CF93" w14:textId="77777777" w:rsidR="00FF3230" w:rsidRPr="00A56452" w:rsidRDefault="00FF3230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Hudobný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A78301D" w14:textId="7B1D954E" w:rsidR="00FF3230" w:rsidRPr="00294173" w:rsidRDefault="0046782E" w:rsidP="00846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  <w:r w:rsidR="0084634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FDAB029" w14:textId="5F34F003" w:rsidR="00FF3230" w:rsidRPr="00294173" w:rsidRDefault="0046782E" w:rsidP="00527D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</w:t>
            </w:r>
            <w:r w:rsidR="0084634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3A4F6C1" w14:textId="00592544" w:rsidR="00FF3230" w:rsidRPr="00294173" w:rsidRDefault="0046782E" w:rsidP="00846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  <w:r w:rsidR="0084634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3A9B0622" w14:textId="77777777" w:rsidR="00FF3230" w:rsidRPr="00A56452" w:rsidRDefault="00E37CD3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</w:tr>
      <w:tr w:rsidR="00FF3230" w:rsidRPr="00A56452" w14:paraId="64639506" w14:textId="77777777" w:rsidTr="00973971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C24AF9" w14:textId="77777777" w:rsidR="00FF3230" w:rsidRPr="00A56452" w:rsidRDefault="00FF3230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Výtvarný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C2DEAB" w14:textId="49353B43" w:rsidR="00FF3230" w:rsidRPr="00294173" w:rsidRDefault="00E30973" w:rsidP="00E34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  <w:r w:rsidR="0084634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E5000A" w14:textId="52FB6F5C" w:rsidR="00FF3230" w:rsidRPr="00294173" w:rsidRDefault="0084634E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3F6921" w14:textId="0B772146" w:rsidR="00FF3230" w:rsidRPr="00294173" w:rsidRDefault="00E37CD3" w:rsidP="00846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sk-SK"/>
              </w:rPr>
            </w:pPr>
            <w:r w:rsidRPr="00E30973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  <w:r w:rsidR="0084634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B10D9A" w14:textId="77777777" w:rsidR="00FF3230" w:rsidRPr="00A56452" w:rsidRDefault="00D550AF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</w:tr>
      <w:tr w:rsidR="00FF3230" w:rsidRPr="00A56452" w14:paraId="3F920708" w14:textId="77777777" w:rsidTr="00973971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B58FD57" w14:textId="77777777" w:rsidR="00FF3230" w:rsidRPr="00A56452" w:rsidRDefault="00FF3230" w:rsidP="00342C9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Tanečný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FFBDD99" w14:textId="277F5BE4" w:rsidR="00FF3230" w:rsidRPr="00294173" w:rsidRDefault="0084634E" w:rsidP="00E34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C714578" w14:textId="3AC5F778" w:rsidR="00FF3230" w:rsidRPr="00294173" w:rsidRDefault="0046782E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82F56C" w14:textId="769C2F35" w:rsidR="00FF3230" w:rsidRPr="00294173" w:rsidRDefault="0084634E" w:rsidP="00E309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14:paraId="5B0DE834" w14:textId="77777777" w:rsidR="00FF3230" w:rsidRPr="00A56452" w:rsidRDefault="00FF3230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</w:tr>
    </w:tbl>
    <w:p w14:paraId="60248636" w14:textId="77777777" w:rsidR="00865DED" w:rsidRDefault="00865DED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30"/>
        </w:rPr>
      </w:pPr>
    </w:p>
    <w:p w14:paraId="743DAA51" w14:textId="77777777" w:rsidR="00C932D8" w:rsidRPr="00A56452" w:rsidRDefault="00ED45E5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30"/>
        </w:rPr>
      </w:pPr>
      <w:r w:rsidRPr="00A56452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Žiaci prijatí na strednú </w:t>
      </w:r>
      <w:r w:rsidR="00C932D8" w:rsidRPr="00A56452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alebo vysokú </w:t>
      </w:r>
      <w:r w:rsidRPr="00A56452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školu </w:t>
      </w:r>
    </w:p>
    <w:p w14:paraId="7CBBEA6C" w14:textId="77777777" w:rsidR="00796D04" w:rsidRPr="00A56452" w:rsidRDefault="00ED45E5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30"/>
        </w:rPr>
      </w:pPr>
      <w:r w:rsidRPr="00A56452">
        <w:rPr>
          <w:rFonts w:ascii="Tahoma" w:hAnsi="Tahoma" w:cs="Tahoma"/>
          <w:b/>
          <w:color w:val="17365D" w:themeColor="text2" w:themeShade="BF"/>
          <w:sz w:val="28"/>
          <w:szCs w:val="30"/>
        </w:rPr>
        <w:t>s umeleckým zameraním</w:t>
      </w:r>
      <w:r w:rsidR="00E5096C" w:rsidRPr="00A56452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 </w:t>
      </w:r>
    </w:p>
    <w:p w14:paraId="501D1AF5" w14:textId="77777777" w:rsidR="00C64C86" w:rsidRPr="00D62E61" w:rsidRDefault="00C64C86" w:rsidP="00342C91">
      <w:pPr>
        <w:spacing w:after="0"/>
        <w:rPr>
          <w:rFonts w:ascii="Tahoma" w:hAnsi="Tahoma" w:cs="Tahoma"/>
          <w:b/>
          <w:color w:val="FF0000"/>
          <w:sz w:val="28"/>
          <w:szCs w:val="30"/>
        </w:rPr>
      </w:pPr>
    </w:p>
    <w:tbl>
      <w:tblPr>
        <w:tblW w:w="91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7"/>
        <w:gridCol w:w="3402"/>
        <w:gridCol w:w="3543"/>
      </w:tblGrid>
      <w:tr w:rsidR="0025649A" w:rsidRPr="00B23592" w14:paraId="6BDDA8A3" w14:textId="77777777" w:rsidTr="004B04B5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7A00E3C" w14:textId="77777777" w:rsidR="0025649A" w:rsidRPr="00A56452" w:rsidRDefault="0025649A" w:rsidP="006256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56452">
              <w:rPr>
                <w:rFonts w:ascii="Arial" w:hAnsi="Arial" w:cs="Arial"/>
                <w:b/>
                <w:sz w:val="24"/>
              </w:rPr>
              <w:t>Meno žiaka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24ED67C" w14:textId="77777777" w:rsidR="0025649A" w:rsidRPr="00A56452" w:rsidRDefault="0025649A" w:rsidP="006256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56452">
              <w:rPr>
                <w:rFonts w:ascii="Arial" w:hAnsi="Arial" w:cs="Arial"/>
                <w:b/>
                <w:sz w:val="24"/>
              </w:rPr>
              <w:t>Názov školy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5871FD9" w14:textId="77777777" w:rsidR="0025649A" w:rsidRPr="00A56452" w:rsidRDefault="003A61C7" w:rsidP="00865DED">
            <w:pPr>
              <w:spacing w:after="0" w:line="240" w:lineRule="auto"/>
              <w:ind w:left="-456"/>
              <w:jc w:val="center"/>
              <w:rPr>
                <w:rFonts w:ascii="Arial" w:hAnsi="Arial" w:cs="Arial"/>
                <w:b/>
                <w:sz w:val="24"/>
              </w:rPr>
            </w:pPr>
            <w:r w:rsidRPr="00A56452">
              <w:rPr>
                <w:rFonts w:ascii="Arial" w:hAnsi="Arial" w:cs="Arial"/>
                <w:b/>
                <w:sz w:val="24"/>
              </w:rPr>
              <w:t>Vyučujúci</w:t>
            </w:r>
            <w:r w:rsidR="004B04B5">
              <w:rPr>
                <w:rFonts w:ascii="Arial" w:hAnsi="Arial" w:cs="Arial"/>
                <w:b/>
                <w:sz w:val="24"/>
              </w:rPr>
              <w:t xml:space="preserve"> / odbor</w:t>
            </w:r>
          </w:p>
        </w:tc>
      </w:tr>
      <w:tr w:rsidR="00061165" w:rsidRPr="00B23592" w14:paraId="2276CCF3" w14:textId="77777777" w:rsidTr="00061165">
        <w:trPr>
          <w:trHeight w:val="287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5B9F8FBD" w14:textId="06D6E801" w:rsidR="00061165" w:rsidRDefault="0084634E" w:rsidP="00342C9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Liliana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Kubáňová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135A37C7" w14:textId="773E7FA6" w:rsidR="00061165" w:rsidRDefault="0084634E" w:rsidP="0006116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Konzervatórium Žilina </w:t>
            </w:r>
            <w:r w:rsidR="003E0F8B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071A9946" w14:textId="5164A45A" w:rsidR="00061165" w:rsidRDefault="0084634E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Romana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Šumská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/ HO </w:t>
            </w:r>
            <w:r w:rsidR="003E0F8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532488" w:rsidRPr="00B23592" w14:paraId="34E6F249" w14:textId="77777777" w:rsidTr="00532488">
        <w:trPr>
          <w:trHeight w:val="287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C9D69E9" w14:textId="72D31F47" w:rsidR="00532488" w:rsidRDefault="00532488" w:rsidP="00342C9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Lea </w:t>
            </w:r>
            <w:proofErr w:type="spellStart"/>
            <w:r>
              <w:rPr>
                <w:rFonts w:ascii="Arial" w:hAnsi="Arial" w:cs="Arial"/>
                <w:sz w:val="24"/>
              </w:rPr>
              <w:t>Siteková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DF4D434" w14:textId="231BEF01" w:rsidR="00532488" w:rsidRDefault="00532488" w:rsidP="0006116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ŠUP Ružomberok 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47DB073" w14:textId="617780F0" w:rsidR="00532488" w:rsidRDefault="00532488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Zuzana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Sálus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/ VO</w:t>
            </w:r>
          </w:p>
        </w:tc>
      </w:tr>
      <w:tr w:rsidR="00F47AA8" w:rsidRPr="00B23592" w14:paraId="7FDBEF6E" w14:textId="77777777" w:rsidTr="004B04B5">
        <w:trPr>
          <w:trHeight w:val="321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7FE41DFD" w14:textId="3E2F0C99" w:rsidR="00F47AA8" w:rsidRPr="00A56452" w:rsidRDefault="00532488" w:rsidP="00F81F0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Noemi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Urbaníková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6D5F75F5" w14:textId="15E38E96" w:rsidR="00F47AA8" w:rsidRPr="00A56452" w:rsidRDefault="00532488" w:rsidP="00342C9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ŠUP Ružomberok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023D2C5F" w14:textId="06FF9429" w:rsidR="00F47AA8" w:rsidRPr="00A56452" w:rsidRDefault="00532488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Zuzana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Sálus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/ VO</w:t>
            </w:r>
          </w:p>
        </w:tc>
      </w:tr>
      <w:tr w:rsidR="00F81F0C" w:rsidRPr="00B23592" w14:paraId="1290DC8D" w14:textId="77777777" w:rsidTr="004B04B5">
        <w:trPr>
          <w:trHeight w:val="230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7D54A3" w14:textId="75EEED26" w:rsidR="00F81F0C" w:rsidRPr="00A56452" w:rsidRDefault="00532488" w:rsidP="00F81F0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Karolína </w:t>
            </w:r>
            <w:proofErr w:type="spellStart"/>
            <w:r>
              <w:rPr>
                <w:rFonts w:ascii="Arial" w:hAnsi="Arial" w:cs="Arial"/>
                <w:sz w:val="24"/>
              </w:rPr>
              <w:t>Maceková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24BD91" w14:textId="4F2424BC" w:rsidR="00F81F0C" w:rsidRPr="00A56452" w:rsidRDefault="00532488" w:rsidP="00F81F0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ŠUP Ružomberok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89410A" w14:textId="787C5E18" w:rsidR="00F81F0C" w:rsidRPr="00A56452" w:rsidRDefault="00532488" w:rsidP="00F81F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Zuzana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Sálus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/ VO</w:t>
            </w:r>
          </w:p>
        </w:tc>
      </w:tr>
      <w:tr w:rsidR="00F81F0C" w:rsidRPr="00B23592" w14:paraId="0A1520D0" w14:textId="77777777" w:rsidTr="004B04B5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5A69BE60" w14:textId="6CDAB4D5" w:rsidR="00F81F0C" w:rsidRPr="00A56452" w:rsidRDefault="00532488" w:rsidP="00F81F0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Natália Hrdličková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25B948B6" w14:textId="38A226E0" w:rsidR="00F81F0C" w:rsidRPr="00A56452" w:rsidRDefault="00532488" w:rsidP="00F81F0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ŠUP Ružomberok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50272DCE" w14:textId="7C3DA0B1" w:rsidR="00F81F0C" w:rsidRPr="00A56452" w:rsidRDefault="00532488" w:rsidP="000611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Zuzana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Sálus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/ VO</w:t>
            </w:r>
          </w:p>
        </w:tc>
      </w:tr>
      <w:tr w:rsidR="00532488" w:rsidRPr="00B23592" w14:paraId="41BD4C87" w14:textId="77777777" w:rsidTr="004B04B5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5DED974D" w14:textId="0DEB02F5" w:rsidR="00532488" w:rsidRDefault="00532488" w:rsidP="00F81F0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Zuzana </w:t>
            </w:r>
            <w:proofErr w:type="spellStart"/>
            <w:r>
              <w:rPr>
                <w:rFonts w:ascii="Arial" w:hAnsi="Arial" w:cs="Arial"/>
                <w:sz w:val="24"/>
              </w:rPr>
              <w:t>Retišáková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7ED23BE3" w14:textId="655ED60A" w:rsidR="00532488" w:rsidRDefault="00532488" w:rsidP="00F81F0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Akadémie umení BB 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62506847" w14:textId="3C49256C" w:rsidR="00532488" w:rsidRDefault="00532488" w:rsidP="000611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Romana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Šumská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/ HO</w:t>
            </w:r>
          </w:p>
        </w:tc>
      </w:tr>
      <w:tr w:rsidR="00532488" w:rsidRPr="00B23592" w14:paraId="09EBBBE8" w14:textId="77777777" w:rsidTr="004B04B5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162D9DA1" w14:textId="078DC8D9" w:rsidR="00532488" w:rsidRDefault="00532488" w:rsidP="00F81F0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Zuzana Šimová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6F04E102" w14:textId="099198AD" w:rsidR="00532488" w:rsidRDefault="00532488" w:rsidP="00F81F0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Janáčková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univerzita hud. umení Brno 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14:paraId="2938FA6C" w14:textId="016DFB02" w:rsidR="00532488" w:rsidRDefault="00532488" w:rsidP="000611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Romana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Šumská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/ HO</w:t>
            </w:r>
          </w:p>
        </w:tc>
      </w:tr>
    </w:tbl>
    <w:p w14:paraId="67989165" w14:textId="77777777" w:rsidR="0025649A" w:rsidRDefault="0025649A" w:rsidP="00342C91">
      <w:pPr>
        <w:pStyle w:val="Bezriadkovania"/>
        <w:spacing w:line="276" w:lineRule="auto"/>
        <w:rPr>
          <w:rFonts w:ascii="Tahoma" w:hAnsi="Tahoma" w:cs="Tahoma"/>
          <w:sz w:val="24"/>
        </w:rPr>
      </w:pPr>
    </w:p>
    <w:p w14:paraId="630EB49E" w14:textId="72D6655C" w:rsidR="00CA6160" w:rsidRPr="00EF2B7B" w:rsidRDefault="00744F66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30"/>
        </w:rPr>
      </w:pPr>
      <w:r w:rsidRPr="00EF2B7B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Absolventi </w:t>
      </w:r>
      <w:r w:rsidR="000A791B" w:rsidRPr="00EF2B7B">
        <w:rPr>
          <w:rFonts w:ascii="Tahoma" w:hAnsi="Tahoma" w:cs="Tahoma"/>
          <w:b/>
          <w:color w:val="17365D" w:themeColor="text2" w:themeShade="BF"/>
          <w:sz w:val="28"/>
          <w:szCs w:val="30"/>
        </w:rPr>
        <w:t>prvého a druhého stupňa základného</w:t>
      </w:r>
      <w:r w:rsidR="006B2AAB" w:rsidRPr="00EF2B7B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 vzdelávania </w:t>
      </w:r>
      <w:r w:rsidRPr="00EF2B7B">
        <w:rPr>
          <w:rFonts w:ascii="Tahoma" w:hAnsi="Tahoma" w:cs="Tahoma"/>
          <w:b/>
          <w:color w:val="17365D" w:themeColor="text2" w:themeShade="BF"/>
          <w:sz w:val="28"/>
          <w:szCs w:val="30"/>
        </w:rPr>
        <w:t>v školskom roku 20</w:t>
      </w:r>
      <w:r w:rsidR="00532488">
        <w:rPr>
          <w:rFonts w:ascii="Tahoma" w:hAnsi="Tahoma" w:cs="Tahoma"/>
          <w:b/>
          <w:color w:val="17365D" w:themeColor="text2" w:themeShade="BF"/>
          <w:sz w:val="28"/>
          <w:szCs w:val="30"/>
        </w:rPr>
        <w:t>22</w:t>
      </w:r>
      <w:r w:rsidR="000C65A7">
        <w:rPr>
          <w:rFonts w:ascii="Tahoma" w:hAnsi="Tahoma" w:cs="Tahoma"/>
          <w:b/>
          <w:color w:val="17365D" w:themeColor="text2" w:themeShade="BF"/>
          <w:sz w:val="28"/>
          <w:szCs w:val="30"/>
        </w:rPr>
        <w:t>/20</w:t>
      </w:r>
      <w:r w:rsidR="00532488">
        <w:rPr>
          <w:rFonts w:ascii="Tahoma" w:hAnsi="Tahoma" w:cs="Tahoma"/>
          <w:b/>
          <w:color w:val="17365D" w:themeColor="text2" w:themeShade="BF"/>
          <w:sz w:val="28"/>
          <w:szCs w:val="30"/>
        </w:rPr>
        <w:t>23</w:t>
      </w:r>
    </w:p>
    <w:p w14:paraId="463404F0" w14:textId="77777777" w:rsidR="00C64C86" w:rsidRPr="00D62E61" w:rsidRDefault="00C64C86" w:rsidP="00342C91">
      <w:pPr>
        <w:spacing w:after="0"/>
        <w:rPr>
          <w:rFonts w:ascii="Tahoma" w:hAnsi="Tahoma" w:cs="Tahoma"/>
          <w:b/>
          <w:color w:val="FF0000"/>
          <w:sz w:val="28"/>
          <w:szCs w:val="3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2693"/>
        <w:gridCol w:w="2835"/>
        <w:gridCol w:w="2551"/>
      </w:tblGrid>
      <w:tr w:rsidR="00780AC0" w14:paraId="5DA72D89" w14:textId="77777777" w:rsidTr="008D2D86">
        <w:trPr>
          <w:trHeight w:val="154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AE4879" w14:textId="77777777" w:rsidR="00780AC0" w:rsidRPr="00865DED" w:rsidRDefault="007435E6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Stupeň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1F2944" w14:textId="77777777" w:rsidR="00780AC0" w:rsidRPr="00865DED" w:rsidRDefault="00780AC0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Meno a priezvisko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7EF156" w14:textId="77777777" w:rsidR="00780AC0" w:rsidRPr="00865DED" w:rsidRDefault="002E34C9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Triedny učiteľ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FD7610" w14:textId="77777777" w:rsidR="00780AC0" w:rsidRPr="00865DED" w:rsidRDefault="00780AC0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Študijný odbor</w:t>
            </w:r>
          </w:p>
        </w:tc>
      </w:tr>
      <w:tr w:rsidR="008D2D86" w:rsidRPr="00B63ABB" w14:paraId="313AFFCC" w14:textId="77777777" w:rsidTr="00CD0D66">
        <w:trPr>
          <w:trHeight w:val="154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18AC5FF" w14:textId="77777777" w:rsidR="008D2D86" w:rsidRPr="00865DED" w:rsidRDefault="008D2D86" w:rsidP="008D2D8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14:paraId="73DAB0AF" w14:textId="486052B8" w:rsidR="008D2D86" w:rsidRPr="00865DED" w:rsidRDefault="0084634E" w:rsidP="008D2D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Lukáš Turňa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B91CE4" w14:textId="3F725555" w:rsidR="008D2D86" w:rsidRPr="00865DED" w:rsidRDefault="0084634E" w:rsidP="008D2D8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Sojčáková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Dana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961F4A" w14:textId="46F5004E" w:rsidR="008D2D86" w:rsidRPr="00865DED" w:rsidRDefault="00794AF7" w:rsidP="0084634E">
            <w:pPr>
              <w:spacing w:after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</w:t>
            </w:r>
            <w:r w:rsidR="003368C0"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udobný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3368C0"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/ </w:t>
            </w:r>
            <w:r w:rsidR="0084634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akordeón</w:t>
            </w:r>
          </w:p>
        </w:tc>
      </w:tr>
      <w:tr w:rsidR="008D2D86" w:rsidRPr="00B63ABB" w14:paraId="0F119544" w14:textId="77777777" w:rsidTr="008D2D86">
        <w:trPr>
          <w:trHeight w:val="154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740B81" w14:textId="77777777" w:rsidR="008D2D86" w:rsidRPr="00865DED" w:rsidRDefault="008D2D86" w:rsidP="008D2D8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EA17E5" w14:textId="693B28B9" w:rsidR="008D2D86" w:rsidRPr="00865DED" w:rsidRDefault="0084634E" w:rsidP="008D2D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Dúhová Katarína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A3A9B2" w14:textId="63DF0226" w:rsidR="008D2D86" w:rsidRPr="00865DED" w:rsidRDefault="0084634E" w:rsidP="008D2D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Hromádková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Klára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B1F504" w14:textId="2486AE50" w:rsidR="008D2D86" w:rsidRPr="00865DED" w:rsidRDefault="00794AF7" w:rsidP="0084634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</w:t>
            </w:r>
            <w:r w:rsidR="003368C0"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udobný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3368C0"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/ </w:t>
            </w:r>
            <w:r w:rsidR="0084634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saxofón</w:t>
            </w:r>
          </w:p>
        </w:tc>
      </w:tr>
      <w:tr w:rsidR="008D2D86" w:rsidRPr="00B63ABB" w14:paraId="27A8B146" w14:textId="77777777" w:rsidTr="00CD0D66">
        <w:trPr>
          <w:trHeight w:val="154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3097FA04" w14:textId="77777777" w:rsidR="008D2D86" w:rsidRPr="00865DED" w:rsidRDefault="008D2D86" w:rsidP="008D2D8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515F3AA7" w14:textId="290096F4" w:rsidR="008D2D86" w:rsidRPr="00865DED" w:rsidRDefault="0084634E" w:rsidP="008D2D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Chomisteková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Linda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4D59F248" w14:textId="3BE5C32B" w:rsidR="008D2D86" w:rsidRPr="00865DED" w:rsidRDefault="0084634E" w:rsidP="008D2D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Šumská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Romana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0EB0974A" w14:textId="728BE6F4" w:rsidR="008D2D86" w:rsidRPr="00865DED" w:rsidRDefault="00794AF7" w:rsidP="0084634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</w:t>
            </w:r>
            <w:r w:rsidR="008D2D86"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udobný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8D2D86"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/</w:t>
            </w:r>
            <w:r w:rsidR="0002126E"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84634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spev</w:t>
            </w:r>
          </w:p>
        </w:tc>
      </w:tr>
      <w:tr w:rsidR="007709E2" w:rsidRPr="00B63ABB" w14:paraId="25F8294D" w14:textId="77777777" w:rsidTr="008D2D86">
        <w:trPr>
          <w:trHeight w:val="154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A59789" w14:textId="77777777" w:rsidR="007709E2" w:rsidRPr="00865DED" w:rsidRDefault="007709E2" w:rsidP="007709E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B312BA" w14:textId="62659FC5" w:rsidR="007709E2" w:rsidRPr="00865DED" w:rsidRDefault="0084634E" w:rsidP="007709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Záchelová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Nela </w:t>
            </w:r>
            <w:r w:rsidR="00794A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E226A4" w14:textId="7D58D42C" w:rsidR="007709E2" w:rsidRPr="00865DED" w:rsidRDefault="0084634E" w:rsidP="007709E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Šumská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Romana </w:t>
            </w:r>
            <w:r w:rsidR="00794AF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F1167A" w14:textId="03EAFBDD" w:rsidR="007709E2" w:rsidRPr="00865DED" w:rsidRDefault="00794AF7" w:rsidP="0084634E">
            <w:pPr>
              <w:spacing w:after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</w:t>
            </w:r>
            <w:r w:rsidR="007709E2"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udobný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7709E2"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84634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spev </w:t>
            </w:r>
          </w:p>
        </w:tc>
      </w:tr>
      <w:tr w:rsidR="00F11924" w:rsidRPr="00B63ABB" w14:paraId="07EA90EC" w14:textId="77777777" w:rsidTr="00CD0D66">
        <w:trPr>
          <w:trHeight w:val="154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3C5546DD" w14:textId="77777777" w:rsidR="00F11924" w:rsidRPr="00865DED" w:rsidRDefault="00F11924" w:rsidP="00F1192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2E8C6899" w14:textId="3C353359" w:rsidR="00F11924" w:rsidRPr="00865DED" w:rsidRDefault="0084634E" w:rsidP="00F1192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Kocúrek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Alex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5B958707" w14:textId="3297C872" w:rsidR="00F11924" w:rsidRPr="00865DED" w:rsidRDefault="0084634E" w:rsidP="00F1192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Kolena Ľubomír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126A0265" w14:textId="6230F93B" w:rsidR="00F11924" w:rsidRPr="00865DED" w:rsidRDefault="0084634E" w:rsidP="00F1192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</w:t>
            </w:r>
            <w:r w:rsidR="00F11924"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udobný</w:t>
            </w:r>
            <w:r w:rsidR="00794AF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/ gitara </w:t>
            </w:r>
          </w:p>
        </w:tc>
      </w:tr>
      <w:tr w:rsidR="007709E2" w:rsidRPr="00B63ABB" w14:paraId="2FA15D9F" w14:textId="77777777" w:rsidTr="008D2D86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C65200" w14:textId="77777777" w:rsidR="007709E2" w:rsidRPr="00865DED" w:rsidRDefault="007709E2" w:rsidP="007709E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44A08A" w14:textId="54B471A7" w:rsidR="007709E2" w:rsidRPr="00865DED" w:rsidRDefault="0084634E" w:rsidP="007709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Oršuliaková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Timea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CFC678" w14:textId="74C5F17B" w:rsidR="007709E2" w:rsidRPr="00865DED" w:rsidRDefault="0084634E" w:rsidP="007709E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Greššová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Jana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FDB8A4" w14:textId="607887AB" w:rsidR="007709E2" w:rsidRPr="00865DED" w:rsidRDefault="0084634E" w:rsidP="0084634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</w:t>
            </w:r>
            <w:r w:rsidR="007709E2"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udobný</w:t>
            </w:r>
            <w:r w:rsidR="00794AF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/ 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klavír</w:t>
            </w:r>
          </w:p>
        </w:tc>
      </w:tr>
      <w:tr w:rsidR="00F11924" w:rsidRPr="00B63ABB" w14:paraId="176437D9" w14:textId="77777777" w:rsidTr="00CD0D66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5C9161C5" w14:textId="77777777" w:rsidR="00F11924" w:rsidRPr="00865DED" w:rsidRDefault="00F11924" w:rsidP="00F1192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5060A792" w14:textId="0B5842FE" w:rsidR="00F11924" w:rsidRDefault="0084634E" w:rsidP="00F1192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Rosinková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Ema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709602F" w14:textId="5123138C" w:rsidR="00F11924" w:rsidRPr="00865DED" w:rsidRDefault="0084634E" w:rsidP="00F1192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Greššová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Jana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DBBC43E" w14:textId="72AF821D" w:rsidR="00F11924" w:rsidRPr="00865DED" w:rsidRDefault="0084634E" w:rsidP="0084634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</w:t>
            </w:r>
            <w:r w:rsidR="00F11924"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udobný</w:t>
            </w:r>
            <w:r w:rsidR="00794AF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F11924"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/</w:t>
            </w:r>
            <w:r w:rsidR="00794AF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klavír</w:t>
            </w:r>
          </w:p>
        </w:tc>
      </w:tr>
      <w:tr w:rsidR="007709E2" w:rsidRPr="00B63ABB" w14:paraId="13450B9A" w14:textId="77777777" w:rsidTr="008D2D86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BF3195" w14:textId="77777777" w:rsidR="007709E2" w:rsidRPr="00865DED" w:rsidRDefault="007709E2" w:rsidP="007709E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lastRenderedPageBreak/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DE1259" w14:textId="7EFEDCBE" w:rsidR="007709E2" w:rsidRDefault="0084634E" w:rsidP="007709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Stupka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Miroslav</w:t>
            </w:r>
            <w:r w:rsidR="00794A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72A57E" w14:textId="58F06878" w:rsidR="007709E2" w:rsidRPr="00865DED" w:rsidRDefault="0084634E" w:rsidP="0002126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Chomisteková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Alžbeta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439F59" w14:textId="7E9F5731" w:rsidR="007709E2" w:rsidRPr="00865DED" w:rsidRDefault="0084634E" w:rsidP="0084634E">
            <w:pPr>
              <w:spacing w:after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</w:t>
            </w:r>
            <w:r w:rsidR="007709E2"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udobný</w:t>
            </w:r>
            <w:r w:rsidR="00794AF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keyboard</w:t>
            </w:r>
            <w:proofErr w:type="spellEnd"/>
          </w:p>
        </w:tc>
      </w:tr>
      <w:tr w:rsidR="00B80147" w:rsidRPr="00B63ABB" w14:paraId="7CE6983C" w14:textId="77777777" w:rsidTr="00CD0D66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5ADAC67F" w14:textId="77777777" w:rsidR="00B80147" w:rsidRPr="00865DED" w:rsidRDefault="00B80147" w:rsidP="00B8014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15FDCEC8" w14:textId="4D245B1B" w:rsidR="00B80147" w:rsidRDefault="005A0100" w:rsidP="00B8014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Furindová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Aimee</w:t>
            </w:r>
            <w:proofErr w:type="spellEnd"/>
            <w:r w:rsidR="00794A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44F27D90" w14:textId="187110CD" w:rsidR="00B80147" w:rsidRPr="00865DED" w:rsidRDefault="005A0100" w:rsidP="00B8014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Chomisteková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Alžbeta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5C7CBEA" w14:textId="32058B58" w:rsidR="00B80147" w:rsidRPr="00865DED" w:rsidRDefault="00794AF7" w:rsidP="00B80147">
            <w:pPr>
              <w:spacing w:after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</w:t>
            </w:r>
            <w:r w:rsidR="00B80147"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udobný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B80147"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B8014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klavír</w:t>
            </w:r>
          </w:p>
        </w:tc>
      </w:tr>
      <w:tr w:rsidR="00E60DF1" w:rsidRPr="00B63ABB" w14:paraId="7B9333D4" w14:textId="77777777" w:rsidTr="008D2D86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6B39E5" w14:textId="5F9BF611" w:rsidR="00E60DF1" w:rsidRPr="00865DED" w:rsidRDefault="00794AF7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98E905" w14:textId="2B2ED47C" w:rsidR="00E60DF1" w:rsidRDefault="005A0100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Gočalová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Nela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305510" w14:textId="582EDFF3" w:rsidR="00E60DF1" w:rsidRPr="00865DED" w:rsidRDefault="005A0100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Sojčáková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Dana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3BFE2F" w14:textId="336FE25A" w:rsidR="00E60DF1" w:rsidRPr="00865DED" w:rsidRDefault="005A0100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</w:t>
            </w:r>
            <w:r w:rsidR="00E60DF1"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udobný</w:t>
            </w:r>
            <w:r w:rsidR="00794AF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="00E60DF1"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/</w:t>
            </w:r>
            <w:r w:rsidR="00794AF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akordeón</w:t>
            </w:r>
          </w:p>
        </w:tc>
      </w:tr>
      <w:tr w:rsidR="003E423F" w:rsidRPr="00B63ABB" w14:paraId="337281BE" w14:textId="77777777" w:rsidTr="00CD0D66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71D7B80B" w14:textId="133E8415" w:rsidR="003E423F" w:rsidRDefault="003E423F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7BBC8324" w14:textId="3278E4A8" w:rsidR="003E423F" w:rsidRDefault="005A0100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Bakošová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Janka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09FFF3BE" w14:textId="50AF9B18" w:rsidR="003E423F" w:rsidRPr="00865DED" w:rsidRDefault="005A0100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Sojčáková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Dana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3B3676A6" w14:textId="14C8A130" w:rsidR="003E423F" w:rsidRDefault="003E423F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 / akordeón</w:t>
            </w:r>
          </w:p>
        </w:tc>
      </w:tr>
      <w:tr w:rsidR="003E423F" w:rsidRPr="00B63ABB" w14:paraId="5807C498" w14:textId="77777777" w:rsidTr="008D2D86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E3D63B" w14:textId="06DD1FE7" w:rsidR="003E423F" w:rsidRDefault="003E423F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9E85AE" w14:textId="64E18031" w:rsidR="003E423F" w:rsidRDefault="005A0100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O´Reilly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Vincent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7B1B6F" w14:textId="4FA16288" w:rsidR="003E423F" w:rsidRPr="00865DED" w:rsidRDefault="003E423F" w:rsidP="005A010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Sojčáková</w:t>
            </w:r>
            <w:proofErr w:type="spellEnd"/>
            <w:r w:rsidR="005A010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Dana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D84624" w14:textId="36E8D98D" w:rsidR="003E423F" w:rsidRDefault="003E423F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 / akordeón</w:t>
            </w:r>
          </w:p>
        </w:tc>
      </w:tr>
      <w:tr w:rsidR="003E423F" w:rsidRPr="00B63ABB" w14:paraId="6D32B1A6" w14:textId="77777777" w:rsidTr="00CD0D66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10683500" w14:textId="35678394" w:rsidR="003E423F" w:rsidRDefault="003E423F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08C60C02" w14:textId="47E06F51" w:rsidR="003E423F" w:rsidRDefault="005A0100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Sojčáková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Natália </w:t>
            </w:r>
            <w:r w:rsidR="003E42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30C75563" w14:textId="32FA7782" w:rsidR="003E423F" w:rsidRPr="00865DED" w:rsidRDefault="005A0100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Sojčáková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Dana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A237454" w14:textId="1850E5C2" w:rsidR="003E423F" w:rsidRDefault="003E423F" w:rsidP="005A010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Hudobný / </w:t>
            </w:r>
            <w:r w:rsidR="005A010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akordeón</w:t>
            </w:r>
          </w:p>
        </w:tc>
      </w:tr>
      <w:tr w:rsidR="003E423F" w:rsidRPr="00B63ABB" w14:paraId="056D6854" w14:textId="77777777" w:rsidTr="008D2D86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78A1E0" w14:textId="70E3BC2D" w:rsidR="003E423F" w:rsidRDefault="003E423F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E6C90C" w14:textId="1E81AF1C" w:rsidR="003E423F" w:rsidRDefault="005A0100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Janíček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Maroš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BB8D74" w14:textId="3D8C4F65" w:rsidR="003E423F" w:rsidRPr="00865DED" w:rsidRDefault="005A0100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Kapjorová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Sára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2E688A" w14:textId="2ACA9DF3" w:rsidR="003E423F" w:rsidRDefault="003E423F" w:rsidP="005A010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Hudobný / </w:t>
            </w:r>
            <w:r w:rsidR="005A010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bicie</w:t>
            </w:r>
          </w:p>
        </w:tc>
      </w:tr>
      <w:tr w:rsidR="003E423F" w:rsidRPr="00B63ABB" w14:paraId="1D77CFC5" w14:textId="77777777" w:rsidTr="00CD0D66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85ACB1F" w14:textId="5CFE4F6B" w:rsidR="003E423F" w:rsidRDefault="003E423F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3E2F19C3" w14:textId="64DB2119" w:rsidR="003E423F" w:rsidRDefault="005A0100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Chovanec Adrián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FFC1BD7" w14:textId="1C30B931" w:rsidR="003E423F" w:rsidRPr="00865DED" w:rsidRDefault="005A0100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Kapjorová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Sára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75C4E450" w14:textId="6C682510" w:rsidR="003E423F" w:rsidRDefault="003E423F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 / klavír</w:t>
            </w:r>
          </w:p>
        </w:tc>
      </w:tr>
      <w:tr w:rsidR="003E423F" w:rsidRPr="00B63ABB" w14:paraId="196F4778" w14:textId="77777777" w:rsidTr="008D2D86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D23E34" w14:textId="30B8D4EE" w:rsidR="003E423F" w:rsidRDefault="003E423F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A8F7B3" w14:textId="7223CF2A" w:rsidR="003E423F" w:rsidRDefault="005A0100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Kurčinová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Alexandra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3391AD" w14:textId="41035300" w:rsidR="003E423F" w:rsidRPr="00865DED" w:rsidRDefault="005A0100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Škvarka Kamil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689028" w14:textId="44F97DE1" w:rsidR="003E423F" w:rsidRDefault="003E423F" w:rsidP="005A010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Hudobný / </w:t>
            </w:r>
            <w:r w:rsidR="005A010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gitara</w:t>
            </w:r>
          </w:p>
        </w:tc>
      </w:tr>
      <w:tr w:rsidR="003E423F" w:rsidRPr="00B63ABB" w14:paraId="15BCB7F5" w14:textId="77777777" w:rsidTr="00CD0D66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05843DDE" w14:textId="56DC9DF0" w:rsidR="003E423F" w:rsidRDefault="003E423F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3D462F70" w14:textId="6B31F91D" w:rsidR="003E423F" w:rsidRDefault="005A0100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Kapinová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Dominika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4896A198" w14:textId="3E0E89C9" w:rsidR="003E423F" w:rsidRPr="00865DED" w:rsidRDefault="005A0100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Škvarka Kamil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55C2301D" w14:textId="0FC85883" w:rsidR="003E423F" w:rsidRDefault="003E423F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Hudobný  / gitara </w:t>
            </w:r>
          </w:p>
        </w:tc>
      </w:tr>
      <w:tr w:rsidR="003E423F" w:rsidRPr="00B63ABB" w14:paraId="4508A678" w14:textId="77777777" w:rsidTr="008D2D86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880CF0" w14:textId="0BF6FD9E" w:rsidR="003E423F" w:rsidRDefault="003E423F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65101A" w14:textId="7F5D3198" w:rsidR="003E423F" w:rsidRDefault="005A0100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Lacko Lukáš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27A922" w14:textId="3B5A3B68" w:rsidR="003E423F" w:rsidRPr="00865DED" w:rsidRDefault="005A0100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Škvarka Kamil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906893" w14:textId="5291E301" w:rsidR="003E423F" w:rsidRDefault="003E423F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Hudobný / gitara </w:t>
            </w:r>
          </w:p>
        </w:tc>
      </w:tr>
      <w:tr w:rsidR="003E423F" w:rsidRPr="00B63ABB" w14:paraId="11EAC708" w14:textId="77777777" w:rsidTr="00CD0D66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72095FBC" w14:textId="650FD3FF" w:rsidR="003E423F" w:rsidRDefault="003E423F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6CAA9379" w14:textId="4CE25F29" w:rsidR="003E423F" w:rsidRDefault="00615D51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Večerek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Šimon Leo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6E8839D" w14:textId="3A69ED24" w:rsidR="003E423F" w:rsidRPr="00865DED" w:rsidRDefault="00615D51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Škvarka Kamil </w:t>
            </w:r>
            <w:r w:rsidR="003E423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010E0537" w14:textId="01F97FAD" w:rsidR="003E423F" w:rsidRDefault="00615D51" w:rsidP="00615D5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Hudobný / gitara </w:t>
            </w:r>
            <w:r w:rsidR="003E423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3E423F" w:rsidRPr="00B63ABB" w14:paraId="785BBC3A" w14:textId="77777777" w:rsidTr="008D2D86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C924AE" w14:textId="5D0B304F" w:rsidR="003E423F" w:rsidRDefault="00CD0D66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912A55" w14:textId="5232D104" w:rsidR="003E423F" w:rsidRDefault="00615D51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Palugová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Sofia </w:t>
            </w:r>
            <w:r w:rsidR="00CD0D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11FA4A" w14:textId="2320E844" w:rsidR="003E423F" w:rsidRPr="00865DED" w:rsidRDefault="00615D51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Kučková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Petra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BBA2A7" w14:textId="53BBEB74" w:rsidR="003E423F" w:rsidRDefault="00CD0D66" w:rsidP="00615D5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Hudobný / </w:t>
            </w:r>
            <w:r w:rsidR="00615D5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husle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CD0D66" w:rsidRPr="00B63ABB" w14:paraId="59C92144" w14:textId="77777777" w:rsidTr="00CD0D66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04718808" w14:textId="546B3C7C" w:rsidR="00CD0D66" w:rsidRDefault="00CD0D66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127C47A4" w14:textId="57B15586" w:rsidR="00CD0D66" w:rsidRDefault="00615D51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Koval Tomáš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44D522EA" w14:textId="3E189782" w:rsidR="00CD0D66" w:rsidRDefault="00615D51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Hromádková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Janka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3FA937A9" w14:textId="52E57CFA" w:rsidR="00CD0D66" w:rsidRDefault="00CD0D66" w:rsidP="00615D5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Hudobný  </w:t>
            </w:r>
            <w:r w:rsidR="00615D5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/ husle </w:t>
            </w:r>
          </w:p>
        </w:tc>
      </w:tr>
      <w:tr w:rsidR="00CD0D66" w:rsidRPr="00B63ABB" w14:paraId="68A1FE8E" w14:textId="77777777" w:rsidTr="008D2D86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C6D61F" w14:textId="17D398D8" w:rsidR="00CD0D66" w:rsidRDefault="00615D51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1151A1" w14:textId="73DCF12C" w:rsidR="00CD0D66" w:rsidRDefault="00615D51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Mäsiarová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Veronika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757CC2" w14:textId="3CEF7FE3" w:rsidR="00CD0D66" w:rsidRDefault="00615D51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Chomisteková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Alžbeta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3FEE34" w14:textId="5A56B9B4" w:rsidR="00CD0D66" w:rsidRDefault="00CD0D66" w:rsidP="00615D5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Hudobný / </w:t>
            </w:r>
            <w:proofErr w:type="spellStart"/>
            <w:r w:rsidR="00615D5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keyboard</w:t>
            </w:r>
            <w:proofErr w:type="spellEnd"/>
          </w:p>
        </w:tc>
      </w:tr>
      <w:tr w:rsidR="00CD0D66" w:rsidRPr="00B63ABB" w14:paraId="3639EE9A" w14:textId="77777777" w:rsidTr="00CD0D66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16F7C362" w14:textId="7F1D3E55" w:rsidR="00CD0D66" w:rsidRDefault="00615D51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3A0F3A4E" w14:textId="2CB54F32" w:rsidR="00CD0D66" w:rsidRDefault="00615D51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Páleník Matúš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753C828C" w14:textId="43E72325" w:rsidR="00CD0D66" w:rsidRDefault="00615D51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Retišáková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Zuzana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D692840" w14:textId="3F0CFCB5" w:rsidR="00CD0D66" w:rsidRDefault="00CD0D66" w:rsidP="00615D5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Hudobný / </w:t>
            </w:r>
            <w:r w:rsidR="00615D5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klavír</w:t>
            </w:r>
          </w:p>
        </w:tc>
      </w:tr>
      <w:tr w:rsidR="00CD0D66" w:rsidRPr="00B63ABB" w14:paraId="22FA2A7F" w14:textId="77777777" w:rsidTr="008D2D86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A9DC66" w14:textId="6CCBA772" w:rsidR="00CD0D66" w:rsidRDefault="00615D51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78F604" w14:textId="2426DD56" w:rsidR="00CD0D66" w:rsidRDefault="00615D51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Turňa Dávid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82E3CC" w14:textId="6FDD87D6" w:rsidR="00CD0D66" w:rsidRDefault="00615D51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Sojčáková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Dana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69FC1F" w14:textId="09A9FBF1" w:rsidR="00CD0D66" w:rsidRDefault="00615D51" w:rsidP="00615D5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 / akordeón</w:t>
            </w:r>
          </w:p>
        </w:tc>
      </w:tr>
      <w:tr w:rsidR="00CD0D66" w:rsidRPr="00B63ABB" w14:paraId="31D366CA" w14:textId="77777777" w:rsidTr="00CD0D66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040AD5E1" w14:textId="787C723C" w:rsidR="00CD0D66" w:rsidRDefault="00CD0D66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2EBBBE82" w14:textId="2F1D84BD" w:rsidR="00CD0D66" w:rsidRDefault="00615D51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Varečka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Ondrej </w:t>
            </w:r>
            <w:r w:rsidR="00CD0D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73883A4F" w14:textId="749CB7BD" w:rsidR="00CD0D66" w:rsidRDefault="00615D51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Kolena Ľubomír</w:t>
            </w:r>
            <w:r w:rsidR="00CD0D66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4C31E963" w14:textId="0A3E643D" w:rsidR="00CD0D66" w:rsidRDefault="00CD0D66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Hudobný  /  gitara </w:t>
            </w:r>
          </w:p>
        </w:tc>
      </w:tr>
      <w:tr w:rsidR="00CD0D66" w:rsidRPr="00B63ABB" w14:paraId="3B8537CF" w14:textId="77777777" w:rsidTr="008D2D86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2B7944" w14:textId="5791A5E3" w:rsidR="00CD0D66" w:rsidRDefault="00CD0D66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prvý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D7D56E" w14:textId="0F4CD992" w:rsidR="00CD0D66" w:rsidRDefault="00615D51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Brna Filip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23D1D9" w14:textId="559EB06E" w:rsidR="00CD0D66" w:rsidRDefault="00615D51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Kolena Ľubomír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367076" w14:textId="02698A98" w:rsidR="00CD0D66" w:rsidRDefault="00CD0D66" w:rsidP="00615D5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Hudobný  / </w:t>
            </w:r>
            <w:r w:rsidR="00615D5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gitara</w:t>
            </w:r>
          </w:p>
        </w:tc>
      </w:tr>
      <w:tr w:rsidR="00CD0D66" w:rsidRPr="00B63ABB" w14:paraId="19072D98" w14:textId="77777777" w:rsidTr="00CD0D66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A4A79D7" w14:textId="0244DA91" w:rsidR="00CD0D66" w:rsidRDefault="00615D51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46311E52" w14:textId="3C9DE22A" w:rsidR="00CD0D66" w:rsidRDefault="00615D51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Urbaníková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Noemi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5651B3C" w14:textId="39550CFD" w:rsidR="00CD0D66" w:rsidRDefault="00615D51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Hromádková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Janka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72D2B8C4" w14:textId="4693A168" w:rsidR="00CD0D66" w:rsidRDefault="00CD0D66" w:rsidP="00615D5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Hudobný / </w:t>
            </w:r>
            <w:r w:rsidR="00615D5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husle </w:t>
            </w:r>
          </w:p>
        </w:tc>
      </w:tr>
      <w:tr w:rsidR="00CD0D66" w:rsidRPr="00B63ABB" w14:paraId="70D4D061" w14:textId="77777777" w:rsidTr="008D2D86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16638A" w14:textId="25DFF5C4" w:rsidR="00CD0D66" w:rsidRDefault="00360D1D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F59D3F" w14:textId="09F04318" w:rsidR="00CD0D66" w:rsidRDefault="00615D51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Vicáň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Tomáš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9E33E2" w14:textId="7E069510" w:rsidR="00CD0D66" w:rsidRDefault="00615D51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Škvarka Kamil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392F35" w14:textId="58886214" w:rsidR="00CD0D66" w:rsidRDefault="00615D51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Hudobný / gitara </w:t>
            </w:r>
          </w:p>
        </w:tc>
      </w:tr>
      <w:tr w:rsidR="00615D51" w:rsidRPr="00B63ABB" w14:paraId="12C4C6A4" w14:textId="77777777" w:rsidTr="008D2D86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C579A1" w14:textId="7C39C671" w:rsidR="00615D51" w:rsidRDefault="00615D51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druhý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D7F4A6" w14:textId="62E83BC0" w:rsidR="00615D51" w:rsidRDefault="00615D51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Žáčiková Dominika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D15202" w14:textId="11F67330" w:rsidR="00615D51" w:rsidRDefault="00615D51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Hromádková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Klára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43D811" w14:textId="1E6C6B57" w:rsidR="00615D51" w:rsidRDefault="00615D51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Hudobný  / gitara </w:t>
            </w:r>
          </w:p>
        </w:tc>
      </w:tr>
      <w:tr w:rsidR="00615D51" w:rsidRPr="00B63ABB" w14:paraId="7EBEE3E5" w14:textId="77777777" w:rsidTr="008D2D86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05397A" w14:textId="405E9F14" w:rsidR="00615D51" w:rsidRDefault="00615D51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druhý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7AC421" w14:textId="2AD254B5" w:rsidR="00615D51" w:rsidRDefault="00615D51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Štyráková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Mária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C2F26B" w14:textId="54FBF605" w:rsidR="00615D51" w:rsidRDefault="00615D51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Hromádková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Klára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DAB0D6" w14:textId="06235807" w:rsidR="00615D51" w:rsidRDefault="00615D51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Hudobný  /  flauta </w:t>
            </w:r>
          </w:p>
        </w:tc>
      </w:tr>
      <w:tr w:rsidR="00CD0D66" w:rsidRPr="00B63ABB" w14:paraId="46F87805" w14:textId="77777777" w:rsidTr="004C03C7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14:paraId="740F6D49" w14:textId="63AC8B94" w:rsidR="00CD0D66" w:rsidRDefault="004C03C7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14:paraId="0EE0877A" w14:textId="6B7D6AC4" w:rsidR="00CD0D66" w:rsidRDefault="00A851FE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Antalová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Tara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14:paraId="56BA13D5" w14:textId="0EE4A03B" w:rsidR="00CD0D66" w:rsidRDefault="00A851FE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Planá Veronika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14:paraId="3B97BB47" w14:textId="2A549B27" w:rsidR="00CD0D66" w:rsidRDefault="004C03C7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  <w:tr w:rsidR="00CD0D66" w:rsidRPr="00B63ABB" w14:paraId="452961EE" w14:textId="77777777" w:rsidTr="008D2D86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F338C2" w14:textId="5647226D" w:rsidR="00CD0D66" w:rsidRDefault="004C03C7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D55B8C" w14:textId="01E0CEFD" w:rsidR="00CD0D66" w:rsidRDefault="00A851FE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Holubčíková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Alica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25C115" w14:textId="275BAC76" w:rsidR="00CD0D66" w:rsidRDefault="00A851FE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Sálus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Zuzana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6D1774" w14:textId="2911B223" w:rsidR="00CD0D66" w:rsidRDefault="004C03C7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  <w:tr w:rsidR="00842880" w:rsidRPr="00B63ABB" w14:paraId="17FFF1B6" w14:textId="77777777" w:rsidTr="008D2D86">
        <w:trPr>
          <w:trHeight w:val="356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hideMark/>
          </w:tcPr>
          <w:p w14:paraId="5938354A" w14:textId="77777777"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5DED">
              <w:rPr>
                <w:rFonts w:ascii="Arial" w:hAnsi="Arial" w:cs="Arial"/>
                <w:sz w:val="24"/>
                <w:szCs w:val="24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hideMark/>
          </w:tcPr>
          <w:p w14:paraId="5C6139AA" w14:textId="60B57C40" w:rsidR="00842880" w:rsidRPr="00865DED" w:rsidRDefault="00A851FE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Holubčíková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Karin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hideMark/>
          </w:tcPr>
          <w:p w14:paraId="18EE0A2C" w14:textId="493529CC" w:rsidR="00842880" w:rsidRPr="00865DED" w:rsidRDefault="00A851FE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Sálus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Zuzana</w:t>
            </w:r>
            <w:r w:rsidR="004C03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F090489" w14:textId="77777777" w:rsidR="00842880" w:rsidRPr="00865DED" w:rsidRDefault="00842880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  <w:tr w:rsidR="00842880" w:rsidRPr="00B63ABB" w14:paraId="5D290E15" w14:textId="77777777" w:rsidTr="008D2D86">
        <w:trPr>
          <w:trHeight w:val="12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E882FF" w14:textId="77777777"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5DED">
              <w:rPr>
                <w:rFonts w:ascii="Arial" w:hAnsi="Arial" w:cs="Arial"/>
                <w:sz w:val="24"/>
                <w:szCs w:val="24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F64D1A" w14:textId="6B9E5238" w:rsidR="00842880" w:rsidRPr="00865DED" w:rsidRDefault="00A851FE" w:rsidP="000212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Hrúziková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Daniela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F89777" w14:textId="5083D718" w:rsidR="00842880" w:rsidRPr="00865DED" w:rsidRDefault="00A851FE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Planá Veronika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D792D8" w14:textId="77777777" w:rsidR="00842880" w:rsidRPr="00865DED" w:rsidRDefault="00842880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  <w:tr w:rsidR="00842880" w:rsidRPr="00B63ABB" w14:paraId="6B86325A" w14:textId="77777777" w:rsidTr="008D2D86">
        <w:trPr>
          <w:trHeight w:val="12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hideMark/>
          </w:tcPr>
          <w:p w14:paraId="0B0E1C84" w14:textId="77777777"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5DED">
              <w:rPr>
                <w:rFonts w:ascii="Arial" w:hAnsi="Arial" w:cs="Arial"/>
                <w:sz w:val="24"/>
                <w:szCs w:val="24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hideMark/>
          </w:tcPr>
          <w:p w14:paraId="3768A21C" w14:textId="544F0988" w:rsidR="00842880" w:rsidRPr="00865DED" w:rsidRDefault="00A851FE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Jurík Andrej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hideMark/>
          </w:tcPr>
          <w:p w14:paraId="441FE1D1" w14:textId="68A07007" w:rsidR="00842880" w:rsidRPr="00865DED" w:rsidRDefault="00A851FE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Sálus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Zuzana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626DA02" w14:textId="77777777" w:rsidR="00842880" w:rsidRPr="00865DED" w:rsidRDefault="00842880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  <w:tr w:rsidR="00842880" w:rsidRPr="00B63ABB" w14:paraId="599B24F5" w14:textId="77777777" w:rsidTr="008D2D86">
        <w:trPr>
          <w:trHeight w:val="12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46864F" w14:textId="77777777"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5DED">
              <w:rPr>
                <w:rFonts w:ascii="Arial" w:hAnsi="Arial" w:cs="Arial"/>
                <w:sz w:val="24"/>
                <w:szCs w:val="24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9B2F7C" w14:textId="79AE2235" w:rsidR="00842880" w:rsidRPr="00865DED" w:rsidRDefault="00A851FE" w:rsidP="008C1D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Kňazúrová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Rebeka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797706" w14:textId="022A97F7" w:rsidR="00842880" w:rsidRPr="00865DED" w:rsidRDefault="00A851FE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Sálus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Zuzana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D7E5E4" w14:textId="77777777" w:rsidR="00842880" w:rsidRPr="00865DED" w:rsidRDefault="00842880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  <w:tr w:rsidR="00C20943" w:rsidRPr="00B63ABB" w14:paraId="219BF02E" w14:textId="77777777" w:rsidTr="008D2D86">
        <w:trPr>
          <w:trHeight w:val="12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14:paraId="2FE5AFA2" w14:textId="77777777" w:rsidR="00C20943" w:rsidRPr="00865DED" w:rsidRDefault="00C20943" w:rsidP="00C209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5DED">
              <w:rPr>
                <w:rFonts w:ascii="Arial" w:hAnsi="Arial" w:cs="Arial"/>
                <w:sz w:val="24"/>
                <w:szCs w:val="24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14:paraId="198FB185" w14:textId="4B6446C2" w:rsidR="00C20943" w:rsidRDefault="00A851FE" w:rsidP="00C209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Kostrošová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Terézia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14:paraId="389A02B9" w14:textId="52F95799" w:rsidR="00C20943" w:rsidRPr="00865DED" w:rsidRDefault="004C03C7" w:rsidP="00A851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Sálus</w:t>
            </w:r>
            <w:proofErr w:type="spellEnd"/>
            <w:r w:rsidR="00A851FE">
              <w:rPr>
                <w:rFonts w:ascii="Arial" w:hAnsi="Arial" w:cs="Arial"/>
                <w:sz w:val="24"/>
                <w:szCs w:val="24"/>
              </w:rPr>
              <w:t xml:space="preserve"> Zuzana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14:paraId="07675105" w14:textId="77777777" w:rsidR="00C20943" w:rsidRPr="00865DED" w:rsidRDefault="00C20943" w:rsidP="00C2094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  <w:tr w:rsidR="00C20943" w:rsidRPr="00B63ABB" w14:paraId="5454605D" w14:textId="77777777" w:rsidTr="00C20943">
        <w:trPr>
          <w:trHeight w:val="12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59D37F" w14:textId="77777777" w:rsidR="00C20943" w:rsidRPr="00865DED" w:rsidRDefault="00C20943" w:rsidP="00C209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5DED">
              <w:rPr>
                <w:rFonts w:ascii="Arial" w:hAnsi="Arial" w:cs="Arial"/>
                <w:sz w:val="24"/>
                <w:szCs w:val="24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13B794" w14:textId="04402A95" w:rsidR="00C20943" w:rsidRDefault="00A851FE" w:rsidP="00C209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Kutešová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Karin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76A020" w14:textId="5264A4FC" w:rsidR="00C20943" w:rsidRPr="00865DED" w:rsidRDefault="00A851FE" w:rsidP="00C209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Planá Veronika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E9D319" w14:textId="77777777" w:rsidR="00C20943" w:rsidRPr="00865DED" w:rsidRDefault="00C20943" w:rsidP="00C2094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  <w:tr w:rsidR="00842880" w:rsidRPr="00B63ABB" w14:paraId="21AB9CFB" w14:textId="77777777" w:rsidTr="008D2D86">
        <w:trPr>
          <w:trHeight w:val="12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14:paraId="4401BA68" w14:textId="77777777"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5DED">
              <w:rPr>
                <w:rFonts w:ascii="Arial" w:hAnsi="Arial" w:cs="Arial"/>
                <w:sz w:val="24"/>
                <w:szCs w:val="24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14:paraId="115913D5" w14:textId="5ADE5F0A" w:rsidR="00842880" w:rsidRPr="00865DED" w:rsidRDefault="00A851FE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Mešková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Viktória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14:paraId="215A8302" w14:textId="4310FE4A" w:rsidR="00842880" w:rsidRPr="00865DED" w:rsidRDefault="00A851FE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Planá Veronika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14:paraId="2860B926" w14:textId="77777777" w:rsidR="00842880" w:rsidRPr="00865DED" w:rsidRDefault="00842880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  <w:tr w:rsidR="00842880" w:rsidRPr="00B63ABB" w14:paraId="61D8124A" w14:textId="77777777" w:rsidTr="008D2D86">
        <w:trPr>
          <w:trHeight w:val="12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B2092C" w14:textId="77777777"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5DED">
              <w:rPr>
                <w:rFonts w:ascii="Arial" w:hAnsi="Arial" w:cs="Arial"/>
                <w:sz w:val="24"/>
                <w:szCs w:val="24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16BB77" w14:textId="02CAC9EE" w:rsidR="00842880" w:rsidRPr="00865DED" w:rsidRDefault="00A851FE" w:rsidP="00A851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Peničková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Ema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22C64F" w14:textId="66601621" w:rsidR="00842880" w:rsidRPr="00865DED" w:rsidRDefault="004C03C7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Sálus</w:t>
            </w:r>
            <w:proofErr w:type="spellEnd"/>
            <w:r w:rsidR="00A851FE">
              <w:rPr>
                <w:rFonts w:ascii="Arial" w:hAnsi="Arial" w:cs="Arial"/>
                <w:sz w:val="24"/>
                <w:szCs w:val="24"/>
              </w:rPr>
              <w:t xml:space="preserve"> Zuzana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1E84C3" w14:textId="77777777" w:rsidR="00842880" w:rsidRPr="00865DED" w:rsidRDefault="00842880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  <w:tr w:rsidR="008C1DDD" w:rsidRPr="00B63ABB" w14:paraId="25706E97" w14:textId="77777777" w:rsidTr="008C1DDD">
        <w:trPr>
          <w:trHeight w:val="12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14:paraId="39429ED7" w14:textId="6BA88832" w:rsidR="008C1DDD" w:rsidRDefault="004C03C7" w:rsidP="008C1D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14:paraId="4BD45E8B" w14:textId="29B514BE" w:rsidR="008C1DDD" w:rsidRDefault="00A851FE" w:rsidP="008C1D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Priesolová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Lenka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14:paraId="2D3BDC6E" w14:textId="2E90EC30" w:rsidR="008C1DDD" w:rsidRPr="00865DED" w:rsidRDefault="004C03C7" w:rsidP="008C1D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Sálus</w:t>
            </w:r>
            <w:proofErr w:type="spellEnd"/>
            <w:r w:rsidR="00A851FE">
              <w:rPr>
                <w:rFonts w:ascii="Arial" w:hAnsi="Arial" w:cs="Arial"/>
                <w:sz w:val="24"/>
                <w:szCs w:val="24"/>
              </w:rPr>
              <w:t xml:space="preserve"> Zuzana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14:paraId="6C842AF2" w14:textId="77777777" w:rsidR="008C1DDD" w:rsidRPr="00865DED" w:rsidRDefault="008C1DDD" w:rsidP="008C1DD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  <w:tr w:rsidR="00842880" w:rsidRPr="00B63ABB" w14:paraId="289CED87" w14:textId="77777777" w:rsidTr="008D2D86">
        <w:trPr>
          <w:trHeight w:val="12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4F6740" w14:textId="0F818C65" w:rsidR="00842880" w:rsidRPr="00865DED" w:rsidRDefault="004C03C7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38FEA2" w14:textId="597E4228" w:rsidR="00842880" w:rsidRPr="00865DED" w:rsidRDefault="00A851FE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Távora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Vaiana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8D5468" w14:textId="20D6FDEC" w:rsidR="00842880" w:rsidRPr="00865DED" w:rsidRDefault="00A851FE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Planá Veronika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EC0586" w14:textId="77777777" w:rsidR="00842880" w:rsidRPr="00865DED" w:rsidRDefault="00842880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  <w:tr w:rsidR="004C03C7" w:rsidRPr="00B63ABB" w14:paraId="6C303776" w14:textId="77777777" w:rsidTr="004C03C7">
        <w:trPr>
          <w:trHeight w:val="12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14:paraId="2511886F" w14:textId="125AD247" w:rsidR="004C03C7" w:rsidRDefault="004C03C7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14:paraId="2CABD507" w14:textId="413DDD90" w:rsidR="004C03C7" w:rsidRDefault="00A851FE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Urbaníková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Noemi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14:paraId="57184B0D" w14:textId="7ED75A5D" w:rsidR="004C03C7" w:rsidRDefault="004C03C7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Sálus</w:t>
            </w:r>
            <w:proofErr w:type="spellEnd"/>
            <w:r w:rsidR="00A851FE">
              <w:rPr>
                <w:rFonts w:ascii="Arial" w:hAnsi="Arial" w:cs="Arial"/>
                <w:sz w:val="24"/>
                <w:szCs w:val="24"/>
              </w:rPr>
              <w:t xml:space="preserve"> Zuzana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14:paraId="5A0425EF" w14:textId="33350382" w:rsidR="004C03C7" w:rsidRPr="00865DED" w:rsidRDefault="004C03C7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</w:tbl>
    <w:p w14:paraId="275113A9" w14:textId="77777777" w:rsidR="00974BE2" w:rsidRPr="00D11CE0" w:rsidRDefault="00974BE2" w:rsidP="00342C91">
      <w:pPr>
        <w:spacing w:after="0"/>
        <w:ind w:firstLine="708"/>
        <w:rPr>
          <w:rFonts w:ascii="Tahoma" w:hAnsi="Tahoma" w:cs="Tahoma"/>
          <w:b/>
          <w:sz w:val="24"/>
          <w:szCs w:val="30"/>
        </w:rPr>
      </w:pPr>
    </w:p>
    <w:p w14:paraId="6C6BF609" w14:textId="77777777" w:rsidR="00974BE2" w:rsidRPr="00EF2B7B" w:rsidRDefault="00974BE2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30"/>
        </w:rPr>
      </w:pPr>
      <w:r w:rsidRPr="00EF2B7B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Prehľad </w:t>
      </w:r>
      <w:r w:rsidR="00032E88" w:rsidRPr="00EF2B7B">
        <w:rPr>
          <w:rFonts w:ascii="Tahoma" w:hAnsi="Tahoma" w:cs="Tahoma"/>
          <w:b/>
          <w:color w:val="17365D" w:themeColor="text2" w:themeShade="BF"/>
          <w:sz w:val="28"/>
          <w:szCs w:val="30"/>
        </w:rPr>
        <w:t>štu</w:t>
      </w:r>
      <w:r w:rsidRPr="00EF2B7B">
        <w:rPr>
          <w:rFonts w:ascii="Tahoma" w:hAnsi="Tahoma" w:cs="Tahoma"/>
          <w:b/>
          <w:color w:val="17365D" w:themeColor="text2" w:themeShade="BF"/>
          <w:sz w:val="28"/>
          <w:szCs w:val="30"/>
        </w:rPr>
        <w:t>dijných odborov, oddelení a predmetov v ZUŠ</w:t>
      </w:r>
    </w:p>
    <w:p w14:paraId="04CAA797" w14:textId="77777777" w:rsidR="005A271A" w:rsidRPr="00D11CE0" w:rsidRDefault="005A271A" w:rsidP="00342C91">
      <w:pPr>
        <w:spacing w:after="0"/>
        <w:rPr>
          <w:rFonts w:ascii="Tahoma" w:hAnsi="Tahoma" w:cs="Tahoma"/>
          <w:b/>
          <w:color w:val="FF0000"/>
          <w:sz w:val="24"/>
          <w:szCs w:val="30"/>
        </w:rPr>
      </w:pPr>
    </w:p>
    <w:tbl>
      <w:tblPr>
        <w:tblW w:w="95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2"/>
        <w:gridCol w:w="2835"/>
        <w:gridCol w:w="4096"/>
      </w:tblGrid>
      <w:tr w:rsidR="00E5096C" w:rsidRPr="00B23592" w14:paraId="23657D34" w14:textId="77777777" w:rsidTr="00EF2B7B">
        <w:trPr>
          <w:trHeight w:val="333"/>
          <w:tblCellSpacing w:w="0" w:type="dxa"/>
          <w:jc w:val="center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C0A1E" w14:textId="77777777" w:rsidR="00E5096C" w:rsidRPr="00EF2B7B" w:rsidRDefault="00D37D04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Štu</w:t>
            </w:r>
            <w:r w:rsidR="00E5096C" w:rsidRPr="00EF2B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dijný Odbor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D1EEE" w14:textId="77777777" w:rsidR="00E5096C" w:rsidRPr="00EF2B7B" w:rsidRDefault="00E5096C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Oddelenie</w:t>
            </w: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85804" w14:textId="77777777" w:rsidR="00E5096C" w:rsidRPr="00EF2B7B" w:rsidRDefault="00E5096C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</w:tr>
      <w:tr w:rsidR="00E5096C" w:rsidRPr="00B23592" w14:paraId="60844160" w14:textId="77777777" w:rsidTr="00FC010B">
        <w:trPr>
          <w:trHeight w:val="400"/>
          <w:tblCellSpacing w:w="0" w:type="dxa"/>
          <w:jc w:val="center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780EF03" w14:textId="77777777" w:rsidR="00E5096C" w:rsidRPr="00EF2B7B" w:rsidRDefault="00E5096C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 odbor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5E05A0" w14:textId="77777777" w:rsidR="00E5096C" w:rsidRPr="00EF2B7B" w:rsidRDefault="00E5096C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Kl</w:t>
            </w:r>
            <w:r w:rsid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ávesové oddelenie</w:t>
            </w: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A0ACC87" w14:textId="77777777" w:rsidR="00E5096C" w:rsidRDefault="00153197" w:rsidP="009072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klavíri</w:t>
            </w:r>
          </w:p>
          <w:p w14:paraId="1B552532" w14:textId="77777777" w:rsidR="00EF2B7B" w:rsidRDefault="00EF2B7B" w:rsidP="009072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Hra na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keyboarde</w:t>
            </w:r>
            <w:proofErr w:type="spellEnd"/>
          </w:p>
          <w:p w14:paraId="2C80B3F3" w14:textId="77777777" w:rsidR="00EF2B7B" w:rsidRPr="00EF2B7B" w:rsidRDefault="00EF2B7B" w:rsidP="009072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akordeóne</w:t>
            </w:r>
          </w:p>
        </w:tc>
      </w:tr>
      <w:tr w:rsidR="00E5096C" w:rsidRPr="00B23592" w14:paraId="0BA15660" w14:textId="77777777" w:rsidTr="00FC010B">
        <w:trPr>
          <w:trHeight w:val="364"/>
          <w:tblCellSpacing w:w="0" w:type="dxa"/>
          <w:jc w:val="center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CCE062" w14:textId="77777777" w:rsidR="00E5096C" w:rsidRPr="00EF2B7B" w:rsidRDefault="00651B04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 odbor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C8E7A4" w14:textId="77777777" w:rsidR="00E5096C" w:rsidRPr="00EF2B7B" w:rsidRDefault="00E5096C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Gitarové oddelenie</w:t>
            </w: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A85793" w14:textId="77777777" w:rsidR="00E5096C" w:rsidRDefault="00E5096C" w:rsidP="009072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gitare</w:t>
            </w:r>
          </w:p>
          <w:p w14:paraId="729770C9" w14:textId="77777777" w:rsidR="003C3EFB" w:rsidRDefault="003C3EFB" w:rsidP="009072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Hra na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ukulele</w:t>
            </w:r>
            <w:proofErr w:type="spellEnd"/>
          </w:p>
          <w:p w14:paraId="386B68D4" w14:textId="67A8B4D8" w:rsidR="003C3EFB" w:rsidRPr="00EF2B7B" w:rsidRDefault="003C3EFB" w:rsidP="009072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elektrickej gitare</w:t>
            </w:r>
          </w:p>
        </w:tc>
      </w:tr>
      <w:tr w:rsidR="00E5096C" w:rsidRPr="00B23592" w14:paraId="1BF2975E" w14:textId="77777777" w:rsidTr="00FC010B">
        <w:trPr>
          <w:trHeight w:val="405"/>
          <w:tblCellSpacing w:w="0" w:type="dxa"/>
          <w:jc w:val="center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7B4DAF" w14:textId="36CEBDC4" w:rsidR="00E5096C" w:rsidRPr="00EF2B7B" w:rsidRDefault="00651B04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 odbor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5FFDE0" w14:textId="77777777" w:rsidR="00E5096C" w:rsidRPr="00EF2B7B" w:rsidRDefault="00E5096C" w:rsidP="00F050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Oddelenie</w:t>
            </w:r>
            <w:r w:rsidR="00F050E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spevu a</w:t>
            </w: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dychových nástrojov</w:t>
            </w: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9B6944" w14:textId="77777777" w:rsidR="00E5096C" w:rsidRDefault="00F16A4A" w:rsidP="00EF2B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Hra na </w:t>
            </w:r>
            <w:proofErr w:type="spellStart"/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zobcovej</w:t>
            </w:r>
            <w:proofErr w:type="spellEnd"/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flaute</w:t>
            </w:r>
          </w:p>
          <w:p w14:paraId="4E2EA440" w14:textId="2E9FABFD" w:rsidR="003C3EFB" w:rsidRPr="00EF2B7B" w:rsidRDefault="003C3EFB" w:rsidP="00EF2B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saxofóne</w:t>
            </w:r>
          </w:p>
          <w:p w14:paraId="2E224F50" w14:textId="77777777" w:rsidR="00F050E2" w:rsidRDefault="00F050E2" w:rsidP="00F050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Spev</w:t>
            </w:r>
          </w:p>
          <w:p w14:paraId="75498255" w14:textId="77777777" w:rsidR="00F050E2" w:rsidRPr="00EF2B7B" w:rsidRDefault="00F050E2" w:rsidP="00F050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Hlasová výchova</w:t>
            </w:r>
          </w:p>
          <w:p w14:paraId="2019E1A7" w14:textId="77777777" w:rsidR="00F16A4A" w:rsidRPr="00EF2B7B" w:rsidRDefault="00F050E2" w:rsidP="00F050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Zborový s</w:t>
            </w: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pev</w:t>
            </w:r>
          </w:p>
        </w:tc>
      </w:tr>
      <w:tr w:rsidR="00F050E2" w:rsidRPr="00B23592" w14:paraId="483DD007" w14:textId="77777777" w:rsidTr="00FC010B">
        <w:trPr>
          <w:trHeight w:val="563"/>
          <w:tblCellSpacing w:w="0" w:type="dxa"/>
          <w:jc w:val="center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A5A081" w14:textId="77777777" w:rsidR="00F050E2" w:rsidRPr="00EF2B7B" w:rsidRDefault="00F050E2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 odbor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0B46E9" w14:textId="77777777" w:rsidR="00F050E2" w:rsidRPr="00EF2B7B" w:rsidRDefault="00F050E2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Hudobnej náuky </w:t>
            </w: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AC2E83" w14:textId="77777777" w:rsidR="00F050E2" w:rsidRDefault="00FC010B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Prípravná hudobná </w:t>
            </w:r>
          </w:p>
          <w:p w14:paraId="10813794" w14:textId="77777777" w:rsidR="00FC010B" w:rsidRPr="00EF2B7B" w:rsidRDefault="00FC010B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Hudobná náuka</w:t>
            </w:r>
          </w:p>
        </w:tc>
      </w:tr>
      <w:tr w:rsidR="00E5096C" w:rsidRPr="00B23592" w14:paraId="0365C8A8" w14:textId="77777777" w:rsidTr="00FC010B">
        <w:trPr>
          <w:trHeight w:val="27"/>
          <w:tblCellSpacing w:w="0" w:type="dxa"/>
          <w:jc w:val="center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6627D47" w14:textId="77777777" w:rsidR="00E5096C" w:rsidRPr="00EF2B7B" w:rsidRDefault="00651B04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 odbor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B6CD361" w14:textId="77777777" w:rsidR="00E5096C" w:rsidRPr="00EF2B7B" w:rsidRDefault="00F16A4A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Sláčikové oddelenie</w:t>
            </w: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8F5E7C2" w14:textId="77777777" w:rsidR="00E5096C" w:rsidRPr="00EF2B7B" w:rsidRDefault="00F16A4A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husliach</w:t>
            </w:r>
          </w:p>
          <w:p w14:paraId="3CC8EE2B" w14:textId="77777777" w:rsidR="00A05BD7" w:rsidRPr="00EF2B7B" w:rsidRDefault="00A05BD7" w:rsidP="009072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kontrabase</w:t>
            </w:r>
          </w:p>
        </w:tc>
      </w:tr>
      <w:tr w:rsidR="00E5096C" w:rsidRPr="00B23592" w14:paraId="45763828" w14:textId="77777777" w:rsidTr="00FC010B">
        <w:trPr>
          <w:trHeight w:val="27"/>
          <w:tblCellSpacing w:w="0" w:type="dxa"/>
          <w:jc w:val="center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CF911F" w14:textId="77777777" w:rsidR="00E5096C" w:rsidRPr="00EF2B7B" w:rsidRDefault="005A271A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</w:t>
            </w:r>
            <w:r w:rsidR="00F16A4A"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tvarný odbor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FF4607" w14:textId="77777777" w:rsidR="00E5096C" w:rsidRPr="00EF2B7B" w:rsidRDefault="00E5096C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2E4673" w14:textId="77777777" w:rsidR="00FC010B" w:rsidRDefault="00B367C3" w:rsidP="00157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Výtvarná príprava</w:t>
            </w:r>
          </w:p>
          <w:p w14:paraId="4D515D54" w14:textId="77777777" w:rsidR="00B367C3" w:rsidRPr="00EF2B7B" w:rsidRDefault="00B367C3" w:rsidP="00157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Výtvarná tvorba</w:t>
            </w:r>
          </w:p>
        </w:tc>
      </w:tr>
      <w:tr w:rsidR="00E5096C" w:rsidRPr="00B23592" w14:paraId="0E63B3C0" w14:textId="77777777" w:rsidTr="00FC010B">
        <w:trPr>
          <w:trHeight w:val="27"/>
          <w:tblCellSpacing w:w="0" w:type="dxa"/>
          <w:jc w:val="center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3552BCC" w14:textId="77777777" w:rsidR="00E5096C" w:rsidRPr="00EF2B7B" w:rsidRDefault="00D37D04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Tanečný odbor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57E2612" w14:textId="77777777" w:rsidR="00E5096C" w:rsidRPr="00EF2B7B" w:rsidRDefault="00E5096C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3876F22" w14:textId="77777777" w:rsidR="00D37D04" w:rsidRPr="00EF2B7B" w:rsidRDefault="00D37D04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Ľudové tance</w:t>
            </w:r>
          </w:p>
          <w:p w14:paraId="5DBF4916" w14:textId="77777777" w:rsidR="00D37D04" w:rsidRPr="00EF2B7B" w:rsidRDefault="00D37D04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</w:tbl>
    <w:p w14:paraId="21F38FAA" w14:textId="77777777" w:rsidR="00651B04" w:rsidRDefault="00651B04" w:rsidP="00342C91">
      <w:pPr>
        <w:spacing w:after="0"/>
        <w:rPr>
          <w:rFonts w:ascii="Tahoma" w:hAnsi="Tahoma" w:cs="Tahoma"/>
          <w:b/>
          <w:color w:val="E36C0A" w:themeColor="accent6" w:themeShade="BF"/>
          <w:sz w:val="28"/>
          <w:szCs w:val="30"/>
        </w:rPr>
      </w:pPr>
    </w:p>
    <w:p w14:paraId="17DB281B" w14:textId="0C84D587" w:rsidR="00974BE2" w:rsidRPr="00FC010B" w:rsidRDefault="000C7E59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30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  <w:szCs w:val="30"/>
        </w:rPr>
        <w:t>Ú</w:t>
      </w:r>
      <w:r w:rsidR="00974BE2" w:rsidRPr="00FC010B">
        <w:rPr>
          <w:rFonts w:ascii="Tahoma" w:hAnsi="Tahoma" w:cs="Tahoma"/>
          <w:b/>
          <w:color w:val="17365D" w:themeColor="text2" w:themeShade="BF"/>
          <w:sz w:val="28"/>
          <w:szCs w:val="30"/>
        </w:rPr>
        <w:t>daje o zamestnancoch</w:t>
      </w:r>
    </w:p>
    <w:p w14:paraId="4B529681" w14:textId="77777777" w:rsidR="00F0304A" w:rsidRPr="00FC010B" w:rsidRDefault="00F453B8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</w:rPr>
      </w:pPr>
      <w:r>
        <w:rPr>
          <w:rFonts w:ascii="Tahoma" w:hAnsi="Tahoma" w:cs="Tahoma"/>
          <w:b/>
          <w:color w:val="17365D" w:themeColor="text2" w:themeShade="BF"/>
          <w:sz w:val="28"/>
        </w:rPr>
        <w:t xml:space="preserve">a) </w:t>
      </w:r>
      <w:r w:rsidR="00B561E6" w:rsidRPr="00FC010B">
        <w:rPr>
          <w:rFonts w:ascii="Tahoma" w:hAnsi="Tahoma" w:cs="Tahoma"/>
          <w:b/>
          <w:color w:val="17365D" w:themeColor="text2" w:themeShade="BF"/>
          <w:sz w:val="28"/>
        </w:rPr>
        <w:t>Pedagogickí zamestnanci</w:t>
      </w:r>
    </w:p>
    <w:p w14:paraId="7C10E2AC" w14:textId="77777777" w:rsidR="008917A9" w:rsidRDefault="008917A9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</w:rPr>
      </w:pPr>
    </w:p>
    <w:p w14:paraId="41AA196D" w14:textId="77777777" w:rsidR="001945D8" w:rsidRPr="00FC010B" w:rsidRDefault="004552CD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</w:rPr>
        <w:t>Hudobný odbor (HO)</w:t>
      </w:r>
    </w:p>
    <w:p w14:paraId="359E4DBB" w14:textId="77777777" w:rsidR="00C64C86" w:rsidRPr="00D11CE0" w:rsidRDefault="00C64C86" w:rsidP="00342C91">
      <w:pPr>
        <w:spacing w:after="0"/>
        <w:rPr>
          <w:rFonts w:ascii="Tahoma" w:hAnsi="Tahoma" w:cs="Tahoma"/>
          <w:b/>
          <w:color w:val="FF0000"/>
          <w:sz w:val="24"/>
        </w:rPr>
      </w:pPr>
    </w:p>
    <w:tbl>
      <w:tblPr>
        <w:tblW w:w="91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3827"/>
        <w:gridCol w:w="4536"/>
      </w:tblGrid>
      <w:tr w:rsidR="001357CC" w:rsidRPr="001945D8" w14:paraId="0FFB8FE5" w14:textId="77777777" w:rsidTr="001357CC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18BE53" w14:textId="77777777" w:rsidR="001357CC" w:rsidRDefault="001357CC" w:rsidP="00342C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4A4340" w14:textId="77777777" w:rsidR="001357CC" w:rsidRPr="001945D8" w:rsidRDefault="001357CC" w:rsidP="00342C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Priezvisko, Meno, Titul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02EAEE" w14:textId="77777777" w:rsidR="001357CC" w:rsidRPr="001945D8" w:rsidRDefault="001357CC" w:rsidP="00342C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Pracovné zaradenie</w:t>
            </w:r>
          </w:p>
        </w:tc>
      </w:tr>
      <w:tr w:rsidR="00BF1781" w:rsidRPr="001945D8" w14:paraId="7C3EBCDF" w14:textId="77777777" w:rsidTr="001357CC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263591" w14:textId="0DE0BE30" w:rsidR="00BF1781" w:rsidRPr="00BF1781" w:rsidRDefault="00BF1781" w:rsidP="00342C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F178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E1BA8B" w14:textId="33D9E984" w:rsidR="00BF1781" w:rsidRPr="00BF1781" w:rsidRDefault="00BF1781" w:rsidP="00BF178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F178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CABANOVÁ Katarína Mgr.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63EBBD" w14:textId="77777777" w:rsidR="00BF1781" w:rsidRPr="00BF1781" w:rsidRDefault="00BF1781" w:rsidP="00BF178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F178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Hra na husliach</w:t>
            </w:r>
          </w:p>
          <w:p w14:paraId="4ABE292F" w14:textId="3759C881" w:rsidR="00BF1781" w:rsidRPr="00BF1781" w:rsidRDefault="00BF1781" w:rsidP="00BF178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F1781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Hudobná náuka </w:t>
            </w:r>
          </w:p>
        </w:tc>
      </w:tr>
      <w:tr w:rsidR="001357CC" w:rsidRPr="001945D8" w14:paraId="684F4A50" w14:textId="77777777" w:rsidTr="008917A9">
        <w:trPr>
          <w:trHeight w:val="7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40CBF917" w14:textId="2F715B74" w:rsidR="001357CC" w:rsidRDefault="00BF1781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C1FCA55" w14:textId="77777777"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ĎAĎO Roman Mgr.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AA21D10" w14:textId="77777777" w:rsidR="001357CC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klavíri</w:t>
            </w:r>
          </w:p>
          <w:p w14:paraId="58419DCB" w14:textId="77777777"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Hudobná náuka</w:t>
            </w:r>
          </w:p>
        </w:tc>
      </w:tr>
      <w:tr w:rsidR="003C3EFB" w:rsidRPr="001945D8" w14:paraId="463FB89A" w14:textId="77777777" w:rsidTr="008917A9">
        <w:trPr>
          <w:trHeight w:val="7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E9500C8" w14:textId="3DF28C27" w:rsidR="003C3EFB" w:rsidRDefault="008917A9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54BB248" w14:textId="1A082D82" w:rsidR="003C3EFB" w:rsidRDefault="003C3EFB" w:rsidP="003C3EFB">
            <w:pPr>
              <w:spacing w:after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GREŠŠOVÁ Jana Mgr.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4031B6B" w14:textId="59F69D96" w:rsidR="003C3EFB" w:rsidRDefault="003C3EFB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Hra na klavíri </w:t>
            </w:r>
          </w:p>
        </w:tc>
      </w:tr>
      <w:tr w:rsidR="003C3EFB" w:rsidRPr="001945D8" w14:paraId="43827EAA" w14:textId="77777777" w:rsidTr="008917A9">
        <w:trPr>
          <w:trHeight w:val="725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5A728811" w14:textId="61B65864" w:rsidR="003C3EFB" w:rsidRDefault="008917A9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76DAD069" w14:textId="2D73D6F0" w:rsidR="003C3EFB" w:rsidRDefault="003C3EFB" w:rsidP="00906796">
            <w:pPr>
              <w:spacing w:after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CHOMISTEKOVÁ Alžbeta</w:t>
            </w:r>
            <w:r w:rsidR="00C4342B">
              <w:rPr>
                <w:rFonts w:ascii="Arial" w:hAnsi="Arial" w:cs="Arial"/>
                <w:bCs/>
                <w:sz w:val="24"/>
              </w:rPr>
              <w:t xml:space="preserve"> Bc.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49C650AB" w14:textId="77777777" w:rsidR="003C3EFB" w:rsidRDefault="003C3EFB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klavíri</w:t>
            </w:r>
          </w:p>
          <w:p w14:paraId="437A3CFD" w14:textId="19640406" w:rsidR="003C3EFB" w:rsidRDefault="003C3EFB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Hra na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keyboarde</w:t>
            </w:r>
            <w:proofErr w:type="spellEnd"/>
          </w:p>
        </w:tc>
      </w:tr>
      <w:tr w:rsidR="001357CC" w:rsidRPr="001945D8" w14:paraId="65A1DD20" w14:textId="77777777" w:rsidTr="008917A9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44E2C989" w14:textId="14DD9BE2" w:rsidR="001357CC" w:rsidRDefault="008917A9" w:rsidP="001357CC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B5A6AE1" w14:textId="77777777"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HROMÁDKOVÁ Janka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8A2A7B0" w14:textId="77777777" w:rsidR="001357CC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husliach</w:t>
            </w:r>
          </w:p>
          <w:p w14:paraId="5307ED51" w14:textId="09C23FA9" w:rsidR="008917A9" w:rsidRDefault="008917A9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Hudobná náuka </w:t>
            </w:r>
          </w:p>
          <w:p w14:paraId="66C318F8" w14:textId="77777777" w:rsidR="008917A9" w:rsidRPr="00BB73F0" w:rsidRDefault="008917A9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1357CC" w:rsidRPr="001945D8" w14:paraId="6E823CF8" w14:textId="77777777" w:rsidTr="008917A9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DACF835" w14:textId="07CA9663" w:rsidR="001357CC" w:rsidRDefault="008917A9" w:rsidP="001357CC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FBACC17" w14:textId="77777777" w:rsidR="001357CC" w:rsidRPr="00BB73F0" w:rsidRDefault="001357CC" w:rsidP="00BB73F0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HROMÁDKOVÁ Klára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C346917" w14:textId="77777777" w:rsidR="001357CC" w:rsidRDefault="001357CC" w:rsidP="00BB73F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Hra na 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gitare</w:t>
            </w:r>
          </w:p>
          <w:p w14:paraId="01B0964A" w14:textId="77777777" w:rsidR="001357CC" w:rsidRPr="00BB73F0" w:rsidRDefault="001357CC" w:rsidP="00E31E9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flaute</w:t>
            </w:r>
          </w:p>
        </w:tc>
      </w:tr>
      <w:tr w:rsidR="00613E11" w:rsidRPr="001945D8" w14:paraId="6000EDA6" w14:textId="77777777" w:rsidTr="008917A9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1E53DF68" w14:textId="2B83F07A" w:rsidR="00613E11" w:rsidRDefault="008917A9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12AE53D4" w14:textId="69C37F89" w:rsidR="00613E11" w:rsidRDefault="00613E11" w:rsidP="00906796">
            <w:pPr>
              <w:spacing w:after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KAPJOROVÁ Sára</w:t>
            </w:r>
            <w:r w:rsidR="00C4342B"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 w:rsidR="00C4342B">
              <w:rPr>
                <w:rFonts w:ascii="Arial" w:hAnsi="Arial" w:cs="Arial"/>
                <w:bCs/>
                <w:sz w:val="24"/>
              </w:rPr>
              <w:t>DiS.art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44D2A496" w14:textId="77777777" w:rsidR="00613E11" w:rsidRDefault="00613E11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bicie nástroje</w:t>
            </w:r>
          </w:p>
        </w:tc>
      </w:tr>
      <w:tr w:rsidR="008917A9" w:rsidRPr="001945D8" w14:paraId="58DF4A7A" w14:textId="77777777" w:rsidTr="008917A9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952B36A" w14:textId="338F8A99" w:rsidR="008917A9" w:rsidRDefault="008917A9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4B99232" w14:textId="6C7A7664" w:rsidR="008917A9" w:rsidRDefault="008917A9" w:rsidP="00906796">
            <w:pPr>
              <w:spacing w:after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KUČKOVÁ Petra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DiS.art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E2A53D8" w14:textId="3AC4A77B" w:rsidR="008917A9" w:rsidRDefault="008917A9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Hra na husliach </w:t>
            </w:r>
          </w:p>
        </w:tc>
      </w:tr>
      <w:tr w:rsidR="001357CC" w:rsidRPr="001945D8" w14:paraId="7BF6E5EC" w14:textId="77777777" w:rsidTr="008917A9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1EA9ED5F" w14:textId="4E97E023" w:rsidR="001357CC" w:rsidRDefault="008917A9" w:rsidP="008917A9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0416D9" w14:textId="77777777"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KOLENA Ľubomír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ED6BA8" w14:textId="77777777" w:rsidR="001357CC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gitare</w:t>
            </w:r>
          </w:p>
          <w:p w14:paraId="6247EA5D" w14:textId="77777777"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Spev</w:t>
            </w:r>
          </w:p>
        </w:tc>
      </w:tr>
      <w:tr w:rsidR="001357CC" w:rsidRPr="001945D8" w14:paraId="5F4FE152" w14:textId="77777777" w:rsidTr="001357CC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300656" w14:textId="1717436C" w:rsidR="001357CC" w:rsidRDefault="008917A9" w:rsidP="001357CC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6FF772" w14:textId="77777777"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MIKŠÍKOVÁ Marta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74A0F6" w14:textId="77777777" w:rsidR="001357CC" w:rsidRPr="00BB73F0" w:rsidRDefault="001357CC" w:rsidP="00906796">
            <w:pPr>
              <w:spacing w:after="0"/>
              <w:rPr>
                <w:rFonts w:ascii="Arial" w:hAnsi="Arial" w:cs="Arial"/>
                <w:sz w:val="24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husliach</w:t>
            </w:r>
          </w:p>
        </w:tc>
      </w:tr>
      <w:tr w:rsidR="001357CC" w:rsidRPr="001945D8" w14:paraId="080AE6C9" w14:textId="77777777" w:rsidTr="008917A9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1683EC78" w14:textId="0BC40C13" w:rsidR="001357CC" w:rsidRDefault="008917A9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E137DBA" w14:textId="4BC2C55F"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RETIŠÁKOVÁ Zuzana Bc</w:t>
            </w:r>
            <w:r w:rsidR="00117072">
              <w:rPr>
                <w:rFonts w:ascii="Arial" w:hAnsi="Arial" w:cs="Arial"/>
                <w:bCs/>
                <w:sz w:val="24"/>
              </w:rPr>
              <w:t>.</w:t>
            </w:r>
            <w:r w:rsidR="003C3EFB">
              <w:rPr>
                <w:rFonts w:ascii="Arial" w:hAnsi="Arial" w:cs="Arial"/>
                <w:bCs/>
                <w:sz w:val="24"/>
              </w:rPr>
              <w:t xml:space="preserve">, </w:t>
            </w:r>
            <w:proofErr w:type="spellStart"/>
            <w:r w:rsidR="003C3EFB">
              <w:rPr>
                <w:rFonts w:ascii="Arial" w:hAnsi="Arial" w:cs="Arial"/>
                <w:bCs/>
                <w:sz w:val="24"/>
              </w:rPr>
              <w:t>DiS.art</w:t>
            </w:r>
            <w:proofErr w:type="spellEnd"/>
            <w:r w:rsidR="003C3EFB"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14:paraId="2CCB2303" w14:textId="77777777" w:rsidR="001357CC" w:rsidRPr="00BB73F0" w:rsidRDefault="001357CC" w:rsidP="00906796">
            <w:pPr>
              <w:spacing w:after="0"/>
              <w:rPr>
                <w:rFonts w:ascii="Arial" w:hAnsi="Arial" w:cs="Arial"/>
                <w:sz w:val="24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klavíri</w:t>
            </w:r>
          </w:p>
        </w:tc>
      </w:tr>
      <w:tr w:rsidR="003C3EFB" w:rsidRPr="001945D8" w14:paraId="0DB9FB68" w14:textId="77777777" w:rsidTr="008917A9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FAD6A47" w14:textId="2B3EAF54" w:rsidR="003C3EFB" w:rsidRDefault="008917A9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AD2E81A" w14:textId="6A560E8E" w:rsidR="003C3EFB" w:rsidRDefault="003C3EFB" w:rsidP="00906796">
            <w:pPr>
              <w:spacing w:after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RETIŠÁKOVÁ Zuzana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16C89F6" w14:textId="77777777" w:rsidR="003C3EFB" w:rsidRDefault="003C3EFB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Hra na klavíri </w:t>
            </w:r>
          </w:p>
          <w:p w14:paraId="681F2421" w14:textId="2847D1E3" w:rsidR="003C3EFB" w:rsidRPr="00BB73F0" w:rsidRDefault="003C3EFB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Spev</w:t>
            </w:r>
          </w:p>
        </w:tc>
      </w:tr>
      <w:tr w:rsidR="001357CC" w:rsidRPr="001945D8" w14:paraId="7CD1B5E2" w14:textId="77777777" w:rsidTr="008917A9">
        <w:trPr>
          <w:trHeight w:val="356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5446571" w14:textId="026339C6" w:rsidR="001357CC" w:rsidRDefault="001357CC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</w:t>
            </w:r>
            <w:r w:rsidR="008917A9"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BF47146" w14:textId="77777777"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SOJČÁKOVÁ Dana Mgr.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14:paraId="7BAA605E" w14:textId="77777777" w:rsidR="001357CC" w:rsidRDefault="001357CC" w:rsidP="00906796">
            <w:pPr>
              <w:spacing w:after="0"/>
              <w:rPr>
                <w:rFonts w:ascii="Arial" w:hAnsi="Arial" w:cs="Arial"/>
                <w:sz w:val="24"/>
              </w:rPr>
            </w:pPr>
            <w:r w:rsidRPr="00BB73F0">
              <w:rPr>
                <w:rFonts w:ascii="Arial" w:hAnsi="Arial" w:cs="Arial"/>
                <w:sz w:val="24"/>
              </w:rPr>
              <w:t>Hra na akordeóne</w:t>
            </w:r>
          </w:p>
          <w:p w14:paraId="52400376" w14:textId="77777777" w:rsidR="001357CC" w:rsidRPr="00BB73F0" w:rsidRDefault="001357CC" w:rsidP="00906796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Hudobná náuka</w:t>
            </w:r>
          </w:p>
        </w:tc>
      </w:tr>
      <w:tr w:rsidR="001357CC" w:rsidRPr="001945D8" w14:paraId="2E5F5D79" w14:textId="77777777" w:rsidTr="008917A9">
        <w:trPr>
          <w:trHeight w:val="356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43B8E26" w14:textId="6CEADC31" w:rsidR="001357CC" w:rsidRDefault="001357CC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</w:t>
            </w:r>
            <w:r w:rsidR="008917A9">
              <w:rPr>
                <w:rFonts w:ascii="Arial" w:hAnsi="Arial" w:cs="Arial"/>
                <w:bCs/>
                <w:sz w:val="24"/>
              </w:rPr>
              <w:t>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BC902C6" w14:textId="77777777" w:rsidR="001357CC" w:rsidRPr="00EE461D" w:rsidRDefault="001357CC" w:rsidP="00A036E1">
            <w:pPr>
              <w:spacing w:after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ST</w:t>
            </w:r>
            <w:r w:rsidR="00A036E1">
              <w:rPr>
                <w:rFonts w:ascii="Arial" w:hAnsi="Arial" w:cs="Arial"/>
                <w:bCs/>
                <w:sz w:val="24"/>
              </w:rPr>
              <w:t xml:space="preserve">RAPCOVÁ Mária </w:t>
            </w:r>
            <w:proofErr w:type="spellStart"/>
            <w:r w:rsidR="00A036E1" w:rsidRPr="00BB73F0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DiS.art</w:t>
            </w:r>
            <w:proofErr w:type="spellEnd"/>
            <w:r w:rsidR="00A036E1" w:rsidRPr="00BB73F0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797C3DE4" w14:textId="40159841" w:rsidR="001357CC" w:rsidRPr="00BB73F0" w:rsidRDefault="001357CC" w:rsidP="003C3EFB">
            <w:pPr>
              <w:spacing w:after="0"/>
              <w:rPr>
                <w:rFonts w:ascii="Arial" w:hAnsi="Arial" w:cs="Arial"/>
                <w:sz w:val="24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Hra na </w:t>
            </w:r>
            <w:r w:rsidR="003C3EF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klavíri</w:t>
            </w:r>
            <w:r w:rsidR="008917A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(materská dovolenka)</w:t>
            </w:r>
          </w:p>
        </w:tc>
      </w:tr>
      <w:tr w:rsidR="001357CC" w:rsidRPr="001945D8" w14:paraId="626D71EC" w14:textId="77777777" w:rsidTr="008917A9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1B91B85C" w14:textId="02D25202" w:rsidR="001357CC" w:rsidRDefault="001357CC" w:rsidP="001D7721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</w:t>
            </w:r>
            <w:r w:rsidR="008917A9">
              <w:rPr>
                <w:rFonts w:ascii="Arial" w:hAnsi="Arial" w:cs="Arial"/>
                <w:bCs/>
                <w:sz w:val="24"/>
              </w:rPr>
              <w:t>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05A6D40" w14:textId="77777777"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ŠKVARKA Kamil</w:t>
            </w:r>
            <w:r w:rsidR="0020315E"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 w:rsidR="0020315E" w:rsidRPr="00BB73F0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DiS.art</w:t>
            </w:r>
            <w:proofErr w:type="spellEnd"/>
            <w:r w:rsidR="0020315E" w:rsidRPr="00BB73F0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14:paraId="681E0332" w14:textId="77777777"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gitare</w:t>
            </w:r>
          </w:p>
        </w:tc>
      </w:tr>
      <w:tr w:rsidR="001357CC" w:rsidRPr="001945D8" w14:paraId="047247DB" w14:textId="77777777" w:rsidTr="001D7721">
        <w:trPr>
          <w:trHeight w:val="1368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72A649" w14:textId="098B1248" w:rsidR="001357CC" w:rsidRDefault="001D7721" w:rsidP="001D7721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</w:t>
            </w:r>
            <w:r w:rsidR="008917A9">
              <w:rPr>
                <w:rFonts w:ascii="Arial" w:hAnsi="Arial" w:cs="Arial"/>
                <w:bCs/>
                <w:sz w:val="24"/>
              </w:rPr>
              <w:t>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61F571" w14:textId="77777777" w:rsidR="001357CC" w:rsidRPr="00BB73F0" w:rsidRDefault="001357CC" w:rsidP="00EE461D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ŠUMSKÁ Romana Mgr.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11CF5C" w14:textId="77777777" w:rsidR="001357CC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Spev</w:t>
            </w:r>
          </w:p>
          <w:p w14:paraId="054CD810" w14:textId="77777777" w:rsidR="001357CC" w:rsidRDefault="001357CC" w:rsidP="00EE461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klavíri</w:t>
            </w:r>
          </w:p>
          <w:p w14:paraId="700996E8" w14:textId="77777777" w:rsidR="001357CC" w:rsidRDefault="001357CC" w:rsidP="00906796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Hlasová výchova</w:t>
            </w:r>
          </w:p>
          <w:p w14:paraId="3AEF2BDB" w14:textId="77777777" w:rsidR="001357CC" w:rsidRPr="00BB73F0" w:rsidRDefault="001357CC" w:rsidP="00906796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Zborový spev</w:t>
            </w:r>
          </w:p>
        </w:tc>
      </w:tr>
      <w:tr w:rsidR="001357CC" w:rsidRPr="001945D8" w14:paraId="0DABA6F5" w14:textId="77777777" w:rsidTr="008917A9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F3B4120" w14:textId="09EA0A2E" w:rsidR="001357CC" w:rsidRDefault="001D7721" w:rsidP="001D7721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</w:t>
            </w:r>
            <w:r w:rsidR="008917A9">
              <w:rPr>
                <w:rFonts w:ascii="Arial" w:hAnsi="Arial" w:cs="Arial"/>
                <w:bCs/>
                <w:sz w:val="24"/>
              </w:rPr>
              <w:t>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F3E34AE" w14:textId="77777777"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ŠUPKA Juraj Mgr. MVDr.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14:paraId="6077B8B2" w14:textId="77777777" w:rsidR="001357CC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gitare</w:t>
            </w:r>
          </w:p>
          <w:p w14:paraId="6BF57B6C" w14:textId="77777777" w:rsidR="001357CC" w:rsidRDefault="001357CC" w:rsidP="00906796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flaute</w:t>
            </w:r>
          </w:p>
          <w:p w14:paraId="438CDA9E" w14:textId="77777777" w:rsidR="001357CC" w:rsidRPr="00BB73F0" w:rsidRDefault="001357CC" w:rsidP="00906796">
            <w:pPr>
              <w:spacing w:after="0"/>
              <w:rPr>
                <w:rFonts w:ascii="Arial" w:hAnsi="Arial" w:cs="Arial"/>
                <w:sz w:val="24"/>
              </w:rPr>
            </w:pPr>
            <w:r w:rsidRPr="00BB73F0">
              <w:rPr>
                <w:rFonts w:ascii="Arial" w:hAnsi="Arial" w:cs="Arial"/>
                <w:sz w:val="24"/>
              </w:rPr>
              <w:t>Hudobná náuka</w:t>
            </w:r>
          </w:p>
        </w:tc>
      </w:tr>
      <w:tr w:rsidR="001B1E2A" w:rsidRPr="001945D8" w14:paraId="6D4C9B81" w14:textId="77777777" w:rsidTr="001B1E2A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B8A27BA" w14:textId="2EF682A6" w:rsidR="001B1E2A" w:rsidRDefault="001B1E2A" w:rsidP="001D7721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E22E7B4" w14:textId="3891C5D1" w:rsidR="001B1E2A" w:rsidRDefault="001B1E2A" w:rsidP="00906796">
            <w:pPr>
              <w:spacing w:after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TRNKOVÁ Ivana Bc.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C1FDC1F" w14:textId="2F1E973D" w:rsidR="001B1E2A" w:rsidRPr="00BB73F0" w:rsidRDefault="001B1E2A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klavíri (materská dovolenka)</w:t>
            </w:r>
          </w:p>
        </w:tc>
      </w:tr>
      <w:tr w:rsidR="00BF1781" w:rsidRPr="001945D8" w14:paraId="47746E94" w14:textId="77777777" w:rsidTr="001B1E2A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365DAC31" w14:textId="6F514C82" w:rsidR="00BF1781" w:rsidRDefault="001B1E2A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42A393A4" w14:textId="42541A7C" w:rsidR="00BF1781" w:rsidRDefault="00BF1781" w:rsidP="00906796">
            <w:pPr>
              <w:spacing w:after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ŽATKULIAK Michaela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Dis.art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1863CB21" w14:textId="26A70345" w:rsidR="00BF1781" w:rsidRPr="00BB73F0" w:rsidRDefault="00BF1781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Hra na husliach </w:t>
            </w:r>
            <w:r w:rsidR="00A9070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(materská dovolenka)</w:t>
            </w:r>
          </w:p>
        </w:tc>
      </w:tr>
    </w:tbl>
    <w:p w14:paraId="6D864690" w14:textId="77777777" w:rsidR="00EE6E77" w:rsidRDefault="00EE6E77" w:rsidP="00342C91">
      <w:pPr>
        <w:spacing w:after="0"/>
        <w:rPr>
          <w:rFonts w:ascii="Tahoma" w:hAnsi="Tahoma" w:cs="Tahoma"/>
          <w:b/>
          <w:bCs/>
          <w:iCs/>
          <w:color w:val="17365D" w:themeColor="text2" w:themeShade="BF"/>
          <w:sz w:val="28"/>
        </w:rPr>
      </w:pPr>
    </w:p>
    <w:p w14:paraId="534DE511" w14:textId="77777777" w:rsidR="00B561E6" w:rsidRPr="00FC010B" w:rsidRDefault="008A71E5" w:rsidP="00342C91">
      <w:pPr>
        <w:spacing w:after="0"/>
        <w:rPr>
          <w:rFonts w:ascii="Tahoma" w:hAnsi="Tahoma" w:cs="Tahoma"/>
          <w:b/>
          <w:bCs/>
          <w:iCs/>
          <w:color w:val="17365D" w:themeColor="text2" w:themeShade="BF"/>
          <w:sz w:val="28"/>
        </w:rPr>
      </w:pPr>
      <w:r w:rsidRPr="00FC010B">
        <w:rPr>
          <w:rFonts w:ascii="Tahoma" w:hAnsi="Tahoma" w:cs="Tahoma"/>
          <w:b/>
          <w:bCs/>
          <w:iCs/>
          <w:color w:val="17365D" w:themeColor="text2" w:themeShade="BF"/>
          <w:sz w:val="28"/>
        </w:rPr>
        <w:t>Vý</w:t>
      </w:r>
      <w:r w:rsidR="00B561E6" w:rsidRPr="00FC010B">
        <w:rPr>
          <w:rFonts w:ascii="Tahoma" w:hAnsi="Tahoma" w:cs="Tahoma"/>
          <w:b/>
          <w:bCs/>
          <w:iCs/>
          <w:color w:val="17365D" w:themeColor="text2" w:themeShade="BF"/>
          <w:sz w:val="28"/>
        </w:rPr>
        <w:t>tvarný odbor</w:t>
      </w:r>
      <w:r w:rsidR="00D336C2" w:rsidRPr="00FC010B">
        <w:rPr>
          <w:rFonts w:ascii="Tahoma" w:hAnsi="Tahoma" w:cs="Tahoma"/>
          <w:b/>
          <w:bCs/>
          <w:iCs/>
          <w:color w:val="17365D" w:themeColor="text2" w:themeShade="BF"/>
          <w:sz w:val="28"/>
        </w:rPr>
        <w:t xml:space="preserve"> (VO)</w:t>
      </w:r>
    </w:p>
    <w:p w14:paraId="6E59A699" w14:textId="77777777" w:rsidR="009D05E5" w:rsidRPr="00D11CE0" w:rsidRDefault="009D05E5" w:rsidP="00342C91">
      <w:pPr>
        <w:spacing w:after="0"/>
        <w:rPr>
          <w:rFonts w:ascii="Tahoma" w:hAnsi="Tahoma" w:cs="Tahoma"/>
          <w:b/>
          <w:bCs/>
          <w:iCs/>
          <w:color w:val="FF0000"/>
          <w:sz w:val="24"/>
        </w:rPr>
      </w:pPr>
    </w:p>
    <w:tbl>
      <w:tblPr>
        <w:tblW w:w="91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3827"/>
        <w:gridCol w:w="4536"/>
      </w:tblGrid>
      <w:tr w:rsidR="001357CC" w:rsidRPr="004C7DDF" w14:paraId="44F713E2" w14:textId="77777777" w:rsidTr="001357CC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0592B3B" w14:textId="77777777" w:rsidR="001357CC" w:rsidRPr="004C7DDF" w:rsidRDefault="001357CC" w:rsidP="001357CC">
            <w:pPr>
              <w:spacing w:after="0"/>
              <w:jc w:val="center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7DC1C6B" w14:textId="77777777" w:rsidR="001357CC" w:rsidRPr="004C7DDF" w:rsidRDefault="001357CC" w:rsidP="00342C91">
            <w:pPr>
              <w:spacing w:after="0"/>
              <w:rPr>
                <w:rFonts w:ascii="Tahoma" w:hAnsi="Tahoma" w:cs="Tahoma"/>
                <w:b/>
                <w:bCs/>
                <w:sz w:val="24"/>
              </w:rPr>
            </w:pPr>
            <w:r w:rsidRPr="004C7DDF">
              <w:rPr>
                <w:rFonts w:ascii="Tahoma" w:hAnsi="Tahoma" w:cs="Tahoma"/>
                <w:b/>
                <w:bCs/>
                <w:sz w:val="24"/>
              </w:rPr>
              <w:t>Priezvisko, Meno, Titul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23B3899" w14:textId="77777777" w:rsidR="001357CC" w:rsidRPr="004C7DDF" w:rsidRDefault="001357CC" w:rsidP="00342C91">
            <w:pPr>
              <w:spacing w:after="0"/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</w:pPr>
            <w:r w:rsidRPr="004C7DDF"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  <w:t>Pracovné zaradenie</w:t>
            </w:r>
          </w:p>
        </w:tc>
      </w:tr>
      <w:tr w:rsidR="001357CC" w:rsidRPr="001945D8" w14:paraId="2277DB0C" w14:textId="77777777" w:rsidTr="001357CC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55C297D2" w14:textId="65EF01CC" w:rsidR="001357CC" w:rsidRDefault="001B1E2A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5474183" w14:textId="0D0F5B26" w:rsidR="001357CC" w:rsidRPr="00E31E9C" w:rsidRDefault="008917A9" w:rsidP="00342C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SAXUN Peter Mgr.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9A8F97C" w14:textId="77777777" w:rsidR="001357CC" w:rsidRPr="00E31E9C" w:rsidRDefault="001357CC" w:rsidP="00342C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31E9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 odbor</w:t>
            </w:r>
          </w:p>
        </w:tc>
      </w:tr>
      <w:tr w:rsidR="001357CC" w:rsidRPr="001945D8" w14:paraId="28A54A5A" w14:textId="77777777" w:rsidTr="001357CC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1B1C65" w14:textId="274C434E" w:rsidR="001357CC" w:rsidRDefault="001B1E2A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1D4202" w14:textId="249DA7F7" w:rsidR="001357CC" w:rsidRPr="00E31E9C" w:rsidRDefault="00BF1781" w:rsidP="00342C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SÁLUS Zuzana Mgr.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7A0F2F" w14:textId="77777777" w:rsidR="001357CC" w:rsidRPr="00E31E9C" w:rsidRDefault="001357CC" w:rsidP="00342C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31E9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 odbor</w:t>
            </w:r>
          </w:p>
        </w:tc>
      </w:tr>
      <w:tr w:rsidR="00A036E1" w:rsidRPr="001945D8" w14:paraId="0837F4F4" w14:textId="77777777" w:rsidTr="00EC54DC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68223516" w14:textId="39A9915C" w:rsidR="00A036E1" w:rsidRDefault="008B49B9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</w:t>
            </w:r>
            <w:r w:rsidR="001B1E2A"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035B7765" w14:textId="42E21360" w:rsidR="00A036E1" w:rsidRDefault="008917A9" w:rsidP="00342C91">
            <w:pPr>
              <w:spacing w:after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PLANÁ Veronika Mgr. </w:t>
            </w:r>
            <w:r w:rsidR="00BF1781"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67000E78" w14:textId="77777777" w:rsidR="00A036E1" w:rsidRPr="00E31E9C" w:rsidRDefault="00A036E1" w:rsidP="00342C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31E9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 odbor</w:t>
            </w:r>
          </w:p>
        </w:tc>
      </w:tr>
      <w:tr w:rsidR="008917A9" w:rsidRPr="001945D8" w14:paraId="408CF851" w14:textId="77777777" w:rsidTr="008917A9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8231148" w14:textId="0E25C081" w:rsidR="008917A9" w:rsidRDefault="001B1E2A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45AE407" w14:textId="47211317" w:rsidR="008917A9" w:rsidRDefault="008917A9" w:rsidP="00342C91">
            <w:pPr>
              <w:spacing w:after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PAŠKOVÁ Lenka Mgr.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DEAB776" w14:textId="416F67FF" w:rsidR="008917A9" w:rsidRPr="00E31E9C" w:rsidRDefault="008917A9" w:rsidP="00342C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 odbor (materská dovolenka)</w:t>
            </w:r>
          </w:p>
        </w:tc>
      </w:tr>
    </w:tbl>
    <w:p w14:paraId="6760B9B4" w14:textId="77777777" w:rsidR="001B1E2A" w:rsidRDefault="001B1E2A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</w:rPr>
      </w:pPr>
    </w:p>
    <w:p w14:paraId="1A4CE225" w14:textId="77777777" w:rsidR="00F03E54" w:rsidRDefault="00F03E54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</w:rPr>
        <w:t>Tanečný odbor</w:t>
      </w:r>
      <w:r w:rsidR="00D336C2" w:rsidRPr="00FC010B">
        <w:rPr>
          <w:rFonts w:ascii="Tahoma" w:hAnsi="Tahoma" w:cs="Tahoma"/>
          <w:b/>
          <w:color w:val="17365D" w:themeColor="text2" w:themeShade="BF"/>
          <w:sz w:val="28"/>
        </w:rPr>
        <w:t xml:space="preserve"> (TO)</w:t>
      </w:r>
    </w:p>
    <w:p w14:paraId="128C5686" w14:textId="77777777" w:rsidR="009D05E5" w:rsidRPr="00D11CE0" w:rsidRDefault="009D05E5" w:rsidP="00342C91">
      <w:pPr>
        <w:spacing w:after="0"/>
        <w:jc w:val="both"/>
        <w:rPr>
          <w:rFonts w:ascii="Tahoma" w:hAnsi="Tahoma" w:cs="Tahoma"/>
          <w:b/>
          <w:color w:val="FF0000"/>
          <w:sz w:val="24"/>
        </w:rPr>
      </w:pPr>
    </w:p>
    <w:tbl>
      <w:tblPr>
        <w:tblW w:w="91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3827"/>
        <w:gridCol w:w="4536"/>
      </w:tblGrid>
      <w:tr w:rsidR="001357CC" w:rsidRPr="001945D8" w14:paraId="037487C0" w14:textId="77777777" w:rsidTr="001357CC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CE0052F" w14:textId="77777777" w:rsidR="001357CC" w:rsidRPr="004C7DDF" w:rsidRDefault="001357CC" w:rsidP="001357CC">
            <w:pPr>
              <w:spacing w:after="0"/>
              <w:jc w:val="center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9339FE3" w14:textId="77777777" w:rsidR="001357CC" w:rsidRPr="004C7DDF" w:rsidRDefault="001357CC" w:rsidP="001357CC">
            <w:pPr>
              <w:spacing w:after="0"/>
              <w:rPr>
                <w:rFonts w:ascii="Tahoma" w:hAnsi="Tahoma" w:cs="Tahoma"/>
                <w:b/>
                <w:bCs/>
                <w:sz w:val="24"/>
              </w:rPr>
            </w:pPr>
            <w:r w:rsidRPr="004C7DDF">
              <w:rPr>
                <w:rFonts w:ascii="Tahoma" w:hAnsi="Tahoma" w:cs="Tahoma"/>
                <w:b/>
                <w:bCs/>
                <w:sz w:val="24"/>
              </w:rPr>
              <w:t>Priezvisko, Meno, Titul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C8989B4" w14:textId="77777777" w:rsidR="001357CC" w:rsidRDefault="001357CC" w:rsidP="001357CC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7DDF"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  <w:t>Pracovné zaradenie</w:t>
            </w:r>
          </w:p>
        </w:tc>
      </w:tr>
      <w:tr w:rsidR="00613E11" w:rsidRPr="001945D8" w14:paraId="566B3EB0" w14:textId="77777777" w:rsidTr="001357CC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28887D8F" w14:textId="3EFB6C12" w:rsidR="00613E11" w:rsidRDefault="008B49B9" w:rsidP="00613E11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</w:t>
            </w:r>
            <w:r w:rsidR="00994AF5">
              <w:rPr>
                <w:rFonts w:ascii="Arial" w:hAnsi="Arial" w:cs="Arial"/>
                <w:bCs/>
                <w:sz w:val="24"/>
              </w:rPr>
              <w:t>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745A241" w14:textId="77777777" w:rsidR="00613E11" w:rsidRPr="00E31E9C" w:rsidRDefault="00613E11" w:rsidP="00613E11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DRENGUBIAKOVÁ Kamila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56E6024" w14:textId="77777777" w:rsidR="00613E11" w:rsidRPr="00E31E9C" w:rsidRDefault="00613E11" w:rsidP="00613E1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Tanečný odbor</w:t>
            </w:r>
          </w:p>
        </w:tc>
      </w:tr>
      <w:tr w:rsidR="00613E11" w:rsidRPr="001945D8" w14:paraId="1C80ADE1" w14:textId="77777777" w:rsidTr="00613E11">
        <w:trPr>
          <w:trHeight w:val="301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50B835" w14:textId="62FDD64F" w:rsidR="00613E11" w:rsidRDefault="008B49B9" w:rsidP="00613E11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</w:t>
            </w:r>
            <w:r w:rsidR="00994AF5">
              <w:rPr>
                <w:rFonts w:ascii="Arial" w:hAnsi="Arial" w:cs="Arial"/>
                <w:bCs/>
                <w:sz w:val="24"/>
              </w:rPr>
              <w:t>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B7B408" w14:textId="77777777" w:rsidR="00613E11" w:rsidRDefault="00613E11" w:rsidP="00613E11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MARTONOVÁ Barbora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82443D" w14:textId="77777777" w:rsidR="00613E11" w:rsidRDefault="00613E11" w:rsidP="00613E1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Tanečný odbor (materská dovolenka)</w:t>
            </w:r>
          </w:p>
        </w:tc>
      </w:tr>
    </w:tbl>
    <w:p w14:paraId="0F9B62CA" w14:textId="77777777" w:rsidR="00EE6E77" w:rsidRDefault="00EE6E77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</w:rPr>
      </w:pPr>
    </w:p>
    <w:p w14:paraId="57298EE3" w14:textId="77777777" w:rsidR="00B561E6" w:rsidRPr="00FC010B" w:rsidRDefault="00F453B8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</w:rPr>
      </w:pPr>
      <w:r>
        <w:rPr>
          <w:rFonts w:ascii="Tahoma" w:hAnsi="Tahoma" w:cs="Tahoma"/>
          <w:b/>
          <w:color w:val="17365D" w:themeColor="text2" w:themeShade="BF"/>
          <w:sz w:val="28"/>
        </w:rPr>
        <w:t xml:space="preserve">b) </w:t>
      </w:r>
      <w:r w:rsidR="00F03E54" w:rsidRPr="00FC010B">
        <w:rPr>
          <w:rFonts w:ascii="Tahoma" w:hAnsi="Tahoma" w:cs="Tahoma"/>
          <w:b/>
          <w:color w:val="17365D" w:themeColor="text2" w:themeShade="BF"/>
          <w:sz w:val="28"/>
        </w:rPr>
        <w:t>Nepedagogickí zamestnanci</w:t>
      </w:r>
    </w:p>
    <w:p w14:paraId="705B7A72" w14:textId="77777777" w:rsidR="009D05E5" w:rsidRPr="00BA39B4" w:rsidRDefault="009D05E5" w:rsidP="00342C91">
      <w:pPr>
        <w:spacing w:after="0"/>
        <w:rPr>
          <w:rFonts w:ascii="Tahoma" w:hAnsi="Tahoma" w:cs="Tahoma"/>
          <w:b/>
          <w:color w:val="FF0000"/>
          <w:sz w:val="16"/>
        </w:rPr>
      </w:pPr>
    </w:p>
    <w:tbl>
      <w:tblPr>
        <w:tblW w:w="8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3827"/>
        <w:gridCol w:w="3797"/>
      </w:tblGrid>
      <w:tr w:rsidR="00F464CD" w:rsidRPr="004C7DDF" w14:paraId="470EAC23" w14:textId="77777777" w:rsidTr="00F464CD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0755B68" w14:textId="77777777" w:rsidR="00F464CD" w:rsidRPr="004C7DDF" w:rsidRDefault="00F464CD" w:rsidP="002C7DE4">
            <w:pPr>
              <w:spacing w:after="0"/>
              <w:jc w:val="center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1405F27" w14:textId="77777777" w:rsidR="00F464CD" w:rsidRPr="004C7DDF" w:rsidRDefault="00F464CD" w:rsidP="002C7DE4">
            <w:pPr>
              <w:spacing w:after="0"/>
              <w:rPr>
                <w:rFonts w:ascii="Tahoma" w:hAnsi="Tahoma" w:cs="Tahoma"/>
                <w:b/>
                <w:bCs/>
                <w:sz w:val="24"/>
              </w:rPr>
            </w:pPr>
            <w:r w:rsidRPr="004C7DDF">
              <w:rPr>
                <w:rFonts w:ascii="Tahoma" w:hAnsi="Tahoma" w:cs="Tahoma"/>
                <w:b/>
                <w:bCs/>
                <w:sz w:val="24"/>
              </w:rPr>
              <w:t>Priezvisko, Meno, Titul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D8F21C1" w14:textId="77777777" w:rsidR="00F464CD" w:rsidRPr="004C7DDF" w:rsidRDefault="00F464CD" w:rsidP="002C7DE4">
            <w:pPr>
              <w:spacing w:after="0"/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</w:pPr>
            <w:r w:rsidRPr="004C7DDF"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  <w:t>Pracovné zaradenie</w:t>
            </w:r>
          </w:p>
        </w:tc>
      </w:tr>
      <w:tr w:rsidR="00F464CD" w:rsidRPr="001945D8" w14:paraId="32DE4319" w14:textId="77777777" w:rsidTr="00F464CD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18EE93B2" w14:textId="77777777" w:rsidR="00F464CD" w:rsidRDefault="00F464CD" w:rsidP="002C7DE4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3A4CEB6" w14:textId="77777777" w:rsidR="00F464CD" w:rsidRPr="00E31E9C" w:rsidRDefault="00F464CD" w:rsidP="002C7D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MIHÁLIKOVÁ Zuzana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49AD4B0" w14:textId="77777777" w:rsidR="00F464CD" w:rsidRPr="00E31E9C" w:rsidRDefault="00F464CD" w:rsidP="002C7D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31E9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školníčka, 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upratovačka</w:t>
            </w:r>
          </w:p>
        </w:tc>
      </w:tr>
      <w:tr w:rsidR="00F464CD" w:rsidRPr="001945D8" w14:paraId="2D9B8A5D" w14:textId="77777777" w:rsidTr="00F464CD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C0E3C9" w14:textId="77777777" w:rsidR="00F464CD" w:rsidRDefault="00F464CD" w:rsidP="002C7DE4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EF575B" w14:textId="77777777" w:rsidR="00F464CD" w:rsidRPr="00E31E9C" w:rsidRDefault="00F464CD" w:rsidP="002C7DE4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MURIN Jozef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F726E3" w14:textId="77777777" w:rsidR="00F464CD" w:rsidRPr="00E31E9C" w:rsidRDefault="00F464CD" w:rsidP="002C7D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účtovník, personalista</w:t>
            </w:r>
          </w:p>
        </w:tc>
      </w:tr>
      <w:tr w:rsidR="00F464CD" w:rsidRPr="001945D8" w14:paraId="44E24239" w14:textId="77777777" w:rsidTr="00F464CD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14:paraId="4317D898" w14:textId="77777777" w:rsidR="00F464CD" w:rsidRDefault="00F464CD" w:rsidP="002C7DE4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4DD0BA6" w14:textId="77777777" w:rsidR="00F464CD" w:rsidRPr="00E31E9C" w:rsidRDefault="00F464CD" w:rsidP="002C7DE4">
            <w:pPr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PÁNIKOVÁ Alena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F149D46" w14:textId="77777777" w:rsidR="00F464CD" w:rsidRPr="00E31E9C" w:rsidRDefault="00F464CD" w:rsidP="002C7D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31E9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školníčka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, upratovačka</w:t>
            </w:r>
          </w:p>
        </w:tc>
      </w:tr>
      <w:tr w:rsidR="00F464CD" w:rsidRPr="001945D8" w14:paraId="330F4F23" w14:textId="77777777" w:rsidTr="00F464CD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135C99" w14:textId="77777777" w:rsidR="00F464CD" w:rsidRDefault="00F464CD" w:rsidP="002C7DE4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D435E4" w14:textId="77777777" w:rsidR="00F464CD" w:rsidRPr="00E31E9C" w:rsidRDefault="00F464CD" w:rsidP="002C7DE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E31E9C">
              <w:rPr>
                <w:rFonts w:ascii="Arial" w:hAnsi="Arial" w:cs="Arial"/>
                <w:bCs/>
                <w:sz w:val="24"/>
              </w:rPr>
              <w:t>MICHALICA Anton Ing.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2463A3" w14:textId="77777777" w:rsidR="00F464CD" w:rsidRPr="00E31E9C" w:rsidRDefault="00F464CD" w:rsidP="002C7D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31E9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technik BOZP</w:t>
            </w:r>
          </w:p>
        </w:tc>
      </w:tr>
      <w:tr w:rsidR="001B1E2A" w:rsidRPr="001945D8" w14:paraId="0EFB2FDE" w14:textId="77777777" w:rsidTr="00F464CD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CA63B4" w14:textId="55681D68" w:rsidR="001B1E2A" w:rsidRDefault="001B1E2A" w:rsidP="002C7DE4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5FC0DD" w14:textId="7C0C89DB" w:rsidR="001B1E2A" w:rsidRPr="00E31E9C" w:rsidRDefault="001B1E2A" w:rsidP="002C7DE4">
            <w:pPr>
              <w:spacing w:after="0"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ĎAĎOVÁ Daniela 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76BB46" w14:textId="0E35C60C" w:rsidR="001B1E2A" w:rsidRPr="00E31E9C" w:rsidRDefault="001B1E2A" w:rsidP="002C7D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mzdová účtovníčka </w:t>
            </w:r>
          </w:p>
        </w:tc>
      </w:tr>
    </w:tbl>
    <w:p w14:paraId="6D5BD358" w14:textId="77777777" w:rsidR="00E31E9C" w:rsidRPr="00D9614A" w:rsidRDefault="00E31E9C" w:rsidP="00342C91">
      <w:pPr>
        <w:spacing w:after="0"/>
        <w:rPr>
          <w:rFonts w:ascii="Tahoma" w:hAnsi="Tahoma" w:cs="Tahoma"/>
          <w:b/>
          <w:color w:val="17365D" w:themeColor="text2" w:themeShade="BF"/>
          <w:sz w:val="12"/>
          <w:szCs w:val="3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7"/>
        <w:gridCol w:w="6095"/>
      </w:tblGrid>
      <w:tr w:rsidR="00CD6B6A" w:rsidRPr="001945D8" w14:paraId="750F7A46" w14:textId="77777777" w:rsidTr="00C20978">
        <w:trPr>
          <w:trHeight w:val="154"/>
          <w:tblCellSpacing w:w="0" w:type="dxa"/>
        </w:trPr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6C7CACE" w14:textId="77777777" w:rsidR="00CD6B6A" w:rsidRPr="001945D8" w:rsidRDefault="00EE6E77" w:rsidP="00D9614A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Cs/>
                <w:sz w:val="24"/>
              </w:rPr>
              <w:t>P</w:t>
            </w:r>
            <w:r w:rsidR="00CD6B6A">
              <w:rPr>
                <w:rFonts w:ascii="Tahoma" w:hAnsi="Tahoma" w:cs="Tahoma"/>
                <w:bCs/>
                <w:sz w:val="24"/>
              </w:rPr>
              <w:t>očet zamestnancov</w:t>
            </w:r>
            <w:r w:rsidR="00583578">
              <w:rPr>
                <w:rFonts w:ascii="Tahoma" w:hAnsi="Tahoma" w:cs="Tahoma"/>
                <w:bCs/>
                <w:sz w:val="24"/>
              </w:rPr>
              <w:t xml:space="preserve">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9BC3A25" w14:textId="4382B126" w:rsidR="00CD6B6A" w:rsidRPr="001945D8" w:rsidRDefault="00ED2DC7" w:rsidP="00C4342B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  <w:t>30</w:t>
            </w:r>
            <w:r w:rsidR="00D9614A" w:rsidRPr="002C7DE4"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  <w:t xml:space="preserve">  </w:t>
            </w:r>
            <w:r w:rsidR="00C20978" w:rsidRPr="00C20978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>(</w:t>
            </w:r>
            <w:r w:rsidR="00C20978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 xml:space="preserve">z toho </w:t>
            </w:r>
            <w:r w:rsidR="00C4342B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 xml:space="preserve">5 </w:t>
            </w:r>
            <w:r w:rsidR="00D9614A" w:rsidRPr="00C20978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>na</w:t>
            </w:r>
            <w:r w:rsidR="002C7DE4" w:rsidRPr="00C20978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 xml:space="preserve"> rodičovskej </w:t>
            </w:r>
            <w:r w:rsidR="00D9614A" w:rsidRPr="00C20978">
              <w:rPr>
                <w:rFonts w:ascii="Tahoma" w:eastAsia="Times New Roman" w:hAnsi="Tahoma" w:cs="Tahoma"/>
                <w:sz w:val="20"/>
                <w:szCs w:val="24"/>
                <w:lang w:eastAsia="sk-SK"/>
              </w:rPr>
              <w:t>dovolenke)</w:t>
            </w:r>
          </w:p>
        </w:tc>
      </w:tr>
      <w:tr w:rsidR="00CD6B6A" w:rsidRPr="001945D8" w14:paraId="68F517EE" w14:textId="77777777" w:rsidTr="00C20978">
        <w:trPr>
          <w:trHeight w:val="154"/>
          <w:tblCellSpacing w:w="0" w:type="dxa"/>
        </w:trPr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DD2D1A7" w14:textId="77777777" w:rsidR="00CD6B6A" w:rsidRPr="001945D8" w:rsidRDefault="00CD6B6A" w:rsidP="00342C91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Cs/>
                <w:sz w:val="24"/>
              </w:rPr>
              <w:t>Z toho nepedagogických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BC1E82E" w14:textId="270D0617" w:rsidR="00CD6B6A" w:rsidRPr="002C7DE4" w:rsidRDefault="001B1E2A" w:rsidP="00342C91">
            <w:pPr>
              <w:spacing w:after="0"/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  <w:t>5</w:t>
            </w:r>
          </w:p>
        </w:tc>
      </w:tr>
    </w:tbl>
    <w:p w14:paraId="1DA402E5" w14:textId="77777777" w:rsidR="008A71E5" w:rsidRDefault="008A71E5" w:rsidP="00342C91">
      <w:pPr>
        <w:spacing w:after="0"/>
        <w:rPr>
          <w:rFonts w:ascii="Tahoma" w:hAnsi="Tahoma" w:cs="Tahoma"/>
          <w:b/>
          <w:color w:val="E36C0A" w:themeColor="accent6" w:themeShade="BF"/>
          <w:sz w:val="28"/>
          <w:szCs w:val="30"/>
        </w:rPr>
      </w:pPr>
    </w:p>
    <w:p w14:paraId="380FC137" w14:textId="77777777" w:rsidR="00C64007" w:rsidRPr="00FC010B" w:rsidRDefault="00974BE2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30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  <w:szCs w:val="30"/>
        </w:rPr>
        <w:t>Kvalifikovanosť</w:t>
      </w:r>
    </w:p>
    <w:p w14:paraId="4F743365" w14:textId="77777777" w:rsidR="009D05E5" w:rsidRPr="00370E4B" w:rsidRDefault="009D05E5" w:rsidP="00342C91">
      <w:pPr>
        <w:spacing w:after="0"/>
        <w:jc w:val="both"/>
        <w:rPr>
          <w:rFonts w:ascii="Tahoma" w:hAnsi="Tahoma" w:cs="Tahoma"/>
          <w:b/>
          <w:color w:val="E36C0A" w:themeColor="accent6" w:themeShade="BF"/>
          <w:sz w:val="24"/>
          <w:szCs w:val="30"/>
        </w:rPr>
      </w:pPr>
    </w:p>
    <w:p w14:paraId="37E4906B" w14:textId="38C4A9EE" w:rsidR="00EE6E77" w:rsidRPr="00EE6E77" w:rsidRDefault="00EE6E77" w:rsidP="00EE6E77">
      <w:pPr>
        <w:rPr>
          <w:rFonts w:ascii="Arial" w:hAnsi="Arial" w:cs="Arial"/>
          <w:sz w:val="24"/>
          <w:szCs w:val="24"/>
        </w:rPr>
      </w:pPr>
      <w:r w:rsidRPr="00EE6E77">
        <w:rPr>
          <w:rFonts w:ascii="Arial" w:hAnsi="Arial" w:cs="Arial"/>
          <w:sz w:val="24"/>
          <w:szCs w:val="24"/>
        </w:rPr>
        <w:t>Pedagogick</w:t>
      </w:r>
      <w:r>
        <w:rPr>
          <w:rFonts w:ascii="Arial" w:hAnsi="Arial" w:cs="Arial"/>
          <w:sz w:val="24"/>
          <w:szCs w:val="24"/>
        </w:rPr>
        <w:t>í</w:t>
      </w:r>
      <w:r w:rsidRPr="00EE6E77">
        <w:rPr>
          <w:rFonts w:ascii="Arial" w:hAnsi="Arial" w:cs="Arial"/>
          <w:sz w:val="24"/>
          <w:szCs w:val="24"/>
        </w:rPr>
        <w:t xml:space="preserve"> zamestnanci majú vysokoškolské a</w:t>
      </w:r>
      <w:r w:rsidR="00DA5C68">
        <w:rPr>
          <w:rFonts w:ascii="Arial" w:hAnsi="Arial" w:cs="Arial"/>
          <w:sz w:val="24"/>
          <w:szCs w:val="24"/>
        </w:rPr>
        <w:t xml:space="preserve"> stredné</w:t>
      </w:r>
      <w:r w:rsidRPr="00EE6E77">
        <w:rPr>
          <w:rFonts w:ascii="Arial" w:hAnsi="Arial" w:cs="Arial"/>
          <w:sz w:val="24"/>
          <w:szCs w:val="24"/>
        </w:rPr>
        <w:t xml:space="preserve"> odborné vzdelanie. </w:t>
      </w:r>
      <w:r w:rsidR="00A90704">
        <w:rPr>
          <w:rFonts w:ascii="Arial" w:hAnsi="Arial" w:cs="Arial"/>
          <w:bCs/>
          <w:sz w:val="24"/>
          <w:szCs w:val="24"/>
        </w:rPr>
        <w:t xml:space="preserve">Štyria  </w:t>
      </w:r>
      <w:bookmarkStart w:id="0" w:name="_GoBack"/>
      <w:bookmarkEnd w:id="0"/>
      <w:r w:rsidRPr="00EE6E77">
        <w:rPr>
          <w:rFonts w:ascii="Arial" w:hAnsi="Arial" w:cs="Arial"/>
          <w:bCs/>
          <w:sz w:val="24"/>
          <w:szCs w:val="24"/>
        </w:rPr>
        <w:t>pedag</w:t>
      </w:r>
      <w:r>
        <w:rPr>
          <w:rFonts w:ascii="Arial" w:hAnsi="Arial" w:cs="Arial"/>
          <w:bCs/>
          <w:sz w:val="24"/>
          <w:szCs w:val="24"/>
        </w:rPr>
        <w:t>ógo</w:t>
      </w:r>
      <w:r w:rsidR="00FD23D4">
        <w:rPr>
          <w:rFonts w:ascii="Arial" w:hAnsi="Arial" w:cs="Arial"/>
          <w:bCs/>
          <w:sz w:val="24"/>
          <w:szCs w:val="24"/>
        </w:rPr>
        <w:t>via si dopĺňal</w:t>
      </w:r>
      <w:r w:rsidR="00BD18F2">
        <w:rPr>
          <w:rFonts w:ascii="Arial" w:hAnsi="Arial" w:cs="Arial"/>
          <w:bCs/>
          <w:sz w:val="24"/>
          <w:szCs w:val="24"/>
        </w:rPr>
        <w:t>i</w:t>
      </w:r>
      <w:r w:rsidR="00F508D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kvalifikáciu -</w:t>
      </w:r>
      <w:r w:rsidRPr="00EE6E77">
        <w:rPr>
          <w:rFonts w:ascii="Arial" w:hAnsi="Arial" w:cs="Arial"/>
          <w:bCs/>
          <w:sz w:val="24"/>
          <w:szCs w:val="24"/>
        </w:rPr>
        <w:t xml:space="preserve">. Zuzana </w:t>
      </w:r>
      <w:proofErr w:type="spellStart"/>
      <w:r w:rsidRPr="00EE6E77">
        <w:rPr>
          <w:rFonts w:ascii="Arial" w:hAnsi="Arial" w:cs="Arial"/>
          <w:bCs/>
          <w:sz w:val="24"/>
          <w:szCs w:val="24"/>
        </w:rPr>
        <w:t>Retišáková</w:t>
      </w:r>
      <w:proofErr w:type="spellEnd"/>
      <w:r w:rsidR="00A90704">
        <w:rPr>
          <w:rFonts w:ascii="Arial" w:hAnsi="Arial" w:cs="Arial"/>
          <w:bCs/>
          <w:sz w:val="24"/>
          <w:szCs w:val="24"/>
        </w:rPr>
        <w:t xml:space="preserve"> ml. , Mgr. Katarína </w:t>
      </w:r>
      <w:proofErr w:type="spellStart"/>
      <w:r w:rsidR="00A90704">
        <w:rPr>
          <w:rFonts w:ascii="Arial" w:hAnsi="Arial" w:cs="Arial"/>
          <w:bCs/>
          <w:sz w:val="24"/>
          <w:szCs w:val="24"/>
        </w:rPr>
        <w:t>Cabanová</w:t>
      </w:r>
      <w:proofErr w:type="spellEnd"/>
      <w:r w:rsidR="00A90704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A90704">
        <w:rPr>
          <w:rFonts w:ascii="Arial" w:hAnsi="Arial" w:cs="Arial"/>
          <w:bCs/>
          <w:sz w:val="24"/>
          <w:szCs w:val="24"/>
        </w:rPr>
        <w:t>Mgr.Jana</w:t>
      </w:r>
      <w:proofErr w:type="spellEnd"/>
      <w:r w:rsidR="00A9070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90704">
        <w:rPr>
          <w:rFonts w:ascii="Arial" w:hAnsi="Arial" w:cs="Arial"/>
          <w:bCs/>
          <w:sz w:val="24"/>
          <w:szCs w:val="24"/>
        </w:rPr>
        <w:t>Greššová</w:t>
      </w:r>
      <w:proofErr w:type="spellEnd"/>
      <w:r w:rsidR="00A90704">
        <w:rPr>
          <w:rFonts w:ascii="Arial" w:hAnsi="Arial" w:cs="Arial"/>
          <w:bCs/>
          <w:sz w:val="24"/>
          <w:szCs w:val="24"/>
        </w:rPr>
        <w:t xml:space="preserve"> a Kamila </w:t>
      </w:r>
      <w:proofErr w:type="spellStart"/>
      <w:r w:rsidR="00A90704">
        <w:rPr>
          <w:rFonts w:ascii="Arial" w:hAnsi="Arial" w:cs="Arial"/>
          <w:bCs/>
          <w:sz w:val="24"/>
          <w:szCs w:val="24"/>
        </w:rPr>
        <w:t>Drengubiaková</w:t>
      </w:r>
      <w:proofErr w:type="spellEnd"/>
      <w:r w:rsidRPr="00EE6E77">
        <w:rPr>
          <w:rFonts w:ascii="Arial" w:hAnsi="Arial" w:cs="Arial"/>
          <w:sz w:val="24"/>
          <w:szCs w:val="24"/>
        </w:rPr>
        <w:t xml:space="preserve"> </w:t>
      </w:r>
      <w:r w:rsidR="00A90704">
        <w:rPr>
          <w:rFonts w:ascii="Arial" w:hAnsi="Arial" w:cs="Arial"/>
          <w:sz w:val="24"/>
          <w:szCs w:val="24"/>
        </w:rPr>
        <w:t xml:space="preserve">na konzervatóriách.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4"/>
        <w:gridCol w:w="3118"/>
      </w:tblGrid>
      <w:tr w:rsidR="00344317" w:rsidRPr="004C7DDF" w14:paraId="74C3F021" w14:textId="77777777" w:rsidTr="00344317">
        <w:trPr>
          <w:trHeight w:val="154"/>
          <w:tblCellSpacing w:w="0" w:type="dxa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68533D5" w14:textId="77777777" w:rsidR="00344317" w:rsidRPr="004C7DDF" w:rsidRDefault="00344317" w:rsidP="00342C91">
            <w:pPr>
              <w:spacing w:after="0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Kvalifikácia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F225FD9" w14:textId="77777777" w:rsidR="00344317" w:rsidRPr="004C7DDF" w:rsidRDefault="00344317" w:rsidP="00342C91">
            <w:pPr>
              <w:spacing w:after="0"/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  <w:t>Počet zamestnancov</w:t>
            </w:r>
          </w:p>
        </w:tc>
      </w:tr>
      <w:tr w:rsidR="00344317" w:rsidRPr="001945D8" w14:paraId="339E5AF7" w14:textId="77777777" w:rsidTr="00371AED">
        <w:trPr>
          <w:trHeight w:val="154"/>
          <w:tblCellSpacing w:w="0" w:type="dxa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BE01C33" w14:textId="77777777" w:rsidR="00344317" w:rsidRPr="00B8340B" w:rsidRDefault="00344317" w:rsidP="00342C91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B8340B">
              <w:rPr>
                <w:rFonts w:ascii="Arial" w:hAnsi="Arial" w:cs="Arial"/>
                <w:sz w:val="24"/>
                <w:szCs w:val="30"/>
              </w:rPr>
              <w:t>Počet pedagógov s 1. atestáciou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FA68DE4" w14:textId="77777777" w:rsidR="00344317" w:rsidRPr="00B8340B" w:rsidRDefault="00393C6E" w:rsidP="00342C9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344317" w:rsidRPr="001945D8" w14:paraId="367E5B01" w14:textId="77777777" w:rsidTr="00371AED">
        <w:trPr>
          <w:trHeight w:val="154"/>
          <w:tblCellSpacing w:w="0" w:type="dxa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148860" w14:textId="77777777" w:rsidR="00344317" w:rsidRPr="00B8340B" w:rsidRDefault="0076166E" w:rsidP="00342C91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B8340B">
              <w:rPr>
                <w:rFonts w:ascii="Arial" w:hAnsi="Arial" w:cs="Arial"/>
                <w:sz w:val="24"/>
                <w:szCs w:val="30"/>
              </w:rPr>
              <w:t>Počet pedagógov s 2. atestáciou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C0B220" w14:textId="0A4D846E" w:rsidR="00344317" w:rsidRPr="00B8340B" w:rsidRDefault="00D65FE2" w:rsidP="00342C9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76166E" w:rsidRPr="001945D8" w14:paraId="11FD6A0B" w14:textId="77777777" w:rsidTr="00371AED">
        <w:trPr>
          <w:trHeight w:val="154"/>
          <w:tblCellSpacing w:w="0" w:type="dxa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8760610" w14:textId="77777777" w:rsidR="0076166E" w:rsidRPr="00B8340B" w:rsidRDefault="0076166E" w:rsidP="00342C91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B8340B">
              <w:rPr>
                <w:rFonts w:ascii="Arial" w:hAnsi="Arial" w:cs="Arial"/>
                <w:sz w:val="24"/>
                <w:szCs w:val="30"/>
              </w:rPr>
              <w:t>Počet pedagógov s VŠ vzdelaním 2. stupňa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2D35F57" w14:textId="693887F5" w:rsidR="0076166E" w:rsidRPr="00B8340B" w:rsidRDefault="00A90704" w:rsidP="00BD18F2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10</w:t>
            </w:r>
          </w:p>
        </w:tc>
      </w:tr>
      <w:tr w:rsidR="00B8340B" w:rsidRPr="001945D8" w14:paraId="0E6E5590" w14:textId="77777777" w:rsidTr="00371AED">
        <w:trPr>
          <w:trHeight w:val="154"/>
          <w:tblCellSpacing w:w="0" w:type="dxa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D9EEE1" w14:textId="77777777" w:rsidR="00B8340B" w:rsidRPr="00B8340B" w:rsidRDefault="00B8340B" w:rsidP="00342C91">
            <w:pPr>
              <w:spacing w:after="0"/>
              <w:jc w:val="both"/>
              <w:rPr>
                <w:rFonts w:ascii="Arial" w:hAnsi="Arial" w:cs="Arial"/>
                <w:sz w:val="24"/>
                <w:szCs w:val="30"/>
              </w:rPr>
            </w:pPr>
            <w:r w:rsidRPr="00B8340B">
              <w:rPr>
                <w:rFonts w:ascii="Arial" w:hAnsi="Arial" w:cs="Arial"/>
                <w:sz w:val="24"/>
                <w:szCs w:val="30"/>
              </w:rPr>
              <w:t>Počet pedagógov s VŠ vzdelaním 1. stupňa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AE0122" w14:textId="3DDA04E2" w:rsidR="00B8340B" w:rsidRDefault="00A90704" w:rsidP="00342C9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</w:t>
            </w:r>
          </w:p>
        </w:tc>
      </w:tr>
      <w:tr w:rsidR="0076166E" w:rsidRPr="001945D8" w14:paraId="75ECB0CA" w14:textId="77777777" w:rsidTr="00371AED">
        <w:trPr>
          <w:trHeight w:val="154"/>
          <w:tblCellSpacing w:w="0" w:type="dxa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9D5317B" w14:textId="77777777" w:rsidR="0076166E" w:rsidRPr="00B8340B" w:rsidRDefault="0076166E" w:rsidP="00342C91">
            <w:pPr>
              <w:spacing w:after="0"/>
              <w:jc w:val="both"/>
              <w:rPr>
                <w:rFonts w:ascii="Arial" w:hAnsi="Arial" w:cs="Arial"/>
                <w:bCs/>
                <w:sz w:val="24"/>
              </w:rPr>
            </w:pPr>
            <w:r w:rsidRPr="00B8340B">
              <w:rPr>
                <w:rFonts w:ascii="Arial" w:hAnsi="Arial" w:cs="Arial"/>
                <w:sz w:val="24"/>
                <w:szCs w:val="30"/>
              </w:rPr>
              <w:t>Počet pedagógov s vyšším odborným vzdelaním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2D8100E" w14:textId="02EC9BD6" w:rsidR="0076166E" w:rsidRPr="00B8340B" w:rsidRDefault="00A90704" w:rsidP="008B49B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11</w:t>
            </w:r>
          </w:p>
        </w:tc>
      </w:tr>
      <w:tr w:rsidR="0076166E" w:rsidRPr="001945D8" w14:paraId="43496129" w14:textId="77777777" w:rsidTr="00371AED">
        <w:trPr>
          <w:trHeight w:val="154"/>
          <w:tblCellSpacing w:w="0" w:type="dxa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472F12" w14:textId="77777777" w:rsidR="0076166E" w:rsidRPr="00B8340B" w:rsidRDefault="0076166E" w:rsidP="00342C91">
            <w:pPr>
              <w:spacing w:after="0"/>
              <w:jc w:val="both"/>
              <w:rPr>
                <w:rFonts w:ascii="Arial" w:hAnsi="Arial" w:cs="Arial"/>
                <w:bCs/>
                <w:sz w:val="24"/>
              </w:rPr>
            </w:pPr>
            <w:r w:rsidRPr="00B8340B">
              <w:rPr>
                <w:rFonts w:ascii="Arial" w:hAnsi="Arial" w:cs="Arial"/>
                <w:sz w:val="24"/>
                <w:szCs w:val="30"/>
              </w:rPr>
              <w:t>Počet nekvalifikovaných pedagógov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E5786B" w14:textId="193897E3" w:rsidR="0076166E" w:rsidRPr="00B8340B" w:rsidRDefault="00D65FE2" w:rsidP="00342C9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</w:t>
            </w:r>
          </w:p>
        </w:tc>
      </w:tr>
    </w:tbl>
    <w:p w14:paraId="712135E3" w14:textId="77777777" w:rsidR="00344317" w:rsidRDefault="00344317" w:rsidP="00342C91">
      <w:pPr>
        <w:spacing w:after="0"/>
        <w:jc w:val="both"/>
        <w:rPr>
          <w:rFonts w:ascii="Tahoma" w:hAnsi="Tahoma" w:cs="Tahoma"/>
          <w:sz w:val="24"/>
          <w:szCs w:val="30"/>
        </w:rPr>
      </w:pPr>
    </w:p>
    <w:p w14:paraId="221D370F" w14:textId="1CA4504A" w:rsidR="00725D9D" w:rsidRPr="00BA39B4" w:rsidRDefault="00A534F8" w:rsidP="00342C91">
      <w:pPr>
        <w:spacing w:after="0"/>
        <w:jc w:val="both"/>
        <w:rPr>
          <w:rFonts w:ascii="Tahoma" w:hAnsi="Tahoma" w:cs="Tahoma"/>
          <w:sz w:val="20"/>
          <w:szCs w:val="30"/>
        </w:rPr>
      </w:pPr>
      <w:r w:rsidRPr="00A767EE">
        <w:rPr>
          <w:rFonts w:ascii="Arial" w:hAnsi="Arial" w:cs="Arial"/>
          <w:b/>
          <w:sz w:val="24"/>
          <w:szCs w:val="30"/>
        </w:rPr>
        <w:t>Priebežné vzdelávanie:</w:t>
      </w:r>
      <w:r w:rsidRPr="00A767EE">
        <w:rPr>
          <w:rFonts w:ascii="Arial" w:hAnsi="Arial" w:cs="Arial"/>
          <w:sz w:val="24"/>
          <w:szCs w:val="30"/>
        </w:rPr>
        <w:t xml:space="preserve"> Všetci pedagógovia sa vzdelávali počas </w:t>
      </w:r>
      <w:r w:rsidR="00F0697B" w:rsidRPr="00A767EE">
        <w:rPr>
          <w:rFonts w:ascii="Arial" w:hAnsi="Arial" w:cs="Arial"/>
          <w:sz w:val="24"/>
          <w:szCs w:val="30"/>
        </w:rPr>
        <w:t xml:space="preserve">šk. </w:t>
      </w:r>
      <w:r w:rsidR="00CF5D4E" w:rsidRPr="00A767EE">
        <w:rPr>
          <w:rFonts w:ascii="Arial" w:hAnsi="Arial" w:cs="Arial"/>
          <w:sz w:val="24"/>
          <w:szCs w:val="30"/>
        </w:rPr>
        <w:t>roku</w:t>
      </w:r>
      <w:r w:rsidRPr="00A767EE">
        <w:rPr>
          <w:rFonts w:ascii="Arial" w:hAnsi="Arial" w:cs="Arial"/>
          <w:sz w:val="24"/>
          <w:szCs w:val="30"/>
        </w:rPr>
        <w:t xml:space="preserve"> na metodických dňoch, tvorivých dielňach, koncertoch</w:t>
      </w:r>
      <w:r w:rsidR="006619F0" w:rsidRPr="00A767EE">
        <w:rPr>
          <w:rFonts w:ascii="Arial" w:hAnsi="Arial" w:cs="Arial"/>
          <w:sz w:val="24"/>
          <w:szCs w:val="30"/>
        </w:rPr>
        <w:t xml:space="preserve"> </w:t>
      </w:r>
      <w:r w:rsidR="004B770B" w:rsidRPr="00A767EE">
        <w:rPr>
          <w:rFonts w:ascii="Arial" w:hAnsi="Arial" w:cs="Arial"/>
          <w:sz w:val="24"/>
          <w:szCs w:val="30"/>
        </w:rPr>
        <w:t>a súťažiach.</w:t>
      </w:r>
      <w:r w:rsidRPr="00A767EE">
        <w:rPr>
          <w:rFonts w:ascii="Arial" w:hAnsi="Arial" w:cs="Arial"/>
          <w:sz w:val="24"/>
          <w:szCs w:val="30"/>
        </w:rPr>
        <w:t xml:space="preserve"> </w:t>
      </w:r>
      <w:r w:rsidR="004B770B" w:rsidRPr="00A767EE">
        <w:rPr>
          <w:rFonts w:ascii="Arial" w:hAnsi="Arial" w:cs="Arial"/>
          <w:sz w:val="24"/>
          <w:szCs w:val="30"/>
        </w:rPr>
        <w:t>Niektorí</w:t>
      </w:r>
      <w:r w:rsidR="009516AE" w:rsidRPr="00A767EE">
        <w:rPr>
          <w:rFonts w:ascii="Arial" w:hAnsi="Arial" w:cs="Arial"/>
          <w:sz w:val="24"/>
          <w:szCs w:val="30"/>
        </w:rPr>
        <w:t xml:space="preserve"> sa zúčastnili t</w:t>
      </w:r>
      <w:r w:rsidR="00E01F28" w:rsidRPr="00A767EE">
        <w:rPr>
          <w:rFonts w:ascii="Arial" w:hAnsi="Arial" w:cs="Arial"/>
          <w:sz w:val="24"/>
          <w:szCs w:val="30"/>
        </w:rPr>
        <w:t xml:space="preserve">akýchto podujatí aj mimo školy. </w:t>
      </w:r>
      <w:r w:rsidR="00B754E6" w:rsidRPr="00A767EE">
        <w:rPr>
          <w:rFonts w:ascii="Arial" w:hAnsi="Arial" w:cs="Arial"/>
          <w:sz w:val="24"/>
          <w:szCs w:val="30"/>
        </w:rPr>
        <w:t>Niekoľko pedag</w:t>
      </w:r>
      <w:r w:rsidR="004B770B" w:rsidRPr="00A767EE">
        <w:rPr>
          <w:rFonts w:ascii="Arial" w:hAnsi="Arial" w:cs="Arial"/>
          <w:sz w:val="24"/>
          <w:szCs w:val="30"/>
        </w:rPr>
        <w:t>ógov absolvovalo v školskom</w:t>
      </w:r>
      <w:r w:rsidR="00A90704">
        <w:rPr>
          <w:rFonts w:ascii="Arial" w:hAnsi="Arial" w:cs="Arial"/>
          <w:sz w:val="24"/>
          <w:szCs w:val="30"/>
        </w:rPr>
        <w:t xml:space="preserve"> roku 2022/2023</w:t>
      </w:r>
      <w:r w:rsidR="00A660C1" w:rsidRPr="00A767EE">
        <w:rPr>
          <w:rFonts w:ascii="Arial" w:hAnsi="Arial" w:cs="Arial"/>
          <w:sz w:val="24"/>
          <w:szCs w:val="30"/>
        </w:rPr>
        <w:t xml:space="preserve"> </w:t>
      </w:r>
      <w:r w:rsidR="00371AED" w:rsidRPr="00A767EE">
        <w:rPr>
          <w:rFonts w:ascii="Arial" w:hAnsi="Arial" w:cs="Arial"/>
          <w:sz w:val="24"/>
          <w:szCs w:val="30"/>
        </w:rPr>
        <w:t>aktualizačné</w:t>
      </w:r>
      <w:r w:rsidR="00A90704">
        <w:rPr>
          <w:rFonts w:ascii="Arial" w:hAnsi="Arial" w:cs="Arial"/>
          <w:sz w:val="24"/>
          <w:szCs w:val="30"/>
        </w:rPr>
        <w:t xml:space="preserve"> a inovačné </w:t>
      </w:r>
      <w:r w:rsidR="004B770B" w:rsidRPr="00A767EE">
        <w:rPr>
          <w:rFonts w:ascii="Arial" w:hAnsi="Arial" w:cs="Arial"/>
          <w:sz w:val="24"/>
          <w:szCs w:val="30"/>
        </w:rPr>
        <w:t xml:space="preserve"> vzdelávanie a</w:t>
      </w:r>
      <w:r w:rsidR="00A90704">
        <w:rPr>
          <w:rFonts w:ascii="Arial" w:hAnsi="Arial" w:cs="Arial"/>
          <w:sz w:val="24"/>
          <w:szCs w:val="30"/>
        </w:rPr>
        <w:t xml:space="preserve"> štyria </w:t>
      </w:r>
      <w:r w:rsidR="00A767EE">
        <w:rPr>
          <w:rFonts w:ascii="Arial" w:hAnsi="Arial" w:cs="Arial"/>
          <w:sz w:val="24"/>
          <w:szCs w:val="30"/>
        </w:rPr>
        <w:t xml:space="preserve"> </w:t>
      </w:r>
      <w:r w:rsidR="00A767EE" w:rsidRPr="00A767EE">
        <w:rPr>
          <w:rFonts w:ascii="Arial" w:hAnsi="Arial" w:cs="Arial"/>
          <w:sz w:val="24"/>
          <w:szCs w:val="30"/>
        </w:rPr>
        <w:t>vzdelávanie</w:t>
      </w:r>
      <w:r w:rsidR="00B754E6" w:rsidRPr="00A767EE">
        <w:rPr>
          <w:rFonts w:ascii="Arial" w:hAnsi="Arial" w:cs="Arial"/>
          <w:sz w:val="24"/>
          <w:szCs w:val="30"/>
        </w:rPr>
        <w:t xml:space="preserve"> </w:t>
      </w:r>
      <w:r w:rsidR="005537F8">
        <w:rPr>
          <w:rFonts w:ascii="Arial" w:hAnsi="Arial" w:cs="Arial"/>
          <w:sz w:val="24"/>
          <w:szCs w:val="30"/>
        </w:rPr>
        <w:t>pre</w:t>
      </w:r>
      <w:r w:rsidR="00B754E6" w:rsidRPr="00A767EE">
        <w:rPr>
          <w:rFonts w:ascii="Arial" w:hAnsi="Arial" w:cs="Arial"/>
          <w:sz w:val="24"/>
          <w:szCs w:val="30"/>
        </w:rPr>
        <w:t xml:space="preserve"> zv</w:t>
      </w:r>
      <w:r w:rsidR="005537F8">
        <w:rPr>
          <w:rFonts w:ascii="Arial" w:hAnsi="Arial" w:cs="Arial"/>
          <w:sz w:val="24"/>
          <w:szCs w:val="30"/>
        </w:rPr>
        <w:t>ý</w:t>
      </w:r>
      <w:r w:rsidR="00B754E6" w:rsidRPr="00A767EE">
        <w:rPr>
          <w:rFonts w:ascii="Arial" w:hAnsi="Arial" w:cs="Arial"/>
          <w:sz w:val="24"/>
          <w:szCs w:val="30"/>
        </w:rPr>
        <w:t>š</w:t>
      </w:r>
      <w:r w:rsidR="005537F8">
        <w:rPr>
          <w:rFonts w:ascii="Arial" w:hAnsi="Arial" w:cs="Arial"/>
          <w:sz w:val="24"/>
          <w:szCs w:val="30"/>
        </w:rPr>
        <w:t>e</w:t>
      </w:r>
      <w:r w:rsidR="00B754E6" w:rsidRPr="00A767EE">
        <w:rPr>
          <w:rFonts w:ascii="Arial" w:hAnsi="Arial" w:cs="Arial"/>
          <w:sz w:val="24"/>
          <w:szCs w:val="30"/>
        </w:rPr>
        <w:t>nie kvalifikácie.</w:t>
      </w:r>
      <w:r w:rsidR="00371AED" w:rsidRPr="00A767EE">
        <w:rPr>
          <w:rFonts w:ascii="Arial" w:hAnsi="Arial" w:cs="Arial"/>
          <w:sz w:val="24"/>
          <w:szCs w:val="30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7"/>
        <w:gridCol w:w="3099"/>
      </w:tblGrid>
      <w:tr w:rsidR="00344317" w:rsidRPr="004C7DDF" w14:paraId="4BFD1866" w14:textId="77777777" w:rsidTr="007230AF">
        <w:trPr>
          <w:trHeight w:val="182"/>
          <w:tblCellSpacing w:w="0" w:type="dxa"/>
        </w:trPr>
        <w:tc>
          <w:tcPr>
            <w:tcW w:w="5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5D5FC03" w14:textId="77777777" w:rsidR="00344317" w:rsidRPr="004C7DDF" w:rsidRDefault="00344317" w:rsidP="00342C91">
            <w:pPr>
              <w:spacing w:after="0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Typ vzdelávania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D31D676" w14:textId="77777777" w:rsidR="00344317" w:rsidRPr="004C7DDF" w:rsidRDefault="00344317" w:rsidP="00342C91">
            <w:pPr>
              <w:spacing w:after="0"/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  <w:t>Počet zamestnancov</w:t>
            </w:r>
          </w:p>
        </w:tc>
      </w:tr>
      <w:tr w:rsidR="004B770B" w:rsidRPr="001945D8" w14:paraId="7E5267D2" w14:textId="77777777" w:rsidTr="007230AF">
        <w:trPr>
          <w:trHeight w:val="182"/>
          <w:tblCellSpacing w:w="0" w:type="dxa"/>
        </w:trPr>
        <w:tc>
          <w:tcPr>
            <w:tcW w:w="5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9DEF59" w14:textId="77777777" w:rsidR="004B770B" w:rsidRPr="001945D8" w:rsidRDefault="004B770B" w:rsidP="00712E83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Kontinuálne vzdelávanie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F4118F" w14:textId="77777777" w:rsidR="004B770B" w:rsidRPr="009516AE" w:rsidRDefault="008B49B9" w:rsidP="004B770B">
            <w:pPr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4B770B" w:rsidRPr="001945D8" w14:paraId="38F60057" w14:textId="77777777" w:rsidTr="007230AF">
        <w:trPr>
          <w:trHeight w:val="182"/>
          <w:tblCellSpacing w:w="0" w:type="dxa"/>
        </w:trPr>
        <w:tc>
          <w:tcPr>
            <w:tcW w:w="5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65F16E" w14:textId="77777777" w:rsidR="004B770B" w:rsidRDefault="004B770B" w:rsidP="004B770B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Inovačné vzdelávanie 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EBD276" w14:textId="57FB179C" w:rsidR="004B770B" w:rsidRDefault="00C4342B" w:rsidP="00342C91">
            <w:pPr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344317" w:rsidRPr="001945D8" w14:paraId="7F518C9E" w14:textId="77777777" w:rsidTr="007230AF">
        <w:trPr>
          <w:trHeight w:val="182"/>
          <w:tblCellSpacing w:w="0" w:type="dxa"/>
        </w:trPr>
        <w:tc>
          <w:tcPr>
            <w:tcW w:w="5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77CCAA" w14:textId="77777777" w:rsidR="00344317" w:rsidRPr="001945D8" w:rsidRDefault="004B770B" w:rsidP="00342C91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Aktualizačné vz</w:t>
            </w:r>
            <w:r w:rsidR="0034431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delávanie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F38567" w14:textId="0BE55F7A" w:rsidR="00344317" w:rsidRPr="00750192" w:rsidRDefault="00A90704" w:rsidP="00342C91">
            <w:pPr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</w:tr>
      <w:tr w:rsidR="004B770B" w:rsidRPr="001945D8" w14:paraId="776DCA0F" w14:textId="77777777" w:rsidTr="007230AF">
        <w:trPr>
          <w:trHeight w:val="182"/>
          <w:tblCellSpacing w:w="0" w:type="dxa"/>
        </w:trPr>
        <w:tc>
          <w:tcPr>
            <w:tcW w:w="5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8C7F2F" w14:textId="77777777" w:rsidR="004B770B" w:rsidRPr="00344317" w:rsidRDefault="004B770B" w:rsidP="00342C91">
            <w:pPr>
              <w:spacing w:after="0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Funkčné vzdelávanie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F81C99" w14:textId="77777777" w:rsidR="004B770B" w:rsidRDefault="004B770B" w:rsidP="00342C91">
            <w:pPr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344317" w:rsidRPr="001945D8" w14:paraId="26FC2C87" w14:textId="77777777" w:rsidTr="007230AF">
        <w:trPr>
          <w:trHeight w:val="182"/>
          <w:tblCellSpacing w:w="0" w:type="dxa"/>
        </w:trPr>
        <w:tc>
          <w:tcPr>
            <w:tcW w:w="5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ED8F4B" w14:textId="77777777" w:rsidR="00344317" w:rsidRPr="00344317" w:rsidRDefault="00344317" w:rsidP="00342C91">
            <w:pPr>
              <w:spacing w:after="0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344317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Adaptačné vzdelávanie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9F152D" w14:textId="76CDCD17" w:rsidR="00344317" w:rsidRPr="00D221D7" w:rsidRDefault="00A90704" w:rsidP="00342C91">
            <w:pPr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344317" w:rsidRPr="001945D8" w14:paraId="5AF6E745" w14:textId="77777777" w:rsidTr="007230AF">
        <w:trPr>
          <w:trHeight w:val="182"/>
          <w:tblCellSpacing w:w="0" w:type="dxa"/>
        </w:trPr>
        <w:tc>
          <w:tcPr>
            <w:tcW w:w="5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44EDF7" w14:textId="77777777" w:rsidR="00344317" w:rsidRPr="00344317" w:rsidRDefault="00344317" w:rsidP="00342C91">
            <w:pPr>
              <w:spacing w:after="0"/>
              <w:jc w:val="both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344317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Zvyšovanie kvalifikácie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69FC09" w14:textId="744ABCAA" w:rsidR="00344317" w:rsidRPr="00750192" w:rsidRDefault="00C4342B" w:rsidP="00342C91">
            <w:pPr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</w:t>
            </w:r>
          </w:p>
        </w:tc>
      </w:tr>
    </w:tbl>
    <w:p w14:paraId="26404EFC" w14:textId="77777777" w:rsidR="00F508D3" w:rsidRDefault="00F508D3" w:rsidP="00BA39B4">
      <w:pPr>
        <w:spacing w:line="360" w:lineRule="auto"/>
        <w:rPr>
          <w:rFonts w:ascii="Tahoma" w:hAnsi="Tahoma" w:cs="Tahoma"/>
          <w:b/>
          <w:color w:val="17365D" w:themeColor="text2" w:themeShade="BF"/>
          <w:sz w:val="28"/>
          <w:szCs w:val="30"/>
        </w:rPr>
      </w:pPr>
    </w:p>
    <w:p w14:paraId="71FCDB1F" w14:textId="62E1525D" w:rsidR="00D9614A" w:rsidRPr="00D9614A" w:rsidRDefault="004C0797" w:rsidP="00BA39B4">
      <w:pPr>
        <w:spacing w:line="360" w:lineRule="auto"/>
        <w:rPr>
          <w:rFonts w:ascii="Tahoma" w:hAnsi="Tahoma" w:cs="Tahoma"/>
          <w:b/>
          <w:color w:val="17365D" w:themeColor="text2" w:themeShade="BF"/>
          <w:sz w:val="28"/>
          <w:szCs w:val="30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  <w:szCs w:val="30"/>
        </w:rPr>
        <w:lastRenderedPageBreak/>
        <w:t>Aktivity a prezentácia školy</w:t>
      </w:r>
      <w:r w:rsidR="00B46010" w:rsidRPr="00FC010B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 na verejnosti</w:t>
      </w:r>
      <w:r w:rsidR="000470E4">
        <w:rPr>
          <w:rFonts w:ascii="Tahoma" w:hAnsi="Tahoma" w:cs="Tahoma"/>
          <w:b/>
          <w:color w:val="17365D" w:themeColor="text2" w:themeShade="BF"/>
          <w:sz w:val="28"/>
          <w:szCs w:val="30"/>
        </w:rPr>
        <w:t>, súťaže</w:t>
      </w:r>
    </w:p>
    <w:p w14:paraId="013A98DA" w14:textId="7D98E52E" w:rsidR="00BD18F2" w:rsidRDefault="00FF6277" w:rsidP="00FF6277">
      <w:pPr>
        <w:spacing w:after="0"/>
        <w:ind w:left="270" w:firstLine="438"/>
        <w:jc w:val="both"/>
        <w:rPr>
          <w:rFonts w:ascii="Arial" w:hAnsi="Arial" w:cs="Arial"/>
          <w:sz w:val="24"/>
        </w:rPr>
      </w:pPr>
      <w:r w:rsidRPr="00FF6277">
        <w:rPr>
          <w:rFonts w:ascii="Arial" w:hAnsi="Arial" w:cs="Arial"/>
          <w:sz w:val="24"/>
        </w:rPr>
        <w:t>Viaceré odbory a oddelenia sa podieľali na tradičných podujatiach školy</w:t>
      </w:r>
      <w:r w:rsidR="00542186">
        <w:rPr>
          <w:rFonts w:ascii="Arial" w:hAnsi="Arial" w:cs="Arial"/>
          <w:sz w:val="24"/>
        </w:rPr>
        <w:t xml:space="preserve"> a mesta Dolný Kubín. </w:t>
      </w:r>
      <w:r w:rsidRPr="00FF6277">
        <w:rPr>
          <w:rFonts w:ascii="Arial" w:hAnsi="Arial" w:cs="Arial"/>
          <w:sz w:val="24"/>
        </w:rPr>
        <w:t>Tieto vystúpenia žiakov a učiteľov našej školy dávajú priestor tomu na</w:t>
      </w:r>
      <w:r w:rsidR="007230AF">
        <w:rPr>
          <w:rFonts w:ascii="Arial" w:hAnsi="Arial" w:cs="Arial"/>
          <w:sz w:val="24"/>
        </w:rPr>
        <w:t>jkvalitnejšiemu</w:t>
      </w:r>
      <w:r w:rsidRPr="00FF6277">
        <w:rPr>
          <w:rFonts w:ascii="Arial" w:hAnsi="Arial" w:cs="Arial"/>
          <w:sz w:val="24"/>
        </w:rPr>
        <w:t>, čím sa škola môže prezentovať.</w:t>
      </w:r>
    </w:p>
    <w:p w14:paraId="17BD4786" w14:textId="77777777" w:rsidR="008E7805" w:rsidRDefault="008C3200" w:rsidP="00FF6277">
      <w:pPr>
        <w:spacing w:after="0"/>
        <w:ind w:left="270" w:firstLine="43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Tento školský rok </w:t>
      </w:r>
      <w:r w:rsidR="00FF6277" w:rsidRPr="00FF627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sa žiaci zúčastnili </w:t>
      </w:r>
      <w:r w:rsidR="008E7805">
        <w:rPr>
          <w:rFonts w:ascii="Arial" w:hAnsi="Arial" w:cs="Arial"/>
          <w:sz w:val="24"/>
        </w:rPr>
        <w:t xml:space="preserve">nasledovných súťaží: </w:t>
      </w:r>
    </w:p>
    <w:p w14:paraId="0C6F2DB9" w14:textId="536DA13E" w:rsidR="00FF6277" w:rsidRDefault="008E7805" w:rsidP="008E7805">
      <w:pPr>
        <w:pStyle w:val="Odsekzoznamu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</w:rPr>
      </w:pPr>
      <w:r w:rsidRPr="008E7805">
        <w:rPr>
          <w:rFonts w:ascii="Arial" w:hAnsi="Arial" w:cs="Arial"/>
          <w:sz w:val="24"/>
        </w:rPr>
        <w:t xml:space="preserve">Husľová dielňa ZUŠ  L. </w:t>
      </w:r>
      <w:proofErr w:type="spellStart"/>
      <w:r w:rsidRPr="008E7805">
        <w:rPr>
          <w:rFonts w:ascii="Arial" w:hAnsi="Arial" w:cs="Arial"/>
          <w:sz w:val="24"/>
        </w:rPr>
        <w:t>Arvaya</w:t>
      </w:r>
      <w:proofErr w:type="spellEnd"/>
      <w:r w:rsidRPr="008E7805">
        <w:rPr>
          <w:rFonts w:ascii="Arial" w:hAnsi="Arial" w:cs="Arial"/>
          <w:sz w:val="24"/>
        </w:rPr>
        <w:t xml:space="preserve"> Žilina, ktorá bola spojená s večerným koncertom v divadle Fatra Žilina, na ktorom so Štátnym komorným orchestrom vystúpila laureátka predošlého ročníka  Patrícia </w:t>
      </w:r>
      <w:proofErr w:type="spellStart"/>
      <w:r w:rsidRPr="008E7805">
        <w:rPr>
          <w:rFonts w:ascii="Arial" w:hAnsi="Arial" w:cs="Arial"/>
          <w:sz w:val="24"/>
        </w:rPr>
        <w:t>Baltazarovič</w:t>
      </w:r>
      <w:proofErr w:type="spellEnd"/>
      <w:r w:rsidRPr="008E7805">
        <w:rPr>
          <w:rFonts w:ascii="Arial" w:hAnsi="Arial" w:cs="Arial"/>
          <w:sz w:val="24"/>
        </w:rPr>
        <w:t xml:space="preserve"> z triedy p. uč. </w:t>
      </w:r>
      <w:proofErr w:type="spellStart"/>
      <w:r w:rsidRPr="008E7805">
        <w:rPr>
          <w:rFonts w:ascii="Arial" w:hAnsi="Arial" w:cs="Arial"/>
          <w:sz w:val="24"/>
        </w:rPr>
        <w:t>Mikšíkovej</w:t>
      </w:r>
      <w:proofErr w:type="spellEnd"/>
      <w:r w:rsidRPr="008E7805">
        <w:rPr>
          <w:rFonts w:ascii="Arial" w:hAnsi="Arial" w:cs="Arial"/>
          <w:sz w:val="24"/>
        </w:rPr>
        <w:t xml:space="preserve">. </w:t>
      </w:r>
    </w:p>
    <w:p w14:paraId="58B8FB65" w14:textId="38D98865" w:rsidR="008E7805" w:rsidRDefault="008E7805" w:rsidP="008E7805">
      <w:pPr>
        <w:pStyle w:val="Odsekzoznamu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Spevácka súťaž vo Vrútkach, na ktorej sa zúčastnili žiačky z triedy p uč. Romany </w:t>
      </w:r>
      <w:proofErr w:type="spellStart"/>
      <w:r>
        <w:rPr>
          <w:rFonts w:ascii="Arial" w:hAnsi="Arial" w:cs="Arial"/>
          <w:sz w:val="24"/>
        </w:rPr>
        <w:t>Šumskej</w:t>
      </w:r>
      <w:proofErr w:type="spellEnd"/>
      <w:r>
        <w:rPr>
          <w:rFonts w:ascii="Arial" w:hAnsi="Arial" w:cs="Arial"/>
          <w:sz w:val="24"/>
        </w:rPr>
        <w:t xml:space="preserve"> a získali zlaté, strieborné aj bronzové pásmo. </w:t>
      </w:r>
    </w:p>
    <w:p w14:paraId="5C335891" w14:textId="7A78B5EA" w:rsidR="008E7805" w:rsidRDefault="008E7805" w:rsidP="008E7805">
      <w:pPr>
        <w:pStyle w:val="Odsekzoznamu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Školské kolo Klavírnej Oravy Kláry </w:t>
      </w:r>
      <w:proofErr w:type="spellStart"/>
      <w:r>
        <w:rPr>
          <w:rFonts w:ascii="Arial" w:hAnsi="Arial" w:cs="Arial"/>
          <w:sz w:val="24"/>
        </w:rPr>
        <w:t>H</w:t>
      </w:r>
      <w:r w:rsidR="000D0370">
        <w:rPr>
          <w:rFonts w:ascii="Arial" w:hAnsi="Arial" w:cs="Arial"/>
          <w:sz w:val="24"/>
        </w:rPr>
        <w:t>avlíkovej</w:t>
      </w:r>
      <w:proofErr w:type="spellEnd"/>
      <w:r w:rsidR="000D0370">
        <w:rPr>
          <w:rFonts w:ascii="Arial" w:hAnsi="Arial" w:cs="Arial"/>
          <w:sz w:val="24"/>
        </w:rPr>
        <w:t xml:space="preserve">. Zúčastnili sa na nej klaviristi z každej klavírnej triedy. </w:t>
      </w:r>
    </w:p>
    <w:p w14:paraId="77B51F25" w14:textId="3D7680BB" w:rsidR="000D0370" w:rsidRDefault="000D0370" w:rsidP="008E7805">
      <w:pPr>
        <w:pStyle w:val="Odsekzoznamu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Školské kolo speváckej súťaže speváckeho oddelenia </w:t>
      </w:r>
    </w:p>
    <w:p w14:paraId="55653845" w14:textId="776D9303" w:rsidR="00313B44" w:rsidRDefault="00313B44" w:rsidP="008E7805">
      <w:pPr>
        <w:pStyle w:val="Odsekzoznamu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Rajecká hudobná jar spojená s koncertami v Bratislave a vo Viedni / husľové oddelenie </w:t>
      </w:r>
    </w:p>
    <w:p w14:paraId="7812E713" w14:textId="77777777" w:rsidR="000D0370" w:rsidRPr="00313B44" w:rsidRDefault="000D0370" w:rsidP="00313B44">
      <w:pPr>
        <w:pStyle w:val="Odsekzoznamu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</w:rPr>
      </w:pPr>
      <w:r w:rsidRPr="00313B44">
        <w:rPr>
          <w:rFonts w:ascii="Arial" w:hAnsi="Arial" w:cs="Arial"/>
          <w:sz w:val="24"/>
        </w:rPr>
        <w:t xml:space="preserve">Festival komornej hudby Čadca. Naši huslisti na nej znova získali krásne ocenenia – Zlaté pásmo pre husľové kvarteto aj husľový súbor, Cenu Juraja </w:t>
      </w:r>
      <w:proofErr w:type="spellStart"/>
      <w:r w:rsidRPr="00313B44">
        <w:rPr>
          <w:rFonts w:ascii="Arial" w:hAnsi="Arial" w:cs="Arial"/>
          <w:sz w:val="24"/>
        </w:rPr>
        <w:t>Potočára</w:t>
      </w:r>
      <w:proofErr w:type="spellEnd"/>
      <w:r w:rsidRPr="00313B44">
        <w:rPr>
          <w:rFonts w:ascii="Arial" w:hAnsi="Arial" w:cs="Arial"/>
          <w:sz w:val="24"/>
        </w:rPr>
        <w:t xml:space="preserve"> i Cenu primátora mesta Čadca.</w:t>
      </w:r>
    </w:p>
    <w:p w14:paraId="7A14F3DA" w14:textId="71531265" w:rsidR="00030B86" w:rsidRPr="00313B44" w:rsidRDefault="00030B86" w:rsidP="00313B44">
      <w:pPr>
        <w:pStyle w:val="Odsekzoznamu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</w:rPr>
      </w:pPr>
      <w:r w:rsidRPr="00313B44">
        <w:rPr>
          <w:rFonts w:ascii="Arial" w:hAnsi="Arial" w:cs="Arial"/>
          <w:sz w:val="24"/>
        </w:rPr>
        <w:t xml:space="preserve">Medzinárodná súťaž „Vianočná pohľadnica“ – zlaté pásmo </w:t>
      </w:r>
    </w:p>
    <w:p w14:paraId="5D611AEE" w14:textId="4B4BB7B7" w:rsidR="00030B86" w:rsidRDefault="00030B86" w:rsidP="00313B44">
      <w:pPr>
        <w:pStyle w:val="Odsekzoznamu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</w:rPr>
      </w:pPr>
      <w:r w:rsidRPr="00313B44">
        <w:rPr>
          <w:rFonts w:ascii="Arial" w:hAnsi="Arial" w:cs="Arial"/>
          <w:sz w:val="24"/>
        </w:rPr>
        <w:t>Výtvarná súťaž „</w:t>
      </w:r>
      <w:r w:rsidR="00C83B4E" w:rsidRPr="00313B44">
        <w:rPr>
          <w:rFonts w:ascii="Arial" w:hAnsi="Arial" w:cs="Arial"/>
          <w:sz w:val="24"/>
        </w:rPr>
        <w:t>Modrý svet očami umenia</w:t>
      </w:r>
      <w:r w:rsidRPr="00313B44">
        <w:rPr>
          <w:rFonts w:ascii="Arial" w:hAnsi="Arial" w:cs="Arial"/>
          <w:sz w:val="24"/>
        </w:rPr>
        <w:t xml:space="preserve">“ </w:t>
      </w:r>
      <w:r w:rsidR="000470E4">
        <w:rPr>
          <w:rFonts w:ascii="Arial" w:hAnsi="Arial" w:cs="Arial"/>
          <w:sz w:val="24"/>
        </w:rPr>
        <w:t>–</w:t>
      </w:r>
      <w:r w:rsidRPr="00313B44">
        <w:rPr>
          <w:rFonts w:ascii="Arial" w:hAnsi="Arial" w:cs="Arial"/>
          <w:sz w:val="24"/>
        </w:rPr>
        <w:t xml:space="preserve"> umiestnenie</w:t>
      </w:r>
    </w:p>
    <w:p w14:paraId="1B5F4DD0" w14:textId="21553562" w:rsidR="000470E4" w:rsidRPr="000470E4" w:rsidRDefault="000470E4" w:rsidP="000470E4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Naša škola sa tento školský rok zúčastňovala mnohých podujatí ( viď tabuľka ).      V júni 2023  škola organizovala druhý ročník podujatia „ Zaži s nami umenie „ , ktoré sa konalo v jednotlivých odboroch a záhrade školy v spolupráci s Mestským výborom </w:t>
      </w:r>
      <w:proofErr w:type="spellStart"/>
      <w:r>
        <w:rPr>
          <w:rFonts w:ascii="Arial" w:hAnsi="Arial" w:cs="Arial"/>
          <w:sz w:val="24"/>
        </w:rPr>
        <w:t>Bysterec</w:t>
      </w:r>
      <w:proofErr w:type="spellEnd"/>
      <w:r>
        <w:rPr>
          <w:rFonts w:ascii="Arial" w:hAnsi="Arial" w:cs="Arial"/>
          <w:sz w:val="24"/>
        </w:rPr>
        <w:t xml:space="preserve"> a sponzormi. V </w:t>
      </w:r>
      <w:proofErr w:type="spellStart"/>
      <w:r>
        <w:rPr>
          <w:rFonts w:ascii="Arial" w:hAnsi="Arial" w:cs="Arial"/>
          <w:sz w:val="24"/>
        </w:rPr>
        <w:t>doobedných</w:t>
      </w:r>
      <w:proofErr w:type="spellEnd"/>
      <w:r>
        <w:rPr>
          <w:rFonts w:ascii="Arial" w:hAnsi="Arial" w:cs="Arial"/>
          <w:sz w:val="24"/>
        </w:rPr>
        <w:t xml:space="preserve"> hodinách prebiehali otvorené dielne pre MŠ, v poobedných pre prvé a druhé ročníky ZŠ a pre verejnosť. Spolu s nami objavovali čaro umenia. Akcia bola tradične ukončená koncertom žiakov a pedagógov školy spolu s jej hosťami. </w:t>
      </w:r>
    </w:p>
    <w:p w14:paraId="2E7C498A" w14:textId="77777777" w:rsidR="000D0370" w:rsidRPr="00313B44" w:rsidRDefault="000D0370" w:rsidP="000D0370">
      <w:pPr>
        <w:pStyle w:val="Odsekzoznamu"/>
        <w:spacing w:after="0"/>
        <w:ind w:left="708"/>
        <w:jc w:val="both"/>
        <w:rPr>
          <w:rFonts w:ascii="Arial" w:hAnsi="Arial" w:cs="Arial"/>
          <w:b/>
          <w:sz w:val="24"/>
        </w:rPr>
      </w:pPr>
    </w:p>
    <w:p w14:paraId="685C4C0B" w14:textId="7747C4AA" w:rsidR="000D0370" w:rsidRPr="00313B44" w:rsidRDefault="000D0370" w:rsidP="000D0370">
      <w:pPr>
        <w:spacing w:after="0"/>
        <w:ind w:left="270"/>
        <w:jc w:val="both"/>
        <w:rPr>
          <w:rFonts w:ascii="Arial" w:hAnsi="Arial" w:cs="Arial"/>
          <w:b/>
          <w:color w:val="17365D" w:themeColor="text2" w:themeShade="BF"/>
          <w:sz w:val="24"/>
        </w:rPr>
      </w:pPr>
      <w:r w:rsidRPr="00313B44">
        <w:rPr>
          <w:rFonts w:ascii="Arial" w:hAnsi="Arial" w:cs="Arial"/>
          <w:b/>
          <w:color w:val="17365D" w:themeColor="text2" w:themeShade="BF"/>
          <w:sz w:val="24"/>
        </w:rPr>
        <w:t>Ž</w:t>
      </w:r>
      <w:r w:rsidR="008C3200" w:rsidRPr="00313B44">
        <w:rPr>
          <w:rFonts w:ascii="Arial" w:hAnsi="Arial" w:cs="Arial"/>
          <w:b/>
          <w:color w:val="17365D" w:themeColor="text2" w:themeShade="BF"/>
          <w:sz w:val="24"/>
        </w:rPr>
        <w:t>iaci</w:t>
      </w:r>
      <w:r w:rsidRPr="00313B44">
        <w:rPr>
          <w:rFonts w:ascii="Arial" w:hAnsi="Arial" w:cs="Arial"/>
          <w:b/>
          <w:color w:val="17365D" w:themeColor="text2" w:themeShade="BF"/>
          <w:sz w:val="24"/>
        </w:rPr>
        <w:t xml:space="preserve"> a pedagógovia</w:t>
      </w:r>
      <w:r w:rsidR="008C3200" w:rsidRPr="00313B44">
        <w:rPr>
          <w:rFonts w:ascii="Arial" w:hAnsi="Arial" w:cs="Arial"/>
          <w:b/>
          <w:color w:val="17365D" w:themeColor="text2" w:themeShade="BF"/>
          <w:sz w:val="24"/>
        </w:rPr>
        <w:t xml:space="preserve"> prezentovali školu na </w:t>
      </w:r>
      <w:r w:rsidRPr="00313B44">
        <w:rPr>
          <w:rFonts w:ascii="Arial" w:hAnsi="Arial" w:cs="Arial"/>
          <w:b/>
          <w:color w:val="17365D" w:themeColor="text2" w:themeShade="BF"/>
          <w:sz w:val="24"/>
        </w:rPr>
        <w:t xml:space="preserve">mnohých </w:t>
      </w:r>
      <w:r w:rsidR="008C3200" w:rsidRPr="00313B44">
        <w:rPr>
          <w:rFonts w:ascii="Arial" w:hAnsi="Arial" w:cs="Arial"/>
          <w:b/>
          <w:color w:val="17365D" w:themeColor="text2" w:themeShade="BF"/>
          <w:sz w:val="24"/>
        </w:rPr>
        <w:t xml:space="preserve">podujatiach. </w:t>
      </w:r>
    </w:p>
    <w:tbl>
      <w:tblPr>
        <w:tblStyle w:val="Mriekatabuky"/>
        <w:tblW w:w="0" w:type="auto"/>
        <w:tblInd w:w="270" w:type="dxa"/>
        <w:tblLook w:val="04A0" w:firstRow="1" w:lastRow="0" w:firstColumn="1" w:lastColumn="0" w:noHBand="0" w:noVBand="1"/>
      </w:tblPr>
      <w:tblGrid>
        <w:gridCol w:w="5537"/>
        <w:gridCol w:w="2552"/>
      </w:tblGrid>
      <w:tr w:rsidR="00030B86" w14:paraId="50D5B8CF" w14:textId="69E3AE9E" w:rsidTr="00C83B4E">
        <w:tc>
          <w:tcPr>
            <w:tcW w:w="5537" w:type="dxa"/>
          </w:tcPr>
          <w:p w14:paraId="08B430EE" w14:textId="125A37D7" w:rsidR="00030B86" w:rsidRPr="000D0370" w:rsidRDefault="00030B86" w:rsidP="000D0370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0D0370">
              <w:rPr>
                <w:rFonts w:ascii="Arial" w:hAnsi="Arial" w:cs="Arial"/>
                <w:b/>
                <w:sz w:val="24"/>
              </w:rPr>
              <w:t>Podujatie</w:t>
            </w:r>
          </w:p>
        </w:tc>
        <w:tc>
          <w:tcPr>
            <w:tcW w:w="2552" w:type="dxa"/>
          </w:tcPr>
          <w:p w14:paraId="03C5C6BF" w14:textId="32E128EF" w:rsidR="00030B86" w:rsidRPr="000D0370" w:rsidRDefault="00030B86" w:rsidP="000D0370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Dátum podujatie </w:t>
            </w:r>
          </w:p>
        </w:tc>
      </w:tr>
      <w:tr w:rsidR="00030B86" w14:paraId="575F15DB" w14:textId="71735542" w:rsidTr="00313B44">
        <w:tc>
          <w:tcPr>
            <w:tcW w:w="5537" w:type="dxa"/>
            <w:shd w:val="clear" w:color="auto" w:fill="EAF1DD" w:themeFill="accent3" w:themeFillTint="33"/>
          </w:tcPr>
          <w:p w14:paraId="321FADD3" w14:textId="3EE5796C" w:rsidR="00030B86" w:rsidRPr="00313B44" w:rsidRDefault="00030B86" w:rsidP="000D0370">
            <w:pPr>
              <w:jc w:val="both"/>
              <w:rPr>
                <w:rFonts w:ascii="Arial" w:hAnsi="Arial" w:cs="Arial"/>
              </w:rPr>
            </w:pPr>
            <w:r w:rsidRPr="00313B44">
              <w:rPr>
                <w:rFonts w:ascii="Arial" w:hAnsi="Arial" w:cs="Arial"/>
              </w:rPr>
              <w:t>Školská besiedka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045C3C37" w14:textId="3A7C6793" w:rsidR="00030B86" w:rsidRPr="00313B44" w:rsidRDefault="00030B86" w:rsidP="000D0370">
            <w:pPr>
              <w:jc w:val="both"/>
              <w:rPr>
                <w:rFonts w:ascii="Arial" w:hAnsi="Arial" w:cs="Arial"/>
              </w:rPr>
            </w:pPr>
            <w:r w:rsidRPr="00313B44">
              <w:rPr>
                <w:rFonts w:ascii="Arial" w:hAnsi="Arial" w:cs="Arial"/>
              </w:rPr>
              <w:t xml:space="preserve">Každý mesiac </w:t>
            </w:r>
          </w:p>
        </w:tc>
      </w:tr>
      <w:tr w:rsidR="00030B86" w14:paraId="4E81118E" w14:textId="7CC4C4DE" w:rsidTr="00C83B4E">
        <w:tc>
          <w:tcPr>
            <w:tcW w:w="5537" w:type="dxa"/>
          </w:tcPr>
          <w:p w14:paraId="75D64979" w14:textId="4152B306" w:rsidR="00030B86" w:rsidRPr="00313B44" w:rsidRDefault="00030B86" w:rsidP="000D0370">
            <w:pPr>
              <w:jc w:val="both"/>
              <w:rPr>
                <w:rFonts w:ascii="Arial" w:hAnsi="Arial" w:cs="Arial"/>
              </w:rPr>
            </w:pPr>
            <w:r w:rsidRPr="00313B44">
              <w:rPr>
                <w:rFonts w:ascii="Arial" w:hAnsi="Arial" w:cs="Arial"/>
              </w:rPr>
              <w:t xml:space="preserve">Triedne prehrávky </w:t>
            </w:r>
          </w:p>
        </w:tc>
        <w:tc>
          <w:tcPr>
            <w:tcW w:w="2552" w:type="dxa"/>
          </w:tcPr>
          <w:p w14:paraId="38CD9BC5" w14:textId="0D0486AA" w:rsidR="00030B86" w:rsidRPr="00313B44" w:rsidRDefault="00030B86" w:rsidP="000D0370">
            <w:pPr>
              <w:jc w:val="both"/>
              <w:rPr>
                <w:rFonts w:ascii="Arial" w:hAnsi="Arial" w:cs="Arial"/>
              </w:rPr>
            </w:pPr>
            <w:r w:rsidRPr="00313B44">
              <w:rPr>
                <w:rFonts w:ascii="Arial" w:hAnsi="Arial" w:cs="Arial"/>
              </w:rPr>
              <w:t xml:space="preserve">December, január, jún </w:t>
            </w:r>
          </w:p>
        </w:tc>
      </w:tr>
      <w:tr w:rsidR="00030B86" w14:paraId="081AD6AF" w14:textId="50689364" w:rsidTr="00313B44">
        <w:tc>
          <w:tcPr>
            <w:tcW w:w="5537" w:type="dxa"/>
            <w:shd w:val="clear" w:color="auto" w:fill="EAF1DD" w:themeFill="accent3" w:themeFillTint="33"/>
          </w:tcPr>
          <w:p w14:paraId="488B5279" w14:textId="3498E935" w:rsidR="00030B86" w:rsidRPr="00313B44" w:rsidRDefault="00030B86" w:rsidP="000D0370">
            <w:pPr>
              <w:jc w:val="both"/>
              <w:rPr>
                <w:rFonts w:ascii="Arial" w:hAnsi="Arial" w:cs="Arial"/>
              </w:rPr>
            </w:pPr>
            <w:proofErr w:type="spellStart"/>
            <w:r w:rsidRPr="00313B44">
              <w:rPr>
                <w:rFonts w:ascii="Arial" w:hAnsi="Arial" w:cs="Arial"/>
              </w:rPr>
              <w:t>Kubínsky</w:t>
            </w:r>
            <w:proofErr w:type="spellEnd"/>
            <w:r w:rsidRPr="00313B44">
              <w:rPr>
                <w:rFonts w:ascii="Arial" w:hAnsi="Arial" w:cs="Arial"/>
              </w:rPr>
              <w:t xml:space="preserve"> jarmok 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23E7B64A" w14:textId="5D7B7F71" w:rsidR="00030B86" w:rsidRPr="00313B44" w:rsidRDefault="00030B86" w:rsidP="000D0370">
            <w:pPr>
              <w:jc w:val="both"/>
              <w:rPr>
                <w:rFonts w:ascii="Arial" w:hAnsi="Arial" w:cs="Arial"/>
              </w:rPr>
            </w:pPr>
            <w:r w:rsidRPr="00313B44">
              <w:rPr>
                <w:rFonts w:ascii="Arial" w:hAnsi="Arial" w:cs="Arial"/>
              </w:rPr>
              <w:t>September 2022</w:t>
            </w:r>
          </w:p>
        </w:tc>
      </w:tr>
      <w:tr w:rsidR="00030B86" w14:paraId="4B5FB932" w14:textId="18E7142F" w:rsidTr="00C83B4E">
        <w:tc>
          <w:tcPr>
            <w:tcW w:w="5537" w:type="dxa"/>
          </w:tcPr>
          <w:p w14:paraId="08AA9E9E" w14:textId="294D6135" w:rsidR="00030B86" w:rsidRPr="00313B44" w:rsidRDefault="00030B86" w:rsidP="000D0370">
            <w:pPr>
              <w:jc w:val="both"/>
              <w:rPr>
                <w:rFonts w:ascii="Arial" w:hAnsi="Arial" w:cs="Arial"/>
              </w:rPr>
            </w:pPr>
            <w:r w:rsidRPr="00313B44">
              <w:rPr>
                <w:rFonts w:ascii="Arial" w:hAnsi="Arial" w:cs="Arial"/>
              </w:rPr>
              <w:t xml:space="preserve">Dni obce Istebné </w:t>
            </w:r>
          </w:p>
        </w:tc>
        <w:tc>
          <w:tcPr>
            <w:tcW w:w="2552" w:type="dxa"/>
          </w:tcPr>
          <w:p w14:paraId="1493B8DE" w14:textId="43041E93" w:rsidR="00030B86" w:rsidRPr="00313B44" w:rsidRDefault="00030B86" w:rsidP="000D0370">
            <w:pPr>
              <w:jc w:val="both"/>
              <w:rPr>
                <w:rFonts w:ascii="Arial" w:hAnsi="Arial" w:cs="Arial"/>
              </w:rPr>
            </w:pPr>
            <w:r w:rsidRPr="00313B44">
              <w:rPr>
                <w:rFonts w:ascii="Arial" w:hAnsi="Arial" w:cs="Arial"/>
              </w:rPr>
              <w:t>September 2022</w:t>
            </w:r>
          </w:p>
        </w:tc>
      </w:tr>
      <w:tr w:rsidR="00030B86" w14:paraId="688013AB" w14:textId="75D0E911" w:rsidTr="00313B44">
        <w:tc>
          <w:tcPr>
            <w:tcW w:w="5537" w:type="dxa"/>
            <w:shd w:val="clear" w:color="auto" w:fill="EAF1DD" w:themeFill="accent3" w:themeFillTint="33"/>
          </w:tcPr>
          <w:p w14:paraId="32508810" w14:textId="56CE65E5" w:rsidR="00030B86" w:rsidRPr="00313B44" w:rsidRDefault="00030B86" w:rsidP="000D0370">
            <w:pPr>
              <w:jc w:val="both"/>
              <w:rPr>
                <w:rFonts w:ascii="Arial" w:hAnsi="Arial" w:cs="Arial"/>
              </w:rPr>
            </w:pPr>
            <w:r w:rsidRPr="00313B44">
              <w:rPr>
                <w:rFonts w:ascii="Arial" w:hAnsi="Arial" w:cs="Arial"/>
              </w:rPr>
              <w:t xml:space="preserve">Akadémia I. </w:t>
            </w:r>
            <w:proofErr w:type="spellStart"/>
            <w:r w:rsidRPr="00313B44">
              <w:rPr>
                <w:rFonts w:ascii="Arial" w:hAnsi="Arial" w:cs="Arial"/>
              </w:rPr>
              <w:t>Chodáka</w:t>
            </w:r>
            <w:proofErr w:type="spellEnd"/>
            <w:r w:rsidRPr="00313B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56809093" w14:textId="0A011722" w:rsidR="00030B86" w:rsidRPr="00313B44" w:rsidRDefault="00030B86" w:rsidP="000D0370">
            <w:pPr>
              <w:jc w:val="both"/>
              <w:rPr>
                <w:rFonts w:ascii="Arial" w:hAnsi="Arial" w:cs="Arial"/>
              </w:rPr>
            </w:pPr>
            <w:r w:rsidRPr="00313B44">
              <w:rPr>
                <w:rFonts w:ascii="Arial" w:hAnsi="Arial" w:cs="Arial"/>
              </w:rPr>
              <w:t>September 2022</w:t>
            </w:r>
          </w:p>
        </w:tc>
      </w:tr>
      <w:tr w:rsidR="00030B86" w14:paraId="3F66E822" w14:textId="53EE1877" w:rsidTr="00C83B4E">
        <w:tc>
          <w:tcPr>
            <w:tcW w:w="5537" w:type="dxa"/>
          </w:tcPr>
          <w:p w14:paraId="147F7B6A" w14:textId="7F39C0B7" w:rsidR="00030B86" w:rsidRPr="00313B44" w:rsidRDefault="00030B86" w:rsidP="000D0370">
            <w:pPr>
              <w:jc w:val="both"/>
              <w:rPr>
                <w:rFonts w:ascii="Arial" w:hAnsi="Arial" w:cs="Arial"/>
              </w:rPr>
            </w:pPr>
            <w:r w:rsidRPr="00313B44">
              <w:rPr>
                <w:rFonts w:ascii="Arial" w:hAnsi="Arial" w:cs="Arial"/>
              </w:rPr>
              <w:t xml:space="preserve">Červený Kríž </w:t>
            </w:r>
            <w:proofErr w:type="spellStart"/>
            <w:r w:rsidRPr="00313B44">
              <w:rPr>
                <w:rFonts w:ascii="Arial" w:hAnsi="Arial" w:cs="Arial"/>
              </w:rPr>
              <w:t>Msú</w:t>
            </w:r>
            <w:proofErr w:type="spellEnd"/>
          </w:p>
        </w:tc>
        <w:tc>
          <w:tcPr>
            <w:tcW w:w="2552" w:type="dxa"/>
          </w:tcPr>
          <w:p w14:paraId="79AE4162" w14:textId="40606276" w:rsidR="00030B86" w:rsidRPr="00313B44" w:rsidRDefault="00030B86" w:rsidP="000D0370">
            <w:pPr>
              <w:jc w:val="both"/>
              <w:rPr>
                <w:rFonts w:ascii="Arial" w:hAnsi="Arial" w:cs="Arial"/>
              </w:rPr>
            </w:pPr>
            <w:r w:rsidRPr="00313B44">
              <w:rPr>
                <w:rFonts w:ascii="Arial" w:hAnsi="Arial" w:cs="Arial"/>
              </w:rPr>
              <w:t>September 2022</w:t>
            </w:r>
          </w:p>
        </w:tc>
      </w:tr>
      <w:tr w:rsidR="00030B86" w14:paraId="462E2C2E" w14:textId="1A72FCB8" w:rsidTr="00313B44">
        <w:tc>
          <w:tcPr>
            <w:tcW w:w="5537" w:type="dxa"/>
            <w:shd w:val="clear" w:color="auto" w:fill="EAF1DD" w:themeFill="accent3" w:themeFillTint="33"/>
          </w:tcPr>
          <w:p w14:paraId="69E42A87" w14:textId="0C25533A" w:rsidR="00030B86" w:rsidRPr="00313B44" w:rsidRDefault="00030B86" w:rsidP="000D0370">
            <w:pPr>
              <w:jc w:val="both"/>
              <w:rPr>
                <w:rFonts w:ascii="Arial" w:hAnsi="Arial" w:cs="Arial"/>
              </w:rPr>
            </w:pPr>
            <w:r w:rsidRPr="00313B44">
              <w:rPr>
                <w:rFonts w:ascii="Arial" w:hAnsi="Arial" w:cs="Arial"/>
              </w:rPr>
              <w:t xml:space="preserve">Koncert na radnici 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71407680" w14:textId="464C9D48" w:rsidR="00030B86" w:rsidRPr="00313B44" w:rsidRDefault="00030B86" w:rsidP="000D0370">
            <w:pPr>
              <w:jc w:val="both"/>
              <w:rPr>
                <w:rFonts w:ascii="Arial" w:hAnsi="Arial" w:cs="Arial"/>
              </w:rPr>
            </w:pPr>
            <w:r w:rsidRPr="00313B44">
              <w:rPr>
                <w:rFonts w:ascii="Arial" w:hAnsi="Arial" w:cs="Arial"/>
              </w:rPr>
              <w:t>Október 2022</w:t>
            </w:r>
          </w:p>
        </w:tc>
      </w:tr>
      <w:tr w:rsidR="00030B86" w14:paraId="2154C55F" w14:textId="230FFBD2" w:rsidTr="00C83B4E">
        <w:tc>
          <w:tcPr>
            <w:tcW w:w="5537" w:type="dxa"/>
          </w:tcPr>
          <w:p w14:paraId="7461B394" w14:textId="0E6919B9" w:rsidR="00030B86" w:rsidRPr="00313B44" w:rsidRDefault="00030B86" w:rsidP="000D0370">
            <w:pPr>
              <w:jc w:val="both"/>
              <w:rPr>
                <w:rFonts w:ascii="Arial" w:hAnsi="Arial" w:cs="Arial"/>
              </w:rPr>
            </w:pPr>
            <w:r w:rsidRPr="00313B44">
              <w:rPr>
                <w:rFonts w:ascii="Arial" w:hAnsi="Arial" w:cs="Arial"/>
              </w:rPr>
              <w:t xml:space="preserve">Metodický deň E. </w:t>
            </w:r>
            <w:proofErr w:type="spellStart"/>
            <w:r w:rsidRPr="00313B44">
              <w:rPr>
                <w:rFonts w:ascii="Arial" w:hAnsi="Arial" w:cs="Arial"/>
              </w:rPr>
              <w:t>Varhaníkovej</w:t>
            </w:r>
            <w:proofErr w:type="spellEnd"/>
            <w:r w:rsidRPr="00313B44">
              <w:rPr>
                <w:rFonts w:ascii="Arial" w:hAnsi="Arial" w:cs="Arial"/>
              </w:rPr>
              <w:t xml:space="preserve"> – Akadémia umení BB</w:t>
            </w:r>
          </w:p>
        </w:tc>
        <w:tc>
          <w:tcPr>
            <w:tcW w:w="2552" w:type="dxa"/>
          </w:tcPr>
          <w:p w14:paraId="633330EC" w14:textId="1C6F03E4" w:rsidR="00030B86" w:rsidRPr="00313B44" w:rsidRDefault="00030B86" w:rsidP="000D0370">
            <w:pPr>
              <w:jc w:val="both"/>
              <w:rPr>
                <w:rFonts w:ascii="Arial" w:hAnsi="Arial" w:cs="Arial"/>
              </w:rPr>
            </w:pPr>
            <w:r w:rsidRPr="00313B44">
              <w:rPr>
                <w:rFonts w:ascii="Arial" w:hAnsi="Arial" w:cs="Arial"/>
              </w:rPr>
              <w:t>November 2022</w:t>
            </w:r>
          </w:p>
        </w:tc>
      </w:tr>
      <w:tr w:rsidR="00030B86" w14:paraId="6DBA6F07" w14:textId="23BD487F" w:rsidTr="00313B44">
        <w:tc>
          <w:tcPr>
            <w:tcW w:w="5537" w:type="dxa"/>
            <w:shd w:val="clear" w:color="auto" w:fill="EAF1DD" w:themeFill="accent3" w:themeFillTint="33"/>
          </w:tcPr>
          <w:p w14:paraId="4C248362" w14:textId="21A0C12A" w:rsidR="00030B86" w:rsidRPr="00313B44" w:rsidRDefault="00030B86" w:rsidP="000D0370">
            <w:pPr>
              <w:jc w:val="both"/>
              <w:rPr>
                <w:rFonts w:ascii="Arial" w:hAnsi="Arial" w:cs="Arial"/>
              </w:rPr>
            </w:pPr>
            <w:r w:rsidRPr="00313B44">
              <w:rPr>
                <w:rFonts w:ascii="Arial" w:hAnsi="Arial" w:cs="Arial"/>
              </w:rPr>
              <w:t xml:space="preserve">Otvorenie výstavy Inšpirácie 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2FD13772" w14:textId="3B67A646" w:rsidR="00030B86" w:rsidRPr="00313B44" w:rsidRDefault="00030B86" w:rsidP="000D0370">
            <w:pPr>
              <w:jc w:val="both"/>
              <w:rPr>
                <w:rFonts w:ascii="Arial" w:hAnsi="Arial" w:cs="Arial"/>
              </w:rPr>
            </w:pPr>
            <w:r w:rsidRPr="00313B44">
              <w:rPr>
                <w:rFonts w:ascii="Arial" w:hAnsi="Arial" w:cs="Arial"/>
              </w:rPr>
              <w:t>December 2022</w:t>
            </w:r>
          </w:p>
        </w:tc>
      </w:tr>
      <w:tr w:rsidR="00030B86" w14:paraId="3078DC97" w14:textId="31A00ACB" w:rsidTr="00C83B4E">
        <w:tc>
          <w:tcPr>
            <w:tcW w:w="5537" w:type="dxa"/>
          </w:tcPr>
          <w:p w14:paraId="2442540F" w14:textId="7120E95C" w:rsidR="00030B86" w:rsidRPr="00313B44" w:rsidRDefault="00030B86" w:rsidP="000D0370">
            <w:pPr>
              <w:jc w:val="both"/>
              <w:rPr>
                <w:rFonts w:ascii="Arial" w:hAnsi="Arial" w:cs="Arial"/>
              </w:rPr>
            </w:pPr>
            <w:r w:rsidRPr="00313B44">
              <w:rPr>
                <w:rFonts w:ascii="Arial" w:hAnsi="Arial" w:cs="Arial"/>
              </w:rPr>
              <w:t>Ustanovujúce zastupiteľstvo mesta DK</w:t>
            </w:r>
          </w:p>
        </w:tc>
        <w:tc>
          <w:tcPr>
            <w:tcW w:w="2552" w:type="dxa"/>
          </w:tcPr>
          <w:p w14:paraId="1F9F8850" w14:textId="6DB72D79" w:rsidR="00030B86" w:rsidRPr="00313B44" w:rsidRDefault="00030B86" w:rsidP="000D0370">
            <w:pPr>
              <w:jc w:val="both"/>
              <w:rPr>
                <w:rFonts w:ascii="Arial" w:hAnsi="Arial" w:cs="Arial"/>
              </w:rPr>
            </w:pPr>
            <w:r w:rsidRPr="00313B44">
              <w:rPr>
                <w:rFonts w:ascii="Arial" w:hAnsi="Arial" w:cs="Arial"/>
              </w:rPr>
              <w:t>November 2022</w:t>
            </w:r>
          </w:p>
        </w:tc>
      </w:tr>
      <w:tr w:rsidR="00030B86" w14:paraId="02F5593A" w14:textId="79993D5E" w:rsidTr="00313B44">
        <w:tc>
          <w:tcPr>
            <w:tcW w:w="5537" w:type="dxa"/>
            <w:shd w:val="clear" w:color="auto" w:fill="EAF1DD" w:themeFill="accent3" w:themeFillTint="33"/>
          </w:tcPr>
          <w:p w14:paraId="27B36546" w14:textId="57E78EB7" w:rsidR="00030B86" w:rsidRPr="00313B44" w:rsidRDefault="00030B86" w:rsidP="000D0370">
            <w:pPr>
              <w:jc w:val="both"/>
              <w:rPr>
                <w:rFonts w:ascii="Arial" w:hAnsi="Arial" w:cs="Arial"/>
              </w:rPr>
            </w:pPr>
            <w:r w:rsidRPr="00313B44">
              <w:rPr>
                <w:rFonts w:ascii="Arial" w:hAnsi="Arial" w:cs="Arial"/>
              </w:rPr>
              <w:t xml:space="preserve">Vianočný koncert </w:t>
            </w:r>
            <w:proofErr w:type="spellStart"/>
            <w:r w:rsidRPr="00313B44">
              <w:rPr>
                <w:rFonts w:ascii="Arial" w:hAnsi="Arial" w:cs="Arial"/>
              </w:rPr>
              <w:t>Msks</w:t>
            </w:r>
            <w:proofErr w:type="spellEnd"/>
          </w:p>
        </w:tc>
        <w:tc>
          <w:tcPr>
            <w:tcW w:w="2552" w:type="dxa"/>
            <w:shd w:val="clear" w:color="auto" w:fill="EAF1DD" w:themeFill="accent3" w:themeFillTint="33"/>
          </w:tcPr>
          <w:p w14:paraId="2840EECB" w14:textId="047508A3" w:rsidR="00030B86" w:rsidRPr="00313B44" w:rsidRDefault="00030B86" w:rsidP="000D0370">
            <w:pPr>
              <w:jc w:val="both"/>
              <w:rPr>
                <w:rFonts w:ascii="Arial" w:hAnsi="Arial" w:cs="Arial"/>
              </w:rPr>
            </w:pPr>
            <w:r w:rsidRPr="00313B44">
              <w:rPr>
                <w:rFonts w:ascii="Arial" w:hAnsi="Arial" w:cs="Arial"/>
              </w:rPr>
              <w:t>December 2022</w:t>
            </w:r>
          </w:p>
        </w:tc>
      </w:tr>
      <w:tr w:rsidR="00030B86" w14:paraId="44A12AD7" w14:textId="1863E7E0" w:rsidTr="00C83B4E">
        <w:tc>
          <w:tcPr>
            <w:tcW w:w="5537" w:type="dxa"/>
          </w:tcPr>
          <w:p w14:paraId="196CC803" w14:textId="30CC1FED" w:rsidR="00030B86" w:rsidRPr="00313B44" w:rsidRDefault="00030B86" w:rsidP="000D0370">
            <w:pPr>
              <w:jc w:val="both"/>
              <w:rPr>
                <w:rFonts w:ascii="Arial" w:hAnsi="Arial" w:cs="Arial"/>
              </w:rPr>
            </w:pPr>
            <w:r w:rsidRPr="00313B44">
              <w:rPr>
                <w:rFonts w:ascii="Arial" w:hAnsi="Arial" w:cs="Arial"/>
              </w:rPr>
              <w:t xml:space="preserve">Rozsvietenie Vianočného stromčeka </w:t>
            </w:r>
          </w:p>
        </w:tc>
        <w:tc>
          <w:tcPr>
            <w:tcW w:w="2552" w:type="dxa"/>
          </w:tcPr>
          <w:p w14:paraId="7D41C892" w14:textId="4C223BBC" w:rsidR="00030B86" w:rsidRPr="00313B44" w:rsidRDefault="00030B86" w:rsidP="000D0370">
            <w:pPr>
              <w:jc w:val="both"/>
              <w:rPr>
                <w:rFonts w:ascii="Arial" w:hAnsi="Arial" w:cs="Arial"/>
              </w:rPr>
            </w:pPr>
            <w:r w:rsidRPr="00313B44">
              <w:rPr>
                <w:rFonts w:ascii="Arial" w:hAnsi="Arial" w:cs="Arial"/>
              </w:rPr>
              <w:t>December 2022</w:t>
            </w:r>
          </w:p>
        </w:tc>
      </w:tr>
      <w:tr w:rsidR="00030B86" w14:paraId="1F34EB92" w14:textId="1B546142" w:rsidTr="00313B44">
        <w:tc>
          <w:tcPr>
            <w:tcW w:w="5537" w:type="dxa"/>
            <w:shd w:val="clear" w:color="auto" w:fill="EAF1DD" w:themeFill="accent3" w:themeFillTint="33"/>
          </w:tcPr>
          <w:p w14:paraId="75F55883" w14:textId="6F6D57EA" w:rsidR="00030B86" w:rsidRPr="00313B44" w:rsidRDefault="00030B86" w:rsidP="000D0370">
            <w:pPr>
              <w:jc w:val="both"/>
              <w:rPr>
                <w:rFonts w:ascii="Arial" w:hAnsi="Arial" w:cs="Arial"/>
              </w:rPr>
            </w:pPr>
            <w:r w:rsidRPr="00313B44">
              <w:rPr>
                <w:rFonts w:ascii="Arial" w:hAnsi="Arial" w:cs="Arial"/>
              </w:rPr>
              <w:t>Predvianočné stretnutie jubilantov MsÚ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605194B2" w14:textId="3B005DFE" w:rsidR="00030B86" w:rsidRPr="00313B44" w:rsidRDefault="00030B86" w:rsidP="000D0370">
            <w:pPr>
              <w:jc w:val="both"/>
              <w:rPr>
                <w:rFonts w:ascii="Arial" w:hAnsi="Arial" w:cs="Arial"/>
              </w:rPr>
            </w:pPr>
            <w:r w:rsidRPr="00313B44">
              <w:rPr>
                <w:rFonts w:ascii="Arial" w:hAnsi="Arial" w:cs="Arial"/>
              </w:rPr>
              <w:t>December 2022</w:t>
            </w:r>
          </w:p>
        </w:tc>
      </w:tr>
      <w:tr w:rsidR="00030B86" w14:paraId="221A358D" w14:textId="6BBCE1C5" w:rsidTr="00C83B4E">
        <w:tc>
          <w:tcPr>
            <w:tcW w:w="5537" w:type="dxa"/>
          </w:tcPr>
          <w:p w14:paraId="4C3DF0AB" w14:textId="24A03DDB" w:rsidR="00030B86" w:rsidRPr="00313B44" w:rsidRDefault="00030B86" w:rsidP="000D0370">
            <w:pPr>
              <w:jc w:val="both"/>
              <w:rPr>
                <w:rFonts w:ascii="Arial" w:hAnsi="Arial" w:cs="Arial"/>
              </w:rPr>
            </w:pPr>
            <w:r w:rsidRPr="00313B44">
              <w:rPr>
                <w:rFonts w:ascii="Arial" w:hAnsi="Arial" w:cs="Arial"/>
              </w:rPr>
              <w:t xml:space="preserve">Husľová dielňa Žilina / koncert </w:t>
            </w:r>
            <w:proofErr w:type="spellStart"/>
            <w:r w:rsidRPr="00313B44">
              <w:rPr>
                <w:rFonts w:ascii="Arial" w:hAnsi="Arial" w:cs="Arial"/>
              </w:rPr>
              <w:t>P.Baltazarovič</w:t>
            </w:r>
            <w:proofErr w:type="spellEnd"/>
            <w:r w:rsidRPr="00313B44">
              <w:rPr>
                <w:rFonts w:ascii="Arial" w:hAnsi="Arial" w:cs="Arial"/>
              </w:rPr>
              <w:t xml:space="preserve"> Fatra Žilina</w:t>
            </w:r>
          </w:p>
        </w:tc>
        <w:tc>
          <w:tcPr>
            <w:tcW w:w="2552" w:type="dxa"/>
          </w:tcPr>
          <w:p w14:paraId="7F46A589" w14:textId="6539EF7D" w:rsidR="00030B86" w:rsidRPr="00313B44" w:rsidRDefault="00030B86" w:rsidP="000D0370">
            <w:pPr>
              <w:jc w:val="both"/>
              <w:rPr>
                <w:rFonts w:ascii="Arial" w:hAnsi="Arial" w:cs="Arial"/>
              </w:rPr>
            </w:pPr>
            <w:r w:rsidRPr="00313B44">
              <w:rPr>
                <w:rFonts w:ascii="Arial" w:hAnsi="Arial" w:cs="Arial"/>
              </w:rPr>
              <w:t>Február 2023</w:t>
            </w:r>
          </w:p>
        </w:tc>
      </w:tr>
      <w:tr w:rsidR="00030B86" w14:paraId="01780F87" w14:textId="2D82E241" w:rsidTr="00313B44">
        <w:tc>
          <w:tcPr>
            <w:tcW w:w="5537" w:type="dxa"/>
            <w:shd w:val="clear" w:color="auto" w:fill="EAF1DD" w:themeFill="accent3" w:themeFillTint="33"/>
          </w:tcPr>
          <w:p w14:paraId="6285214F" w14:textId="7DE81F66" w:rsidR="00030B86" w:rsidRPr="00313B44" w:rsidRDefault="00030B86" w:rsidP="000D0370">
            <w:pPr>
              <w:jc w:val="both"/>
              <w:rPr>
                <w:rFonts w:ascii="Arial" w:hAnsi="Arial" w:cs="Arial"/>
              </w:rPr>
            </w:pPr>
            <w:r w:rsidRPr="00313B44">
              <w:rPr>
                <w:rFonts w:ascii="Arial" w:hAnsi="Arial" w:cs="Arial"/>
              </w:rPr>
              <w:lastRenderedPageBreak/>
              <w:t xml:space="preserve">Koncert pre mesto 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285BD1A8" w14:textId="6E361C6F" w:rsidR="00030B86" w:rsidRPr="00313B44" w:rsidRDefault="00030B86" w:rsidP="000D0370">
            <w:pPr>
              <w:jc w:val="both"/>
              <w:rPr>
                <w:rFonts w:ascii="Arial" w:hAnsi="Arial" w:cs="Arial"/>
              </w:rPr>
            </w:pPr>
            <w:r w:rsidRPr="00313B44">
              <w:rPr>
                <w:rFonts w:ascii="Arial" w:hAnsi="Arial" w:cs="Arial"/>
              </w:rPr>
              <w:t xml:space="preserve">Marec 2023 </w:t>
            </w:r>
          </w:p>
        </w:tc>
      </w:tr>
      <w:tr w:rsidR="00030B86" w14:paraId="7948711F" w14:textId="45A2B499" w:rsidTr="00C83B4E">
        <w:tc>
          <w:tcPr>
            <w:tcW w:w="5537" w:type="dxa"/>
          </w:tcPr>
          <w:p w14:paraId="75F87107" w14:textId="659E0B26" w:rsidR="00030B86" w:rsidRPr="00313B44" w:rsidRDefault="00030B86" w:rsidP="000D0370">
            <w:pPr>
              <w:jc w:val="both"/>
              <w:rPr>
                <w:rFonts w:ascii="Arial" w:hAnsi="Arial" w:cs="Arial"/>
              </w:rPr>
            </w:pPr>
            <w:r w:rsidRPr="00313B44">
              <w:rPr>
                <w:rFonts w:ascii="Arial" w:hAnsi="Arial" w:cs="Arial"/>
              </w:rPr>
              <w:t>Najlepší športovec roka</w:t>
            </w:r>
          </w:p>
        </w:tc>
        <w:tc>
          <w:tcPr>
            <w:tcW w:w="2552" w:type="dxa"/>
          </w:tcPr>
          <w:p w14:paraId="57150238" w14:textId="6EB11DFA" w:rsidR="00030B86" w:rsidRPr="00313B44" w:rsidRDefault="00030B86" w:rsidP="000D0370">
            <w:pPr>
              <w:jc w:val="both"/>
              <w:rPr>
                <w:rFonts w:ascii="Arial" w:hAnsi="Arial" w:cs="Arial"/>
              </w:rPr>
            </w:pPr>
            <w:r w:rsidRPr="00313B44">
              <w:rPr>
                <w:rFonts w:ascii="Arial" w:hAnsi="Arial" w:cs="Arial"/>
              </w:rPr>
              <w:t>Marec 2023</w:t>
            </w:r>
          </w:p>
        </w:tc>
      </w:tr>
      <w:tr w:rsidR="00030B86" w14:paraId="32C8D7A9" w14:textId="60B963D7" w:rsidTr="00313B44">
        <w:tc>
          <w:tcPr>
            <w:tcW w:w="5537" w:type="dxa"/>
            <w:shd w:val="clear" w:color="auto" w:fill="EAF1DD" w:themeFill="accent3" w:themeFillTint="33"/>
          </w:tcPr>
          <w:p w14:paraId="6B28B1B6" w14:textId="6DF44134" w:rsidR="00030B86" w:rsidRPr="00313B44" w:rsidRDefault="00C83B4E" w:rsidP="000D0370">
            <w:pPr>
              <w:jc w:val="both"/>
              <w:rPr>
                <w:rFonts w:ascii="Arial" w:hAnsi="Arial" w:cs="Arial"/>
              </w:rPr>
            </w:pPr>
            <w:r w:rsidRPr="00313B44">
              <w:rPr>
                <w:rFonts w:ascii="Arial" w:hAnsi="Arial" w:cs="Arial"/>
              </w:rPr>
              <w:t xml:space="preserve">Vystúpenie FS Živáň – Kraľovany 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13369246" w14:textId="081BF457" w:rsidR="00030B86" w:rsidRPr="00313B44" w:rsidRDefault="00C83B4E" w:rsidP="000D0370">
            <w:pPr>
              <w:jc w:val="both"/>
              <w:rPr>
                <w:rFonts w:ascii="Arial" w:hAnsi="Arial" w:cs="Arial"/>
              </w:rPr>
            </w:pPr>
            <w:r w:rsidRPr="00313B44">
              <w:rPr>
                <w:rFonts w:ascii="Arial" w:hAnsi="Arial" w:cs="Arial"/>
              </w:rPr>
              <w:t>Marec 2023</w:t>
            </w:r>
          </w:p>
        </w:tc>
      </w:tr>
      <w:tr w:rsidR="00030B86" w14:paraId="52B7CBFF" w14:textId="5BA170B5" w:rsidTr="00C83B4E">
        <w:tc>
          <w:tcPr>
            <w:tcW w:w="5537" w:type="dxa"/>
          </w:tcPr>
          <w:p w14:paraId="5E063341" w14:textId="72C03234" w:rsidR="00030B86" w:rsidRPr="00313B44" w:rsidRDefault="00C83B4E" w:rsidP="000D0370">
            <w:pPr>
              <w:jc w:val="both"/>
              <w:rPr>
                <w:rFonts w:ascii="Arial" w:hAnsi="Arial" w:cs="Arial"/>
              </w:rPr>
            </w:pPr>
            <w:r w:rsidRPr="00313B44">
              <w:rPr>
                <w:rFonts w:ascii="Arial" w:hAnsi="Arial" w:cs="Arial"/>
              </w:rPr>
              <w:t>Školské kolo „Klavírnej Oravy“</w:t>
            </w:r>
          </w:p>
        </w:tc>
        <w:tc>
          <w:tcPr>
            <w:tcW w:w="2552" w:type="dxa"/>
          </w:tcPr>
          <w:p w14:paraId="2EE91BAE" w14:textId="2C5B615D" w:rsidR="00030B86" w:rsidRPr="00313B44" w:rsidRDefault="00C83B4E" w:rsidP="000D0370">
            <w:pPr>
              <w:jc w:val="both"/>
              <w:rPr>
                <w:rFonts w:ascii="Arial" w:hAnsi="Arial" w:cs="Arial"/>
              </w:rPr>
            </w:pPr>
            <w:r w:rsidRPr="00313B44">
              <w:rPr>
                <w:rFonts w:ascii="Arial" w:hAnsi="Arial" w:cs="Arial"/>
              </w:rPr>
              <w:t>Apríl 2023</w:t>
            </w:r>
          </w:p>
        </w:tc>
      </w:tr>
      <w:tr w:rsidR="00030B86" w14:paraId="219F3B9A" w14:textId="1D292EB0" w:rsidTr="00313B44">
        <w:tc>
          <w:tcPr>
            <w:tcW w:w="5537" w:type="dxa"/>
            <w:shd w:val="clear" w:color="auto" w:fill="EAF1DD" w:themeFill="accent3" w:themeFillTint="33"/>
          </w:tcPr>
          <w:p w14:paraId="7019DC5C" w14:textId="19EBFC34" w:rsidR="00030B86" w:rsidRPr="00313B44" w:rsidRDefault="00C83B4E" w:rsidP="000D0370">
            <w:pPr>
              <w:jc w:val="both"/>
              <w:rPr>
                <w:rFonts w:ascii="Arial" w:hAnsi="Arial" w:cs="Arial"/>
              </w:rPr>
            </w:pPr>
            <w:r w:rsidRPr="00313B44">
              <w:rPr>
                <w:rFonts w:ascii="Arial" w:hAnsi="Arial" w:cs="Arial"/>
              </w:rPr>
              <w:t>Školské kolo speváckej súťaže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2B27B6C0" w14:textId="03CF968E" w:rsidR="00030B86" w:rsidRPr="00313B44" w:rsidRDefault="00C83B4E" w:rsidP="000D0370">
            <w:pPr>
              <w:jc w:val="both"/>
              <w:rPr>
                <w:rFonts w:ascii="Arial" w:hAnsi="Arial" w:cs="Arial"/>
              </w:rPr>
            </w:pPr>
            <w:r w:rsidRPr="00313B44">
              <w:rPr>
                <w:rFonts w:ascii="Arial" w:hAnsi="Arial" w:cs="Arial"/>
              </w:rPr>
              <w:t>Apríl 2023</w:t>
            </w:r>
          </w:p>
        </w:tc>
      </w:tr>
      <w:tr w:rsidR="00030B86" w14:paraId="49698D00" w14:textId="67E6A594" w:rsidTr="00C83B4E">
        <w:tc>
          <w:tcPr>
            <w:tcW w:w="5537" w:type="dxa"/>
          </w:tcPr>
          <w:p w14:paraId="74BE4E8C" w14:textId="71957203" w:rsidR="00030B86" w:rsidRPr="00313B44" w:rsidRDefault="00C83B4E" w:rsidP="000D0370">
            <w:pPr>
              <w:jc w:val="both"/>
              <w:rPr>
                <w:rFonts w:ascii="Arial" w:hAnsi="Arial" w:cs="Arial"/>
              </w:rPr>
            </w:pPr>
            <w:r w:rsidRPr="00313B44">
              <w:rPr>
                <w:rFonts w:ascii="Arial" w:hAnsi="Arial" w:cs="Arial"/>
              </w:rPr>
              <w:t>Výtvarná súťaž „Modrý svet očami umenia“</w:t>
            </w:r>
          </w:p>
        </w:tc>
        <w:tc>
          <w:tcPr>
            <w:tcW w:w="2552" w:type="dxa"/>
          </w:tcPr>
          <w:p w14:paraId="43D83543" w14:textId="05C5C6E8" w:rsidR="00030B86" w:rsidRPr="00313B44" w:rsidRDefault="00C83B4E" w:rsidP="000D0370">
            <w:pPr>
              <w:jc w:val="both"/>
              <w:rPr>
                <w:rFonts w:ascii="Arial" w:hAnsi="Arial" w:cs="Arial"/>
              </w:rPr>
            </w:pPr>
            <w:r w:rsidRPr="00313B44">
              <w:rPr>
                <w:rFonts w:ascii="Arial" w:hAnsi="Arial" w:cs="Arial"/>
              </w:rPr>
              <w:t>Apríl 2023</w:t>
            </w:r>
          </w:p>
        </w:tc>
      </w:tr>
      <w:tr w:rsidR="00030B86" w14:paraId="0C0D7982" w14:textId="218AFB94" w:rsidTr="00313B44">
        <w:tc>
          <w:tcPr>
            <w:tcW w:w="5537" w:type="dxa"/>
            <w:shd w:val="clear" w:color="auto" w:fill="EAF1DD" w:themeFill="accent3" w:themeFillTint="33"/>
          </w:tcPr>
          <w:p w14:paraId="715315AF" w14:textId="32C5CFA2" w:rsidR="00030B86" w:rsidRPr="00313B44" w:rsidRDefault="00C83B4E" w:rsidP="000D0370">
            <w:pPr>
              <w:jc w:val="both"/>
              <w:rPr>
                <w:rFonts w:ascii="Arial" w:hAnsi="Arial" w:cs="Arial"/>
              </w:rPr>
            </w:pPr>
            <w:r w:rsidRPr="00313B44">
              <w:rPr>
                <w:rFonts w:ascii="Arial" w:hAnsi="Arial" w:cs="Arial"/>
              </w:rPr>
              <w:t xml:space="preserve">Spevácka súťaž Vrútky 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1B73CEDE" w14:textId="14EC9EC7" w:rsidR="00030B86" w:rsidRPr="00313B44" w:rsidRDefault="00C83B4E" w:rsidP="000D0370">
            <w:pPr>
              <w:jc w:val="both"/>
              <w:rPr>
                <w:rFonts w:ascii="Arial" w:hAnsi="Arial" w:cs="Arial"/>
              </w:rPr>
            </w:pPr>
            <w:r w:rsidRPr="00313B44">
              <w:rPr>
                <w:rFonts w:ascii="Arial" w:hAnsi="Arial" w:cs="Arial"/>
              </w:rPr>
              <w:t>Máj 2023</w:t>
            </w:r>
          </w:p>
        </w:tc>
      </w:tr>
      <w:tr w:rsidR="00030B86" w14:paraId="4764BD32" w14:textId="5A9E8BCE" w:rsidTr="00C83B4E">
        <w:tc>
          <w:tcPr>
            <w:tcW w:w="5537" w:type="dxa"/>
          </w:tcPr>
          <w:p w14:paraId="7BFB293E" w14:textId="2243B59F" w:rsidR="00030B86" w:rsidRPr="00313B44" w:rsidRDefault="00C83B4E" w:rsidP="000D0370">
            <w:pPr>
              <w:jc w:val="both"/>
              <w:rPr>
                <w:rFonts w:ascii="Arial" w:hAnsi="Arial" w:cs="Arial"/>
              </w:rPr>
            </w:pPr>
            <w:r w:rsidRPr="00313B44">
              <w:rPr>
                <w:rFonts w:ascii="Arial" w:hAnsi="Arial" w:cs="Arial"/>
              </w:rPr>
              <w:t xml:space="preserve">Absolventský koncert na Radnici </w:t>
            </w:r>
          </w:p>
        </w:tc>
        <w:tc>
          <w:tcPr>
            <w:tcW w:w="2552" w:type="dxa"/>
          </w:tcPr>
          <w:p w14:paraId="6D6A387D" w14:textId="49D26793" w:rsidR="00030B86" w:rsidRPr="00313B44" w:rsidRDefault="00C83B4E" w:rsidP="000D0370">
            <w:pPr>
              <w:jc w:val="both"/>
              <w:rPr>
                <w:rFonts w:ascii="Arial" w:hAnsi="Arial" w:cs="Arial"/>
              </w:rPr>
            </w:pPr>
            <w:r w:rsidRPr="00313B44">
              <w:rPr>
                <w:rFonts w:ascii="Arial" w:hAnsi="Arial" w:cs="Arial"/>
              </w:rPr>
              <w:t>Máj 2023</w:t>
            </w:r>
          </w:p>
        </w:tc>
      </w:tr>
      <w:tr w:rsidR="00030B86" w14:paraId="6CBA5AB8" w14:textId="6349CD4A" w:rsidTr="00313B44">
        <w:tc>
          <w:tcPr>
            <w:tcW w:w="5537" w:type="dxa"/>
            <w:shd w:val="clear" w:color="auto" w:fill="EAF1DD" w:themeFill="accent3" w:themeFillTint="33"/>
          </w:tcPr>
          <w:p w14:paraId="7EBB01D3" w14:textId="1E0A1301" w:rsidR="00030B86" w:rsidRPr="00313B44" w:rsidRDefault="00C83B4E" w:rsidP="000D0370">
            <w:pPr>
              <w:jc w:val="both"/>
              <w:rPr>
                <w:rFonts w:ascii="Arial" w:hAnsi="Arial" w:cs="Arial"/>
              </w:rPr>
            </w:pPr>
            <w:r w:rsidRPr="00313B44">
              <w:rPr>
                <w:rFonts w:ascii="Arial" w:hAnsi="Arial" w:cs="Arial"/>
              </w:rPr>
              <w:t xml:space="preserve">Absolventské koncerty 4/1, 4/2 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6741F39C" w14:textId="3C763633" w:rsidR="00030B86" w:rsidRPr="00313B44" w:rsidRDefault="00C83B4E" w:rsidP="000D0370">
            <w:pPr>
              <w:jc w:val="both"/>
              <w:rPr>
                <w:rFonts w:ascii="Arial" w:hAnsi="Arial" w:cs="Arial"/>
              </w:rPr>
            </w:pPr>
            <w:r w:rsidRPr="00313B44">
              <w:rPr>
                <w:rFonts w:ascii="Arial" w:hAnsi="Arial" w:cs="Arial"/>
              </w:rPr>
              <w:t>Máj 2023</w:t>
            </w:r>
          </w:p>
        </w:tc>
      </w:tr>
      <w:tr w:rsidR="00030B86" w14:paraId="0E6FAC71" w14:textId="66359F53" w:rsidTr="00C83B4E">
        <w:tc>
          <w:tcPr>
            <w:tcW w:w="5537" w:type="dxa"/>
          </w:tcPr>
          <w:p w14:paraId="44373277" w14:textId="038BC6B9" w:rsidR="00030B86" w:rsidRPr="00313B44" w:rsidRDefault="00C83B4E" w:rsidP="000D0370">
            <w:pPr>
              <w:jc w:val="both"/>
              <w:rPr>
                <w:rFonts w:ascii="Arial" w:hAnsi="Arial" w:cs="Arial"/>
              </w:rPr>
            </w:pPr>
            <w:r w:rsidRPr="00313B44">
              <w:rPr>
                <w:rFonts w:ascii="Arial" w:hAnsi="Arial" w:cs="Arial"/>
              </w:rPr>
              <w:t xml:space="preserve">Výstava </w:t>
            </w:r>
            <w:proofErr w:type="spellStart"/>
            <w:r w:rsidRPr="00313B44">
              <w:rPr>
                <w:rFonts w:ascii="Arial" w:hAnsi="Arial" w:cs="Arial"/>
              </w:rPr>
              <w:t>výtv</w:t>
            </w:r>
            <w:proofErr w:type="spellEnd"/>
            <w:r w:rsidRPr="00313B44">
              <w:rPr>
                <w:rFonts w:ascii="Arial" w:hAnsi="Arial" w:cs="Arial"/>
              </w:rPr>
              <w:t xml:space="preserve">. prác </w:t>
            </w:r>
            <w:proofErr w:type="spellStart"/>
            <w:r w:rsidRPr="00313B44">
              <w:rPr>
                <w:rFonts w:ascii="Arial" w:hAnsi="Arial" w:cs="Arial"/>
              </w:rPr>
              <w:t>Florin</w:t>
            </w:r>
            <w:proofErr w:type="spellEnd"/>
            <w:r w:rsidRPr="00313B44">
              <w:rPr>
                <w:rFonts w:ascii="Arial" w:hAnsi="Arial" w:cs="Arial"/>
              </w:rPr>
              <w:t xml:space="preserve"> v uliciach </w:t>
            </w:r>
          </w:p>
        </w:tc>
        <w:tc>
          <w:tcPr>
            <w:tcW w:w="2552" w:type="dxa"/>
          </w:tcPr>
          <w:p w14:paraId="1497CF2F" w14:textId="750809A1" w:rsidR="00030B86" w:rsidRPr="00313B44" w:rsidRDefault="00C83B4E" w:rsidP="000D0370">
            <w:pPr>
              <w:jc w:val="both"/>
              <w:rPr>
                <w:rFonts w:ascii="Arial" w:hAnsi="Arial" w:cs="Arial"/>
              </w:rPr>
            </w:pPr>
            <w:r w:rsidRPr="00313B44">
              <w:rPr>
                <w:rFonts w:ascii="Arial" w:hAnsi="Arial" w:cs="Arial"/>
              </w:rPr>
              <w:t>Apríl 2023</w:t>
            </w:r>
          </w:p>
        </w:tc>
      </w:tr>
      <w:tr w:rsidR="00030B86" w14:paraId="36AFA690" w14:textId="2D13EE2B" w:rsidTr="00313B44">
        <w:tc>
          <w:tcPr>
            <w:tcW w:w="5537" w:type="dxa"/>
            <w:shd w:val="clear" w:color="auto" w:fill="EAF1DD" w:themeFill="accent3" w:themeFillTint="33"/>
          </w:tcPr>
          <w:p w14:paraId="6D372E2F" w14:textId="7F670CB1" w:rsidR="00030B86" w:rsidRPr="00313B44" w:rsidRDefault="00C83B4E" w:rsidP="000D0370">
            <w:pPr>
              <w:jc w:val="both"/>
              <w:rPr>
                <w:rFonts w:ascii="Arial" w:hAnsi="Arial" w:cs="Arial"/>
              </w:rPr>
            </w:pPr>
            <w:proofErr w:type="spellStart"/>
            <w:r w:rsidRPr="00313B44">
              <w:rPr>
                <w:rFonts w:ascii="Arial" w:hAnsi="Arial" w:cs="Arial"/>
              </w:rPr>
              <w:t>Florin</w:t>
            </w:r>
            <w:proofErr w:type="spellEnd"/>
            <w:r w:rsidRPr="00313B44">
              <w:rPr>
                <w:rFonts w:ascii="Arial" w:hAnsi="Arial" w:cs="Arial"/>
              </w:rPr>
              <w:t xml:space="preserve"> v Paríži 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78F3B7AF" w14:textId="17DEFD6F" w:rsidR="00030B86" w:rsidRPr="00313B44" w:rsidRDefault="00C83B4E" w:rsidP="000D0370">
            <w:pPr>
              <w:jc w:val="both"/>
              <w:rPr>
                <w:rFonts w:ascii="Arial" w:hAnsi="Arial" w:cs="Arial"/>
              </w:rPr>
            </w:pPr>
            <w:r w:rsidRPr="00313B44">
              <w:rPr>
                <w:rFonts w:ascii="Arial" w:hAnsi="Arial" w:cs="Arial"/>
              </w:rPr>
              <w:t>Máj 2023</w:t>
            </w:r>
          </w:p>
        </w:tc>
      </w:tr>
      <w:tr w:rsidR="00030B86" w14:paraId="4B349EAF" w14:textId="7AF2254C" w:rsidTr="00C83B4E">
        <w:tc>
          <w:tcPr>
            <w:tcW w:w="5537" w:type="dxa"/>
          </w:tcPr>
          <w:p w14:paraId="0B95A9CC" w14:textId="40E121A8" w:rsidR="00030B86" w:rsidRPr="00313B44" w:rsidRDefault="00C83B4E" w:rsidP="000D0370">
            <w:pPr>
              <w:jc w:val="both"/>
              <w:rPr>
                <w:rFonts w:ascii="Arial" w:hAnsi="Arial" w:cs="Arial"/>
              </w:rPr>
            </w:pPr>
            <w:r w:rsidRPr="00313B44">
              <w:rPr>
                <w:rFonts w:ascii="Arial" w:hAnsi="Arial" w:cs="Arial"/>
              </w:rPr>
              <w:t>Rajecká hudobná jar Viedeň, Bratislava</w:t>
            </w:r>
          </w:p>
        </w:tc>
        <w:tc>
          <w:tcPr>
            <w:tcW w:w="2552" w:type="dxa"/>
          </w:tcPr>
          <w:p w14:paraId="079FB587" w14:textId="01515113" w:rsidR="00030B86" w:rsidRPr="00313B44" w:rsidRDefault="00C83B4E" w:rsidP="000D0370">
            <w:pPr>
              <w:jc w:val="both"/>
              <w:rPr>
                <w:rFonts w:ascii="Arial" w:hAnsi="Arial" w:cs="Arial"/>
              </w:rPr>
            </w:pPr>
            <w:r w:rsidRPr="00313B44">
              <w:rPr>
                <w:rFonts w:ascii="Arial" w:hAnsi="Arial" w:cs="Arial"/>
              </w:rPr>
              <w:t>Jún 2023</w:t>
            </w:r>
          </w:p>
        </w:tc>
      </w:tr>
      <w:tr w:rsidR="00030B86" w14:paraId="7EC82771" w14:textId="76EE268D" w:rsidTr="00313B44">
        <w:tc>
          <w:tcPr>
            <w:tcW w:w="5537" w:type="dxa"/>
            <w:shd w:val="clear" w:color="auto" w:fill="EAF1DD" w:themeFill="accent3" w:themeFillTint="33"/>
          </w:tcPr>
          <w:p w14:paraId="3CB87E22" w14:textId="4666059D" w:rsidR="00030B86" w:rsidRPr="00313B44" w:rsidRDefault="00C83B4E" w:rsidP="000D0370">
            <w:pPr>
              <w:jc w:val="both"/>
              <w:rPr>
                <w:rFonts w:ascii="Arial" w:hAnsi="Arial" w:cs="Arial"/>
              </w:rPr>
            </w:pPr>
            <w:r w:rsidRPr="00313B44">
              <w:rPr>
                <w:rFonts w:ascii="Arial" w:hAnsi="Arial" w:cs="Arial"/>
              </w:rPr>
              <w:t xml:space="preserve">Deň detí pred </w:t>
            </w:r>
            <w:proofErr w:type="spellStart"/>
            <w:r w:rsidRPr="00313B44">
              <w:rPr>
                <w:rFonts w:ascii="Arial" w:hAnsi="Arial" w:cs="Arial"/>
              </w:rPr>
              <w:t>Msks</w:t>
            </w:r>
            <w:proofErr w:type="spellEnd"/>
          </w:p>
        </w:tc>
        <w:tc>
          <w:tcPr>
            <w:tcW w:w="2552" w:type="dxa"/>
            <w:shd w:val="clear" w:color="auto" w:fill="EAF1DD" w:themeFill="accent3" w:themeFillTint="33"/>
          </w:tcPr>
          <w:p w14:paraId="0CCBC109" w14:textId="59301998" w:rsidR="00030B86" w:rsidRPr="00313B44" w:rsidRDefault="00C83B4E" w:rsidP="000D0370">
            <w:pPr>
              <w:jc w:val="both"/>
              <w:rPr>
                <w:rFonts w:ascii="Arial" w:hAnsi="Arial" w:cs="Arial"/>
              </w:rPr>
            </w:pPr>
            <w:r w:rsidRPr="00313B44">
              <w:rPr>
                <w:rFonts w:ascii="Arial" w:hAnsi="Arial" w:cs="Arial"/>
              </w:rPr>
              <w:t>Jún 2023</w:t>
            </w:r>
          </w:p>
        </w:tc>
      </w:tr>
      <w:tr w:rsidR="00030B86" w14:paraId="5BF82159" w14:textId="1511134F" w:rsidTr="00C83B4E">
        <w:tc>
          <w:tcPr>
            <w:tcW w:w="5537" w:type="dxa"/>
          </w:tcPr>
          <w:p w14:paraId="5F9E148F" w14:textId="410983A1" w:rsidR="00030B86" w:rsidRPr="00313B44" w:rsidRDefault="00C83B4E" w:rsidP="000D0370">
            <w:pPr>
              <w:jc w:val="both"/>
              <w:rPr>
                <w:rFonts w:ascii="Arial" w:hAnsi="Arial" w:cs="Arial"/>
              </w:rPr>
            </w:pPr>
            <w:r w:rsidRPr="00313B44">
              <w:rPr>
                <w:rFonts w:ascii="Arial" w:hAnsi="Arial" w:cs="Arial"/>
              </w:rPr>
              <w:t xml:space="preserve">Čaj o tretej </w:t>
            </w:r>
            <w:proofErr w:type="spellStart"/>
            <w:r w:rsidRPr="00313B44">
              <w:rPr>
                <w:rFonts w:ascii="Arial" w:hAnsi="Arial" w:cs="Arial"/>
              </w:rPr>
              <w:t>Msks</w:t>
            </w:r>
            <w:proofErr w:type="spellEnd"/>
          </w:p>
        </w:tc>
        <w:tc>
          <w:tcPr>
            <w:tcW w:w="2552" w:type="dxa"/>
          </w:tcPr>
          <w:p w14:paraId="4E878B30" w14:textId="116125E9" w:rsidR="00030B86" w:rsidRPr="00313B44" w:rsidRDefault="00C83B4E" w:rsidP="000D0370">
            <w:pPr>
              <w:jc w:val="both"/>
              <w:rPr>
                <w:rFonts w:ascii="Arial" w:hAnsi="Arial" w:cs="Arial"/>
              </w:rPr>
            </w:pPr>
            <w:r w:rsidRPr="00313B44">
              <w:rPr>
                <w:rFonts w:ascii="Arial" w:hAnsi="Arial" w:cs="Arial"/>
              </w:rPr>
              <w:t>Jún 2023</w:t>
            </w:r>
          </w:p>
        </w:tc>
      </w:tr>
      <w:tr w:rsidR="00030B86" w14:paraId="37EFCDBD" w14:textId="6C751FA9" w:rsidTr="00313B44">
        <w:tc>
          <w:tcPr>
            <w:tcW w:w="5537" w:type="dxa"/>
            <w:shd w:val="clear" w:color="auto" w:fill="EAF1DD" w:themeFill="accent3" w:themeFillTint="33"/>
          </w:tcPr>
          <w:p w14:paraId="592444EC" w14:textId="21F0EF90" w:rsidR="00030B86" w:rsidRPr="00313B44" w:rsidRDefault="00313B44" w:rsidP="000D0370">
            <w:pPr>
              <w:jc w:val="both"/>
              <w:rPr>
                <w:rFonts w:ascii="Arial" w:hAnsi="Arial" w:cs="Arial"/>
              </w:rPr>
            </w:pPr>
            <w:r w:rsidRPr="00313B44">
              <w:rPr>
                <w:rFonts w:ascii="Arial" w:hAnsi="Arial" w:cs="Arial"/>
              </w:rPr>
              <w:t>Husľová súťaž Čadca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14:paraId="5F74F9A9" w14:textId="3BF3AF93" w:rsidR="00030B86" w:rsidRPr="00313B44" w:rsidRDefault="00313B44" w:rsidP="000D0370">
            <w:pPr>
              <w:jc w:val="both"/>
              <w:rPr>
                <w:rFonts w:ascii="Arial" w:hAnsi="Arial" w:cs="Arial"/>
              </w:rPr>
            </w:pPr>
            <w:r w:rsidRPr="00313B44">
              <w:rPr>
                <w:rFonts w:ascii="Arial" w:hAnsi="Arial" w:cs="Arial"/>
              </w:rPr>
              <w:t>Jún 2023</w:t>
            </w:r>
          </w:p>
        </w:tc>
      </w:tr>
      <w:tr w:rsidR="00030B86" w14:paraId="684196C9" w14:textId="66F2B781" w:rsidTr="00C83B4E">
        <w:tc>
          <w:tcPr>
            <w:tcW w:w="5537" w:type="dxa"/>
          </w:tcPr>
          <w:p w14:paraId="05B49398" w14:textId="1652D193" w:rsidR="00030B86" w:rsidRPr="00313B44" w:rsidRDefault="00313B44" w:rsidP="000D0370">
            <w:pPr>
              <w:jc w:val="both"/>
              <w:rPr>
                <w:rFonts w:ascii="Arial" w:hAnsi="Arial" w:cs="Arial"/>
              </w:rPr>
            </w:pPr>
            <w:r w:rsidRPr="00313B44">
              <w:rPr>
                <w:rFonts w:ascii="Arial" w:hAnsi="Arial" w:cs="Arial"/>
              </w:rPr>
              <w:t>Zaži s nami umenie</w:t>
            </w:r>
          </w:p>
        </w:tc>
        <w:tc>
          <w:tcPr>
            <w:tcW w:w="2552" w:type="dxa"/>
          </w:tcPr>
          <w:p w14:paraId="7B8EF014" w14:textId="7A5F05A5" w:rsidR="00030B86" w:rsidRPr="00313B44" w:rsidRDefault="00313B44" w:rsidP="000D0370">
            <w:pPr>
              <w:jc w:val="both"/>
              <w:rPr>
                <w:rFonts w:ascii="Arial" w:hAnsi="Arial" w:cs="Arial"/>
              </w:rPr>
            </w:pPr>
            <w:r w:rsidRPr="00313B44">
              <w:rPr>
                <w:rFonts w:ascii="Arial" w:hAnsi="Arial" w:cs="Arial"/>
              </w:rPr>
              <w:t>Jún 2023</w:t>
            </w:r>
          </w:p>
        </w:tc>
      </w:tr>
    </w:tbl>
    <w:p w14:paraId="75050E61" w14:textId="5CEDB7EF" w:rsidR="00A767EE" w:rsidRPr="00A767EE" w:rsidRDefault="000E2E0D" w:rsidP="000470E4">
      <w:pPr>
        <w:ind w:left="27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</w:p>
    <w:p w14:paraId="5E059DCA" w14:textId="77777777" w:rsidR="00A767EE" w:rsidRPr="00A767EE" w:rsidRDefault="00A767EE" w:rsidP="004523F2">
      <w:pPr>
        <w:spacing w:after="0"/>
        <w:ind w:left="270"/>
        <w:jc w:val="both"/>
        <w:rPr>
          <w:rFonts w:ascii="Arial" w:hAnsi="Arial" w:cs="Arial"/>
          <w:sz w:val="24"/>
        </w:rPr>
      </w:pPr>
      <w:r w:rsidRPr="00A767EE">
        <w:rPr>
          <w:rFonts w:ascii="Arial" w:hAnsi="Arial" w:cs="Arial"/>
          <w:sz w:val="24"/>
        </w:rPr>
        <w:t xml:space="preserve">          Škola aktívne spolupracuje so základnými a materskými školami okresu,</w:t>
      </w:r>
      <w:r w:rsidR="00C607E1">
        <w:rPr>
          <w:rFonts w:ascii="Arial" w:hAnsi="Arial" w:cs="Arial"/>
          <w:sz w:val="24"/>
        </w:rPr>
        <w:t xml:space="preserve"> Mestským úradom v D. Kubíne,</w:t>
      </w:r>
      <w:r w:rsidRPr="00A767EE">
        <w:rPr>
          <w:rFonts w:ascii="Arial" w:hAnsi="Arial" w:cs="Arial"/>
          <w:sz w:val="24"/>
        </w:rPr>
        <w:t xml:space="preserve"> Mestským</w:t>
      </w:r>
      <w:r>
        <w:rPr>
          <w:rFonts w:ascii="Arial" w:hAnsi="Arial" w:cs="Arial"/>
          <w:sz w:val="24"/>
        </w:rPr>
        <w:t xml:space="preserve"> </w:t>
      </w:r>
      <w:r w:rsidRPr="00A767EE">
        <w:rPr>
          <w:rFonts w:ascii="Arial" w:hAnsi="Arial" w:cs="Arial"/>
          <w:sz w:val="24"/>
        </w:rPr>
        <w:t>kultúrnym strediskom v Dolnom Kubíne, Oravským kultúrnym</w:t>
      </w:r>
      <w:r w:rsidR="00C607E1">
        <w:rPr>
          <w:rFonts w:ascii="Arial" w:hAnsi="Arial" w:cs="Arial"/>
          <w:sz w:val="24"/>
        </w:rPr>
        <w:t xml:space="preserve"> strediskom, Oravskou galériou,</w:t>
      </w:r>
      <w:r w:rsidRPr="00A767EE">
        <w:rPr>
          <w:rFonts w:ascii="Arial" w:hAnsi="Arial" w:cs="Arial"/>
          <w:sz w:val="24"/>
        </w:rPr>
        <w:t xml:space="preserve"> Oravskou knižnicou A. </w:t>
      </w:r>
      <w:proofErr w:type="spellStart"/>
      <w:r w:rsidRPr="00A767EE">
        <w:rPr>
          <w:rFonts w:ascii="Arial" w:hAnsi="Arial" w:cs="Arial"/>
          <w:sz w:val="24"/>
        </w:rPr>
        <w:t>Habovštiaka</w:t>
      </w:r>
      <w:proofErr w:type="spellEnd"/>
      <w:r w:rsidR="00C607E1">
        <w:rPr>
          <w:rFonts w:ascii="Arial" w:hAnsi="Arial" w:cs="Arial"/>
          <w:sz w:val="24"/>
        </w:rPr>
        <w:t>,</w:t>
      </w:r>
      <w:r w:rsidR="0046669E">
        <w:rPr>
          <w:rFonts w:ascii="Arial" w:hAnsi="Arial" w:cs="Arial"/>
          <w:sz w:val="24"/>
        </w:rPr>
        <w:t xml:space="preserve"> Múzeom P. O. Hviezdoslava,</w:t>
      </w:r>
      <w:r w:rsidR="00C607E1">
        <w:rPr>
          <w:rFonts w:ascii="Arial" w:hAnsi="Arial" w:cs="Arial"/>
          <w:sz w:val="24"/>
        </w:rPr>
        <w:t xml:space="preserve"> </w:t>
      </w:r>
      <w:r w:rsidR="0084369D">
        <w:rPr>
          <w:rFonts w:ascii="Arial" w:hAnsi="Arial" w:cs="Arial"/>
          <w:sz w:val="24"/>
        </w:rPr>
        <w:t>Evanjelickým f</w:t>
      </w:r>
      <w:r w:rsidR="00721815">
        <w:rPr>
          <w:rFonts w:ascii="Arial" w:hAnsi="Arial" w:cs="Arial"/>
          <w:sz w:val="24"/>
        </w:rPr>
        <w:t>arským úradom a. v. v D. Kubíne a</w:t>
      </w:r>
      <w:r w:rsidR="0084369D">
        <w:rPr>
          <w:rFonts w:ascii="Arial" w:hAnsi="Arial" w:cs="Arial"/>
          <w:sz w:val="24"/>
        </w:rPr>
        <w:t xml:space="preserve"> </w:t>
      </w:r>
      <w:r w:rsidR="004D065C">
        <w:rPr>
          <w:rFonts w:ascii="Arial" w:hAnsi="Arial" w:cs="Arial"/>
          <w:sz w:val="24"/>
        </w:rPr>
        <w:t>OZ</w:t>
      </w:r>
      <w:r w:rsidR="00C607E1">
        <w:rPr>
          <w:rFonts w:ascii="Arial" w:hAnsi="Arial" w:cs="Arial"/>
          <w:sz w:val="24"/>
        </w:rPr>
        <w:t xml:space="preserve"> </w:t>
      </w:r>
      <w:proofErr w:type="spellStart"/>
      <w:r w:rsidR="00C607E1">
        <w:rPr>
          <w:rFonts w:ascii="Arial" w:hAnsi="Arial" w:cs="Arial"/>
          <w:sz w:val="24"/>
        </w:rPr>
        <w:t>Ballula</w:t>
      </w:r>
      <w:proofErr w:type="spellEnd"/>
      <w:r w:rsidR="00C607E1">
        <w:rPr>
          <w:rFonts w:ascii="Arial" w:hAnsi="Arial" w:cs="Arial"/>
          <w:sz w:val="24"/>
        </w:rPr>
        <w:t xml:space="preserve"> (ako združen</w:t>
      </w:r>
      <w:r w:rsidR="00721815">
        <w:rPr>
          <w:rFonts w:ascii="Arial" w:hAnsi="Arial" w:cs="Arial"/>
          <w:sz w:val="24"/>
        </w:rPr>
        <w:t xml:space="preserve">ím rodičov a priateľov školy) </w:t>
      </w:r>
      <w:r w:rsidRPr="00A767EE">
        <w:rPr>
          <w:rFonts w:ascii="Arial" w:hAnsi="Arial" w:cs="Arial"/>
          <w:sz w:val="24"/>
        </w:rPr>
        <w:t>pri kultúrnych programoch</w:t>
      </w:r>
      <w:r w:rsidR="00851657">
        <w:rPr>
          <w:rFonts w:ascii="Arial" w:hAnsi="Arial" w:cs="Arial"/>
          <w:sz w:val="24"/>
        </w:rPr>
        <w:t>, súťažiach, prehliadkach,</w:t>
      </w:r>
      <w:r w:rsidRPr="00A767EE">
        <w:rPr>
          <w:rFonts w:ascii="Arial" w:hAnsi="Arial" w:cs="Arial"/>
          <w:sz w:val="24"/>
        </w:rPr>
        <w:t xml:space="preserve"> realizáciách</w:t>
      </w:r>
      <w:r w:rsidR="00851657">
        <w:rPr>
          <w:rFonts w:ascii="Arial" w:hAnsi="Arial" w:cs="Arial"/>
          <w:sz w:val="24"/>
        </w:rPr>
        <w:t xml:space="preserve"> koncertov,</w:t>
      </w:r>
      <w:r w:rsidRPr="00A767EE">
        <w:rPr>
          <w:rFonts w:ascii="Arial" w:hAnsi="Arial" w:cs="Arial"/>
          <w:sz w:val="24"/>
        </w:rPr>
        <w:t xml:space="preserve"> výstav</w:t>
      </w:r>
      <w:r w:rsidR="00851657">
        <w:rPr>
          <w:rFonts w:ascii="Arial" w:hAnsi="Arial" w:cs="Arial"/>
          <w:sz w:val="24"/>
        </w:rPr>
        <w:t xml:space="preserve"> a iných kultúrno-umeleckých aktiv</w:t>
      </w:r>
      <w:r w:rsidR="00094A74">
        <w:rPr>
          <w:rFonts w:ascii="Arial" w:hAnsi="Arial" w:cs="Arial"/>
          <w:sz w:val="24"/>
        </w:rPr>
        <w:t>itách</w:t>
      </w:r>
      <w:r w:rsidR="0084369D">
        <w:rPr>
          <w:rFonts w:ascii="Arial" w:hAnsi="Arial" w:cs="Arial"/>
          <w:sz w:val="24"/>
        </w:rPr>
        <w:t xml:space="preserve">. Za ochotu a spoluprácu menovaným zároveň vyslovujeme vďaku. </w:t>
      </w:r>
      <w:r w:rsidRPr="00A767EE">
        <w:rPr>
          <w:rFonts w:ascii="Arial" w:hAnsi="Arial" w:cs="Arial"/>
          <w:sz w:val="24"/>
        </w:rPr>
        <w:t xml:space="preserve">  </w:t>
      </w:r>
    </w:p>
    <w:p w14:paraId="562BBF1C" w14:textId="4BDFC6FA" w:rsidR="00EC0431" w:rsidRPr="000470E4" w:rsidRDefault="00A767EE" w:rsidP="000470E4">
      <w:pPr>
        <w:spacing w:after="0"/>
        <w:rPr>
          <w:rFonts w:ascii="Arial" w:hAnsi="Arial" w:cs="Arial"/>
          <w:sz w:val="24"/>
        </w:rPr>
      </w:pPr>
      <w:r w:rsidRPr="00A767EE"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 xml:space="preserve">          </w:t>
      </w:r>
    </w:p>
    <w:p w14:paraId="5EE2B963" w14:textId="7921A90D" w:rsidR="000E2E0D" w:rsidRPr="003B5CE8" w:rsidRDefault="000E2E0D" w:rsidP="003B5CE8">
      <w:pPr>
        <w:pStyle w:val="Odsekzoznamu"/>
        <w:spacing w:after="0"/>
        <w:ind w:left="644"/>
        <w:jc w:val="both"/>
        <w:rPr>
          <w:rFonts w:ascii="Arial" w:hAnsi="Arial" w:cs="Arial"/>
          <w:sz w:val="24"/>
          <w:szCs w:val="24"/>
        </w:rPr>
      </w:pPr>
    </w:p>
    <w:p w14:paraId="3AEF009A" w14:textId="77777777" w:rsidR="009828E3" w:rsidRPr="00FC010B" w:rsidRDefault="009D1803" w:rsidP="00970F32">
      <w:pPr>
        <w:spacing w:after="0" w:line="240" w:lineRule="auto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  <w:r w:rsidRPr="003B57E3">
        <w:rPr>
          <w:rFonts w:ascii="Arial" w:hAnsi="Arial" w:cs="Arial"/>
          <w:sz w:val="24"/>
          <w:szCs w:val="24"/>
        </w:rPr>
        <w:t xml:space="preserve"> </w:t>
      </w:r>
      <w:r w:rsidR="009828E3" w:rsidRPr="00FC010B"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  <w:t>Projekt</w:t>
      </w:r>
      <w:r w:rsidR="004C0797" w:rsidRPr="00FC010B"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  <w:t>y, do ktorých je škola zapojená</w:t>
      </w:r>
    </w:p>
    <w:p w14:paraId="7DF6F486" w14:textId="77777777" w:rsidR="004A2C3C" w:rsidRDefault="004A2C3C" w:rsidP="00F411E4">
      <w:pPr>
        <w:spacing w:after="0"/>
        <w:rPr>
          <w:rFonts w:ascii="Arial" w:hAnsi="Arial" w:cs="Arial"/>
          <w:sz w:val="24"/>
        </w:rPr>
      </w:pPr>
    </w:p>
    <w:p w14:paraId="060FBE0E" w14:textId="3B3BA6D7" w:rsidR="00D32C7B" w:rsidRDefault="00F411E4" w:rsidP="004523F2">
      <w:pPr>
        <w:spacing w:after="0"/>
        <w:jc w:val="both"/>
        <w:rPr>
          <w:rFonts w:ascii="Arial" w:hAnsi="Arial" w:cs="Arial"/>
          <w:bCs/>
          <w:sz w:val="24"/>
        </w:rPr>
      </w:pPr>
      <w:r w:rsidRPr="00A767EE">
        <w:rPr>
          <w:rFonts w:ascii="Arial" w:hAnsi="Arial" w:cs="Arial"/>
          <w:sz w:val="24"/>
        </w:rPr>
        <w:t>Nosným projekt</w:t>
      </w:r>
      <w:r w:rsidR="00661A12">
        <w:rPr>
          <w:rFonts w:ascii="Arial" w:hAnsi="Arial" w:cs="Arial"/>
          <w:sz w:val="24"/>
        </w:rPr>
        <w:t>o</w:t>
      </w:r>
      <w:r w:rsidRPr="00A767EE">
        <w:rPr>
          <w:rFonts w:ascii="Arial" w:hAnsi="Arial" w:cs="Arial"/>
          <w:sz w:val="24"/>
        </w:rPr>
        <w:t xml:space="preserve">m školy </w:t>
      </w:r>
      <w:r w:rsidR="00661A12">
        <w:rPr>
          <w:rFonts w:ascii="Arial" w:hAnsi="Arial" w:cs="Arial"/>
          <w:sz w:val="24"/>
        </w:rPr>
        <w:t>je</w:t>
      </w:r>
      <w:r w:rsidR="00F03799">
        <w:rPr>
          <w:rFonts w:ascii="Arial" w:hAnsi="Arial" w:cs="Arial"/>
          <w:sz w:val="24"/>
        </w:rPr>
        <w:t xml:space="preserve"> </w:t>
      </w:r>
      <w:r w:rsidR="00F03799">
        <w:rPr>
          <w:rFonts w:ascii="Arial" w:hAnsi="Arial" w:cs="Arial"/>
          <w:b/>
          <w:bCs/>
          <w:sz w:val="24"/>
        </w:rPr>
        <w:t xml:space="preserve">Hudobný festival Ivana </w:t>
      </w:r>
      <w:proofErr w:type="spellStart"/>
      <w:r w:rsidR="00F03799">
        <w:rPr>
          <w:rFonts w:ascii="Arial" w:hAnsi="Arial" w:cs="Arial"/>
          <w:b/>
          <w:bCs/>
          <w:sz w:val="24"/>
        </w:rPr>
        <w:t>Ballu</w:t>
      </w:r>
      <w:proofErr w:type="spellEnd"/>
      <w:r w:rsidR="00F03799">
        <w:rPr>
          <w:rFonts w:ascii="Arial" w:hAnsi="Arial" w:cs="Arial"/>
          <w:b/>
          <w:bCs/>
          <w:sz w:val="24"/>
        </w:rPr>
        <w:t xml:space="preserve">, </w:t>
      </w:r>
      <w:r w:rsidR="00F03799" w:rsidRPr="00F03799">
        <w:rPr>
          <w:rFonts w:ascii="Arial" w:hAnsi="Arial" w:cs="Arial"/>
          <w:bCs/>
          <w:sz w:val="24"/>
        </w:rPr>
        <w:t>ako</w:t>
      </w:r>
      <w:r w:rsidR="00F03799">
        <w:rPr>
          <w:rFonts w:ascii="Arial" w:hAnsi="Arial" w:cs="Arial"/>
          <w:bCs/>
          <w:sz w:val="24"/>
        </w:rPr>
        <w:t xml:space="preserve"> </w:t>
      </w:r>
      <w:r w:rsidR="00D32C7B" w:rsidRPr="00A767EE">
        <w:rPr>
          <w:rFonts w:ascii="Arial" w:hAnsi="Arial" w:cs="Arial"/>
          <w:bCs/>
          <w:sz w:val="24"/>
        </w:rPr>
        <w:t>bienále organizované v každom nepárnom roku</w:t>
      </w:r>
      <w:r w:rsidR="00F03799">
        <w:rPr>
          <w:rFonts w:ascii="Arial" w:hAnsi="Arial" w:cs="Arial"/>
          <w:bCs/>
          <w:sz w:val="24"/>
        </w:rPr>
        <w:t>. Je</w:t>
      </w:r>
      <w:r w:rsidR="00D32C7B">
        <w:rPr>
          <w:rFonts w:ascii="Arial" w:hAnsi="Arial" w:cs="Arial"/>
          <w:bCs/>
          <w:sz w:val="24"/>
        </w:rPr>
        <w:t>ho</w:t>
      </w:r>
      <w:r w:rsidR="00D32C7B" w:rsidRPr="00A767EE">
        <w:rPr>
          <w:rFonts w:ascii="Arial" w:hAnsi="Arial" w:cs="Arial"/>
          <w:bCs/>
          <w:sz w:val="24"/>
        </w:rPr>
        <w:t xml:space="preserve"> súčasťou </w:t>
      </w:r>
      <w:r w:rsidR="00D32C7B">
        <w:rPr>
          <w:rFonts w:ascii="Arial" w:hAnsi="Arial" w:cs="Arial"/>
          <w:bCs/>
          <w:sz w:val="24"/>
        </w:rPr>
        <w:t>sú</w:t>
      </w:r>
      <w:r w:rsidR="00D32C7B" w:rsidRPr="00A767EE">
        <w:rPr>
          <w:rFonts w:ascii="Arial" w:hAnsi="Arial" w:cs="Arial"/>
          <w:bCs/>
          <w:sz w:val="24"/>
        </w:rPr>
        <w:t xml:space="preserve"> interpretačné súťaže Klavírna Orava Kláry </w:t>
      </w:r>
      <w:proofErr w:type="spellStart"/>
      <w:r w:rsidR="00D32C7B" w:rsidRPr="00A767EE">
        <w:rPr>
          <w:rFonts w:ascii="Arial" w:hAnsi="Arial" w:cs="Arial"/>
          <w:bCs/>
          <w:sz w:val="24"/>
        </w:rPr>
        <w:t>Havlíkovej</w:t>
      </w:r>
      <w:proofErr w:type="spellEnd"/>
      <w:r w:rsidR="00D32C7B" w:rsidRPr="00A767EE">
        <w:rPr>
          <w:rFonts w:ascii="Arial" w:hAnsi="Arial" w:cs="Arial"/>
          <w:bCs/>
          <w:sz w:val="24"/>
        </w:rPr>
        <w:t xml:space="preserve"> v hre na klavíri a Mladí gitaristi v hre na gitaru.</w:t>
      </w:r>
      <w:r w:rsidR="00D32C7B">
        <w:rPr>
          <w:rFonts w:ascii="Arial" w:hAnsi="Arial" w:cs="Arial"/>
          <w:bCs/>
          <w:sz w:val="24"/>
        </w:rPr>
        <w:t xml:space="preserve"> </w:t>
      </w:r>
      <w:r w:rsidR="00F82406">
        <w:rPr>
          <w:rFonts w:ascii="Arial" w:hAnsi="Arial" w:cs="Arial"/>
          <w:bCs/>
          <w:sz w:val="24"/>
        </w:rPr>
        <w:t>U</w:t>
      </w:r>
      <w:r w:rsidR="00D32C7B">
        <w:rPr>
          <w:rFonts w:ascii="Arial" w:hAnsi="Arial" w:cs="Arial"/>
          <w:bCs/>
          <w:sz w:val="24"/>
        </w:rPr>
        <w:t>skutočn</w:t>
      </w:r>
      <w:r w:rsidR="00F82406">
        <w:rPr>
          <w:rFonts w:ascii="Arial" w:hAnsi="Arial" w:cs="Arial"/>
          <w:bCs/>
          <w:sz w:val="24"/>
        </w:rPr>
        <w:t>il sa</w:t>
      </w:r>
      <w:r w:rsidR="00F750F9">
        <w:rPr>
          <w:rFonts w:ascii="Arial" w:hAnsi="Arial" w:cs="Arial"/>
          <w:bCs/>
          <w:sz w:val="24"/>
        </w:rPr>
        <w:t xml:space="preserve"> naposledy</w:t>
      </w:r>
      <w:r w:rsidR="00542186">
        <w:rPr>
          <w:rFonts w:ascii="Arial" w:hAnsi="Arial" w:cs="Arial"/>
          <w:bCs/>
          <w:sz w:val="24"/>
        </w:rPr>
        <w:t xml:space="preserve"> 10.-13</w:t>
      </w:r>
      <w:r w:rsidR="00F82406">
        <w:rPr>
          <w:rFonts w:ascii="Arial" w:hAnsi="Arial" w:cs="Arial"/>
          <w:bCs/>
          <w:sz w:val="24"/>
        </w:rPr>
        <w:t>. mája</w:t>
      </w:r>
      <w:r w:rsidR="00542186">
        <w:rPr>
          <w:rFonts w:ascii="Arial" w:hAnsi="Arial" w:cs="Arial"/>
          <w:bCs/>
          <w:sz w:val="24"/>
        </w:rPr>
        <w:t xml:space="preserve"> 2022</w:t>
      </w:r>
      <w:r w:rsidR="00D32C7B">
        <w:rPr>
          <w:rFonts w:ascii="Arial" w:hAnsi="Arial" w:cs="Arial"/>
          <w:bCs/>
          <w:sz w:val="24"/>
        </w:rPr>
        <w:t>.</w:t>
      </w:r>
    </w:p>
    <w:p w14:paraId="7A7C6BEE" w14:textId="77777777" w:rsidR="00542186" w:rsidRDefault="00542186" w:rsidP="004523F2">
      <w:pPr>
        <w:spacing w:after="0"/>
        <w:jc w:val="both"/>
        <w:rPr>
          <w:rFonts w:ascii="Arial" w:hAnsi="Arial" w:cs="Arial"/>
          <w:bCs/>
          <w:sz w:val="24"/>
        </w:rPr>
      </w:pPr>
    </w:p>
    <w:p w14:paraId="124583E6" w14:textId="7A79D5E0" w:rsidR="00542186" w:rsidRDefault="00542186" w:rsidP="004523F2">
      <w:pPr>
        <w:spacing w:after="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Od školského roku 2021/ 2022 škola </w:t>
      </w:r>
      <w:proofErr w:type="spellStart"/>
      <w:r>
        <w:rPr>
          <w:rFonts w:ascii="Arial" w:hAnsi="Arial" w:cs="Arial"/>
          <w:bCs/>
          <w:sz w:val="24"/>
        </w:rPr>
        <w:t>usporiadava</w:t>
      </w:r>
      <w:proofErr w:type="spellEnd"/>
      <w:r>
        <w:rPr>
          <w:rFonts w:ascii="Arial" w:hAnsi="Arial" w:cs="Arial"/>
          <w:bCs/>
          <w:sz w:val="24"/>
        </w:rPr>
        <w:t xml:space="preserve"> </w:t>
      </w:r>
      <w:r w:rsidRPr="00542186">
        <w:rPr>
          <w:rFonts w:ascii="Arial" w:hAnsi="Arial" w:cs="Arial"/>
          <w:b/>
          <w:bCs/>
          <w:sz w:val="24"/>
        </w:rPr>
        <w:t>„Zaži s nami umenie“</w:t>
      </w:r>
      <w:r>
        <w:rPr>
          <w:rFonts w:ascii="Arial" w:hAnsi="Arial" w:cs="Arial"/>
          <w:bCs/>
          <w:sz w:val="24"/>
        </w:rPr>
        <w:t xml:space="preserve"> v spolupráci s mestom Dolný Kubín, s výborom Veľký </w:t>
      </w:r>
      <w:proofErr w:type="spellStart"/>
      <w:r>
        <w:rPr>
          <w:rFonts w:ascii="Arial" w:hAnsi="Arial" w:cs="Arial"/>
          <w:bCs/>
          <w:sz w:val="24"/>
        </w:rPr>
        <w:t>Bysterec</w:t>
      </w:r>
      <w:proofErr w:type="spellEnd"/>
      <w:r>
        <w:rPr>
          <w:rFonts w:ascii="Arial" w:hAnsi="Arial" w:cs="Arial"/>
          <w:bCs/>
          <w:sz w:val="24"/>
        </w:rPr>
        <w:t xml:space="preserve"> a so sponzormi. </w:t>
      </w:r>
    </w:p>
    <w:p w14:paraId="2C82B965" w14:textId="77777777" w:rsidR="006E4A78" w:rsidRDefault="006E4A78" w:rsidP="004523F2">
      <w:pPr>
        <w:spacing w:after="0"/>
        <w:jc w:val="both"/>
        <w:rPr>
          <w:rFonts w:ascii="Arial" w:hAnsi="Arial" w:cs="Arial"/>
          <w:bCs/>
          <w:sz w:val="24"/>
        </w:rPr>
      </w:pPr>
    </w:p>
    <w:p w14:paraId="2E0F1B81" w14:textId="07030264" w:rsidR="006E4A78" w:rsidRDefault="006E4A78" w:rsidP="004523F2">
      <w:pPr>
        <w:spacing w:after="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V školskom roku 2022/2023 spolu s mestom Dolný Kubín a OZ Krpček škola prispela na majstrovský nástroj  - husle Patrícii </w:t>
      </w:r>
      <w:proofErr w:type="spellStart"/>
      <w:r>
        <w:rPr>
          <w:rFonts w:ascii="Arial" w:hAnsi="Arial" w:cs="Arial"/>
          <w:bCs/>
          <w:sz w:val="24"/>
        </w:rPr>
        <w:t>Baltazarovič</w:t>
      </w:r>
      <w:proofErr w:type="spellEnd"/>
      <w:r>
        <w:rPr>
          <w:rFonts w:ascii="Arial" w:hAnsi="Arial" w:cs="Arial"/>
          <w:bCs/>
          <w:sz w:val="24"/>
        </w:rPr>
        <w:t xml:space="preserve">, víťazke Husľovej dielne Žilina, na základe čoho vystúpila s komorným orchestrom Žilina. </w:t>
      </w:r>
    </w:p>
    <w:p w14:paraId="24FADEDA" w14:textId="77777777" w:rsidR="000130C7" w:rsidRPr="004A2C3C" w:rsidRDefault="000130C7" w:rsidP="000E2E0D">
      <w:pPr>
        <w:jc w:val="both"/>
        <w:rPr>
          <w:rFonts w:ascii="Tahoma" w:hAnsi="Tahoma" w:cs="Tahoma"/>
          <w:b/>
          <w:color w:val="17365D" w:themeColor="text2" w:themeShade="BF"/>
          <w:sz w:val="28"/>
          <w:szCs w:val="30"/>
        </w:rPr>
      </w:pPr>
    </w:p>
    <w:p w14:paraId="47441AC6" w14:textId="77777777" w:rsidR="00220BF1" w:rsidRPr="00FC010B" w:rsidRDefault="004C0797" w:rsidP="004523F2">
      <w:pPr>
        <w:spacing w:after="0"/>
        <w:jc w:val="both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  <w:t>Inšpekčná činnosť</w:t>
      </w:r>
    </w:p>
    <w:p w14:paraId="1AC40602" w14:textId="77777777" w:rsidR="00220BF1" w:rsidRDefault="00220BF1" w:rsidP="004523F2">
      <w:pPr>
        <w:spacing w:after="0"/>
        <w:jc w:val="both"/>
        <w:rPr>
          <w:rFonts w:ascii="Tahoma" w:hAnsi="Tahoma" w:cs="Tahoma"/>
          <w:color w:val="221907"/>
          <w:sz w:val="24"/>
          <w:szCs w:val="16"/>
          <w:shd w:val="clear" w:color="auto" w:fill="FFFFFF"/>
        </w:rPr>
      </w:pPr>
    </w:p>
    <w:p w14:paraId="6D2739AA" w14:textId="0763C7FD" w:rsidR="0034720B" w:rsidRPr="00A767EE" w:rsidRDefault="00220BF1" w:rsidP="004523F2">
      <w:pPr>
        <w:spacing w:after="0"/>
        <w:jc w:val="both"/>
        <w:rPr>
          <w:rFonts w:ascii="Arial" w:hAnsi="Arial" w:cs="Arial"/>
          <w:color w:val="221907"/>
          <w:sz w:val="24"/>
          <w:szCs w:val="16"/>
          <w:shd w:val="clear" w:color="auto" w:fill="FFFFFF"/>
        </w:rPr>
      </w:pPr>
      <w:r w:rsidRPr="00A767EE"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V školskom roku </w:t>
      </w:r>
      <w:r w:rsidR="00906796" w:rsidRPr="00A767EE">
        <w:rPr>
          <w:rFonts w:ascii="Arial" w:hAnsi="Arial" w:cs="Arial"/>
          <w:color w:val="221907"/>
          <w:sz w:val="24"/>
          <w:szCs w:val="16"/>
          <w:shd w:val="clear" w:color="auto" w:fill="FFFFFF"/>
        </w:rPr>
        <w:t>20</w:t>
      </w:r>
      <w:r w:rsidR="00542186">
        <w:rPr>
          <w:rFonts w:ascii="Arial" w:hAnsi="Arial" w:cs="Arial"/>
          <w:color w:val="221907"/>
          <w:sz w:val="24"/>
          <w:szCs w:val="16"/>
          <w:shd w:val="clear" w:color="auto" w:fill="FFFFFF"/>
        </w:rPr>
        <w:t>22</w:t>
      </w:r>
      <w:r w:rsidR="00906796" w:rsidRPr="00A767EE">
        <w:rPr>
          <w:rFonts w:ascii="Arial" w:hAnsi="Arial" w:cs="Arial"/>
          <w:color w:val="221907"/>
          <w:sz w:val="24"/>
          <w:szCs w:val="16"/>
          <w:shd w:val="clear" w:color="auto" w:fill="FFFFFF"/>
        </w:rPr>
        <w:t>/20</w:t>
      </w:r>
      <w:r w:rsidR="00542186">
        <w:rPr>
          <w:rFonts w:ascii="Arial" w:hAnsi="Arial" w:cs="Arial"/>
          <w:color w:val="221907"/>
          <w:sz w:val="24"/>
          <w:szCs w:val="16"/>
          <w:shd w:val="clear" w:color="auto" w:fill="FFFFFF"/>
        </w:rPr>
        <w:t>23</w:t>
      </w:r>
      <w:r w:rsidR="0034720B" w:rsidRPr="00A767EE"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 na škole </w:t>
      </w:r>
      <w:r w:rsidR="0034720B" w:rsidRPr="00A767EE">
        <w:rPr>
          <w:rFonts w:ascii="Arial" w:hAnsi="Arial" w:cs="Arial"/>
          <w:b/>
          <w:color w:val="221907"/>
          <w:sz w:val="24"/>
          <w:szCs w:val="16"/>
          <w:shd w:val="clear" w:color="auto" w:fill="FFFFFF"/>
        </w:rPr>
        <w:t>nebola</w:t>
      </w:r>
      <w:r w:rsidR="0034720B" w:rsidRPr="00A767EE"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 vykonaná žiadna inšpekčná činnosť</w:t>
      </w:r>
    </w:p>
    <w:p w14:paraId="14DC1EC7" w14:textId="77777777" w:rsidR="009904EB" w:rsidRDefault="0034720B" w:rsidP="004523F2">
      <w:pPr>
        <w:spacing w:after="0"/>
        <w:jc w:val="both"/>
        <w:rPr>
          <w:rFonts w:ascii="Arial" w:hAnsi="Arial" w:cs="Arial"/>
          <w:color w:val="221907"/>
          <w:sz w:val="24"/>
          <w:szCs w:val="16"/>
          <w:shd w:val="clear" w:color="auto" w:fill="FFFFFF"/>
        </w:rPr>
      </w:pPr>
      <w:r w:rsidRPr="00A767EE">
        <w:rPr>
          <w:rFonts w:ascii="Arial" w:hAnsi="Arial" w:cs="Arial"/>
          <w:color w:val="221907"/>
          <w:sz w:val="24"/>
          <w:szCs w:val="16"/>
          <w:shd w:val="clear" w:color="auto" w:fill="FFFFFF"/>
        </w:rPr>
        <w:t>Štátnej školskej inšpekcie.</w:t>
      </w:r>
    </w:p>
    <w:p w14:paraId="5A77F5FF" w14:textId="77777777" w:rsidR="00542186" w:rsidRPr="00A767EE" w:rsidRDefault="00542186" w:rsidP="004523F2">
      <w:pPr>
        <w:spacing w:after="0"/>
        <w:jc w:val="both"/>
        <w:rPr>
          <w:rFonts w:ascii="Arial" w:hAnsi="Arial" w:cs="Arial"/>
          <w:color w:val="221907"/>
          <w:sz w:val="24"/>
          <w:szCs w:val="16"/>
          <w:shd w:val="clear" w:color="auto" w:fill="FFFFFF"/>
        </w:rPr>
      </w:pPr>
    </w:p>
    <w:p w14:paraId="25CF1480" w14:textId="77777777" w:rsidR="000130C7" w:rsidRDefault="000130C7" w:rsidP="004523F2">
      <w:pPr>
        <w:spacing w:after="0"/>
        <w:jc w:val="both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</w:p>
    <w:p w14:paraId="14523809" w14:textId="77777777" w:rsidR="0034720B" w:rsidRPr="00FC010B" w:rsidRDefault="0034720B" w:rsidP="004523F2">
      <w:pPr>
        <w:spacing w:after="0"/>
        <w:jc w:val="both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  <w:t>Priestorové a materiálno - technické podmienky školy</w:t>
      </w:r>
    </w:p>
    <w:p w14:paraId="313C7A53" w14:textId="77777777" w:rsidR="0034720B" w:rsidRDefault="0034720B" w:rsidP="004523F2">
      <w:pPr>
        <w:spacing w:after="0"/>
        <w:jc w:val="both"/>
        <w:rPr>
          <w:rFonts w:ascii="Tahoma" w:hAnsi="Tahoma" w:cs="Tahoma"/>
          <w:b/>
          <w:color w:val="221907"/>
          <w:sz w:val="28"/>
          <w:szCs w:val="16"/>
          <w:shd w:val="clear" w:color="auto" w:fill="FFFFFF"/>
        </w:rPr>
      </w:pPr>
    </w:p>
    <w:p w14:paraId="782D9FCF" w14:textId="76D60934" w:rsidR="004A2C3C" w:rsidRDefault="004A2C3C" w:rsidP="0054069B">
      <w:pPr>
        <w:spacing w:after="0"/>
        <w:ind w:left="270" w:firstLine="438"/>
        <w:jc w:val="both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Škola je sústredená v meste Dolný Kubín, mestskej časti </w:t>
      </w:r>
      <w:proofErr w:type="spellStart"/>
      <w:r w:rsidRPr="004A2C3C">
        <w:rPr>
          <w:rFonts w:ascii="Arial" w:hAnsi="Arial" w:cs="Arial"/>
          <w:sz w:val="24"/>
          <w:szCs w:val="24"/>
        </w:rPr>
        <w:t>Bysterec</w:t>
      </w:r>
      <w:proofErr w:type="spellEnd"/>
      <w:r w:rsidRPr="004A2C3C">
        <w:rPr>
          <w:rFonts w:ascii="Arial" w:hAnsi="Arial" w:cs="Arial"/>
          <w:sz w:val="24"/>
          <w:szCs w:val="24"/>
        </w:rPr>
        <w:t xml:space="preserve"> v susedných budovách a má registrované </w:t>
      </w:r>
      <w:proofErr w:type="spellStart"/>
      <w:r w:rsidRPr="004A2C3C">
        <w:rPr>
          <w:rFonts w:ascii="Arial" w:hAnsi="Arial" w:cs="Arial"/>
          <w:sz w:val="24"/>
          <w:szCs w:val="24"/>
        </w:rPr>
        <w:t>elokované</w:t>
      </w:r>
      <w:proofErr w:type="spellEnd"/>
      <w:r w:rsidRPr="004A2C3C">
        <w:rPr>
          <w:rFonts w:ascii="Arial" w:hAnsi="Arial" w:cs="Arial"/>
          <w:sz w:val="24"/>
          <w:szCs w:val="24"/>
        </w:rPr>
        <w:t xml:space="preserve"> praco</w:t>
      </w:r>
      <w:r w:rsidR="00C25717">
        <w:rPr>
          <w:rFonts w:ascii="Arial" w:hAnsi="Arial" w:cs="Arial"/>
          <w:sz w:val="24"/>
          <w:szCs w:val="24"/>
        </w:rPr>
        <w:t>visko na ZŠ v Oravskom Podzámku</w:t>
      </w:r>
      <w:r w:rsidR="009E4FAE">
        <w:rPr>
          <w:rFonts w:ascii="Arial" w:hAnsi="Arial" w:cs="Arial"/>
          <w:sz w:val="24"/>
          <w:szCs w:val="24"/>
        </w:rPr>
        <w:t xml:space="preserve"> a registrované </w:t>
      </w:r>
      <w:proofErr w:type="spellStart"/>
      <w:r w:rsidR="009E4FAE">
        <w:rPr>
          <w:rFonts w:ascii="Arial" w:hAnsi="Arial" w:cs="Arial"/>
          <w:sz w:val="24"/>
          <w:szCs w:val="24"/>
        </w:rPr>
        <w:t>elokované</w:t>
      </w:r>
      <w:proofErr w:type="spellEnd"/>
      <w:r w:rsidR="009E4FAE">
        <w:rPr>
          <w:rFonts w:ascii="Arial" w:hAnsi="Arial" w:cs="Arial"/>
          <w:sz w:val="24"/>
          <w:szCs w:val="24"/>
        </w:rPr>
        <w:t xml:space="preserve"> pracovisko v priestoroch Mestského kultúrneho strediska v Dolnom Kubíne</w:t>
      </w:r>
      <w:r w:rsidR="00C25717">
        <w:rPr>
          <w:rFonts w:ascii="Arial" w:hAnsi="Arial" w:cs="Arial"/>
          <w:sz w:val="24"/>
          <w:szCs w:val="24"/>
        </w:rPr>
        <w:t>, ktoré navštevujú žiaci hudobného</w:t>
      </w:r>
      <w:r w:rsidR="009E4FAE">
        <w:rPr>
          <w:rFonts w:ascii="Arial" w:hAnsi="Arial" w:cs="Arial"/>
          <w:sz w:val="24"/>
          <w:szCs w:val="24"/>
        </w:rPr>
        <w:t xml:space="preserve">, tanečného </w:t>
      </w:r>
      <w:r w:rsidR="00C25717">
        <w:rPr>
          <w:rFonts w:ascii="Arial" w:hAnsi="Arial" w:cs="Arial"/>
          <w:sz w:val="24"/>
          <w:szCs w:val="24"/>
        </w:rPr>
        <w:t xml:space="preserve"> a výtvarného odboru</w:t>
      </w:r>
      <w:r w:rsidRPr="004A2C3C">
        <w:rPr>
          <w:rFonts w:ascii="Arial" w:hAnsi="Arial" w:cs="Arial"/>
          <w:sz w:val="24"/>
          <w:szCs w:val="24"/>
        </w:rPr>
        <w:t>.</w:t>
      </w:r>
      <w:r w:rsidR="00641C3B">
        <w:rPr>
          <w:rFonts w:ascii="Arial" w:hAnsi="Arial" w:cs="Arial"/>
          <w:sz w:val="24"/>
          <w:szCs w:val="24"/>
        </w:rPr>
        <w:t xml:space="preserve"> </w:t>
      </w:r>
    </w:p>
    <w:p w14:paraId="0958CA5A" w14:textId="7E4CCFBD" w:rsidR="00C25717" w:rsidRDefault="004A2C3C" w:rsidP="0054069B">
      <w:pPr>
        <w:spacing w:after="0"/>
        <w:ind w:left="270"/>
        <w:jc w:val="both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     </w:t>
      </w:r>
      <w:r w:rsidR="00C25717">
        <w:rPr>
          <w:rFonts w:ascii="Arial" w:hAnsi="Arial" w:cs="Arial"/>
          <w:sz w:val="24"/>
          <w:szCs w:val="24"/>
        </w:rPr>
        <w:t xml:space="preserve">  Podarilo sa nám zabezpečiť</w:t>
      </w:r>
      <w:r w:rsidR="008A7EE2">
        <w:rPr>
          <w:rFonts w:ascii="Arial" w:hAnsi="Arial" w:cs="Arial"/>
          <w:sz w:val="24"/>
          <w:szCs w:val="24"/>
        </w:rPr>
        <w:t xml:space="preserve"> renováciu </w:t>
      </w:r>
      <w:proofErr w:type="spellStart"/>
      <w:r w:rsidR="008A7EE2">
        <w:rPr>
          <w:rFonts w:ascii="Arial" w:hAnsi="Arial" w:cs="Arial"/>
          <w:sz w:val="24"/>
          <w:szCs w:val="24"/>
        </w:rPr>
        <w:t>pergoly</w:t>
      </w:r>
      <w:proofErr w:type="spellEnd"/>
      <w:r w:rsidR="008A7EE2">
        <w:rPr>
          <w:rFonts w:ascii="Arial" w:hAnsi="Arial" w:cs="Arial"/>
          <w:sz w:val="24"/>
          <w:szCs w:val="24"/>
        </w:rPr>
        <w:t xml:space="preserve"> a prístupového chodníka do areálu školy. </w:t>
      </w:r>
      <w:r w:rsidR="00C25717">
        <w:rPr>
          <w:rFonts w:ascii="Arial" w:hAnsi="Arial" w:cs="Arial"/>
          <w:sz w:val="24"/>
          <w:szCs w:val="24"/>
        </w:rPr>
        <w:t xml:space="preserve"> </w:t>
      </w:r>
    </w:p>
    <w:p w14:paraId="2E57A5CE" w14:textId="77777777" w:rsidR="004A2C3C" w:rsidRPr="004A2C3C" w:rsidRDefault="00C25717" w:rsidP="0054069B">
      <w:pPr>
        <w:spacing w:after="0"/>
        <w:ind w:left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A2C3C" w:rsidRPr="004A2C3C">
        <w:rPr>
          <w:rFonts w:ascii="Arial" w:hAnsi="Arial" w:cs="Arial"/>
          <w:sz w:val="24"/>
          <w:szCs w:val="24"/>
        </w:rPr>
        <w:t xml:space="preserve">Na škole pretrváva nedostatok vhodných vyučovacích priestorov.     </w:t>
      </w:r>
    </w:p>
    <w:p w14:paraId="738091C5" w14:textId="3C886672" w:rsidR="004A2C3C" w:rsidRDefault="004A2C3C" w:rsidP="004523F2">
      <w:pPr>
        <w:ind w:left="270"/>
        <w:jc w:val="both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>V</w:t>
      </w:r>
      <w:r w:rsidR="009E4FAE">
        <w:rPr>
          <w:rFonts w:ascii="Arial" w:hAnsi="Arial" w:cs="Arial"/>
          <w:sz w:val="24"/>
          <w:szCs w:val="24"/>
        </w:rPr>
        <w:t> tomto školskom roku sa  renovovala</w:t>
      </w:r>
      <w:r w:rsidR="000E6FE2">
        <w:rPr>
          <w:rFonts w:ascii="Arial" w:hAnsi="Arial" w:cs="Arial"/>
          <w:sz w:val="24"/>
          <w:szCs w:val="24"/>
        </w:rPr>
        <w:t xml:space="preserve"> </w:t>
      </w:r>
      <w:r w:rsidR="009E4FAE">
        <w:rPr>
          <w:rFonts w:ascii="Arial" w:hAnsi="Arial" w:cs="Arial"/>
          <w:sz w:val="24"/>
          <w:szCs w:val="24"/>
        </w:rPr>
        <w:t>ešte posledná</w:t>
      </w:r>
      <w:r w:rsidR="008A7EE2">
        <w:rPr>
          <w:rFonts w:ascii="Arial" w:hAnsi="Arial" w:cs="Arial"/>
          <w:sz w:val="24"/>
          <w:szCs w:val="24"/>
        </w:rPr>
        <w:t xml:space="preserve"> časť oplotenia</w:t>
      </w:r>
      <w:r w:rsidR="000E6FE2">
        <w:rPr>
          <w:rFonts w:ascii="Arial" w:hAnsi="Arial" w:cs="Arial"/>
          <w:sz w:val="24"/>
          <w:szCs w:val="24"/>
        </w:rPr>
        <w:t xml:space="preserve"> a</w:t>
      </w:r>
      <w:r w:rsidR="009E4FAE">
        <w:rPr>
          <w:rFonts w:ascii="Arial" w:hAnsi="Arial" w:cs="Arial"/>
          <w:sz w:val="24"/>
          <w:szCs w:val="24"/>
        </w:rPr>
        <w:t xml:space="preserve"> vízia je </w:t>
      </w:r>
      <w:r w:rsidRPr="004A2C3C">
        <w:rPr>
          <w:rFonts w:ascii="Arial" w:hAnsi="Arial" w:cs="Arial"/>
          <w:sz w:val="24"/>
          <w:szCs w:val="24"/>
        </w:rPr>
        <w:t>vybudovať menší amfiteáter pre verejné stretnutia s kultúrnym programom.</w:t>
      </w:r>
    </w:p>
    <w:p w14:paraId="12738BAA" w14:textId="77777777" w:rsidR="005C40F1" w:rsidRDefault="005C40F1" w:rsidP="00C62289">
      <w:pPr>
        <w:spacing w:after="0"/>
        <w:jc w:val="both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</w:p>
    <w:p w14:paraId="75C1A32A" w14:textId="77777777" w:rsidR="00C62289" w:rsidRPr="00FC010B" w:rsidRDefault="00C62289" w:rsidP="00C62289">
      <w:pPr>
        <w:spacing w:after="0"/>
        <w:jc w:val="both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  <w:t xml:space="preserve">Údaje o finančnom a hmotnom zabezpečení </w:t>
      </w:r>
    </w:p>
    <w:p w14:paraId="209D7B1F" w14:textId="77777777" w:rsidR="00C62289" w:rsidRPr="00FC010B" w:rsidRDefault="00C62289" w:rsidP="00C62289">
      <w:pPr>
        <w:spacing w:after="0"/>
        <w:jc w:val="both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  <w:t>výchovno-vzdelávacej činnosti školy</w:t>
      </w:r>
    </w:p>
    <w:p w14:paraId="54890749" w14:textId="77777777" w:rsidR="00C62289" w:rsidRPr="00233E2A" w:rsidRDefault="00C62289" w:rsidP="00C62289">
      <w:pPr>
        <w:keepNext/>
        <w:numPr>
          <w:ilvl w:val="0"/>
          <w:numId w:val="7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sk-SK"/>
        </w:rPr>
      </w:pPr>
      <w:r w:rsidRPr="00233E2A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sk-SK"/>
        </w:rPr>
        <w:t xml:space="preserve">Prehľad o zdrojoch  financovania ZUŠ Ivana </w:t>
      </w:r>
      <w:proofErr w:type="spellStart"/>
      <w:r w:rsidRPr="00233E2A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sk-SK"/>
        </w:rPr>
        <w:t>Ballu</w:t>
      </w:r>
      <w:proofErr w:type="spellEnd"/>
    </w:p>
    <w:p w14:paraId="0E25AC16" w14:textId="77777777" w:rsidR="00C62289" w:rsidRPr="00233E2A" w:rsidRDefault="00C62289" w:rsidP="00C622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4308B8CE" w14:textId="77777777" w:rsidR="006E4A78" w:rsidRPr="006E4A78" w:rsidRDefault="00C62289" w:rsidP="006E4A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E4A78">
        <w:rPr>
          <w:rFonts w:ascii="Arial" w:eastAsia="Times New Roman" w:hAnsi="Arial" w:cs="Arial"/>
          <w:sz w:val="24"/>
          <w:szCs w:val="24"/>
          <w:lang w:eastAsia="sk-SK"/>
        </w:rPr>
        <w:t xml:space="preserve">             </w:t>
      </w:r>
      <w:r w:rsidR="006E4A78" w:rsidRPr="006E4A78">
        <w:rPr>
          <w:rFonts w:ascii="Arial" w:hAnsi="Arial" w:cs="Arial"/>
          <w:sz w:val="24"/>
          <w:szCs w:val="24"/>
        </w:rPr>
        <w:t xml:space="preserve">Základná umelecká škola Ivana </w:t>
      </w:r>
      <w:proofErr w:type="spellStart"/>
      <w:r w:rsidR="006E4A78" w:rsidRPr="006E4A78">
        <w:rPr>
          <w:rFonts w:ascii="Arial" w:hAnsi="Arial" w:cs="Arial"/>
          <w:sz w:val="24"/>
          <w:szCs w:val="24"/>
        </w:rPr>
        <w:t>Ballu</w:t>
      </w:r>
      <w:proofErr w:type="spellEnd"/>
      <w:r w:rsidR="006E4A78" w:rsidRPr="006E4A78">
        <w:rPr>
          <w:rFonts w:ascii="Arial" w:hAnsi="Arial" w:cs="Arial"/>
          <w:sz w:val="24"/>
          <w:szCs w:val="24"/>
        </w:rPr>
        <w:t xml:space="preserve"> v Dolnom Kubíne hospodárila na základe schváleného rozpočtu na rok 2022.</w:t>
      </w:r>
    </w:p>
    <w:p w14:paraId="40A67E78" w14:textId="77777777" w:rsidR="006E4A78" w:rsidRPr="006E4A78" w:rsidRDefault="006E4A78" w:rsidP="006E4A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E4E8DF2" w14:textId="77777777" w:rsidR="006E4A78" w:rsidRPr="006E4A78" w:rsidRDefault="006E4A78" w:rsidP="006E4A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E4A78">
        <w:rPr>
          <w:rFonts w:ascii="Arial" w:hAnsi="Arial" w:cs="Arial"/>
          <w:sz w:val="24"/>
          <w:szCs w:val="24"/>
        </w:rPr>
        <w:t xml:space="preserve">Rozpočet ZUŠ Ivana </w:t>
      </w:r>
      <w:proofErr w:type="spellStart"/>
      <w:r w:rsidRPr="006E4A78">
        <w:rPr>
          <w:rFonts w:ascii="Arial" w:hAnsi="Arial" w:cs="Arial"/>
          <w:sz w:val="24"/>
          <w:szCs w:val="24"/>
        </w:rPr>
        <w:t>Ballu</w:t>
      </w:r>
      <w:proofErr w:type="spellEnd"/>
      <w:r w:rsidRPr="006E4A78">
        <w:rPr>
          <w:rFonts w:ascii="Arial" w:hAnsi="Arial" w:cs="Arial"/>
          <w:sz w:val="24"/>
          <w:szCs w:val="24"/>
        </w:rPr>
        <w:t xml:space="preserve"> na rok 2022 schválilo mestské zastupiteľstvo na základe uznesenia č. 97/2021 zo dňa 16. 12. 2021 v celkovej výške :</w:t>
      </w:r>
    </w:p>
    <w:p w14:paraId="36A85A47" w14:textId="77777777" w:rsidR="006E4A78" w:rsidRPr="006E4A78" w:rsidRDefault="006E4A78" w:rsidP="006E4A78">
      <w:pPr>
        <w:spacing w:after="0"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6E4A78">
        <w:rPr>
          <w:rFonts w:ascii="Arial" w:hAnsi="Arial" w:cs="Arial"/>
          <w:sz w:val="24"/>
          <w:szCs w:val="24"/>
        </w:rPr>
        <w:t xml:space="preserve">- Výdavky : </w:t>
      </w:r>
      <w:r w:rsidRPr="006E4A78">
        <w:rPr>
          <w:rFonts w:ascii="Arial" w:hAnsi="Arial" w:cs="Arial"/>
          <w:sz w:val="24"/>
          <w:szCs w:val="24"/>
        </w:rPr>
        <w:tab/>
      </w:r>
      <w:r w:rsidRPr="006E4A78">
        <w:rPr>
          <w:rFonts w:ascii="Arial" w:hAnsi="Arial" w:cs="Arial"/>
          <w:b/>
          <w:sz w:val="24"/>
          <w:szCs w:val="24"/>
        </w:rPr>
        <w:t>489 705,- €</w:t>
      </w:r>
    </w:p>
    <w:p w14:paraId="739C15B4" w14:textId="77777777" w:rsidR="006E4A78" w:rsidRPr="006E4A78" w:rsidRDefault="006E4A78" w:rsidP="006E4A7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4A78">
        <w:rPr>
          <w:rFonts w:ascii="Arial" w:hAnsi="Arial" w:cs="Arial"/>
          <w:sz w:val="24"/>
          <w:szCs w:val="24"/>
        </w:rPr>
        <w:tab/>
      </w:r>
      <w:r w:rsidRPr="006E4A78">
        <w:rPr>
          <w:rFonts w:ascii="Arial" w:hAnsi="Arial" w:cs="Arial"/>
          <w:sz w:val="24"/>
          <w:szCs w:val="24"/>
        </w:rPr>
        <w:tab/>
      </w:r>
      <w:r w:rsidRPr="006E4A78">
        <w:rPr>
          <w:rFonts w:ascii="Arial" w:hAnsi="Arial" w:cs="Arial"/>
          <w:sz w:val="24"/>
          <w:szCs w:val="24"/>
        </w:rPr>
        <w:tab/>
      </w:r>
      <w:r w:rsidRPr="006E4A78">
        <w:rPr>
          <w:rFonts w:ascii="Arial" w:hAnsi="Arial" w:cs="Arial"/>
          <w:sz w:val="24"/>
          <w:szCs w:val="24"/>
        </w:rPr>
        <w:tab/>
      </w:r>
      <w:r w:rsidRPr="006E4A78">
        <w:rPr>
          <w:rFonts w:ascii="Arial" w:hAnsi="Arial" w:cs="Arial"/>
          <w:sz w:val="24"/>
          <w:szCs w:val="24"/>
        </w:rPr>
        <w:tab/>
      </w:r>
      <w:r w:rsidRPr="006E4A78">
        <w:rPr>
          <w:rFonts w:ascii="Arial" w:hAnsi="Arial" w:cs="Arial"/>
          <w:sz w:val="24"/>
          <w:szCs w:val="24"/>
        </w:rPr>
        <w:tab/>
      </w:r>
      <w:r w:rsidRPr="006E4A78">
        <w:rPr>
          <w:rFonts w:ascii="Arial" w:hAnsi="Arial" w:cs="Arial"/>
          <w:sz w:val="24"/>
          <w:szCs w:val="24"/>
        </w:rPr>
        <w:tab/>
      </w:r>
      <w:r w:rsidRPr="006E4A78">
        <w:rPr>
          <w:rFonts w:ascii="Arial" w:hAnsi="Arial" w:cs="Arial"/>
          <w:sz w:val="24"/>
          <w:szCs w:val="24"/>
        </w:rPr>
        <w:tab/>
        <w:t xml:space="preserve">- Príjmy : </w:t>
      </w:r>
      <w:r w:rsidRPr="006E4A78">
        <w:rPr>
          <w:rFonts w:ascii="Arial" w:hAnsi="Arial" w:cs="Arial"/>
          <w:sz w:val="24"/>
          <w:szCs w:val="24"/>
        </w:rPr>
        <w:tab/>
        <w:t xml:space="preserve"> </w:t>
      </w:r>
      <w:r w:rsidRPr="006E4A78">
        <w:rPr>
          <w:rFonts w:ascii="Arial" w:hAnsi="Arial" w:cs="Arial"/>
          <w:b/>
          <w:sz w:val="24"/>
          <w:szCs w:val="24"/>
        </w:rPr>
        <w:t>30 000,- €</w:t>
      </w:r>
    </w:p>
    <w:p w14:paraId="45F99845" w14:textId="77777777" w:rsidR="006E4A78" w:rsidRPr="006E4A78" w:rsidRDefault="006E4A78" w:rsidP="006E4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536EE7" w14:textId="77777777" w:rsidR="006E4A78" w:rsidRPr="006E4A78" w:rsidRDefault="006E4A78" w:rsidP="006E4A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E4A78">
        <w:rPr>
          <w:rFonts w:ascii="Arial" w:hAnsi="Arial" w:cs="Arial"/>
          <w:sz w:val="24"/>
          <w:szCs w:val="24"/>
        </w:rPr>
        <w:t>V priebehu roka 2022 bola v zmysle Zásad o hospodárení s finančnými prostriedkami realizovaná   úprava v vo výdavkovej a príjmovej časti rozpočtu :</w:t>
      </w:r>
    </w:p>
    <w:p w14:paraId="02D2539C" w14:textId="77777777" w:rsidR="006E4A78" w:rsidRPr="006E4A78" w:rsidRDefault="006E4A78" w:rsidP="006E4A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9DE4A48" w14:textId="77777777" w:rsidR="006E4A78" w:rsidRPr="006E4A78" w:rsidRDefault="006E4A78" w:rsidP="006E4A7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FD4985B" w14:textId="77777777" w:rsidR="006E4A78" w:rsidRPr="006E4A78" w:rsidRDefault="006E4A78" w:rsidP="006E4A78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A78">
        <w:rPr>
          <w:rFonts w:ascii="Arial" w:hAnsi="Arial" w:cs="Arial"/>
          <w:sz w:val="24"/>
          <w:szCs w:val="24"/>
        </w:rPr>
        <w:t xml:space="preserve">        zmena rozpočtu  schválená 13. 04. 2022</w:t>
      </w:r>
      <w:r w:rsidRPr="006E4A78">
        <w:rPr>
          <w:rFonts w:ascii="Arial" w:hAnsi="Arial" w:cs="Arial"/>
          <w:sz w:val="24"/>
          <w:szCs w:val="24"/>
        </w:rPr>
        <w:tab/>
        <w:t xml:space="preserve">- Výdavky : </w:t>
      </w:r>
      <w:r w:rsidRPr="006E4A78">
        <w:rPr>
          <w:rFonts w:ascii="Arial" w:hAnsi="Arial" w:cs="Arial"/>
          <w:sz w:val="24"/>
          <w:szCs w:val="24"/>
        </w:rPr>
        <w:tab/>
      </w:r>
      <w:r w:rsidRPr="006E4A78">
        <w:rPr>
          <w:rFonts w:ascii="Arial" w:hAnsi="Arial" w:cs="Arial"/>
          <w:b/>
          <w:sz w:val="24"/>
          <w:szCs w:val="24"/>
        </w:rPr>
        <w:t>490 620,- €</w:t>
      </w:r>
    </w:p>
    <w:p w14:paraId="59E5B0A0" w14:textId="77777777" w:rsidR="006E4A78" w:rsidRPr="006E4A78" w:rsidRDefault="006E4A78" w:rsidP="006E4A7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4A78">
        <w:rPr>
          <w:rFonts w:ascii="Arial" w:hAnsi="Arial" w:cs="Arial"/>
          <w:sz w:val="24"/>
          <w:szCs w:val="24"/>
        </w:rPr>
        <w:tab/>
        <w:t xml:space="preserve">        ( uznesenie č.23/2022 )</w:t>
      </w:r>
      <w:r w:rsidRPr="006E4A78">
        <w:rPr>
          <w:rFonts w:ascii="Arial" w:hAnsi="Arial" w:cs="Arial"/>
          <w:sz w:val="24"/>
          <w:szCs w:val="24"/>
        </w:rPr>
        <w:tab/>
      </w:r>
      <w:r w:rsidRPr="006E4A78">
        <w:rPr>
          <w:rFonts w:ascii="Arial" w:hAnsi="Arial" w:cs="Arial"/>
          <w:sz w:val="24"/>
          <w:szCs w:val="24"/>
        </w:rPr>
        <w:tab/>
      </w:r>
      <w:r w:rsidRPr="006E4A78">
        <w:rPr>
          <w:rFonts w:ascii="Arial" w:hAnsi="Arial" w:cs="Arial"/>
          <w:sz w:val="24"/>
          <w:szCs w:val="24"/>
        </w:rPr>
        <w:tab/>
        <w:t xml:space="preserve">- Príjmy : </w:t>
      </w:r>
      <w:r w:rsidRPr="006E4A78">
        <w:rPr>
          <w:rFonts w:ascii="Arial" w:hAnsi="Arial" w:cs="Arial"/>
          <w:sz w:val="24"/>
          <w:szCs w:val="24"/>
        </w:rPr>
        <w:tab/>
        <w:t xml:space="preserve">  </w:t>
      </w:r>
      <w:r w:rsidRPr="006E4A78">
        <w:rPr>
          <w:rFonts w:ascii="Arial" w:hAnsi="Arial" w:cs="Arial"/>
          <w:b/>
          <w:sz w:val="24"/>
          <w:szCs w:val="24"/>
        </w:rPr>
        <w:t>30 915,- €</w:t>
      </w:r>
    </w:p>
    <w:p w14:paraId="5BB5D499" w14:textId="77777777" w:rsidR="006E4A78" w:rsidRPr="006E4A78" w:rsidRDefault="006E4A78" w:rsidP="006E4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A9CFB1" w14:textId="77777777" w:rsidR="006E4A78" w:rsidRPr="006E4A78" w:rsidRDefault="006E4A78" w:rsidP="006E4A78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A78">
        <w:rPr>
          <w:rFonts w:ascii="Arial" w:hAnsi="Arial" w:cs="Arial"/>
          <w:sz w:val="24"/>
          <w:szCs w:val="24"/>
        </w:rPr>
        <w:t xml:space="preserve">        zmena rozpočtu  schválená 15. 06. 2022</w:t>
      </w:r>
      <w:r w:rsidRPr="006E4A78">
        <w:rPr>
          <w:rFonts w:ascii="Arial" w:hAnsi="Arial" w:cs="Arial"/>
          <w:sz w:val="24"/>
          <w:szCs w:val="24"/>
        </w:rPr>
        <w:tab/>
        <w:t xml:space="preserve">- Výdavky : </w:t>
      </w:r>
      <w:r w:rsidRPr="006E4A78">
        <w:rPr>
          <w:rFonts w:ascii="Arial" w:hAnsi="Arial" w:cs="Arial"/>
          <w:sz w:val="24"/>
          <w:szCs w:val="24"/>
        </w:rPr>
        <w:tab/>
      </w:r>
      <w:r w:rsidRPr="006E4A78">
        <w:rPr>
          <w:rFonts w:ascii="Arial" w:hAnsi="Arial" w:cs="Arial"/>
          <w:b/>
          <w:sz w:val="24"/>
          <w:szCs w:val="24"/>
        </w:rPr>
        <w:t>493 486,- €</w:t>
      </w:r>
    </w:p>
    <w:p w14:paraId="32919889" w14:textId="77777777" w:rsidR="006E4A78" w:rsidRPr="006E4A78" w:rsidRDefault="006E4A78" w:rsidP="006E4A7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4A78">
        <w:rPr>
          <w:rFonts w:ascii="Arial" w:hAnsi="Arial" w:cs="Arial"/>
          <w:sz w:val="24"/>
          <w:szCs w:val="24"/>
        </w:rPr>
        <w:tab/>
        <w:t xml:space="preserve">        ( rozpočtové opatrenie )</w:t>
      </w:r>
      <w:r w:rsidRPr="006E4A78">
        <w:rPr>
          <w:rFonts w:ascii="Arial" w:hAnsi="Arial" w:cs="Arial"/>
          <w:sz w:val="24"/>
          <w:szCs w:val="24"/>
        </w:rPr>
        <w:tab/>
      </w:r>
      <w:r w:rsidRPr="006E4A78">
        <w:rPr>
          <w:rFonts w:ascii="Arial" w:hAnsi="Arial" w:cs="Arial"/>
          <w:sz w:val="24"/>
          <w:szCs w:val="24"/>
        </w:rPr>
        <w:tab/>
      </w:r>
      <w:r w:rsidRPr="006E4A78">
        <w:rPr>
          <w:rFonts w:ascii="Arial" w:hAnsi="Arial" w:cs="Arial"/>
          <w:sz w:val="24"/>
          <w:szCs w:val="24"/>
        </w:rPr>
        <w:tab/>
        <w:t xml:space="preserve">- Príjmy : </w:t>
      </w:r>
      <w:r w:rsidRPr="006E4A78">
        <w:rPr>
          <w:rFonts w:ascii="Arial" w:hAnsi="Arial" w:cs="Arial"/>
          <w:sz w:val="24"/>
          <w:szCs w:val="24"/>
        </w:rPr>
        <w:tab/>
        <w:t xml:space="preserve">  </w:t>
      </w:r>
      <w:r w:rsidRPr="006E4A78">
        <w:rPr>
          <w:rFonts w:ascii="Arial" w:hAnsi="Arial" w:cs="Arial"/>
          <w:b/>
          <w:sz w:val="24"/>
          <w:szCs w:val="24"/>
        </w:rPr>
        <w:t>33 781,- €</w:t>
      </w:r>
    </w:p>
    <w:p w14:paraId="16959471" w14:textId="77777777" w:rsidR="006E4A78" w:rsidRPr="006E4A78" w:rsidRDefault="006E4A78" w:rsidP="006E4A7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36C7045" w14:textId="77777777" w:rsidR="006E4A78" w:rsidRPr="006E4A78" w:rsidRDefault="006E4A78" w:rsidP="006E4A78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A78">
        <w:rPr>
          <w:rFonts w:ascii="Arial" w:hAnsi="Arial" w:cs="Arial"/>
          <w:sz w:val="24"/>
          <w:szCs w:val="24"/>
        </w:rPr>
        <w:t xml:space="preserve">        zmena rozpočtu  schválená 19. 10. 2022</w:t>
      </w:r>
      <w:r w:rsidRPr="006E4A78">
        <w:rPr>
          <w:rFonts w:ascii="Arial" w:hAnsi="Arial" w:cs="Arial"/>
          <w:sz w:val="24"/>
          <w:szCs w:val="24"/>
        </w:rPr>
        <w:tab/>
        <w:t xml:space="preserve">- Výdavky : </w:t>
      </w:r>
      <w:r w:rsidRPr="006E4A78">
        <w:rPr>
          <w:rFonts w:ascii="Arial" w:hAnsi="Arial" w:cs="Arial"/>
          <w:sz w:val="24"/>
          <w:szCs w:val="24"/>
        </w:rPr>
        <w:tab/>
      </w:r>
      <w:r w:rsidRPr="006E4A78">
        <w:rPr>
          <w:rFonts w:ascii="Arial" w:hAnsi="Arial" w:cs="Arial"/>
          <w:b/>
          <w:sz w:val="24"/>
          <w:szCs w:val="24"/>
        </w:rPr>
        <w:t>507 543,- €</w:t>
      </w:r>
    </w:p>
    <w:p w14:paraId="721BC9E6" w14:textId="77777777" w:rsidR="006E4A78" w:rsidRPr="006E4A78" w:rsidRDefault="006E4A78" w:rsidP="006E4A7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4A78">
        <w:rPr>
          <w:rFonts w:ascii="Arial" w:hAnsi="Arial" w:cs="Arial"/>
          <w:sz w:val="24"/>
          <w:szCs w:val="24"/>
        </w:rPr>
        <w:tab/>
        <w:t xml:space="preserve">        ( rozpočtové opatrenie )</w:t>
      </w:r>
      <w:r w:rsidRPr="006E4A78">
        <w:rPr>
          <w:rFonts w:ascii="Arial" w:hAnsi="Arial" w:cs="Arial"/>
          <w:sz w:val="24"/>
          <w:szCs w:val="24"/>
        </w:rPr>
        <w:tab/>
      </w:r>
      <w:r w:rsidRPr="006E4A78">
        <w:rPr>
          <w:rFonts w:ascii="Arial" w:hAnsi="Arial" w:cs="Arial"/>
          <w:sz w:val="24"/>
          <w:szCs w:val="24"/>
        </w:rPr>
        <w:tab/>
      </w:r>
      <w:r w:rsidRPr="006E4A78">
        <w:rPr>
          <w:rFonts w:ascii="Arial" w:hAnsi="Arial" w:cs="Arial"/>
          <w:sz w:val="24"/>
          <w:szCs w:val="24"/>
        </w:rPr>
        <w:tab/>
        <w:t xml:space="preserve">- Príjmy : </w:t>
      </w:r>
      <w:r w:rsidRPr="006E4A78">
        <w:rPr>
          <w:rFonts w:ascii="Arial" w:hAnsi="Arial" w:cs="Arial"/>
          <w:sz w:val="24"/>
          <w:szCs w:val="24"/>
        </w:rPr>
        <w:tab/>
        <w:t xml:space="preserve">  </w:t>
      </w:r>
      <w:r w:rsidRPr="006E4A78">
        <w:rPr>
          <w:rFonts w:ascii="Arial" w:hAnsi="Arial" w:cs="Arial"/>
          <w:b/>
          <w:sz w:val="24"/>
          <w:szCs w:val="24"/>
        </w:rPr>
        <w:t>33 781,- €</w:t>
      </w:r>
    </w:p>
    <w:p w14:paraId="564783C9" w14:textId="77777777" w:rsidR="00C62289" w:rsidRPr="006E4A78" w:rsidRDefault="00C62289" w:rsidP="00C622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6E4A78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</w:t>
      </w:r>
    </w:p>
    <w:p w14:paraId="10978DEA" w14:textId="77777777" w:rsidR="00C62289" w:rsidRPr="00233E2A" w:rsidRDefault="00C62289" w:rsidP="00C62289">
      <w:pPr>
        <w:keepNext/>
        <w:numPr>
          <w:ilvl w:val="0"/>
          <w:numId w:val="7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sk-SK"/>
        </w:rPr>
      </w:pPr>
      <w:r w:rsidRPr="00233E2A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sk-SK"/>
        </w:rPr>
        <w:t>Mimorozpočtové prostriedky</w:t>
      </w:r>
    </w:p>
    <w:p w14:paraId="212BFFF5" w14:textId="77777777" w:rsidR="00C62289" w:rsidRPr="00233E2A" w:rsidRDefault="00C62289" w:rsidP="00C622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30072B74" w14:textId="77777777" w:rsidR="00C62289" w:rsidRPr="00233E2A" w:rsidRDefault="00C62289" w:rsidP="00C6228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sz w:val="24"/>
          <w:szCs w:val="24"/>
          <w:lang w:eastAsia="sk-SK"/>
        </w:rPr>
        <w:t>K mimorozpočtovým prostriedkom patria:</w:t>
      </w:r>
    </w:p>
    <w:p w14:paraId="1E1AC5A1" w14:textId="77777777" w:rsidR="00C62289" w:rsidRPr="00233E2A" w:rsidRDefault="00C62289" w:rsidP="00C6228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041C65B8" w14:textId="77777777" w:rsidR="00C62289" w:rsidRDefault="00C62289" w:rsidP="00C6228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- príspevky od žiakov rodičov na čiastočnú úhradu nákladov na výchovu 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             </w:t>
      </w:r>
    </w:p>
    <w:p w14:paraId="5076E81C" w14:textId="196A6EAD" w:rsidR="00C62289" w:rsidRPr="00233E2A" w:rsidRDefault="00C62289" w:rsidP="00C6228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 </w:t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>a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> </w:t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>vzdelávanie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</w:t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>predstavujú sumu</w:t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    </w:t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            </w:t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         </w:t>
      </w:r>
      <w:r w:rsidR="006E4A7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27 433</w:t>
      </w:r>
      <w:r w:rsidRPr="00233E2A">
        <w:rPr>
          <w:rFonts w:ascii="Arial" w:eastAsia="Times New Roman" w:hAnsi="Arial" w:cs="Arial"/>
          <w:b/>
          <w:sz w:val="24"/>
          <w:szCs w:val="24"/>
          <w:lang w:eastAsia="sk-SK"/>
        </w:rPr>
        <w:t>,- €</w:t>
      </w:r>
    </w:p>
    <w:p w14:paraId="7CB350B6" w14:textId="77777777" w:rsidR="00C62289" w:rsidRPr="00233E2A" w:rsidRDefault="00C62289" w:rsidP="00C622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062C4E75" w14:textId="4CF867B6" w:rsidR="00C62289" w:rsidRPr="00233E2A" w:rsidRDefault="00C62289" w:rsidP="00C622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>- príjmy z 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dobropisov (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sk-SK"/>
        </w:rPr>
        <w:t>Tehos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) za rok 2017</w:t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vo výške</w:t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ab/>
        <w:t xml:space="preserve">                        </w:t>
      </w:r>
      <w:r w:rsidR="006E4A78">
        <w:rPr>
          <w:rFonts w:ascii="Arial" w:eastAsia="Times New Roman" w:hAnsi="Arial" w:cs="Arial"/>
          <w:b/>
          <w:sz w:val="24"/>
          <w:szCs w:val="24"/>
          <w:lang w:eastAsia="sk-SK"/>
        </w:rPr>
        <w:t>915</w:t>
      </w:r>
      <w:r w:rsidRPr="00233E2A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€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</w:p>
    <w:p w14:paraId="6CCA8730" w14:textId="77777777" w:rsidR="00C62289" w:rsidRPr="00233E2A" w:rsidRDefault="00C62289" w:rsidP="00C622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59652843" w14:textId="77777777" w:rsidR="000130C7" w:rsidRPr="00B7096C" w:rsidRDefault="000130C7" w:rsidP="00C62289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sk-SK"/>
        </w:rPr>
      </w:pPr>
    </w:p>
    <w:p w14:paraId="18C66C55" w14:textId="77777777" w:rsidR="00C62289" w:rsidRDefault="00C62289" w:rsidP="00C62289">
      <w:pPr>
        <w:keepNext/>
        <w:numPr>
          <w:ilvl w:val="0"/>
          <w:numId w:val="7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sk-SK"/>
        </w:rPr>
      </w:pPr>
      <w:r w:rsidRPr="00233E2A"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  <w:r w:rsidRPr="00233E2A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sk-SK"/>
        </w:rPr>
        <w:t>Finančné  prostriedky použité na osobné náklady a</w:t>
      </w:r>
      <w:r w:rsidR="000130C7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sk-SK"/>
        </w:rPr>
        <w:t> </w:t>
      </w:r>
      <w:r w:rsidRPr="00233E2A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sk-SK"/>
        </w:rPr>
        <w:t>prevádzku</w:t>
      </w:r>
    </w:p>
    <w:p w14:paraId="0F36B221" w14:textId="77777777" w:rsidR="000130C7" w:rsidRPr="000130C7" w:rsidRDefault="000130C7" w:rsidP="000130C7">
      <w:pPr>
        <w:keepNext/>
        <w:spacing w:before="240" w:after="60" w:line="240" w:lineRule="auto"/>
        <w:ind w:left="705"/>
        <w:outlineLvl w:val="1"/>
        <w:rPr>
          <w:rFonts w:ascii="Arial" w:eastAsia="Times New Roman" w:hAnsi="Arial" w:cs="Arial"/>
          <w:b/>
          <w:bCs/>
          <w:iCs/>
          <w:sz w:val="16"/>
          <w:szCs w:val="24"/>
          <w:u w:val="single"/>
          <w:lang w:eastAsia="sk-SK"/>
        </w:rPr>
      </w:pPr>
    </w:p>
    <w:p w14:paraId="405C46C6" w14:textId="77777777" w:rsidR="00C62289" w:rsidRPr="00233E2A" w:rsidRDefault="00C62289" w:rsidP="00C62289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cyan"/>
          <w:lang w:eastAsia="sk-SK"/>
        </w:rPr>
      </w:pPr>
    </w:p>
    <w:tbl>
      <w:tblPr>
        <w:tblW w:w="95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704"/>
        <w:gridCol w:w="3170"/>
        <w:gridCol w:w="1233"/>
        <w:gridCol w:w="1233"/>
        <w:gridCol w:w="1409"/>
        <w:gridCol w:w="881"/>
      </w:tblGrid>
      <w:tr w:rsidR="006E4A78" w:rsidRPr="004C441E" w14:paraId="7CDEE5AF" w14:textId="77777777" w:rsidTr="007F45C5">
        <w:trPr>
          <w:trHeight w:val="732"/>
        </w:trPr>
        <w:tc>
          <w:tcPr>
            <w:tcW w:w="881" w:type="dxa"/>
          </w:tcPr>
          <w:p w14:paraId="6BA10AD8" w14:textId="77777777" w:rsidR="006E4A78" w:rsidRPr="004C441E" w:rsidRDefault="006E4A78" w:rsidP="007F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41E">
              <w:rPr>
                <w:rFonts w:ascii="Times New Roman" w:hAnsi="Times New Roman"/>
                <w:b/>
                <w:sz w:val="20"/>
                <w:szCs w:val="20"/>
              </w:rPr>
              <w:t>Položka</w:t>
            </w:r>
          </w:p>
          <w:p w14:paraId="1C29FE93" w14:textId="77777777" w:rsidR="006E4A78" w:rsidRPr="004C441E" w:rsidRDefault="006E4A78" w:rsidP="007F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41E">
              <w:rPr>
                <w:rFonts w:ascii="Times New Roman" w:hAnsi="Times New Roman"/>
                <w:b/>
                <w:sz w:val="20"/>
                <w:szCs w:val="20"/>
              </w:rPr>
              <w:t>číslo</w:t>
            </w:r>
          </w:p>
        </w:tc>
        <w:tc>
          <w:tcPr>
            <w:tcW w:w="704" w:type="dxa"/>
          </w:tcPr>
          <w:p w14:paraId="12181BDB" w14:textId="77777777" w:rsidR="006E4A78" w:rsidRPr="004C441E" w:rsidRDefault="006E4A78" w:rsidP="007F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41E">
              <w:rPr>
                <w:rFonts w:ascii="Times New Roman" w:hAnsi="Times New Roman"/>
                <w:b/>
                <w:sz w:val="20"/>
                <w:szCs w:val="20"/>
              </w:rPr>
              <w:t>Zdroj</w:t>
            </w:r>
          </w:p>
        </w:tc>
        <w:tc>
          <w:tcPr>
            <w:tcW w:w="3170" w:type="dxa"/>
          </w:tcPr>
          <w:p w14:paraId="41F15ADA" w14:textId="77777777" w:rsidR="006E4A78" w:rsidRPr="004C441E" w:rsidRDefault="006E4A78" w:rsidP="007F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41E">
              <w:rPr>
                <w:rFonts w:ascii="Times New Roman" w:hAnsi="Times New Roman"/>
                <w:b/>
                <w:sz w:val="20"/>
                <w:szCs w:val="20"/>
              </w:rPr>
              <w:t>Názov výdavku</w:t>
            </w:r>
          </w:p>
        </w:tc>
        <w:tc>
          <w:tcPr>
            <w:tcW w:w="1233" w:type="dxa"/>
          </w:tcPr>
          <w:p w14:paraId="6337432C" w14:textId="77777777" w:rsidR="006E4A78" w:rsidRPr="004C441E" w:rsidRDefault="006E4A78" w:rsidP="007F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41E">
              <w:rPr>
                <w:rFonts w:ascii="Times New Roman" w:hAnsi="Times New Roman"/>
                <w:b/>
                <w:sz w:val="20"/>
                <w:szCs w:val="20"/>
              </w:rPr>
              <w:t>Schválený rozpočet</w:t>
            </w:r>
          </w:p>
        </w:tc>
        <w:tc>
          <w:tcPr>
            <w:tcW w:w="1233" w:type="dxa"/>
          </w:tcPr>
          <w:p w14:paraId="5A18D0FD" w14:textId="77777777" w:rsidR="006E4A78" w:rsidRPr="004C441E" w:rsidRDefault="006E4A78" w:rsidP="007F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41E">
              <w:rPr>
                <w:rFonts w:ascii="Times New Roman" w:hAnsi="Times New Roman"/>
                <w:b/>
                <w:sz w:val="20"/>
                <w:szCs w:val="20"/>
              </w:rPr>
              <w:t xml:space="preserve">Rozpočet </w:t>
            </w:r>
          </w:p>
          <w:p w14:paraId="05166A3B" w14:textId="77777777" w:rsidR="006E4A78" w:rsidRPr="004C441E" w:rsidRDefault="006E4A78" w:rsidP="007F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41E">
              <w:rPr>
                <w:rFonts w:ascii="Times New Roman" w:hAnsi="Times New Roman"/>
                <w:b/>
                <w:sz w:val="20"/>
                <w:szCs w:val="20"/>
              </w:rPr>
              <w:t>upravený</w:t>
            </w:r>
          </w:p>
        </w:tc>
        <w:tc>
          <w:tcPr>
            <w:tcW w:w="1409" w:type="dxa"/>
          </w:tcPr>
          <w:p w14:paraId="47F617A0" w14:textId="77777777" w:rsidR="006E4A78" w:rsidRPr="004C441E" w:rsidRDefault="006E4A78" w:rsidP="007F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41E">
              <w:rPr>
                <w:rFonts w:ascii="Times New Roman" w:hAnsi="Times New Roman"/>
                <w:b/>
                <w:sz w:val="20"/>
                <w:szCs w:val="20"/>
              </w:rPr>
              <w:t>Skutočnosť</w:t>
            </w:r>
          </w:p>
          <w:p w14:paraId="46F525D3" w14:textId="77777777" w:rsidR="006E4A78" w:rsidRPr="004C441E" w:rsidRDefault="006E4A78" w:rsidP="007F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41E">
              <w:rPr>
                <w:rFonts w:ascii="Times New Roman" w:hAnsi="Times New Roman"/>
                <w:b/>
                <w:sz w:val="20"/>
                <w:szCs w:val="20"/>
              </w:rPr>
              <w:t xml:space="preserve"> k 31.12.2022</w:t>
            </w:r>
          </w:p>
        </w:tc>
        <w:tc>
          <w:tcPr>
            <w:tcW w:w="881" w:type="dxa"/>
          </w:tcPr>
          <w:p w14:paraId="45B8DB2E" w14:textId="77777777" w:rsidR="006E4A78" w:rsidRPr="004C441E" w:rsidRDefault="006E4A78" w:rsidP="007F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41E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  <w:p w14:paraId="5FBD5125" w14:textId="77777777" w:rsidR="006E4A78" w:rsidRPr="004C441E" w:rsidRDefault="006E4A78" w:rsidP="007F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41E">
              <w:rPr>
                <w:rFonts w:ascii="Times New Roman" w:hAnsi="Times New Roman"/>
                <w:b/>
                <w:sz w:val="20"/>
                <w:szCs w:val="20"/>
              </w:rPr>
              <w:t xml:space="preserve"> plnenia</w:t>
            </w:r>
          </w:p>
        </w:tc>
      </w:tr>
      <w:tr w:rsidR="006E4A78" w:rsidRPr="006E4A78" w14:paraId="6BB3017F" w14:textId="77777777" w:rsidTr="007F45C5">
        <w:trPr>
          <w:trHeight w:val="411"/>
        </w:trPr>
        <w:tc>
          <w:tcPr>
            <w:tcW w:w="881" w:type="dxa"/>
          </w:tcPr>
          <w:p w14:paraId="0E1E6456" w14:textId="77777777" w:rsidR="006E4A78" w:rsidRPr="006E4A78" w:rsidRDefault="006E4A78" w:rsidP="007F4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4A78">
              <w:rPr>
                <w:rFonts w:ascii="Arial" w:hAnsi="Arial" w:cs="Arial"/>
                <w:b/>
                <w:sz w:val="24"/>
                <w:szCs w:val="24"/>
              </w:rPr>
              <w:t>600</w:t>
            </w:r>
          </w:p>
        </w:tc>
        <w:tc>
          <w:tcPr>
            <w:tcW w:w="704" w:type="dxa"/>
          </w:tcPr>
          <w:p w14:paraId="3EFBF12A" w14:textId="77777777" w:rsidR="006E4A78" w:rsidRPr="006E4A78" w:rsidRDefault="006E4A78" w:rsidP="007F45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4A78">
              <w:rPr>
                <w:rFonts w:ascii="Arial" w:hAnsi="Arial" w:cs="Arial"/>
                <w:b/>
                <w:sz w:val="24"/>
                <w:szCs w:val="24"/>
              </w:rPr>
              <w:t>41</w:t>
            </w:r>
          </w:p>
        </w:tc>
        <w:tc>
          <w:tcPr>
            <w:tcW w:w="3170" w:type="dxa"/>
          </w:tcPr>
          <w:p w14:paraId="625F9B64" w14:textId="77777777" w:rsidR="006E4A78" w:rsidRPr="006E4A78" w:rsidRDefault="006E4A78" w:rsidP="007F45C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4A78">
              <w:rPr>
                <w:rFonts w:ascii="Arial" w:hAnsi="Arial" w:cs="Arial"/>
                <w:b/>
                <w:sz w:val="24"/>
                <w:szCs w:val="24"/>
              </w:rPr>
              <w:t>Mzdy, platy, služobné príjmy</w:t>
            </w:r>
          </w:p>
        </w:tc>
        <w:tc>
          <w:tcPr>
            <w:tcW w:w="1233" w:type="dxa"/>
          </w:tcPr>
          <w:p w14:paraId="08D941F1" w14:textId="77777777" w:rsidR="006E4A78" w:rsidRPr="006E4A78" w:rsidRDefault="006E4A78" w:rsidP="007F45C5">
            <w:pPr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E4A78">
              <w:rPr>
                <w:rFonts w:ascii="Arial" w:hAnsi="Arial" w:cs="Arial"/>
                <w:b/>
                <w:sz w:val="24"/>
                <w:szCs w:val="24"/>
              </w:rPr>
              <w:t>439 405</w:t>
            </w:r>
          </w:p>
        </w:tc>
        <w:tc>
          <w:tcPr>
            <w:tcW w:w="1233" w:type="dxa"/>
          </w:tcPr>
          <w:p w14:paraId="11C382A3" w14:textId="77777777" w:rsidR="006E4A78" w:rsidRPr="006E4A78" w:rsidRDefault="006E4A78" w:rsidP="007F45C5">
            <w:pPr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E4A78">
              <w:rPr>
                <w:rFonts w:ascii="Arial" w:hAnsi="Arial" w:cs="Arial"/>
                <w:b/>
                <w:sz w:val="24"/>
                <w:szCs w:val="24"/>
              </w:rPr>
              <w:t>456 557</w:t>
            </w:r>
          </w:p>
        </w:tc>
        <w:tc>
          <w:tcPr>
            <w:tcW w:w="1409" w:type="dxa"/>
          </w:tcPr>
          <w:p w14:paraId="147750A7" w14:textId="77777777" w:rsidR="006E4A78" w:rsidRPr="006E4A78" w:rsidRDefault="006E4A78" w:rsidP="007F45C5">
            <w:pPr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E4A78">
              <w:rPr>
                <w:rFonts w:ascii="Arial" w:hAnsi="Arial" w:cs="Arial"/>
                <w:b/>
                <w:sz w:val="24"/>
                <w:szCs w:val="24"/>
              </w:rPr>
              <w:t>456 557</w:t>
            </w:r>
          </w:p>
        </w:tc>
        <w:tc>
          <w:tcPr>
            <w:tcW w:w="881" w:type="dxa"/>
          </w:tcPr>
          <w:p w14:paraId="405DDB4D" w14:textId="77777777" w:rsidR="006E4A78" w:rsidRPr="006E4A78" w:rsidRDefault="006E4A78" w:rsidP="007F45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E4A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6E4A78" w:rsidRPr="006E4A78" w14:paraId="5E0E69EB" w14:textId="77777777" w:rsidTr="007F45C5">
        <w:trPr>
          <w:trHeight w:val="411"/>
        </w:trPr>
        <w:tc>
          <w:tcPr>
            <w:tcW w:w="881" w:type="dxa"/>
          </w:tcPr>
          <w:p w14:paraId="4D4D4DE3" w14:textId="77777777" w:rsidR="006E4A78" w:rsidRPr="006E4A78" w:rsidRDefault="006E4A78" w:rsidP="007F45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7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704" w:type="dxa"/>
          </w:tcPr>
          <w:p w14:paraId="29B1D4E8" w14:textId="77777777" w:rsidR="006E4A78" w:rsidRPr="006E4A78" w:rsidRDefault="006E4A78" w:rsidP="007F45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A78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170" w:type="dxa"/>
          </w:tcPr>
          <w:p w14:paraId="2641A126" w14:textId="77777777" w:rsidR="006E4A78" w:rsidRPr="006E4A78" w:rsidRDefault="006E4A78" w:rsidP="007F45C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E4A78">
              <w:rPr>
                <w:rFonts w:ascii="Arial" w:hAnsi="Arial" w:cs="Arial"/>
                <w:sz w:val="24"/>
                <w:szCs w:val="24"/>
              </w:rPr>
              <w:t>Mzdy, platy, služobné príjmy</w:t>
            </w:r>
          </w:p>
        </w:tc>
        <w:tc>
          <w:tcPr>
            <w:tcW w:w="1233" w:type="dxa"/>
          </w:tcPr>
          <w:p w14:paraId="3ECFF29D" w14:textId="77777777" w:rsidR="006E4A78" w:rsidRPr="006E4A78" w:rsidRDefault="006E4A78" w:rsidP="007F45C5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78">
              <w:rPr>
                <w:rFonts w:ascii="Arial" w:hAnsi="Arial" w:cs="Arial"/>
                <w:sz w:val="24"/>
                <w:szCs w:val="24"/>
              </w:rPr>
              <w:t xml:space="preserve">325 605 </w:t>
            </w:r>
          </w:p>
        </w:tc>
        <w:tc>
          <w:tcPr>
            <w:tcW w:w="1233" w:type="dxa"/>
          </w:tcPr>
          <w:p w14:paraId="4A9B59A2" w14:textId="77777777" w:rsidR="006E4A78" w:rsidRPr="006E4A78" w:rsidRDefault="006E4A78" w:rsidP="007F45C5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78">
              <w:rPr>
                <w:rFonts w:ascii="Arial" w:hAnsi="Arial" w:cs="Arial"/>
                <w:sz w:val="24"/>
                <w:szCs w:val="24"/>
              </w:rPr>
              <w:t>339 431</w:t>
            </w:r>
          </w:p>
        </w:tc>
        <w:tc>
          <w:tcPr>
            <w:tcW w:w="1409" w:type="dxa"/>
          </w:tcPr>
          <w:p w14:paraId="44CA8B92" w14:textId="77777777" w:rsidR="006E4A78" w:rsidRPr="006E4A78" w:rsidRDefault="006E4A78" w:rsidP="007F45C5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78">
              <w:rPr>
                <w:rFonts w:ascii="Arial" w:hAnsi="Arial" w:cs="Arial"/>
                <w:sz w:val="24"/>
                <w:szCs w:val="24"/>
              </w:rPr>
              <w:t>339 431</w:t>
            </w:r>
          </w:p>
        </w:tc>
        <w:tc>
          <w:tcPr>
            <w:tcW w:w="881" w:type="dxa"/>
          </w:tcPr>
          <w:p w14:paraId="29593336" w14:textId="77777777" w:rsidR="006E4A78" w:rsidRPr="006E4A78" w:rsidRDefault="006E4A78" w:rsidP="007F45C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E4A7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6E4A78" w:rsidRPr="006E4A78" w14:paraId="49DC9BBF" w14:textId="77777777" w:rsidTr="007F45C5">
        <w:trPr>
          <w:trHeight w:val="411"/>
        </w:trPr>
        <w:tc>
          <w:tcPr>
            <w:tcW w:w="881" w:type="dxa"/>
          </w:tcPr>
          <w:p w14:paraId="6A024B43" w14:textId="77777777" w:rsidR="006E4A78" w:rsidRPr="006E4A78" w:rsidRDefault="006E4A78" w:rsidP="007F45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7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704" w:type="dxa"/>
          </w:tcPr>
          <w:p w14:paraId="750E42F2" w14:textId="77777777" w:rsidR="006E4A78" w:rsidRPr="006E4A78" w:rsidRDefault="006E4A78" w:rsidP="007F45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A78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170" w:type="dxa"/>
          </w:tcPr>
          <w:p w14:paraId="3F2B368D" w14:textId="77777777" w:rsidR="006E4A78" w:rsidRPr="006E4A78" w:rsidRDefault="006E4A78" w:rsidP="007F45C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E4A78">
              <w:rPr>
                <w:rFonts w:ascii="Arial" w:hAnsi="Arial" w:cs="Arial"/>
                <w:sz w:val="24"/>
                <w:szCs w:val="24"/>
              </w:rPr>
              <w:t>Poistné a </w:t>
            </w:r>
            <w:proofErr w:type="spellStart"/>
            <w:r w:rsidRPr="006E4A78">
              <w:rPr>
                <w:rFonts w:ascii="Arial" w:hAnsi="Arial" w:cs="Arial"/>
                <w:sz w:val="24"/>
                <w:szCs w:val="24"/>
              </w:rPr>
              <w:t>prísp</w:t>
            </w:r>
            <w:proofErr w:type="spellEnd"/>
            <w:r w:rsidRPr="006E4A78">
              <w:rPr>
                <w:rFonts w:ascii="Arial" w:hAnsi="Arial" w:cs="Arial"/>
                <w:sz w:val="24"/>
                <w:szCs w:val="24"/>
              </w:rPr>
              <w:t>. do poisťovní</w:t>
            </w:r>
          </w:p>
        </w:tc>
        <w:tc>
          <w:tcPr>
            <w:tcW w:w="1233" w:type="dxa"/>
          </w:tcPr>
          <w:p w14:paraId="77D883C7" w14:textId="77777777" w:rsidR="006E4A78" w:rsidRPr="006E4A78" w:rsidRDefault="006E4A78" w:rsidP="007F45C5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78">
              <w:rPr>
                <w:rFonts w:ascii="Arial" w:hAnsi="Arial" w:cs="Arial"/>
                <w:sz w:val="24"/>
                <w:szCs w:val="24"/>
              </w:rPr>
              <w:t>113 800</w:t>
            </w:r>
          </w:p>
        </w:tc>
        <w:tc>
          <w:tcPr>
            <w:tcW w:w="1233" w:type="dxa"/>
          </w:tcPr>
          <w:p w14:paraId="48447136" w14:textId="77777777" w:rsidR="006E4A78" w:rsidRPr="006E4A78" w:rsidRDefault="006E4A78" w:rsidP="007F45C5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78">
              <w:rPr>
                <w:rFonts w:ascii="Arial" w:hAnsi="Arial" w:cs="Arial"/>
                <w:sz w:val="24"/>
                <w:szCs w:val="24"/>
              </w:rPr>
              <w:t xml:space="preserve">117 126  </w:t>
            </w:r>
          </w:p>
        </w:tc>
        <w:tc>
          <w:tcPr>
            <w:tcW w:w="1409" w:type="dxa"/>
          </w:tcPr>
          <w:p w14:paraId="04B811A4" w14:textId="77777777" w:rsidR="006E4A78" w:rsidRPr="006E4A78" w:rsidRDefault="006E4A78" w:rsidP="007F45C5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78">
              <w:rPr>
                <w:rFonts w:ascii="Arial" w:hAnsi="Arial" w:cs="Arial"/>
                <w:sz w:val="24"/>
                <w:szCs w:val="24"/>
              </w:rPr>
              <w:t xml:space="preserve">117 126  </w:t>
            </w:r>
          </w:p>
        </w:tc>
        <w:tc>
          <w:tcPr>
            <w:tcW w:w="881" w:type="dxa"/>
          </w:tcPr>
          <w:p w14:paraId="24897F12" w14:textId="77777777" w:rsidR="006E4A78" w:rsidRPr="006E4A78" w:rsidRDefault="006E4A78" w:rsidP="007F45C5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7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6E4A78" w:rsidRPr="006E4A78" w14:paraId="5E74B965" w14:textId="77777777" w:rsidTr="007F45C5">
        <w:trPr>
          <w:trHeight w:val="426"/>
        </w:trPr>
        <w:tc>
          <w:tcPr>
            <w:tcW w:w="881" w:type="dxa"/>
          </w:tcPr>
          <w:p w14:paraId="2F4FCFCB" w14:textId="77777777" w:rsidR="006E4A78" w:rsidRPr="006E4A78" w:rsidRDefault="006E4A78" w:rsidP="007F4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4A78">
              <w:rPr>
                <w:rFonts w:ascii="Arial" w:hAnsi="Arial" w:cs="Arial"/>
                <w:b/>
                <w:sz w:val="24"/>
                <w:szCs w:val="24"/>
              </w:rPr>
              <w:t>630</w:t>
            </w:r>
          </w:p>
        </w:tc>
        <w:tc>
          <w:tcPr>
            <w:tcW w:w="704" w:type="dxa"/>
          </w:tcPr>
          <w:p w14:paraId="23E37DAF" w14:textId="77777777" w:rsidR="006E4A78" w:rsidRPr="006E4A78" w:rsidRDefault="006E4A78" w:rsidP="007F45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4A78">
              <w:rPr>
                <w:rFonts w:ascii="Arial" w:hAnsi="Arial" w:cs="Arial"/>
                <w:b/>
                <w:sz w:val="24"/>
                <w:szCs w:val="24"/>
              </w:rPr>
              <w:t>41</w:t>
            </w:r>
          </w:p>
        </w:tc>
        <w:tc>
          <w:tcPr>
            <w:tcW w:w="3170" w:type="dxa"/>
          </w:tcPr>
          <w:p w14:paraId="69595B5E" w14:textId="77777777" w:rsidR="006E4A78" w:rsidRPr="006E4A78" w:rsidRDefault="006E4A78" w:rsidP="007F45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A78">
              <w:rPr>
                <w:rFonts w:ascii="Arial" w:hAnsi="Arial" w:cs="Arial"/>
                <w:b/>
                <w:sz w:val="24"/>
                <w:szCs w:val="24"/>
              </w:rPr>
              <w:t>Bežné výdavky</w:t>
            </w:r>
          </w:p>
        </w:tc>
        <w:tc>
          <w:tcPr>
            <w:tcW w:w="1233" w:type="dxa"/>
          </w:tcPr>
          <w:p w14:paraId="24131937" w14:textId="77777777" w:rsidR="006E4A78" w:rsidRPr="006E4A78" w:rsidRDefault="006E4A78" w:rsidP="007F45C5">
            <w:pPr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E4A78">
              <w:rPr>
                <w:rFonts w:ascii="Arial" w:hAnsi="Arial" w:cs="Arial"/>
                <w:b/>
                <w:sz w:val="24"/>
                <w:szCs w:val="24"/>
              </w:rPr>
              <w:t>49 800</w:t>
            </w:r>
          </w:p>
        </w:tc>
        <w:tc>
          <w:tcPr>
            <w:tcW w:w="1233" w:type="dxa"/>
          </w:tcPr>
          <w:p w14:paraId="0BBB1452" w14:textId="77777777" w:rsidR="006E4A78" w:rsidRPr="006E4A78" w:rsidRDefault="006E4A78" w:rsidP="007F45C5">
            <w:pPr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E4A78">
              <w:rPr>
                <w:rFonts w:ascii="Arial" w:hAnsi="Arial" w:cs="Arial"/>
                <w:b/>
                <w:sz w:val="24"/>
                <w:szCs w:val="24"/>
              </w:rPr>
              <w:t>51 376</w:t>
            </w:r>
          </w:p>
        </w:tc>
        <w:tc>
          <w:tcPr>
            <w:tcW w:w="1409" w:type="dxa"/>
          </w:tcPr>
          <w:p w14:paraId="23075041" w14:textId="77777777" w:rsidR="006E4A78" w:rsidRPr="006E4A78" w:rsidRDefault="006E4A78" w:rsidP="007F45C5">
            <w:pPr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E4A78">
              <w:rPr>
                <w:rFonts w:ascii="Arial" w:hAnsi="Arial" w:cs="Arial"/>
                <w:b/>
                <w:sz w:val="24"/>
                <w:szCs w:val="24"/>
              </w:rPr>
              <w:t>48 819</w:t>
            </w:r>
          </w:p>
        </w:tc>
        <w:tc>
          <w:tcPr>
            <w:tcW w:w="881" w:type="dxa"/>
          </w:tcPr>
          <w:p w14:paraId="6A9E8582" w14:textId="77777777" w:rsidR="006E4A78" w:rsidRPr="006E4A78" w:rsidRDefault="006E4A78" w:rsidP="007F45C5">
            <w:pPr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E4A78">
              <w:rPr>
                <w:rFonts w:ascii="Arial" w:hAnsi="Arial" w:cs="Arial"/>
                <w:b/>
                <w:sz w:val="24"/>
                <w:szCs w:val="24"/>
              </w:rPr>
              <w:t>95</w:t>
            </w:r>
          </w:p>
        </w:tc>
      </w:tr>
      <w:tr w:rsidR="006E4A78" w:rsidRPr="006E4A78" w14:paraId="274FD3B2" w14:textId="77777777" w:rsidTr="007F45C5">
        <w:trPr>
          <w:trHeight w:val="411"/>
        </w:trPr>
        <w:tc>
          <w:tcPr>
            <w:tcW w:w="881" w:type="dxa"/>
          </w:tcPr>
          <w:p w14:paraId="3EF94A7B" w14:textId="77777777" w:rsidR="006E4A78" w:rsidRPr="006E4A78" w:rsidRDefault="006E4A78" w:rsidP="007F45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78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704" w:type="dxa"/>
          </w:tcPr>
          <w:p w14:paraId="7CAB3502" w14:textId="77777777" w:rsidR="006E4A78" w:rsidRPr="006E4A78" w:rsidRDefault="006E4A78" w:rsidP="007F45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A78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170" w:type="dxa"/>
          </w:tcPr>
          <w:p w14:paraId="4F1D963F" w14:textId="77777777" w:rsidR="006E4A78" w:rsidRPr="006E4A78" w:rsidRDefault="006E4A78" w:rsidP="007F45C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E4A78">
              <w:rPr>
                <w:rFonts w:ascii="Arial" w:hAnsi="Arial" w:cs="Arial"/>
                <w:sz w:val="24"/>
                <w:szCs w:val="24"/>
              </w:rPr>
              <w:t>Energie, voda, komunikácie</w:t>
            </w:r>
          </w:p>
        </w:tc>
        <w:tc>
          <w:tcPr>
            <w:tcW w:w="1233" w:type="dxa"/>
          </w:tcPr>
          <w:p w14:paraId="3D19C6EE" w14:textId="77777777" w:rsidR="006E4A78" w:rsidRPr="006E4A78" w:rsidRDefault="006E4A78" w:rsidP="007F45C5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78">
              <w:rPr>
                <w:rFonts w:ascii="Arial" w:hAnsi="Arial" w:cs="Arial"/>
                <w:sz w:val="24"/>
                <w:szCs w:val="24"/>
              </w:rPr>
              <w:t>20 200</w:t>
            </w:r>
          </w:p>
        </w:tc>
        <w:tc>
          <w:tcPr>
            <w:tcW w:w="1233" w:type="dxa"/>
          </w:tcPr>
          <w:p w14:paraId="20F15C59" w14:textId="77777777" w:rsidR="006E4A78" w:rsidRPr="006E4A78" w:rsidRDefault="006E4A78" w:rsidP="007F45C5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78">
              <w:rPr>
                <w:rFonts w:ascii="Arial" w:hAnsi="Arial" w:cs="Arial"/>
                <w:sz w:val="24"/>
                <w:szCs w:val="24"/>
              </w:rPr>
              <w:t>18 313</w:t>
            </w:r>
          </w:p>
        </w:tc>
        <w:tc>
          <w:tcPr>
            <w:tcW w:w="1409" w:type="dxa"/>
          </w:tcPr>
          <w:p w14:paraId="66708B89" w14:textId="77777777" w:rsidR="006E4A78" w:rsidRPr="006E4A78" w:rsidRDefault="006E4A78" w:rsidP="007F45C5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78">
              <w:rPr>
                <w:rFonts w:ascii="Arial" w:hAnsi="Arial" w:cs="Arial"/>
                <w:sz w:val="24"/>
                <w:szCs w:val="24"/>
              </w:rPr>
              <w:t>18 313</w:t>
            </w:r>
          </w:p>
        </w:tc>
        <w:tc>
          <w:tcPr>
            <w:tcW w:w="881" w:type="dxa"/>
          </w:tcPr>
          <w:p w14:paraId="06A5F25F" w14:textId="77777777" w:rsidR="006E4A78" w:rsidRPr="006E4A78" w:rsidRDefault="006E4A78" w:rsidP="007F45C5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7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6E4A78" w:rsidRPr="006E4A78" w14:paraId="77F63DB8" w14:textId="77777777" w:rsidTr="007F45C5">
        <w:trPr>
          <w:trHeight w:val="411"/>
        </w:trPr>
        <w:tc>
          <w:tcPr>
            <w:tcW w:w="881" w:type="dxa"/>
          </w:tcPr>
          <w:p w14:paraId="3C791B72" w14:textId="77777777" w:rsidR="006E4A78" w:rsidRPr="006E4A78" w:rsidRDefault="006E4A78" w:rsidP="007F45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78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  <w:tc>
          <w:tcPr>
            <w:tcW w:w="704" w:type="dxa"/>
          </w:tcPr>
          <w:p w14:paraId="0D1EBEB5" w14:textId="77777777" w:rsidR="006E4A78" w:rsidRPr="006E4A78" w:rsidRDefault="006E4A78" w:rsidP="007F45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A78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170" w:type="dxa"/>
          </w:tcPr>
          <w:p w14:paraId="6F86D482" w14:textId="77777777" w:rsidR="006E4A78" w:rsidRPr="006E4A78" w:rsidRDefault="006E4A78" w:rsidP="007F45C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E4A78">
              <w:rPr>
                <w:rFonts w:ascii="Arial" w:hAnsi="Arial" w:cs="Arial"/>
                <w:sz w:val="24"/>
                <w:szCs w:val="24"/>
              </w:rPr>
              <w:t>Materiál</w:t>
            </w:r>
          </w:p>
        </w:tc>
        <w:tc>
          <w:tcPr>
            <w:tcW w:w="1233" w:type="dxa"/>
          </w:tcPr>
          <w:p w14:paraId="22936641" w14:textId="77777777" w:rsidR="006E4A78" w:rsidRPr="006E4A78" w:rsidRDefault="006E4A78" w:rsidP="007F45C5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78">
              <w:rPr>
                <w:rFonts w:ascii="Arial" w:hAnsi="Arial" w:cs="Arial"/>
                <w:sz w:val="24"/>
                <w:szCs w:val="24"/>
              </w:rPr>
              <w:t>11 900</w:t>
            </w:r>
          </w:p>
        </w:tc>
        <w:tc>
          <w:tcPr>
            <w:tcW w:w="1233" w:type="dxa"/>
          </w:tcPr>
          <w:p w14:paraId="0BC69C2A" w14:textId="77777777" w:rsidR="006E4A78" w:rsidRPr="006E4A78" w:rsidRDefault="006E4A78" w:rsidP="007F45C5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78">
              <w:rPr>
                <w:rFonts w:ascii="Arial" w:hAnsi="Arial" w:cs="Arial"/>
                <w:sz w:val="24"/>
                <w:szCs w:val="24"/>
              </w:rPr>
              <w:t>12 611</w:t>
            </w:r>
          </w:p>
        </w:tc>
        <w:tc>
          <w:tcPr>
            <w:tcW w:w="1409" w:type="dxa"/>
          </w:tcPr>
          <w:p w14:paraId="5D61B4D9" w14:textId="77777777" w:rsidR="006E4A78" w:rsidRPr="006E4A78" w:rsidRDefault="006E4A78" w:rsidP="007F45C5">
            <w:pPr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E4A78">
              <w:rPr>
                <w:rFonts w:ascii="Arial" w:hAnsi="Arial" w:cs="Arial"/>
                <w:sz w:val="24"/>
                <w:szCs w:val="24"/>
              </w:rPr>
              <w:t>12 611</w:t>
            </w:r>
          </w:p>
        </w:tc>
        <w:tc>
          <w:tcPr>
            <w:tcW w:w="881" w:type="dxa"/>
          </w:tcPr>
          <w:p w14:paraId="0863CE83" w14:textId="77777777" w:rsidR="006E4A78" w:rsidRPr="006E4A78" w:rsidRDefault="006E4A78" w:rsidP="007F45C5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7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6E4A78" w:rsidRPr="006E4A78" w14:paraId="485FDEE9" w14:textId="77777777" w:rsidTr="007F45C5">
        <w:trPr>
          <w:trHeight w:val="411"/>
        </w:trPr>
        <w:tc>
          <w:tcPr>
            <w:tcW w:w="881" w:type="dxa"/>
          </w:tcPr>
          <w:p w14:paraId="3CAABCA5" w14:textId="77777777" w:rsidR="006E4A78" w:rsidRPr="006E4A78" w:rsidRDefault="006E4A78" w:rsidP="007F45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78">
              <w:rPr>
                <w:rFonts w:ascii="Arial" w:hAnsi="Arial" w:cs="Arial"/>
                <w:sz w:val="24"/>
                <w:szCs w:val="24"/>
              </w:rPr>
              <w:t>635</w:t>
            </w:r>
          </w:p>
        </w:tc>
        <w:tc>
          <w:tcPr>
            <w:tcW w:w="704" w:type="dxa"/>
          </w:tcPr>
          <w:p w14:paraId="7D13E911" w14:textId="77777777" w:rsidR="006E4A78" w:rsidRPr="006E4A78" w:rsidRDefault="006E4A78" w:rsidP="007F45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A78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170" w:type="dxa"/>
          </w:tcPr>
          <w:p w14:paraId="7FE13D4A" w14:textId="77777777" w:rsidR="006E4A78" w:rsidRPr="006E4A78" w:rsidRDefault="006E4A78" w:rsidP="007F45C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E4A78">
              <w:rPr>
                <w:rFonts w:ascii="Arial" w:hAnsi="Arial" w:cs="Arial"/>
                <w:sz w:val="24"/>
                <w:szCs w:val="24"/>
              </w:rPr>
              <w:t>Rutinná a štandardná údržba</w:t>
            </w:r>
          </w:p>
        </w:tc>
        <w:tc>
          <w:tcPr>
            <w:tcW w:w="1233" w:type="dxa"/>
          </w:tcPr>
          <w:p w14:paraId="7EF9337E" w14:textId="77777777" w:rsidR="006E4A78" w:rsidRPr="006E4A78" w:rsidRDefault="006E4A78" w:rsidP="007F45C5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78">
              <w:rPr>
                <w:rFonts w:ascii="Arial" w:hAnsi="Arial" w:cs="Arial"/>
                <w:sz w:val="24"/>
                <w:szCs w:val="24"/>
              </w:rPr>
              <w:t>4 700</w:t>
            </w:r>
          </w:p>
        </w:tc>
        <w:tc>
          <w:tcPr>
            <w:tcW w:w="1233" w:type="dxa"/>
          </w:tcPr>
          <w:p w14:paraId="39397377" w14:textId="77777777" w:rsidR="006E4A78" w:rsidRPr="006E4A78" w:rsidRDefault="006E4A78" w:rsidP="007F45C5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78">
              <w:rPr>
                <w:rFonts w:ascii="Arial" w:hAnsi="Arial" w:cs="Arial"/>
                <w:sz w:val="24"/>
                <w:szCs w:val="24"/>
              </w:rPr>
              <w:t>3 765</w:t>
            </w:r>
          </w:p>
        </w:tc>
        <w:tc>
          <w:tcPr>
            <w:tcW w:w="1409" w:type="dxa"/>
          </w:tcPr>
          <w:p w14:paraId="6C0F7E76" w14:textId="77777777" w:rsidR="006E4A78" w:rsidRPr="006E4A78" w:rsidRDefault="006E4A78" w:rsidP="007F45C5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78">
              <w:rPr>
                <w:rFonts w:ascii="Arial" w:hAnsi="Arial" w:cs="Arial"/>
                <w:sz w:val="24"/>
                <w:szCs w:val="24"/>
              </w:rPr>
              <w:t>1 208</w:t>
            </w:r>
          </w:p>
        </w:tc>
        <w:tc>
          <w:tcPr>
            <w:tcW w:w="881" w:type="dxa"/>
          </w:tcPr>
          <w:p w14:paraId="297353BA" w14:textId="77777777" w:rsidR="006E4A78" w:rsidRPr="006E4A78" w:rsidRDefault="006E4A78" w:rsidP="007F45C5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7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6E4A78" w:rsidRPr="006E4A78" w14:paraId="2BEE8A81" w14:textId="77777777" w:rsidTr="007F45C5">
        <w:trPr>
          <w:trHeight w:val="426"/>
        </w:trPr>
        <w:tc>
          <w:tcPr>
            <w:tcW w:w="881" w:type="dxa"/>
          </w:tcPr>
          <w:p w14:paraId="20F77068" w14:textId="77777777" w:rsidR="006E4A78" w:rsidRPr="006E4A78" w:rsidRDefault="006E4A78" w:rsidP="007F45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78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704" w:type="dxa"/>
          </w:tcPr>
          <w:p w14:paraId="4F9FFE80" w14:textId="77777777" w:rsidR="006E4A78" w:rsidRPr="006E4A78" w:rsidRDefault="006E4A78" w:rsidP="007F45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A78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170" w:type="dxa"/>
          </w:tcPr>
          <w:p w14:paraId="47F36198" w14:textId="77777777" w:rsidR="006E4A78" w:rsidRPr="006E4A78" w:rsidRDefault="006E4A78" w:rsidP="007F45C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E4A78">
              <w:rPr>
                <w:rFonts w:ascii="Arial" w:hAnsi="Arial" w:cs="Arial"/>
                <w:sz w:val="24"/>
                <w:szCs w:val="24"/>
              </w:rPr>
              <w:t>Nájomné</w:t>
            </w:r>
          </w:p>
        </w:tc>
        <w:tc>
          <w:tcPr>
            <w:tcW w:w="1233" w:type="dxa"/>
          </w:tcPr>
          <w:p w14:paraId="5EF3F00A" w14:textId="77777777" w:rsidR="006E4A78" w:rsidRPr="006E4A78" w:rsidRDefault="006E4A78" w:rsidP="007F45C5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78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  <w:tc>
          <w:tcPr>
            <w:tcW w:w="1233" w:type="dxa"/>
          </w:tcPr>
          <w:p w14:paraId="4F4C9815" w14:textId="77777777" w:rsidR="006E4A78" w:rsidRPr="006E4A78" w:rsidRDefault="006E4A78" w:rsidP="007F45C5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78">
              <w:rPr>
                <w:rFonts w:ascii="Arial" w:hAnsi="Arial" w:cs="Arial"/>
                <w:sz w:val="24"/>
                <w:szCs w:val="24"/>
              </w:rPr>
              <w:t>1 622</w:t>
            </w:r>
          </w:p>
        </w:tc>
        <w:tc>
          <w:tcPr>
            <w:tcW w:w="1409" w:type="dxa"/>
          </w:tcPr>
          <w:p w14:paraId="48733F69" w14:textId="77777777" w:rsidR="006E4A78" w:rsidRPr="006E4A78" w:rsidRDefault="006E4A78" w:rsidP="007F45C5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78">
              <w:rPr>
                <w:rFonts w:ascii="Arial" w:hAnsi="Arial" w:cs="Arial"/>
                <w:sz w:val="24"/>
                <w:szCs w:val="24"/>
              </w:rPr>
              <w:t>1 622</w:t>
            </w:r>
          </w:p>
        </w:tc>
        <w:tc>
          <w:tcPr>
            <w:tcW w:w="881" w:type="dxa"/>
          </w:tcPr>
          <w:p w14:paraId="08547A90" w14:textId="77777777" w:rsidR="006E4A78" w:rsidRPr="006E4A78" w:rsidRDefault="006E4A78" w:rsidP="007F45C5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E4A78" w:rsidRPr="006E4A78" w14:paraId="2C75109D" w14:textId="77777777" w:rsidTr="007F45C5">
        <w:trPr>
          <w:trHeight w:val="411"/>
        </w:trPr>
        <w:tc>
          <w:tcPr>
            <w:tcW w:w="881" w:type="dxa"/>
          </w:tcPr>
          <w:p w14:paraId="7944466F" w14:textId="77777777" w:rsidR="006E4A78" w:rsidRPr="006E4A78" w:rsidRDefault="006E4A78" w:rsidP="007F45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78">
              <w:rPr>
                <w:rFonts w:ascii="Arial" w:hAnsi="Arial" w:cs="Arial"/>
                <w:sz w:val="24"/>
                <w:szCs w:val="24"/>
              </w:rPr>
              <w:t>637</w:t>
            </w:r>
          </w:p>
        </w:tc>
        <w:tc>
          <w:tcPr>
            <w:tcW w:w="704" w:type="dxa"/>
          </w:tcPr>
          <w:p w14:paraId="4B4F0CC8" w14:textId="77777777" w:rsidR="006E4A78" w:rsidRPr="006E4A78" w:rsidRDefault="006E4A78" w:rsidP="007F45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A78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170" w:type="dxa"/>
          </w:tcPr>
          <w:p w14:paraId="32AA2342" w14:textId="77777777" w:rsidR="006E4A78" w:rsidRPr="006E4A78" w:rsidRDefault="006E4A78" w:rsidP="007F45C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E4A78">
              <w:rPr>
                <w:rFonts w:ascii="Arial" w:hAnsi="Arial" w:cs="Arial"/>
                <w:sz w:val="24"/>
                <w:szCs w:val="24"/>
              </w:rPr>
              <w:t>Služby</w:t>
            </w:r>
          </w:p>
        </w:tc>
        <w:tc>
          <w:tcPr>
            <w:tcW w:w="1233" w:type="dxa"/>
          </w:tcPr>
          <w:p w14:paraId="44176335" w14:textId="77777777" w:rsidR="006E4A78" w:rsidRPr="006E4A78" w:rsidRDefault="006E4A78" w:rsidP="007F45C5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78">
              <w:rPr>
                <w:rFonts w:ascii="Arial" w:hAnsi="Arial" w:cs="Arial"/>
                <w:sz w:val="24"/>
                <w:szCs w:val="24"/>
              </w:rPr>
              <w:t>11 800</w:t>
            </w:r>
          </w:p>
        </w:tc>
        <w:tc>
          <w:tcPr>
            <w:tcW w:w="1233" w:type="dxa"/>
          </w:tcPr>
          <w:p w14:paraId="5045C5FD" w14:textId="77777777" w:rsidR="006E4A78" w:rsidRPr="006E4A78" w:rsidRDefault="006E4A78" w:rsidP="007F45C5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78">
              <w:rPr>
                <w:rFonts w:ascii="Arial" w:hAnsi="Arial" w:cs="Arial"/>
                <w:sz w:val="24"/>
                <w:szCs w:val="24"/>
              </w:rPr>
              <w:t>12 199</w:t>
            </w:r>
          </w:p>
        </w:tc>
        <w:tc>
          <w:tcPr>
            <w:tcW w:w="1409" w:type="dxa"/>
          </w:tcPr>
          <w:p w14:paraId="1FC95DAB" w14:textId="77777777" w:rsidR="006E4A78" w:rsidRPr="006E4A78" w:rsidRDefault="006E4A78" w:rsidP="007F45C5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78">
              <w:rPr>
                <w:rFonts w:ascii="Arial" w:hAnsi="Arial" w:cs="Arial"/>
                <w:sz w:val="24"/>
                <w:szCs w:val="24"/>
              </w:rPr>
              <w:t>12 199</w:t>
            </w:r>
          </w:p>
        </w:tc>
        <w:tc>
          <w:tcPr>
            <w:tcW w:w="881" w:type="dxa"/>
          </w:tcPr>
          <w:p w14:paraId="0B1B2C09" w14:textId="77777777" w:rsidR="006E4A78" w:rsidRPr="006E4A78" w:rsidRDefault="006E4A78" w:rsidP="007F45C5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E4A78" w:rsidRPr="006E4A78" w14:paraId="4C87AD51" w14:textId="77777777" w:rsidTr="007F45C5">
        <w:trPr>
          <w:trHeight w:val="411"/>
        </w:trPr>
        <w:tc>
          <w:tcPr>
            <w:tcW w:w="881" w:type="dxa"/>
          </w:tcPr>
          <w:p w14:paraId="220B2B7B" w14:textId="77777777" w:rsidR="006E4A78" w:rsidRPr="006E4A78" w:rsidRDefault="006E4A78" w:rsidP="007F45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A78">
              <w:rPr>
                <w:rFonts w:ascii="Arial" w:hAnsi="Arial" w:cs="Arial"/>
                <w:sz w:val="24"/>
                <w:szCs w:val="24"/>
              </w:rPr>
              <w:t>637</w:t>
            </w:r>
          </w:p>
        </w:tc>
        <w:tc>
          <w:tcPr>
            <w:tcW w:w="704" w:type="dxa"/>
          </w:tcPr>
          <w:p w14:paraId="218FDC5C" w14:textId="77777777" w:rsidR="006E4A78" w:rsidRPr="006E4A78" w:rsidRDefault="006E4A78" w:rsidP="007F45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4A78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3170" w:type="dxa"/>
          </w:tcPr>
          <w:p w14:paraId="2705849F" w14:textId="77777777" w:rsidR="006E4A78" w:rsidRPr="006E4A78" w:rsidRDefault="006E4A78" w:rsidP="007F45C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E4A78">
              <w:rPr>
                <w:rFonts w:ascii="Arial" w:hAnsi="Arial" w:cs="Arial"/>
                <w:sz w:val="24"/>
                <w:szCs w:val="24"/>
              </w:rPr>
              <w:t>Služby</w:t>
            </w:r>
          </w:p>
        </w:tc>
        <w:tc>
          <w:tcPr>
            <w:tcW w:w="1233" w:type="dxa"/>
          </w:tcPr>
          <w:p w14:paraId="19BDA161" w14:textId="77777777" w:rsidR="006E4A78" w:rsidRPr="006E4A78" w:rsidRDefault="006E4A78" w:rsidP="007F45C5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14:paraId="1AE4C302" w14:textId="77777777" w:rsidR="006E4A78" w:rsidRPr="006E4A78" w:rsidRDefault="006E4A78" w:rsidP="007F45C5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78">
              <w:rPr>
                <w:rFonts w:ascii="Arial" w:hAnsi="Arial" w:cs="Arial"/>
                <w:sz w:val="24"/>
                <w:szCs w:val="24"/>
              </w:rPr>
              <w:t>2 866</w:t>
            </w:r>
          </w:p>
        </w:tc>
        <w:tc>
          <w:tcPr>
            <w:tcW w:w="1409" w:type="dxa"/>
          </w:tcPr>
          <w:p w14:paraId="5519E31D" w14:textId="77777777" w:rsidR="006E4A78" w:rsidRPr="006E4A78" w:rsidRDefault="006E4A78" w:rsidP="007F45C5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78">
              <w:rPr>
                <w:rFonts w:ascii="Arial" w:hAnsi="Arial" w:cs="Arial"/>
                <w:sz w:val="24"/>
                <w:szCs w:val="24"/>
              </w:rPr>
              <w:t>2 866</w:t>
            </w:r>
          </w:p>
        </w:tc>
        <w:tc>
          <w:tcPr>
            <w:tcW w:w="881" w:type="dxa"/>
          </w:tcPr>
          <w:p w14:paraId="5D2AC300" w14:textId="77777777" w:rsidR="006E4A78" w:rsidRPr="006E4A78" w:rsidRDefault="006E4A78" w:rsidP="007F45C5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4A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E4A78" w:rsidRPr="006E4A78" w14:paraId="1DE80AAA" w14:textId="77777777" w:rsidTr="007F45C5">
        <w:trPr>
          <w:trHeight w:val="426"/>
        </w:trPr>
        <w:tc>
          <w:tcPr>
            <w:tcW w:w="881" w:type="dxa"/>
          </w:tcPr>
          <w:p w14:paraId="0C10DFDC" w14:textId="77777777" w:rsidR="006E4A78" w:rsidRPr="006E4A78" w:rsidRDefault="006E4A78" w:rsidP="007F4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4A78">
              <w:rPr>
                <w:rFonts w:ascii="Arial" w:hAnsi="Arial" w:cs="Arial"/>
                <w:b/>
                <w:sz w:val="24"/>
                <w:szCs w:val="24"/>
              </w:rPr>
              <w:t>640</w:t>
            </w:r>
          </w:p>
        </w:tc>
        <w:tc>
          <w:tcPr>
            <w:tcW w:w="704" w:type="dxa"/>
          </w:tcPr>
          <w:p w14:paraId="7E68AFD1" w14:textId="77777777" w:rsidR="006E4A78" w:rsidRPr="006E4A78" w:rsidRDefault="006E4A78" w:rsidP="007F45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4A78">
              <w:rPr>
                <w:rFonts w:ascii="Arial" w:hAnsi="Arial" w:cs="Arial"/>
                <w:b/>
                <w:sz w:val="24"/>
                <w:szCs w:val="24"/>
              </w:rPr>
              <w:t>41</w:t>
            </w:r>
          </w:p>
        </w:tc>
        <w:tc>
          <w:tcPr>
            <w:tcW w:w="3170" w:type="dxa"/>
          </w:tcPr>
          <w:p w14:paraId="112DEE46" w14:textId="77777777" w:rsidR="006E4A78" w:rsidRPr="006E4A78" w:rsidRDefault="006E4A78" w:rsidP="007F45C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4A78">
              <w:rPr>
                <w:rFonts w:ascii="Arial" w:hAnsi="Arial" w:cs="Arial"/>
                <w:b/>
                <w:sz w:val="24"/>
                <w:szCs w:val="24"/>
              </w:rPr>
              <w:t>Bežné transfery</w:t>
            </w:r>
          </w:p>
        </w:tc>
        <w:tc>
          <w:tcPr>
            <w:tcW w:w="1233" w:type="dxa"/>
          </w:tcPr>
          <w:p w14:paraId="2A1AA4F5" w14:textId="77777777" w:rsidR="006E4A78" w:rsidRPr="006E4A78" w:rsidRDefault="006E4A78" w:rsidP="007F45C5">
            <w:pPr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E4A78">
              <w:rPr>
                <w:rFonts w:ascii="Arial" w:hAnsi="Arial" w:cs="Arial"/>
                <w:b/>
                <w:sz w:val="24"/>
                <w:szCs w:val="24"/>
              </w:rPr>
              <w:t>500</w:t>
            </w:r>
          </w:p>
        </w:tc>
        <w:tc>
          <w:tcPr>
            <w:tcW w:w="1233" w:type="dxa"/>
          </w:tcPr>
          <w:p w14:paraId="5B372750" w14:textId="77777777" w:rsidR="006E4A78" w:rsidRPr="006E4A78" w:rsidRDefault="006E4A78" w:rsidP="007F45C5">
            <w:pPr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E4A78">
              <w:rPr>
                <w:rFonts w:ascii="Arial" w:hAnsi="Arial" w:cs="Arial"/>
                <w:b/>
                <w:sz w:val="24"/>
                <w:szCs w:val="24"/>
              </w:rPr>
              <w:t>2 476</w:t>
            </w:r>
          </w:p>
        </w:tc>
        <w:tc>
          <w:tcPr>
            <w:tcW w:w="1409" w:type="dxa"/>
          </w:tcPr>
          <w:p w14:paraId="6DEC1FDF" w14:textId="77777777" w:rsidR="006E4A78" w:rsidRPr="006E4A78" w:rsidRDefault="006E4A78" w:rsidP="007F45C5">
            <w:pPr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E4A78">
              <w:rPr>
                <w:rFonts w:ascii="Arial" w:hAnsi="Arial" w:cs="Arial"/>
                <w:b/>
                <w:sz w:val="24"/>
                <w:szCs w:val="24"/>
              </w:rPr>
              <w:t>2 476</w:t>
            </w:r>
          </w:p>
        </w:tc>
        <w:tc>
          <w:tcPr>
            <w:tcW w:w="881" w:type="dxa"/>
          </w:tcPr>
          <w:p w14:paraId="168F98DD" w14:textId="77777777" w:rsidR="006E4A78" w:rsidRPr="006E4A78" w:rsidRDefault="006E4A78" w:rsidP="007F45C5">
            <w:pPr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E4A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14:paraId="40185A9B" w14:textId="77777777" w:rsidR="00C62289" w:rsidRPr="007111AD" w:rsidRDefault="00C62289" w:rsidP="00C62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299F2E" w14:textId="77777777" w:rsidR="006E4A78" w:rsidRPr="006E4A78" w:rsidRDefault="006E4A78" w:rsidP="006E4A78">
      <w:pPr>
        <w:spacing w:after="0" w:line="240" w:lineRule="auto"/>
        <w:ind w:firstLine="180"/>
        <w:rPr>
          <w:rFonts w:ascii="Arial" w:hAnsi="Arial" w:cs="Arial"/>
          <w:sz w:val="24"/>
          <w:szCs w:val="24"/>
        </w:rPr>
      </w:pPr>
      <w:r w:rsidRPr="006E4A78">
        <w:rPr>
          <w:rFonts w:ascii="Arial" w:hAnsi="Arial" w:cs="Arial"/>
          <w:sz w:val="24"/>
          <w:szCs w:val="24"/>
        </w:rPr>
        <w:t>Na základe uvedených zistení môžeme konštatovať, že organizácia na základe svojich potrieb použila v roku 2022 finančné prostriedky na skvalitnenie výchovno-vzdelávacej činnosti.</w:t>
      </w:r>
    </w:p>
    <w:p w14:paraId="0158C76D" w14:textId="77777777" w:rsidR="0051523C" w:rsidRDefault="0051523C" w:rsidP="00C62289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</w:p>
    <w:p w14:paraId="45E74F47" w14:textId="77777777" w:rsidR="000130C7" w:rsidRDefault="000130C7" w:rsidP="00C62289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</w:p>
    <w:p w14:paraId="55D936DA" w14:textId="77777777" w:rsidR="00C62289" w:rsidRPr="00FC010B" w:rsidRDefault="00C62289" w:rsidP="00C62289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  <w:t xml:space="preserve">Vzdelávacie poukazy </w:t>
      </w:r>
    </w:p>
    <w:p w14:paraId="091A2942" w14:textId="77777777" w:rsidR="00C62289" w:rsidRDefault="00C62289" w:rsidP="00C62289">
      <w:pPr>
        <w:spacing w:after="0"/>
        <w:jc w:val="both"/>
        <w:rPr>
          <w:rFonts w:ascii="Tahoma" w:hAnsi="Tahoma" w:cs="Tahoma"/>
          <w:color w:val="221907"/>
          <w:sz w:val="24"/>
          <w:szCs w:val="16"/>
          <w:shd w:val="clear" w:color="auto" w:fill="FFFFFF"/>
        </w:rPr>
      </w:pPr>
    </w:p>
    <w:p w14:paraId="4BAD7735" w14:textId="0E57F69D" w:rsidR="00C62289" w:rsidRDefault="00C62289" w:rsidP="00C62289">
      <w:pPr>
        <w:spacing w:after="0"/>
        <w:jc w:val="both"/>
        <w:rPr>
          <w:rFonts w:ascii="Arial" w:hAnsi="Arial" w:cs="Arial"/>
          <w:color w:val="221907"/>
          <w:sz w:val="24"/>
          <w:szCs w:val="16"/>
          <w:shd w:val="clear" w:color="auto" w:fill="FFFFFF"/>
        </w:rPr>
      </w:pPr>
      <w:r w:rsidRPr="008E5C0B">
        <w:rPr>
          <w:rFonts w:ascii="Arial" w:hAnsi="Arial" w:cs="Arial"/>
          <w:color w:val="221907"/>
          <w:sz w:val="24"/>
          <w:szCs w:val="16"/>
          <w:shd w:val="clear" w:color="auto" w:fill="FFFFFF"/>
        </w:rPr>
        <w:t>Vzdelávacie poukazy v školskom roku 20</w:t>
      </w:r>
      <w:r w:rsidR="009E4FAE">
        <w:rPr>
          <w:rFonts w:ascii="Arial" w:hAnsi="Arial" w:cs="Arial"/>
          <w:color w:val="221907"/>
          <w:sz w:val="24"/>
          <w:szCs w:val="16"/>
          <w:shd w:val="clear" w:color="auto" w:fill="FFFFFF"/>
        </w:rPr>
        <w:t>21</w:t>
      </w:r>
      <w:r w:rsidRPr="008E5C0B">
        <w:rPr>
          <w:rFonts w:ascii="Arial" w:hAnsi="Arial" w:cs="Arial"/>
          <w:color w:val="221907"/>
          <w:sz w:val="24"/>
          <w:szCs w:val="16"/>
          <w:shd w:val="clear" w:color="auto" w:fill="FFFFFF"/>
        </w:rPr>
        <w:t>20</w:t>
      </w:r>
      <w:r w:rsidR="00F750F9">
        <w:rPr>
          <w:rFonts w:ascii="Arial" w:hAnsi="Arial" w:cs="Arial"/>
          <w:color w:val="221907"/>
          <w:sz w:val="24"/>
          <w:szCs w:val="16"/>
          <w:shd w:val="clear" w:color="auto" w:fill="FFFFFF"/>
        </w:rPr>
        <w:t>2</w:t>
      </w:r>
      <w:r w:rsidR="009E4FAE">
        <w:rPr>
          <w:rFonts w:ascii="Arial" w:hAnsi="Arial" w:cs="Arial"/>
          <w:color w:val="221907"/>
          <w:sz w:val="24"/>
          <w:szCs w:val="16"/>
          <w:shd w:val="clear" w:color="auto" w:fill="FFFFFF"/>
        </w:rPr>
        <w:t>2</w:t>
      </w:r>
      <w:r w:rsidRPr="008E5C0B"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 naša škola nezbierala, ani nevyužívala</w:t>
      </w:r>
      <w:r w:rsidRPr="008E5C0B">
        <w:rPr>
          <w:rFonts w:ascii="Arial" w:hAnsi="Arial" w:cs="Arial"/>
          <w:sz w:val="24"/>
          <w:szCs w:val="16"/>
          <w:shd w:val="clear" w:color="auto" w:fill="FFFFFF"/>
        </w:rPr>
        <w:t>.</w:t>
      </w:r>
      <w:r w:rsidRPr="008E5C0B"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 Pretrváva nezáujem o túto činnosť, ako aj problematické získavanie poukazov.</w:t>
      </w:r>
    </w:p>
    <w:p w14:paraId="7EAD5568" w14:textId="77777777" w:rsidR="006E4A78" w:rsidRDefault="006E4A78" w:rsidP="00C62289">
      <w:pPr>
        <w:spacing w:after="0"/>
        <w:jc w:val="both"/>
        <w:rPr>
          <w:rFonts w:ascii="Arial" w:hAnsi="Arial" w:cs="Arial"/>
          <w:color w:val="221907"/>
          <w:sz w:val="24"/>
          <w:szCs w:val="16"/>
          <w:shd w:val="clear" w:color="auto" w:fill="FFFFFF"/>
        </w:rPr>
      </w:pPr>
    </w:p>
    <w:p w14:paraId="5AB26E24" w14:textId="77777777" w:rsidR="006E4A78" w:rsidRDefault="006E4A78" w:rsidP="00C62289">
      <w:pPr>
        <w:spacing w:after="0"/>
        <w:jc w:val="both"/>
        <w:rPr>
          <w:rFonts w:ascii="Arial" w:hAnsi="Arial" w:cs="Arial"/>
          <w:color w:val="221907"/>
          <w:sz w:val="24"/>
          <w:szCs w:val="16"/>
          <w:shd w:val="clear" w:color="auto" w:fill="FFFFFF"/>
        </w:rPr>
      </w:pPr>
    </w:p>
    <w:p w14:paraId="0A38428F" w14:textId="77777777" w:rsidR="006E4A78" w:rsidRDefault="006E4A78" w:rsidP="00C62289">
      <w:pPr>
        <w:spacing w:after="0"/>
        <w:jc w:val="both"/>
        <w:rPr>
          <w:rFonts w:ascii="Arial" w:hAnsi="Arial" w:cs="Arial"/>
          <w:color w:val="221907"/>
          <w:sz w:val="24"/>
          <w:szCs w:val="16"/>
          <w:shd w:val="clear" w:color="auto" w:fill="FFFFFF"/>
        </w:rPr>
      </w:pPr>
    </w:p>
    <w:p w14:paraId="58C308DD" w14:textId="77777777" w:rsidR="00EC54DC" w:rsidRDefault="00EC54DC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</w:p>
    <w:p w14:paraId="4D37F39B" w14:textId="77777777" w:rsidR="00EC54DC" w:rsidRDefault="00EC54DC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</w:p>
    <w:p w14:paraId="76895BAB" w14:textId="77777777" w:rsidR="003357D9" w:rsidRDefault="004C0797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  <w:lastRenderedPageBreak/>
        <w:t>SWOT analýza školy</w:t>
      </w:r>
    </w:p>
    <w:p w14:paraId="0E8EB193" w14:textId="77777777" w:rsidR="005C40F1" w:rsidRDefault="005C40F1" w:rsidP="00342C91">
      <w:pPr>
        <w:spacing w:after="0"/>
        <w:rPr>
          <w:rFonts w:ascii="Tahoma" w:hAnsi="Tahoma" w:cs="Tahoma"/>
          <w:b/>
          <w:color w:val="E36C0A" w:themeColor="accent6" w:themeShade="BF"/>
          <w:sz w:val="28"/>
          <w:szCs w:val="16"/>
          <w:shd w:val="clear" w:color="auto" w:fill="FFFFFF"/>
        </w:rPr>
      </w:pPr>
    </w:p>
    <w:tbl>
      <w:tblPr>
        <w:tblW w:w="911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1"/>
        <w:gridCol w:w="6945"/>
      </w:tblGrid>
      <w:tr w:rsidR="003357D9" w:rsidRPr="00D221D7" w14:paraId="5A24FA8A" w14:textId="77777777" w:rsidTr="00F453B8">
        <w:trPr>
          <w:trHeight w:val="3071"/>
          <w:tblCellSpacing w:w="7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3F1106" w14:textId="77777777" w:rsidR="003357D9" w:rsidRPr="00851657" w:rsidRDefault="003357D9" w:rsidP="00EF451B">
            <w:pPr>
              <w:spacing w:after="0"/>
              <w:rPr>
                <w:rFonts w:ascii="Arial" w:hAnsi="Arial" w:cs="Arial"/>
                <w:color w:val="FF0000"/>
                <w:sz w:val="24"/>
              </w:rPr>
            </w:pPr>
          </w:p>
          <w:p w14:paraId="757CC4A1" w14:textId="77777777" w:rsidR="003357D9" w:rsidRPr="00851657" w:rsidRDefault="003357D9" w:rsidP="00EF451B">
            <w:pPr>
              <w:spacing w:after="0"/>
              <w:rPr>
                <w:rFonts w:ascii="Arial" w:hAnsi="Arial" w:cs="Arial"/>
                <w:color w:val="FF0000"/>
                <w:sz w:val="24"/>
              </w:rPr>
            </w:pPr>
          </w:p>
          <w:p w14:paraId="4E905032" w14:textId="77777777" w:rsidR="003357D9" w:rsidRPr="00851657" w:rsidRDefault="003357D9" w:rsidP="003357D9">
            <w:pPr>
              <w:spacing w:after="0"/>
              <w:rPr>
                <w:rFonts w:ascii="Arial" w:hAnsi="Arial" w:cs="Arial"/>
                <w:sz w:val="24"/>
              </w:rPr>
            </w:pPr>
            <w:r w:rsidRPr="00851657">
              <w:rPr>
                <w:rFonts w:ascii="Arial" w:hAnsi="Arial" w:cs="Arial"/>
                <w:color w:val="FF0000"/>
                <w:sz w:val="24"/>
              </w:rPr>
              <w:br/>
            </w:r>
            <w:r w:rsidR="00C33A63" w:rsidRPr="00851657">
              <w:rPr>
                <w:rFonts w:ascii="Arial" w:hAnsi="Arial" w:cs="Arial"/>
                <w:color w:val="FF0000"/>
                <w:sz w:val="24"/>
              </w:rPr>
              <w:br/>
            </w:r>
            <w:r w:rsidR="00C33A63" w:rsidRPr="00851657">
              <w:rPr>
                <w:rFonts w:ascii="Arial" w:hAnsi="Arial" w:cs="Arial"/>
                <w:color w:val="FF0000"/>
                <w:sz w:val="24"/>
              </w:rPr>
              <w:br/>
            </w:r>
            <w:r w:rsidRPr="00851657">
              <w:rPr>
                <w:rFonts w:ascii="Arial" w:hAnsi="Arial" w:cs="Arial"/>
                <w:sz w:val="24"/>
              </w:rPr>
              <w:t>Silné stránky školy</w:t>
            </w:r>
          </w:p>
        </w:tc>
        <w:tc>
          <w:tcPr>
            <w:tcW w:w="6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6163CF" w14:textId="77777777" w:rsidR="00D26FF9" w:rsidRPr="00851657" w:rsidRDefault="003357D9" w:rsidP="00A823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- vysoká úroveň </w:t>
            </w:r>
            <w:r w:rsidR="00D26FF9" w:rsidRPr="00851657">
              <w:rPr>
                <w:rFonts w:ascii="Arial" w:hAnsi="Arial" w:cs="Arial"/>
                <w:sz w:val="24"/>
                <w:szCs w:val="24"/>
              </w:rPr>
              <w:t>odborn</w:t>
            </w:r>
            <w:r w:rsidR="006527C4" w:rsidRPr="00851657">
              <w:rPr>
                <w:rFonts w:ascii="Arial" w:hAnsi="Arial" w:cs="Arial"/>
                <w:sz w:val="24"/>
                <w:szCs w:val="24"/>
              </w:rPr>
              <w:t>o-</w:t>
            </w:r>
            <w:r w:rsidRPr="00851657">
              <w:rPr>
                <w:rFonts w:ascii="Arial" w:hAnsi="Arial" w:cs="Arial"/>
                <w:sz w:val="24"/>
                <w:szCs w:val="24"/>
              </w:rPr>
              <w:t xml:space="preserve">pedagogických zručností </w:t>
            </w:r>
            <w:r w:rsidR="00D26FF9" w:rsidRPr="008516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03EC747" w14:textId="77777777" w:rsidR="00712E83" w:rsidRPr="00851657" w:rsidRDefault="00D26FF9" w:rsidP="00A823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12E83" w:rsidRPr="00851657">
              <w:rPr>
                <w:rFonts w:ascii="Arial" w:hAnsi="Arial" w:cs="Arial"/>
                <w:sz w:val="24"/>
                <w:szCs w:val="24"/>
              </w:rPr>
              <w:t>p</w:t>
            </w:r>
            <w:r w:rsidR="003357D9" w:rsidRPr="00851657">
              <w:rPr>
                <w:rFonts w:ascii="Arial" w:hAnsi="Arial" w:cs="Arial"/>
                <w:sz w:val="24"/>
                <w:szCs w:val="24"/>
              </w:rPr>
              <w:t>edagógov</w:t>
            </w:r>
            <w:r w:rsidR="00712E83" w:rsidRPr="00851657">
              <w:rPr>
                <w:rFonts w:ascii="Arial" w:hAnsi="Arial" w:cs="Arial"/>
                <w:sz w:val="24"/>
                <w:szCs w:val="24"/>
              </w:rPr>
              <w:t xml:space="preserve">, ktorú potvrdzujú výsledky žiakov na súťažiach  </w:t>
            </w:r>
          </w:p>
          <w:p w14:paraId="636FC8C8" w14:textId="77777777" w:rsidR="003357D9" w:rsidRPr="00851657" w:rsidRDefault="00712E83" w:rsidP="00A823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 a vystúpeniach </w:t>
            </w:r>
          </w:p>
          <w:p w14:paraId="52768044" w14:textId="77777777" w:rsidR="003357D9" w:rsidRPr="00851657" w:rsidRDefault="003357D9" w:rsidP="00A823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>- dobré meno školy na Slovensku i v zahraničí</w:t>
            </w:r>
          </w:p>
          <w:p w14:paraId="272381DA" w14:textId="77777777" w:rsidR="003357D9" w:rsidRPr="00851657" w:rsidRDefault="003357D9" w:rsidP="00A823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>- silná tradícia zakotvená v</w:t>
            </w:r>
            <w:r w:rsidR="00661A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2E83" w:rsidRPr="00851657">
              <w:rPr>
                <w:rFonts w:ascii="Arial" w:hAnsi="Arial" w:cs="Arial"/>
                <w:sz w:val="24"/>
                <w:szCs w:val="24"/>
              </w:rPr>
              <w:t> projektoch školy</w:t>
            </w:r>
            <w:r w:rsidRPr="0085165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1839572C" w14:textId="77777777" w:rsidR="00712E83" w:rsidRPr="00851657" w:rsidRDefault="003357D9" w:rsidP="00A823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>- bohaté skúsenosti v organizovaní súťaží a</w:t>
            </w:r>
            <w:r w:rsidR="00712E83" w:rsidRPr="00851657">
              <w:rPr>
                <w:rFonts w:ascii="Arial" w:hAnsi="Arial" w:cs="Arial"/>
                <w:sz w:val="24"/>
                <w:szCs w:val="24"/>
              </w:rPr>
              <w:t xml:space="preserve"> umelecko-  </w:t>
            </w:r>
          </w:p>
          <w:p w14:paraId="6AD1F7B1" w14:textId="77777777" w:rsidR="003357D9" w:rsidRPr="00851657" w:rsidRDefault="00712E83" w:rsidP="00A823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vzdelávacích </w:t>
            </w:r>
            <w:r w:rsidR="003357D9" w:rsidRPr="00851657">
              <w:rPr>
                <w:rFonts w:ascii="Arial" w:hAnsi="Arial" w:cs="Arial"/>
                <w:sz w:val="24"/>
                <w:szCs w:val="24"/>
              </w:rPr>
              <w:t>aktivít</w:t>
            </w:r>
          </w:p>
          <w:p w14:paraId="141830CC" w14:textId="77777777" w:rsidR="003357D9" w:rsidRPr="00851657" w:rsidRDefault="003357D9" w:rsidP="00A823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- kvalifikovaní pedagógovia s úspešnou </w:t>
            </w:r>
            <w:r w:rsidR="00712E83" w:rsidRPr="00851657">
              <w:rPr>
                <w:rFonts w:ascii="Arial" w:hAnsi="Arial" w:cs="Arial"/>
                <w:sz w:val="24"/>
                <w:szCs w:val="24"/>
              </w:rPr>
              <w:t>umeleckou praxou</w:t>
            </w:r>
          </w:p>
          <w:p w14:paraId="7F14C05F" w14:textId="77777777" w:rsidR="003357D9" w:rsidRPr="00851657" w:rsidRDefault="00B4217B" w:rsidP="00A823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>- dobrá tímová práca</w:t>
            </w:r>
          </w:p>
        </w:tc>
      </w:tr>
      <w:tr w:rsidR="003357D9" w:rsidRPr="00D221D7" w14:paraId="48DB2AD4" w14:textId="77777777" w:rsidTr="00F453B8">
        <w:trPr>
          <w:trHeight w:val="1778"/>
          <w:tblCellSpacing w:w="7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AC6E0D" w14:textId="77777777" w:rsidR="003357D9" w:rsidRPr="00851657" w:rsidRDefault="003357D9" w:rsidP="00EF451B">
            <w:pPr>
              <w:spacing w:after="0"/>
              <w:rPr>
                <w:rFonts w:ascii="Arial" w:hAnsi="Arial" w:cs="Arial"/>
                <w:sz w:val="24"/>
              </w:rPr>
            </w:pPr>
            <w:r w:rsidRPr="00851657">
              <w:rPr>
                <w:rFonts w:ascii="Arial" w:hAnsi="Arial" w:cs="Arial"/>
                <w:color w:val="FF0000"/>
                <w:sz w:val="24"/>
              </w:rPr>
              <w:br/>
            </w:r>
            <w:r w:rsidRPr="00851657">
              <w:rPr>
                <w:rFonts w:ascii="Arial" w:hAnsi="Arial" w:cs="Arial"/>
                <w:sz w:val="24"/>
              </w:rPr>
              <w:t>Slabé stránky školy</w:t>
            </w:r>
          </w:p>
        </w:tc>
        <w:tc>
          <w:tcPr>
            <w:tcW w:w="6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06D479" w14:textId="77777777" w:rsidR="006527C4" w:rsidRPr="00851657" w:rsidRDefault="006527C4" w:rsidP="00EF4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>- budovy a areál</w:t>
            </w:r>
            <w:r w:rsidR="003357D9" w:rsidRPr="00851657">
              <w:rPr>
                <w:rFonts w:ascii="Arial" w:hAnsi="Arial" w:cs="Arial"/>
                <w:sz w:val="24"/>
                <w:szCs w:val="24"/>
              </w:rPr>
              <w:t xml:space="preserve"> vyžadujúc</w:t>
            </w:r>
            <w:r w:rsidRPr="00851657">
              <w:rPr>
                <w:rFonts w:ascii="Arial" w:hAnsi="Arial" w:cs="Arial"/>
                <w:sz w:val="24"/>
                <w:szCs w:val="24"/>
              </w:rPr>
              <w:t>e</w:t>
            </w:r>
            <w:r w:rsidR="003357D9" w:rsidRPr="008516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1657">
              <w:rPr>
                <w:rFonts w:ascii="Arial" w:hAnsi="Arial" w:cs="Arial"/>
                <w:sz w:val="24"/>
                <w:szCs w:val="24"/>
              </w:rPr>
              <w:t xml:space="preserve">neustálu starostlivosť </w:t>
            </w:r>
          </w:p>
          <w:p w14:paraId="5A11E113" w14:textId="14E98D42" w:rsidR="006527C4" w:rsidRPr="00851657" w:rsidRDefault="006527C4" w:rsidP="00EF4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(</w:t>
            </w:r>
            <w:r w:rsidR="003357D9" w:rsidRPr="00851657">
              <w:rPr>
                <w:rFonts w:ascii="Arial" w:hAnsi="Arial" w:cs="Arial"/>
                <w:sz w:val="24"/>
                <w:szCs w:val="24"/>
              </w:rPr>
              <w:t>rekonštrukci</w:t>
            </w:r>
            <w:r w:rsidR="006F2706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851657">
              <w:rPr>
                <w:rFonts w:ascii="Arial" w:hAnsi="Arial" w:cs="Arial"/>
                <w:sz w:val="24"/>
                <w:szCs w:val="24"/>
              </w:rPr>
              <w:t>oploteni</w:t>
            </w:r>
            <w:r w:rsidR="006F2706">
              <w:rPr>
                <w:rFonts w:ascii="Arial" w:hAnsi="Arial" w:cs="Arial"/>
                <w:sz w:val="24"/>
                <w:szCs w:val="24"/>
              </w:rPr>
              <w:t>a</w:t>
            </w:r>
            <w:r w:rsidRPr="00851657">
              <w:rPr>
                <w:rFonts w:ascii="Arial" w:hAnsi="Arial" w:cs="Arial"/>
                <w:sz w:val="24"/>
                <w:szCs w:val="24"/>
              </w:rPr>
              <w:t xml:space="preserve">,  </w:t>
            </w:r>
          </w:p>
          <w:p w14:paraId="7AF47BCD" w14:textId="77777777" w:rsidR="003357D9" w:rsidRPr="00851657" w:rsidRDefault="006527C4" w:rsidP="00EF4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starostlivosť o zeleň areálu a pod.)</w:t>
            </w:r>
          </w:p>
          <w:p w14:paraId="103E68E1" w14:textId="77777777" w:rsidR="006C3FE8" w:rsidRPr="00851657" w:rsidRDefault="003357D9" w:rsidP="006527C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- absencia väčšej modernej </w:t>
            </w:r>
            <w:r w:rsidR="006527C4" w:rsidRPr="00851657">
              <w:rPr>
                <w:rFonts w:ascii="Arial" w:hAnsi="Arial" w:cs="Arial"/>
                <w:sz w:val="24"/>
                <w:szCs w:val="24"/>
              </w:rPr>
              <w:t xml:space="preserve">koncertnej alebo výstavnej </w:t>
            </w:r>
            <w:r w:rsidRPr="00851657">
              <w:rPr>
                <w:rFonts w:ascii="Arial" w:hAnsi="Arial" w:cs="Arial"/>
                <w:sz w:val="24"/>
                <w:szCs w:val="24"/>
              </w:rPr>
              <w:t>sály</w:t>
            </w:r>
          </w:p>
          <w:p w14:paraId="454A2786" w14:textId="39E72401" w:rsidR="006527C4" w:rsidRPr="00851657" w:rsidRDefault="009B1420" w:rsidP="00356BA5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slabšia</w:t>
            </w:r>
            <w:r w:rsidR="006527C4" w:rsidRPr="008516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6BA5" w:rsidRPr="00851657">
              <w:rPr>
                <w:rFonts w:ascii="Arial" w:hAnsi="Arial" w:cs="Arial"/>
                <w:sz w:val="24"/>
                <w:szCs w:val="24"/>
              </w:rPr>
              <w:t xml:space="preserve">IT </w:t>
            </w:r>
            <w:r w:rsidR="006F2706">
              <w:rPr>
                <w:rFonts w:ascii="Arial" w:hAnsi="Arial" w:cs="Arial"/>
                <w:sz w:val="24"/>
                <w:szCs w:val="24"/>
              </w:rPr>
              <w:t>vybavenosť školy</w:t>
            </w:r>
          </w:p>
        </w:tc>
      </w:tr>
      <w:tr w:rsidR="003357D9" w:rsidRPr="00D221D7" w14:paraId="6D3C0ADE" w14:textId="77777777" w:rsidTr="00F453B8">
        <w:trPr>
          <w:trHeight w:val="3321"/>
          <w:tblCellSpacing w:w="7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06D71E" w14:textId="77777777" w:rsidR="003357D9" w:rsidRPr="00851657" w:rsidRDefault="003357D9" w:rsidP="00EF451B">
            <w:pPr>
              <w:spacing w:after="0"/>
              <w:rPr>
                <w:rFonts w:ascii="Arial" w:hAnsi="Arial" w:cs="Arial"/>
                <w:bCs/>
                <w:sz w:val="24"/>
              </w:rPr>
            </w:pPr>
          </w:p>
          <w:p w14:paraId="7077540A" w14:textId="77777777" w:rsidR="003357D9" w:rsidRPr="00851657" w:rsidRDefault="003357D9" w:rsidP="00EF451B">
            <w:pPr>
              <w:spacing w:after="0"/>
              <w:rPr>
                <w:rFonts w:ascii="Arial" w:hAnsi="Arial" w:cs="Arial"/>
                <w:bCs/>
                <w:sz w:val="24"/>
              </w:rPr>
            </w:pPr>
          </w:p>
          <w:p w14:paraId="2CE0020A" w14:textId="77777777" w:rsidR="003357D9" w:rsidRPr="00851657" w:rsidRDefault="003357D9" w:rsidP="00EF451B">
            <w:pPr>
              <w:spacing w:after="0"/>
              <w:rPr>
                <w:rFonts w:ascii="Arial" w:hAnsi="Arial" w:cs="Arial"/>
                <w:bCs/>
                <w:sz w:val="24"/>
              </w:rPr>
            </w:pPr>
          </w:p>
          <w:p w14:paraId="28BAFD98" w14:textId="77777777" w:rsidR="00B4217B" w:rsidRPr="00851657" w:rsidRDefault="00B4217B" w:rsidP="00EF451B">
            <w:pPr>
              <w:spacing w:after="0"/>
              <w:rPr>
                <w:rFonts w:ascii="Arial" w:hAnsi="Arial" w:cs="Arial"/>
                <w:bCs/>
                <w:sz w:val="24"/>
              </w:rPr>
            </w:pPr>
          </w:p>
          <w:p w14:paraId="289F8065" w14:textId="77777777" w:rsidR="003357D9" w:rsidRPr="00851657" w:rsidRDefault="003357D9" w:rsidP="00EF451B">
            <w:pPr>
              <w:spacing w:after="0"/>
              <w:rPr>
                <w:rFonts w:ascii="Arial" w:hAnsi="Arial" w:cs="Arial"/>
                <w:sz w:val="24"/>
              </w:rPr>
            </w:pPr>
            <w:r w:rsidRPr="00851657">
              <w:rPr>
                <w:rFonts w:ascii="Arial" w:hAnsi="Arial" w:cs="Arial"/>
                <w:bCs/>
                <w:sz w:val="24"/>
              </w:rPr>
              <w:t>Príležitosti školy</w:t>
            </w:r>
          </w:p>
        </w:tc>
        <w:tc>
          <w:tcPr>
            <w:tcW w:w="6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0D63CF" w14:textId="77777777" w:rsidR="003357D9" w:rsidRPr="00851657" w:rsidRDefault="003357D9" w:rsidP="00EF4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- možnosť čerpania moderných poznatkov z oblasti </w:t>
            </w:r>
            <w:r w:rsidR="00356BA5" w:rsidRPr="00851657">
              <w:rPr>
                <w:rFonts w:ascii="Arial" w:hAnsi="Arial" w:cs="Arial"/>
                <w:sz w:val="24"/>
                <w:szCs w:val="24"/>
              </w:rPr>
              <w:t>umenia</w:t>
            </w:r>
            <w:r w:rsidRPr="0085165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3EBAA9C2" w14:textId="77777777" w:rsidR="00356BA5" w:rsidRPr="00851657" w:rsidRDefault="003357D9" w:rsidP="00356B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a </w:t>
            </w:r>
            <w:r w:rsidR="00C33A63" w:rsidRPr="00851657">
              <w:rPr>
                <w:rFonts w:ascii="Arial" w:hAnsi="Arial" w:cs="Arial"/>
                <w:sz w:val="24"/>
                <w:szCs w:val="24"/>
              </w:rPr>
              <w:t>pedagogiky</w:t>
            </w:r>
            <w:r w:rsidRPr="00851657">
              <w:rPr>
                <w:rFonts w:ascii="Arial" w:hAnsi="Arial" w:cs="Arial"/>
                <w:sz w:val="24"/>
                <w:szCs w:val="24"/>
              </w:rPr>
              <w:t xml:space="preserve"> v rámci podujatí </w:t>
            </w:r>
            <w:r w:rsidR="00356BA5" w:rsidRPr="00851657">
              <w:rPr>
                <w:rFonts w:ascii="Arial" w:hAnsi="Arial" w:cs="Arial"/>
                <w:sz w:val="24"/>
                <w:szCs w:val="24"/>
              </w:rPr>
              <w:t xml:space="preserve">v našom meste (hudobné  </w:t>
            </w:r>
          </w:p>
          <w:p w14:paraId="1A0F3BBD" w14:textId="77777777" w:rsidR="00356BA5" w:rsidRPr="00851657" w:rsidRDefault="00356BA5" w:rsidP="00356B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festivaly a súťaže, koncerty, výstavy a vystúpenia, prehliadky)</w:t>
            </w:r>
          </w:p>
          <w:p w14:paraId="55738758" w14:textId="77777777" w:rsidR="00356BA5" w:rsidRPr="00851657" w:rsidRDefault="005457E3" w:rsidP="00EF4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>- možnosť</w:t>
            </w:r>
            <w:r w:rsidR="00356BA5" w:rsidRPr="00851657">
              <w:rPr>
                <w:rFonts w:ascii="Arial" w:hAnsi="Arial" w:cs="Arial"/>
                <w:sz w:val="24"/>
                <w:szCs w:val="24"/>
              </w:rPr>
              <w:t xml:space="preserve"> kontinuálneho</w:t>
            </w:r>
            <w:r w:rsidR="003357D9" w:rsidRPr="00851657">
              <w:rPr>
                <w:rFonts w:ascii="Arial" w:hAnsi="Arial" w:cs="Arial"/>
                <w:sz w:val="24"/>
                <w:szCs w:val="24"/>
              </w:rPr>
              <w:t xml:space="preserve"> vzdelávania pedagógov a rozširovania </w:t>
            </w:r>
            <w:r w:rsidR="00356BA5" w:rsidRPr="008516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C1C11F6" w14:textId="77777777" w:rsidR="003357D9" w:rsidRPr="00851657" w:rsidRDefault="00356BA5" w:rsidP="00EF4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357D9" w:rsidRPr="00851657">
              <w:rPr>
                <w:rFonts w:ascii="Arial" w:hAnsi="Arial" w:cs="Arial"/>
                <w:sz w:val="24"/>
                <w:szCs w:val="24"/>
              </w:rPr>
              <w:t xml:space="preserve">ich umeleckého a pedagogického </w:t>
            </w:r>
            <w:r w:rsidRPr="00851657">
              <w:rPr>
                <w:rFonts w:ascii="Arial" w:hAnsi="Arial" w:cs="Arial"/>
                <w:sz w:val="24"/>
                <w:szCs w:val="24"/>
              </w:rPr>
              <w:t>rozhľadu a zručností</w:t>
            </w:r>
          </w:p>
          <w:p w14:paraId="6BE9DFC8" w14:textId="77777777" w:rsidR="003357D9" w:rsidRPr="00851657" w:rsidRDefault="003357D9" w:rsidP="00EF4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- motivácia žiakov, pedagógov a rodičov prostredníctvom </w:t>
            </w:r>
          </w:p>
          <w:p w14:paraId="063AFE8F" w14:textId="77777777" w:rsidR="003357D9" w:rsidRPr="00851657" w:rsidRDefault="003357D9" w:rsidP="00B421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koncertov, súťaží, kurzov, výstav a vernisáží v našom meste</w:t>
            </w:r>
          </w:p>
          <w:p w14:paraId="20447404" w14:textId="77777777" w:rsidR="00B4217B" w:rsidRPr="00851657" w:rsidRDefault="00B4217B" w:rsidP="00B421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- podpora </w:t>
            </w:r>
            <w:r w:rsidR="00356BA5" w:rsidRPr="00851657">
              <w:rPr>
                <w:rFonts w:ascii="Arial" w:hAnsi="Arial" w:cs="Arial"/>
                <w:sz w:val="24"/>
                <w:szCs w:val="24"/>
              </w:rPr>
              <w:t>prostredníctvom</w:t>
            </w:r>
            <w:r w:rsidRPr="00851657">
              <w:rPr>
                <w:rFonts w:ascii="Arial" w:hAnsi="Arial" w:cs="Arial"/>
                <w:sz w:val="24"/>
                <w:szCs w:val="24"/>
              </w:rPr>
              <w:t xml:space="preserve"> významných umeleckých osobností</w:t>
            </w:r>
          </w:p>
          <w:p w14:paraId="7D237C8A" w14:textId="77777777" w:rsidR="00B4217B" w:rsidRPr="00851657" w:rsidRDefault="00B4217B" w:rsidP="00B421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- podpora rodičov detí školy ako aj podpora zo strany mesta </w:t>
            </w:r>
          </w:p>
          <w:p w14:paraId="556DB816" w14:textId="6E75D9F1" w:rsidR="00B4217B" w:rsidRPr="00851657" w:rsidRDefault="00B4217B" w:rsidP="00B421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Dolný Kubín</w:t>
            </w:r>
            <w:r w:rsidR="009B1420">
              <w:rPr>
                <w:rFonts w:ascii="Arial" w:hAnsi="Arial" w:cs="Arial"/>
                <w:sz w:val="24"/>
                <w:szCs w:val="24"/>
              </w:rPr>
              <w:t xml:space="preserve"> a priateľov školy </w:t>
            </w:r>
          </w:p>
        </w:tc>
      </w:tr>
      <w:tr w:rsidR="003357D9" w:rsidRPr="00D221D7" w14:paraId="58AF7CEC" w14:textId="77777777" w:rsidTr="00F453B8">
        <w:trPr>
          <w:trHeight w:val="1200"/>
          <w:tblCellSpacing w:w="7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79CF8D" w14:textId="77777777" w:rsidR="003357D9" w:rsidRPr="00851657" w:rsidRDefault="003357D9" w:rsidP="00EF451B">
            <w:pPr>
              <w:spacing w:after="0"/>
              <w:rPr>
                <w:rFonts w:ascii="Arial" w:hAnsi="Arial" w:cs="Arial"/>
                <w:bCs/>
                <w:sz w:val="24"/>
              </w:rPr>
            </w:pPr>
          </w:p>
          <w:p w14:paraId="631C1316" w14:textId="77777777" w:rsidR="003357D9" w:rsidRPr="00851657" w:rsidRDefault="003357D9" w:rsidP="00EF451B">
            <w:pPr>
              <w:spacing w:after="0"/>
              <w:rPr>
                <w:rFonts w:ascii="Arial" w:hAnsi="Arial" w:cs="Arial"/>
                <w:bCs/>
                <w:sz w:val="24"/>
              </w:rPr>
            </w:pPr>
            <w:r w:rsidRPr="00851657">
              <w:rPr>
                <w:rFonts w:ascii="Arial" w:hAnsi="Arial" w:cs="Arial"/>
                <w:bCs/>
                <w:sz w:val="24"/>
              </w:rPr>
              <w:t>Ohrozenia školy</w:t>
            </w:r>
          </w:p>
        </w:tc>
        <w:tc>
          <w:tcPr>
            <w:tcW w:w="6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151C0B" w14:textId="77777777" w:rsidR="003357D9" w:rsidRPr="00851657" w:rsidRDefault="003357D9" w:rsidP="00EF4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>- nedostatočný rozpočet</w:t>
            </w:r>
            <w:r w:rsidR="00356BA5" w:rsidRPr="00851657">
              <w:rPr>
                <w:rFonts w:ascii="Arial" w:hAnsi="Arial" w:cs="Arial"/>
                <w:sz w:val="24"/>
                <w:szCs w:val="24"/>
              </w:rPr>
              <w:t xml:space="preserve"> školy</w:t>
            </w:r>
            <w:r w:rsidRPr="00851657">
              <w:rPr>
                <w:rFonts w:ascii="Arial" w:hAnsi="Arial" w:cs="Arial"/>
                <w:sz w:val="24"/>
                <w:szCs w:val="24"/>
              </w:rPr>
              <w:t xml:space="preserve"> pr</w:t>
            </w:r>
            <w:r w:rsidR="00356BA5" w:rsidRPr="00851657">
              <w:rPr>
                <w:rFonts w:ascii="Arial" w:hAnsi="Arial" w:cs="Arial"/>
                <w:sz w:val="24"/>
                <w:szCs w:val="24"/>
              </w:rPr>
              <w:t>i zvyšujúcich sa výdavkoch</w:t>
            </w:r>
          </w:p>
          <w:p w14:paraId="0FE19ECD" w14:textId="77777777" w:rsidR="00B4217B" w:rsidRPr="00851657" w:rsidRDefault="00B4217B" w:rsidP="00EF4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- zlý systém financovania originálnych kompetencií a malá </w:t>
            </w:r>
          </w:p>
          <w:p w14:paraId="5D95D8EA" w14:textId="77777777" w:rsidR="00B4217B" w:rsidRPr="00851657" w:rsidRDefault="00B4217B" w:rsidP="00EF4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pravdepodobnosť jeho zmeny</w:t>
            </w:r>
          </w:p>
        </w:tc>
      </w:tr>
    </w:tbl>
    <w:p w14:paraId="5F58437F" w14:textId="77777777" w:rsidR="003357D9" w:rsidRPr="00370E4B" w:rsidRDefault="003357D9" w:rsidP="00342C91">
      <w:pPr>
        <w:spacing w:after="0"/>
        <w:rPr>
          <w:rFonts w:ascii="Tahoma" w:hAnsi="Tahoma" w:cs="Tahoma"/>
          <w:b/>
          <w:color w:val="E36C0A" w:themeColor="accent6" w:themeShade="BF"/>
          <w:sz w:val="28"/>
          <w:szCs w:val="16"/>
          <w:shd w:val="clear" w:color="auto" w:fill="FFFFFF"/>
        </w:rPr>
      </w:pPr>
    </w:p>
    <w:p w14:paraId="58225034" w14:textId="77777777" w:rsidR="00F453B8" w:rsidRDefault="00F453B8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</w:rPr>
      </w:pPr>
    </w:p>
    <w:p w14:paraId="376BB867" w14:textId="77777777" w:rsidR="007B0392" w:rsidRPr="00FC010B" w:rsidRDefault="0051523C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</w:rPr>
      </w:pPr>
      <w:r>
        <w:rPr>
          <w:rFonts w:ascii="Tahoma" w:hAnsi="Tahoma" w:cs="Tahoma"/>
          <w:b/>
          <w:color w:val="17365D" w:themeColor="text2" w:themeShade="BF"/>
          <w:sz w:val="28"/>
        </w:rPr>
        <w:t xml:space="preserve">    </w:t>
      </w:r>
      <w:r w:rsidR="007B0392" w:rsidRPr="00FC010B">
        <w:rPr>
          <w:rFonts w:ascii="Tahoma" w:hAnsi="Tahoma" w:cs="Tahoma"/>
          <w:b/>
          <w:color w:val="17365D" w:themeColor="text2" w:themeShade="BF"/>
          <w:sz w:val="28"/>
        </w:rPr>
        <w:t>Ciel</w:t>
      </w:r>
      <w:r w:rsidR="00D46CE7" w:rsidRPr="00FC010B">
        <w:rPr>
          <w:rFonts w:ascii="Tahoma" w:hAnsi="Tahoma" w:cs="Tahoma"/>
          <w:b/>
          <w:color w:val="17365D" w:themeColor="text2" w:themeShade="BF"/>
          <w:sz w:val="28"/>
        </w:rPr>
        <w:t>e rozvoja školy a ich plnenie</w:t>
      </w:r>
    </w:p>
    <w:p w14:paraId="3A8E1545" w14:textId="77777777" w:rsidR="00F96B79" w:rsidRPr="00F96B79" w:rsidRDefault="00F96B79" w:rsidP="00342C91">
      <w:pPr>
        <w:spacing w:after="0"/>
        <w:rPr>
          <w:rFonts w:ascii="Tahoma" w:hAnsi="Tahoma" w:cs="Tahoma"/>
          <w:b/>
          <w:color w:val="FF0000"/>
          <w:sz w:val="24"/>
        </w:rPr>
      </w:pPr>
    </w:p>
    <w:p w14:paraId="77D2C756" w14:textId="34F4AD5E" w:rsidR="00851657" w:rsidRPr="00851657" w:rsidRDefault="00851657" w:rsidP="004523F2">
      <w:pPr>
        <w:spacing w:after="0"/>
        <w:ind w:left="270" w:firstLine="438"/>
        <w:jc w:val="both"/>
        <w:rPr>
          <w:rFonts w:ascii="Arial" w:hAnsi="Arial" w:cs="Arial"/>
          <w:sz w:val="24"/>
          <w:szCs w:val="24"/>
        </w:rPr>
      </w:pPr>
      <w:r w:rsidRPr="00851657">
        <w:rPr>
          <w:rFonts w:ascii="Arial" w:hAnsi="Arial" w:cs="Arial"/>
          <w:sz w:val="24"/>
          <w:szCs w:val="24"/>
        </w:rPr>
        <w:t>Cieľom je počas troch rokov dosiahnuť stabilizáciu celkového počtu študujúcich žiakov školy na minimál</w:t>
      </w:r>
      <w:r w:rsidR="00C613B6">
        <w:rPr>
          <w:rFonts w:ascii="Arial" w:hAnsi="Arial" w:cs="Arial"/>
          <w:sz w:val="24"/>
          <w:szCs w:val="24"/>
        </w:rPr>
        <w:t>ne 5</w:t>
      </w:r>
      <w:r w:rsidR="00FD23D4">
        <w:rPr>
          <w:rFonts w:ascii="Arial" w:hAnsi="Arial" w:cs="Arial"/>
          <w:sz w:val="24"/>
          <w:szCs w:val="24"/>
        </w:rPr>
        <w:t>00</w:t>
      </w:r>
      <w:r w:rsidRPr="00851657">
        <w:rPr>
          <w:rFonts w:ascii="Arial" w:hAnsi="Arial" w:cs="Arial"/>
          <w:sz w:val="24"/>
          <w:szCs w:val="24"/>
        </w:rPr>
        <w:t xml:space="preserve"> žiakov a optimalizovať </w:t>
      </w:r>
      <w:r>
        <w:rPr>
          <w:rFonts w:ascii="Arial" w:hAnsi="Arial" w:cs="Arial"/>
          <w:sz w:val="24"/>
          <w:szCs w:val="24"/>
        </w:rPr>
        <w:t>na tento stav žiakov aj</w:t>
      </w:r>
      <w:r w:rsidRPr="008516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organizáciu chodu</w:t>
      </w:r>
      <w:r w:rsidRPr="00851657">
        <w:rPr>
          <w:rFonts w:ascii="Arial" w:hAnsi="Arial" w:cs="Arial"/>
          <w:sz w:val="24"/>
          <w:szCs w:val="24"/>
        </w:rPr>
        <w:t xml:space="preserve"> školy. Dosiahnuť, aby škola bola plne organizovanou školou so všetkými umeleckými odbormi (teda aj s Literárno-drama</w:t>
      </w:r>
      <w:r w:rsidR="00EC54DC">
        <w:rPr>
          <w:rFonts w:ascii="Arial" w:hAnsi="Arial" w:cs="Arial"/>
          <w:sz w:val="24"/>
          <w:szCs w:val="24"/>
        </w:rPr>
        <w:t>tickým odborom).  Zároveň</w:t>
      </w:r>
      <w:r w:rsidRPr="00851657">
        <w:rPr>
          <w:rFonts w:ascii="Arial" w:hAnsi="Arial" w:cs="Arial"/>
          <w:sz w:val="24"/>
          <w:szCs w:val="24"/>
        </w:rPr>
        <w:t xml:space="preserve"> dosiahnuť skvalitnenie výchovno-vzdelávacej práce učiteľov podporou ich ďalšieho kontinuálneho vzdelávania a uplatňovania nových metód a postupov v praxi. Cieľom je aj stabilizácia personálneho obsadenia školy s redukovaním učiteľov so </w:t>
      </w:r>
      <w:r w:rsidRPr="00851657">
        <w:rPr>
          <w:rFonts w:ascii="Arial" w:hAnsi="Arial" w:cs="Arial"/>
          <w:sz w:val="24"/>
          <w:szCs w:val="24"/>
        </w:rPr>
        <w:lastRenderedPageBreak/>
        <w:t xml:space="preserve">skráteným vyučovacím úväzkom. </w:t>
      </w:r>
      <w:r w:rsidR="00661A12">
        <w:rPr>
          <w:rFonts w:ascii="Arial" w:hAnsi="Arial" w:cs="Arial"/>
          <w:sz w:val="24"/>
          <w:szCs w:val="24"/>
        </w:rPr>
        <w:t>Ďalším cieľom je</w:t>
      </w:r>
      <w:r w:rsidRPr="00851657">
        <w:rPr>
          <w:rFonts w:ascii="Arial" w:hAnsi="Arial" w:cs="Arial"/>
          <w:sz w:val="24"/>
          <w:szCs w:val="24"/>
        </w:rPr>
        <w:t xml:space="preserve"> naďalej udržať vysokú úroveň Hudobného festivalu I</w:t>
      </w:r>
      <w:r w:rsidR="00D57B7F">
        <w:rPr>
          <w:rFonts w:ascii="Arial" w:hAnsi="Arial" w:cs="Arial"/>
          <w:sz w:val="24"/>
          <w:szCs w:val="24"/>
        </w:rPr>
        <w:t>vana</w:t>
      </w:r>
      <w:r w:rsidRPr="008516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1657">
        <w:rPr>
          <w:rFonts w:ascii="Arial" w:hAnsi="Arial" w:cs="Arial"/>
          <w:sz w:val="24"/>
          <w:szCs w:val="24"/>
        </w:rPr>
        <w:t>Ballu</w:t>
      </w:r>
      <w:proofErr w:type="spellEnd"/>
      <w:r w:rsidR="00023C2D">
        <w:rPr>
          <w:rFonts w:ascii="Arial" w:hAnsi="Arial" w:cs="Arial"/>
          <w:sz w:val="24"/>
          <w:szCs w:val="24"/>
        </w:rPr>
        <w:t xml:space="preserve">, projektu „Zaži s nami umenie“ a </w:t>
      </w:r>
      <w:r w:rsidR="00763188">
        <w:rPr>
          <w:rFonts w:ascii="Arial" w:hAnsi="Arial" w:cs="Arial"/>
          <w:sz w:val="24"/>
          <w:szCs w:val="24"/>
        </w:rPr>
        <w:t> osta</w:t>
      </w:r>
      <w:r w:rsidR="00023C2D">
        <w:rPr>
          <w:rFonts w:ascii="Arial" w:hAnsi="Arial" w:cs="Arial"/>
          <w:sz w:val="24"/>
          <w:szCs w:val="24"/>
        </w:rPr>
        <w:t>t</w:t>
      </w:r>
      <w:r w:rsidR="00763188">
        <w:rPr>
          <w:rFonts w:ascii="Arial" w:hAnsi="Arial" w:cs="Arial"/>
          <w:sz w:val="24"/>
          <w:szCs w:val="24"/>
        </w:rPr>
        <w:t xml:space="preserve">ných projektov na škole. </w:t>
      </w:r>
    </w:p>
    <w:p w14:paraId="6C363530" w14:textId="5089D4EF" w:rsidR="00851657" w:rsidRDefault="00763188" w:rsidP="004523F2">
      <w:pPr>
        <w:ind w:left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51657" w:rsidRPr="00851657">
        <w:rPr>
          <w:rFonts w:ascii="Arial" w:hAnsi="Arial" w:cs="Arial"/>
          <w:sz w:val="24"/>
          <w:szCs w:val="24"/>
        </w:rPr>
        <w:t>V oblasti materiálno-technického zabezpečenia je naším cieľom z k</w:t>
      </w:r>
      <w:r w:rsidR="00661A12">
        <w:rPr>
          <w:rFonts w:ascii="Arial" w:hAnsi="Arial" w:cs="Arial"/>
          <w:sz w:val="24"/>
          <w:szCs w:val="24"/>
        </w:rPr>
        <w:t>apitálových výdavkov zlepšiť vybavenie tried a ostatných priestorov školy a d</w:t>
      </w:r>
      <w:r w:rsidR="00851657" w:rsidRPr="00851657">
        <w:rPr>
          <w:rFonts w:ascii="Arial" w:hAnsi="Arial" w:cs="Arial"/>
          <w:sz w:val="24"/>
          <w:szCs w:val="24"/>
        </w:rPr>
        <w:t>bať na údržbu</w:t>
      </w:r>
      <w:r w:rsidR="00851657">
        <w:rPr>
          <w:rFonts w:ascii="Arial" w:hAnsi="Arial" w:cs="Arial"/>
          <w:sz w:val="24"/>
          <w:szCs w:val="24"/>
        </w:rPr>
        <w:t xml:space="preserve"> areálu školy</w:t>
      </w:r>
      <w:r w:rsidR="00851657" w:rsidRPr="00851657">
        <w:rPr>
          <w:rFonts w:ascii="Arial" w:hAnsi="Arial" w:cs="Arial"/>
          <w:sz w:val="24"/>
          <w:szCs w:val="24"/>
        </w:rPr>
        <w:t>.</w:t>
      </w:r>
    </w:p>
    <w:p w14:paraId="76A35185" w14:textId="77777777" w:rsidR="009A6DEF" w:rsidRDefault="00757FC2" w:rsidP="00342C91">
      <w:pPr>
        <w:spacing w:after="0"/>
        <w:jc w:val="both"/>
        <w:rPr>
          <w:rStyle w:val="Hypertextovprepojenie"/>
          <w:rFonts w:ascii="Arial" w:hAnsi="Arial" w:cs="Arial"/>
          <w:sz w:val="24"/>
          <w:szCs w:val="16"/>
          <w:shd w:val="clear" w:color="auto" w:fill="FFFFFF"/>
        </w:rPr>
      </w:pPr>
      <w:r w:rsidRPr="00757FC2">
        <w:rPr>
          <w:rFonts w:ascii="Arial" w:hAnsi="Arial" w:cs="Arial"/>
          <w:color w:val="221907"/>
          <w:sz w:val="24"/>
          <w:szCs w:val="16"/>
          <w:shd w:val="clear" w:color="auto" w:fill="FFFFFF"/>
        </w:rPr>
        <w:t>I</w:t>
      </w:r>
      <w:r w:rsidR="00D26A7B" w:rsidRPr="00757FC2">
        <w:rPr>
          <w:rFonts w:ascii="Arial" w:hAnsi="Arial" w:cs="Arial"/>
          <w:color w:val="221907"/>
          <w:sz w:val="24"/>
          <w:szCs w:val="16"/>
          <w:shd w:val="clear" w:color="auto" w:fill="FFFFFF"/>
        </w:rPr>
        <w:t>nformácie o</w:t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 Základnej umeleckej škole Ivana </w:t>
      </w:r>
      <w:proofErr w:type="spellStart"/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>Ballu</w:t>
      </w:r>
      <w:proofErr w:type="spellEnd"/>
      <w:r w:rsidR="00D26A7B" w:rsidRPr="00757FC2"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 je možné </w:t>
      </w:r>
      <w:r w:rsidR="00ED5601" w:rsidRPr="00757FC2">
        <w:rPr>
          <w:rFonts w:ascii="Arial" w:hAnsi="Arial" w:cs="Arial"/>
          <w:color w:val="221907"/>
          <w:sz w:val="24"/>
          <w:szCs w:val="16"/>
          <w:shd w:val="clear" w:color="auto" w:fill="FFFFFF"/>
        </w:rPr>
        <w:t>nájsť</w:t>
      </w:r>
      <w:r w:rsidR="003E2FFD"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 aj</w:t>
      </w:r>
      <w:r w:rsidR="00D26A7B" w:rsidRPr="00757FC2"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 na webovej stránke školy </w:t>
      </w:r>
      <w:hyperlink r:id="rId9" w:history="1">
        <w:r w:rsidR="002B5FCF" w:rsidRPr="00D1354A">
          <w:rPr>
            <w:rStyle w:val="Hypertextovprepojenie"/>
            <w:rFonts w:ascii="Arial" w:hAnsi="Arial" w:cs="Arial"/>
            <w:sz w:val="24"/>
            <w:szCs w:val="16"/>
            <w:shd w:val="clear" w:color="auto" w:fill="FFFFFF"/>
          </w:rPr>
          <w:t>www.zusiballu.edupage.org</w:t>
        </w:r>
      </w:hyperlink>
    </w:p>
    <w:p w14:paraId="727B487C" w14:textId="77777777" w:rsidR="00B608C1" w:rsidRDefault="00B608C1" w:rsidP="00B608C1">
      <w:pPr>
        <w:spacing w:after="0"/>
        <w:jc w:val="right"/>
        <w:rPr>
          <w:rFonts w:ascii="Tahoma" w:hAnsi="Tahoma" w:cs="Tahoma"/>
          <w:b/>
          <w:color w:val="221907"/>
          <w:sz w:val="24"/>
          <w:szCs w:val="16"/>
          <w:shd w:val="clear" w:color="auto" w:fill="FFFFFF"/>
        </w:rPr>
      </w:pPr>
    </w:p>
    <w:p w14:paraId="7E98AFE9" w14:textId="60972CE9" w:rsidR="002F7506" w:rsidRDefault="002F7506" w:rsidP="00342C91">
      <w:pPr>
        <w:spacing w:after="0"/>
        <w:rPr>
          <w:rFonts w:ascii="Tahoma" w:hAnsi="Tahoma" w:cs="Tahoma"/>
          <w:b/>
          <w:color w:val="221907"/>
          <w:sz w:val="24"/>
          <w:szCs w:val="16"/>
          <w:shd w:val="clear" w:color="auto" w:fill="FFFFFF"/>
        </w:rPr>
      </w:pPr>
      <w:r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>Vypracované dňa:</w:t>
      </w:r>
      <w:r w:rsidR="00F750F9">
        <w:rPr>
          <w:rFonts w:ascii="Tahoma" w:hAnsi="Tahoma" w:cs="Tahoma"/>
          <w:color w:val="221907"/>
          <w:sz w:val="24"/>
          <w:szCs w:val="16"/>
          <w:shd w:val="clear" w:color="auto" w:fill="FFFFFF"/>
        </w:rPr>
        <w:t xml:space="preserve">   </w:t>
      </w:r>
      <w:r w:rsidR="00761446">
        <w:rPr>
          <w:rFonts w:ascii="Tahoma" w:hAnsi="Tahoma" w:cs="Tahoma"/>
          <w:color w:val="221907"/>
          <w:sz w:val="24"/>
          <w:szCs w:val="16"/>
          <w:shd w:val="clear" w:color="auto" w:fill="FFFFFF"/>
        </w:rPr>
        <w:t>15</w:t>
      </w:r>
      <w:r w:rsidR="00F750F9">
        <w:rPr>
          <w:rFonts w:ascii="Tahoma" w:hAnsi="Tahoma" w:cs="Tahoma"/>
          <w:color w:val="221907"/>
          <w:sz w:val="24"/>
          <w:szCs w:val="16"/>
          <w:shd w:val="clear" w:color="auto" w:fill="FFFFFF"/>
        </w:rPr>
        <w:t xml:space="preserve"> </w:t>
      </w:r>
      <w:r w:rsidR="00A07D65"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>.</w:t>
      </w:r>
      <w:r w:rsidR="003E2FFD"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 xml:space="preserve"> </w:t>
      </w:r>
      <w:r w:rsidR="00FD23D4">
        <w:rPr>
          <w:rFonts w:ascii="Tahoma" w:hAnsi="Tahoma" w:cs="Tahoma"/>
          <w:color w:val="221907"/>
          <w:sz w:val="24"/>
          <w:szCs w:val="16"/>
          <w:shd w:val="clear" w:color="auto" w:fill="FFFFFF"/>
        </w:rPr>
        <w:t>09</w:t>
      </w:r>
      <w:r w:rsidR="00A07D65"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>.</w:t>
      </w:r>
      <w:r w:rsidR="003E2FFD"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 xml:space="preserve"> </w:t>
      </w:r>
      <w:r w:rsidR="00A07D65"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>20</w:t>
      </w:r>
      <w:r w:rsidR="00763188">
        <w:rPr>
          <w:rFonts w:ascii="Tahoma" w:hAnsi="Tahoma" w:cs="Tahoma"/>
          <w:color w:val="221907"/>
          <w:sz w:val="24"/>
          <w:szCs w:val="16"/>
          <w:shd w:val="clear" w:color="auto" w:fill="FFFFFF"/>
        </w:rPr>
        <w:t>23</w:t>
      </w:r>
      <w:r w:rsidR="006E4A78">
        <w:rPr>
          <w:rFonts w:ascii="Tahoma" w:hAnsi="Tahoma" w:cs="Tahoma"/>
          <w:color w:val="221907"/>
          <w:sz w:val="24"/>
          <w:szCs w:val="16"/>
          <w:shd w:val="clear" w:color="auto" w:fill="FFFFFF"/>
        </w:rPr>
        <w:t xml:space="preserve">            Vypracoval: Bc. Zuzana </w:t>
      </w:r>
      <w:proofErr w:type="spellStart"/>
      <w:r w:rsidR="006E4A78">
        <w:rPr>
          <w:rFonts w:ascii="Tahoma" w:hAnsi="Tahoma" w:cs="Tahoma"/>
          <w:color w:val="221907"/>
          <w:sz w:val="24"/>
          <w:szCs w:val="16"/>
          <w:shd w:val="clear" w:color="auto" w:fill="FFFFFF"/>
        </w:rPr>
        <w:t>Retišáková</w:t>
      </w:r>
      <w:proofErr w:type="spellEnd"/>
      <w:r w:rsidR="006E4A78">
        <w:rPr>
          <w:rFonts w:ascii="Tahoma" w:hAnsi="Tahoma" w:cs="Tahoma"/>
          <w:color w:val="221907"/>
          <w:sz w:val="24"/>
          <w:szCs w:val="16"/>
          <w:shd w:val="clear" w:color="auto" w:fill="FFFFFF"/>
        </w:rPr>
        <w:t xml:space="preserve">, </w:t>
      </w:r>
      <w:proofErr w:type="spellStart"/>
      <w:r w:rsidR="006E4A78">
        <w:rPr>
          <w:rFonts w:ascii="Tahoma" w:hAnsi="Tahoma" w:cs="Tahoma"/>
          <w:color w:val="221907"/>
          <w:sz w:val="24"/>
          <w:szCs w:val="16"/>
          <w:shd w:val="clear" w:color="auto" w:fill="FFFFFF"/>
        </w:rPr>
        <w:t>Dis.art</w:t>
      </w:r>
      <w:proofErr w:type="spellEnd"/>
    </w:p>
    <w:p w14:paraId="42A16904" w14:textId="77777777" w:rsidR="00D11CE0" w:rsidRDefault="00D11CE0" w:rsidP="00342C91">
      <w:pPr>
        <w:spacing w:after="0"/>
        <w:rPr>
          <w:rFonts w:ascii="Tahoma" w:hAnsi="Tahoma" w:cs="Tahoma"/>
          <w:b/>
          <w:color w:val="221907"/>
          <w:sz w:val="20"/>
          <w:szCs w:val="16"/>
          <w:shd w:val="clear" w:color="auto" w:fill="FFFFFF"/>
        </w:rPr>
      </w:pPr>
    </w:p>
    <w:p w14:paraId="4546A388" w14:textId="77777777" w:rsidR="006A018A" w:rsidRPr="006A018A" w:rsidRDefault="006A018A" w:rsidP="00342C91">
      <w:pPr>
        <w:spacing w:after="0"/>
        <w:rPr>
          <w:rFonts w:ascii="Tahoma" w:hAnsi="Tahoma" w:cs="Tahoma"/>
          <w:b/>
          <w:color w:val="221907"/>
          <w:sz w:val="20"/>
          <w:szCs w:val="16"/>
          <w:shd w:val="clear" w:color="auto" w:fill="FFFFFF"/>
        </w:rPr>
      </w:pPr>
    </w:p>
    <w:p w14:paraId="41FC7385" w14:textId="77777777" w:rsidR="00894969" w:rsidRDefault="00894969" w:rsidP="00342C91">
      <w:pPr>
        <w:spacing w:after="0"/>
        <w:jc w:val="right"/>
        <w:rPr>
          <w:rFonts w:ascii="Tahoma" w:hAnsi="Tahoma" w:cs="Tahoma"/>
          <w:b/>
          <w:color w:val="221907"/>
          <w:sz w:val="24"/>
          <w:szCs w:val="16"/>
          <w:shd w:val="clear" w:color="auto" w:fill="FFFFFF"/>
        </w:rPr>
      </w:pPr>
      <w:r>
        <w:rPr>
          <w:rFonts w:ascii="Tahoma" w:hAnsi="Tahoma" w:cs="Tahoma"/>
          <w:b/>
          <w:color w:val="221907"/>
          <w:sz w:val="24"/>
          <w:szCs w:val="16"/>
          <w:shd w:val="clear" w:color="auto" w:fill="FFFFFF"/>
        </w:rPr>
        <w:t xml:space="preserve">       </w:t>
      </w:r>
    </w:p>
    <w:p w14:paraId="0CE88A5D" w14:textId="77777777" w:rsidR="002F7506" w:rsidRDefault="002F7506" w:rsidP="00342C91">
      <w:pPr>
        <w:spacing w:after="0"/>
        <w:jc w:val="right"/>
        <w:rPr>
          <w:rFonts w:ascii="Tahoma" w:hAnsi="Tahoma" w:cs="Tahoma"/>
          <w:b/>
          <w:color w:val="221907"/>
          <w:sz w:val="24"/>
          <w:szCs w:val="16"/>
          <w:shd w:val="clear" w:color="auto" w:fill="FFFFFF"/>
        </w:rPr>
      </w:pPr>
    </w:p>
    <w:p w14:paraId="5010CB7B" w14:textId="77777777" w:rsidR="00746FD2" w:rsidRPr="003E2FFD" w:rsidRDefault="00454CA6" w:rsidP="00342C91">
      <w:pPr>
        <w:spacing w:after="0"/>
        <w:jc w:val="right"/>
        <w:rPr>
          <w:rFonts w:ascii="Tahoma" w:hAnsi="Tahoma" w:cs="Tahoma"/>
          <w:color w:val="221907"/>
          <w:sz w:val="24"/>
          <w:szCs w:val="16"/>
          <w:shd w:val="clear" w:color="auto" w:fill="FFFFFF"/>
        </w:rPr>
      </w:pPr>
      <w:r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>.</w:t>
      </w:r>
      <w:r w:rsid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>...</w:t>
      </w:r>
      <w:r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>........................................</w:t>
      </w:r>
    </w:p>
    <w:p w14:paraId="2F5B0247" w14:textId="77777777" w:rsidR="00894969" w:rsidRPr="003E2FFD" w:rsidRDefault="003E2FFD" w:rsidP="003E2FFD">
      <w:pPr>
        <w:spacing w:after="0"/>
        <w:rPr>
          <w:rFonts w:ascii="Tahoma" w:hAnsi="Tahoma" w:cs="Tahoma"/>
          <w:color w:val="221907"/>
          <w:sz w:val="24"/>
          <w:szCs w:val="16"/>
          <w:shd w:val="clear" w:color="auto" w:fill="FFFFFF"/>
        </w:rPr>
      </w:pP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 w:rsidR="00894969"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 xml:space="preserve">Mgr. </w:t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>Roman ĎAĎO</w:t>
      </w:r>
    </w:p>
    <w:p w14:paraId="51733A67" w14:textId="77777777" w:rsidR="009756B3" w:rsidRPr="003E2FFD" w:rsidRDefault="003E2FFD" w:rsidP="003E2FFD">
      <w:pPr>
        <w:spacing w:after="0"/>
        <w:rPr>
          <w:rFonts w:ascii="Tahoma" w:hAnsi="Tahoma" w:cs="Tahoma"/>
          <w:color w:val="221907"/>
          <w:sz w:val="24"/>
          <w:szCs w:val="16"/>
          <w:shd w:val="clear" w:color="auto" w:fill="FFFFFF"/>
        </w:rPr>
      </w:pP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  <w:t xml:space="preserve">     </w:t>
      </w:r>
      <w:r w:rsidR="00894969"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 xml:space="preserve">riaditeľ ZUŠ </w:t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 xml:space="preserve">Ivana </w:t>
      </w:r>
      <w:proofErr w:type="spellStart"/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>Ballu</w:t>
      </w:r>
      <w:proofErr w:type="spellEnd"/>
    </w:p>
    <w:p w14:paraId="4C946EBD" w14:textId="77777777" w:rsidR="002F7506" w:rsidRDefault="002F7506" w:rsidP="004523F2">
      <w:pPr>
        <w:spacing w:after="0"/>
        <w:jc w:val="both"/>
        <w:rPr>
          <w:rFonts w:ascii="Tahoma" w:hAnsi="Tahoma" w:cs="Tahoma"/>
          <w:b/>
          <w:color w:val="221907"/>
          <w:sz w:val="24"/>
          <w:szCs w:val="16"/>
          <w:shd w:val="clear" w:color="auto" w:fill="FFFFFF"/>
        </w:rPr>
      </w:pPr>
    </w:p>
    <w:p w14:paraId="75692305" w14:textId="2B3754E6" w:rsidR="003E2FFD" w:rsidRDefault="003E2FFD" w:rsidP="004523F2">
      <w:pPr>
        <w:jc w:val="both"/>
        <w:rPr>
          <w:rFonts w:ascii="Arial" w:hAnsi="Arial" w:cs="Arial"/>
          <w:bCs/>
          <w:sz w:val="24"/>
          <w:szCs w:val="24"/>
        </w:rPr>
      </w:pPr>
      <w:r w:rsidRPr="003E2FFD">
        <w:rPr>
          <w:rFonts w:ascii="Arial" w:hAnsi="Arial" w:cs="Arial"/>
          <w:bCs/>
          <w:sz w:val="24"/>
          <w:szCs w:val="24"/>
        </w:rPr>
        <w:t xml:space="preserve">Správa o výchovno-vzdelávacej činnosti Základnej umeleckej školy Ivana </w:t>
      </w:r>
      <w:proofErr w:type="spellStart"/>
      <w:r w:rsidRPr="003E2FFD">
        <w:rPr>
          <w:rFonts w:ascii="Arial" w:hAnsi="Arial" w:cs="Arial"/>
          <w:bCs/>
          <w:sz w:val="24"/>
          <w:szCs w:val="24"/>
        </w:rPr>
        <w:t>Ballu</w:t>
      </w:r>
      <w:proofErr w:type="spellEnd"/>
      <w:r w:rsidRPr="003E2FFD">
        <w:rPr>
          <w:rFonts w:ascii="Arial" w:hAnsi="Arial" w:cs="Arial"/>
          <w:bCs/>
          <w:sz w:val="24"/>
          <w:szCs w:val="24"/>
        </w:rPr>
        <w:t xml:space="preserve"> v D</w:t>
      </w:r>
      <w:r>
        <w:rPr>
          <w:rFonts w:ascii="Arial" w:hAnsi="Arial" w:cs="Arial"/>
          <w:bCs/>
          <w:sz w:val="24"/>
          <w:szCs w:val="24"/>
        </w:rPr>
        <w:t>olnom</w:t>
      </w:r>
      <w:r w:rsidRPr="003E2FFD">
        <w:rPr>
          <w:rFonts w:ascii="Arial" w:hAnsi="Arial" w:cs="Arial"/>
          <w:bCs/>
          <w:sz w:val="24"/>
          <w:szCs w:val="24"/>
        </w:rPr>
        <w:t xml:space="preserve"> Kubíne za</w:t>
      </w:r>
      <w:r w:rsidR="004523F2">
        <w:rPr>
          <w:rFonts w:ascii="Arial" w:hAnsi="Arial" w:cs="Arial"/>
          <w:bCs/>
          <w:sz w:val="24"/>
          <w:szCs w:val="24"/>
        </w:rPr>
        <w:t xml:space="preserve"> školský rok 201</w:t>
      </w:r>
      <w:r w:rsidR="00763188">
        <w:rPr>
          <w:rFonts w:ascii="Arial" w:hAnsi="Arial" w:cs="Arial"/>
          <w:bCs/>
          <w:sz w:val="24"/>
          <w:szCs w:val="24"/>
        </w:rPr>
        <w:t>2</w:t>
      </w:r>
      <w:r w:rsidR="004523F2">
        <w:rPr>
          <w:rFonts w:ascii="Arial" w:hAnsi="Arial" w:cs="Arial"/>
          <w:bCs/>
          <w:sz w:val="24"/>
          <w:szCs w:val="24"/>
        </w:rPr>
        <w:t>/201</w:t>
      </w:r>
      <w:r w:rsidR="00763188">
        <w:rPr>
          <w:rFonts w:ascii="Arial" w:hAnsi="Arial" w:cs="Arial"/>
          <w:bCs/>
          <w:sz w:val="24"/>
          <w:szCs w:val="24"/>
        </w:rPr>
        <w:t>3</w:t>
      </w:r>
      <w:r w:rsidR="004523F2">
        <w:rPr>
          <w:rFonts w:ascii="Arial" w:hAnsi="Arial" w:cs="Arial"/>
          <w:bCs/>
          <w:sz w:val="24"/>
          <w:szCs w:val="24"/>
        </w:rPr>
        <w:t xml:space="preserve"> bola prerokovaná</w:t>
      </w:r>
      <w:r w:rsidRPr="003E2FFD">
        <w:rPr>
          <w:rFonts w:ascii="Arial" w:hAnsi="Arial" w:cs="Arial"/>
          <w:bCs/>
          <w:sz w:val="24"/>
          <w:szCs w:val="24"/>
        </w:rPr>
        <w:t xml:space="preserve"> Radou školy dňa </w:t>
      </w:r>
    </w:p>
    <w:p w14:paraId="5D717944" w14:textId="28F13AAD" w:rsidR="003E2FFD" w:rsidRDefault="003E2FFD" w:rsidP="003E2FFD">
      <w:pPr>
        <w:rPr>
          <w:rFonts w:ascii="Arial" w:hAnsi="Arial" w:cs="Arial"/>
          <w:bCs/>
          <w:sz w:val="24"/>
          <w:szCs w:val="24"/>
        </w:rPr>
      </w:pPr>
      <w:r w:rsidRPr="003E2FFD">
        <w:rPr>
          <w:rFonts w:ascii="Arial" w:hAnsi="Arial" w:cs="Arial"/>
          <w:bCs/>
          <w:sz w:val="24"/>
          <w:szCs w:val="24"/>
        </w:rPr>
        <w:t>.................................... 20</w:t>
      </w:r>
      <w:r w:rsidR="00763188">
        <w:rPr>
          <w:rFonts w:ascii="Arial" w:hAnsi="Arial" w:cs="Arial"/>
          <w:bCs/>
          <w:sz w:val="24"/>
          <w:szCs w:val="24"/>
        </w:rPr>
        <w:t>23</w:t>
      </w:r>
      <w:r w:rsidRPr="003E2FFD">
        <w:rPr>
          <w:rFonts w:ascii="Arial" w:hAnsi="Arial" w:cs="Arial"/>
          <w:bCs/>
          <w:sz w:val="24"/>
          <w:szCs w:val="24"/>
        </w:rPr>
        <w:t>.</w:t>
      </w:r>
    </w:p>
    <w:p w14:paraId="654608AE" w14:textId="77777777" w:rsidR="003E2FFD" w:rsidRPr="003E2FFD" w:rsidRDefault="003E2FFD" w:rsidP="003E2FFD">
      <w:pPr>
        <w:rPr>
          <w:rFonts w:ascii="Arial" w:hAnsi="Arial" w:cs="Arial"/>
          <w:sz w:val="24"/>
          <w:szCs w:val="24"/>
        </w:rPr>
      </w:pP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</w:p>
    <w:p w14:paraId="4AC7F964" w14:textId="77777777" w:rsidR="003E2FFD" w:rsidRPr="003E2FFD" w:rsidRDefault="003E2FFD" w:rsidP="002B5FC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  <w:t xml:space="preserve">          </w:t>
      </w:r>
      <w:r w:rsidR="002B5FCF">
        <w:rPr>
          <w:rFonts w:ascii="Arial" w:hAnsi="Arial" w:cs="Arial"/>
          <w:sz w:val="24"/>
          <w:szCs w:val="24"/>
        </w:rPr>
        <w:t>..............................................</w:t>
      </w:r>
    </w:p>
    <w:p w14:paraId="74B746AB" w14:textId="1E390CEF" w:rsidR="003E2FFD" w:rsidRPr="003E2FFD" w:rsidRDefault="003E2FFD" w:rsidP="002B5FCF">
      <w:pPr>
        <w:spacing w:after="0"/>
        <w:rPr>
          <w:rFonts w:ascii="Arial" w:hAnsi="Arial" w:cs="Arial"/>
          <w:sz w:val="24"/>
          <w:szCs w:val="24"/>
        </w:rPr>
      </w:pP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  <w:t xml:space="preserve">                          </w:t>
      </w:r>
      <w:r w:rsidR="002B5FCF">
        <w:rPr>
          <w:rFonts w:ascii="Arial" w:hAnsi="Arial" w:cs="Arial"/>
          <w:sz w:val="24"/>
          <w:szCs w:val="24"/>
        </w:rPr>
        <w:t xml:space="preserve">      </w:t>
      </w:r>
      <w:r w:rsidR="002B5FCF">
        <w:rPr>
          <w:rFonts w:ascii="Arial" w:hAnsi="Arial" w:cs="Arial"/>
          <w:sz w:val="24"/>
          <w:szCs w:val="24"/>
        </w:rPr>
        <w:tab/>
      </w:r>
      <w:r w:rsidR="002B5FCF">
        <w:rPr>
          <w:rFonts w:ascii="Arial" w:hAnsi="Arial" w:cs="Arial"/>
          <w:sz w:val="24"/>
          <w:szCs w:val="24"/>
        </w:rPr>
        <w:tab/>
      </w:r>
      <w:r w:rsidR="00763188">
        <w:rPr>
          <w:rFonts w:ascii="Arial" w:hAnsi="Arial" w:cs="Arial"/>
          <w:sz w:val="24"/>
          <w:szCs w:val="24"/>
        </w:rPr>
        <w:t xml:space="preserve">Mgr. Michal ŠUVADA </w:t>
      </w:r>
    </w:p>
    <w:p w14:paraId="361F0A0E" w14:textId="77777777" w:rsidR="00B608C1" w:rsidRDefault="003E2FFD" w:rsidP="00295876">
      <w:pPr>
        <w:spacing w:after="0"/>
        <w:rPr>
          <w:rFonts w:ascii="Tahoma" w:hAnsi="Tahoma" w:cs="Tahoma"/>
          <w:b/>
          <w:color w:val="221907"/>
          <w:sz w:val="24"/>
          <w:szCs w:val="16"/>
          <w:shd w:val="clear" w:color="auto" w:fill="FFFFFF"/>
        </w:rPr>
      </w:pP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  <w:t xml:space="preserve">            </w:t>
      </w:r>
      <w:r w:rsidR="002B5FCF">
        <w:rPr>
          <w:rFonts w:ascii="Arial" w:hAnsi="Arial" w:cs="Arial"/>
          <w:sz w:val="24"/>
          <w:szCs w:val="24"/>
        </w:rPr>
        <w:t xml:space="preserve">          </w:t>
      </w:r>
      <w:r w:rsidR="002B5FCF">
        <w:rPr>
          <w:rFonts w:ascii="Arial" w:hAnsi="Arial" w:cs="Arial"/>
          <w:sz w:val="24"/>
          <w:szCs w:val="24"/>
        </w:rPr>
        <w:tab/>
        <w:t xml:space="preserve"> </w:t>
      </w:r>
      <w:r w:rsidR="002B5FCF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>predseda Rady školy</w:t>
      </w:r>
    </w:p>
    <w:p w14:paraId="5FD17F58" w14:textId="77777777" w:rsidR="00B608C1" w:rsidRDefault="00B608C1" w:rsidP="00B608C1">
      <w:pPr>
        <w:spacing w:after="0"/>
        <w:jc w:val="right"/>
        <w:rPr>
          <w:rFonts w:ascii="Tahoma" w:hAnsi="Tahoma" w:cs="Tahoma"/>
          <w:b/>
          <w:color w:val="221907"/>
          <w:sz w:val="24"/>
          <w:szCs w:val="16"/>
          <w:shd w:val="clear" w:color="auto" w:fill="FFFFFF"/>
        </w:rPr>
      </w:pPr>
    </w:p>
    <w:p w14:paraId="030F3F05" w14:textId="77777777" w:rsidR="00B608C1" w:rsidRDefault="00B608C1" w:rsidP="00B608C1">
      <w:pPr>
        <w:spacing w:after="0"/>
        <w:jc w:val="right"/>
        <w:rPr>
          <w:rFonts w:ascii="Tahoma" w:hAnsi="Tahoma" w:cs="Tahoma"/>
          <w:b/>
          <w:color w:val="221907"/>
          <w:sz w:val="24"/>
          <w:szCs w:val="16"/>
          <w:shd w:val="clear" w:color="auto" w:fill="FFFFFF"/>
        </w:rPr>
      </w:pPr>
    </w:p>
    <w:p w14:paraId="7AF15371" w14:textId="75235139" w:rsidR="00B608C1" w:rsidRPr="002B5FCF" w:rsidRDefault="00B608C1" w:rsidP="00B608C1">
      <w:pPr>
        <w:spacing w:after="0"/>
        <w:rPr>
          <w:rFonts w:ascii="Arial" w:hAnsi="Arial" w:cs="Arial"/>
          <w:color w:val="221907"/>
          <w:sz w:val="24"/>
          <w:szCs w:val="16"/>
          <w:shd w:val="clear" w:color="auto" w:fill="FFFFFF"/>
        </w:rPr>
      </w:pPr>
      <w:r w:rsidRPr="002B5FCF">
        <w:rPr>
          <w:rFonts w:ascii="Arial" w:hAnsi="Arial" w:cs="Arial"/>
          <w:color w:val="221907"/>
          <w:sz w:val="24"/>
          <w:szCs w:val="16"/>
          <w:shd w:val="clear" w:color="auto" w:fill="FFFFFF"/>
        </w:rPr>
        <w:t>Schválené zriaďovateľom dňa: .........................</w:t>
      </w:r>
      <w:r w:rsidR="00763188"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  2023</w:t>
      </w:r>
      <w:r w:rsidR="00F750F9">
        <w:rPr>
          <w:rFonts w:ascii="Arial" w:hAnsi="Arial" w:cs="Arial"/>
          <w:color w:val="221907"/>
          <w:sz w:val="24"/>
          <w:szCs w:val="16"/>
          <w:shd w:val="clear" w:color="auto" w:fill="FFFFFF"/>
        </w:rPr>
        <w:t>.</w:t>
      </w:r>
    </w:p>
    <w:p w14:paraId="171B11D6" w14:textId="77777777" w:rsidR="002F7506" w:rsidRPr="002B5FCF" w:rsidRDefault="002F7506" w:rsidP="00B608C1">
      <w:pPr>
        <w:spacing w:after="0"/>
        <w:jc w:val="right"/>
        <w:rPr>
          <w:rFonts w:ascii="Arial" w:hAnsi="Arial" w:cs="Arial"/>
          <w:color w:val="221907"/>
          <w:sz w:val="24"/>
          <w:szCs w:val="16"/>
          <w:shd w:val="clear" w:color="auto" w:fill="FFFFFF"/>
        </w:rPr>
      </w:pPr>
    </w:p>
    <w:p w14:paraId="04880BFF" w14:textId="77777777" w:rsidR="00B608C1" w:rsidRPr="002B5FCF" w:rsidRDefault="00B608C1" w:rsidP="00B608C1">
      <w:pPr>
        <w:spacing w:after="0"/>
        <w:jc w:val="right"/>
        <w:rPr>
          <w:rFonts w:ascii="Arial" w:hAnsi="Arial" w:cs="Arial"/>
          <w:color w:val="221907"/>
          <w:sz w:val="24"/>
          <w:szCs w:val="16"/>
          <w:shd w:val="clear" w:color="auto" w:fill="FFFFFF"/>
        </w:rPr>
      </w:pPr>
      <w:r w:rsidRPr="002B5FCF">
        <w:rPr>
          <w:rFonts w:ascii="Arial" w:hAnsi="Arial" w:cs="Arial"/>
          <w:color w:val="221907"/>
          <w:sz w:val="24"/>
          <w:szCs w:val="16"/>
          <w:shd w:val="clear" w:color="auto" w:fill="FFFFFF"/>
        </w:rPr>
        <w:t>...........................................</w:t>
      </w:r>
    </w:p>
    <w:p w14:paraId="7240F386" w14:textId="77777777" w:rsidR="00B608C1" w:rsidRPr="002B5FCF" w:rsidRDefault="002B5FCF" w:rsidP="002B5FCF">
      <w:pPr>
        <w:spacing w:after="0"/>
        <w:rPr>
          <w:rFonts w:ascii="Arial" w:hAnsi="Arial" w:cs="Arial"/>
          <w:color w:val="221907"/>
          <w:sz w:val="24"/>
          <w:szCs w:val="16"/>
          <w:shd w:val="clear" w:color="auto" w:fill="FFFFFF"/>
        </w:rPr>
      </w:pP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  <w:t xml:space="preserve">   </w:t>
      </w:r>
      <w:r w:rsidR="00B608C1" w:rsidRPr="002B5FCF">
        <w:rPr>
          <w:rFonts w:ascii="Arial" w:hAnsi="Arial" w:cs="Arial"/>
          <w:color w:val="221907"/>
          <w:sz w:val="24"/>
          <w:szCs w:val="16"/>
          <w:shd w:val="clear" w:color="auto" w:fill="FFFFFF"/>
        </w:rPr>
        <w:t>Ing. Michal Š</w:t>
      </w:r>
      <w:r w:rsidRPr="002B5FCF">
        <w:rPr>
          <w:rFonts w:ascii="Arial" w:hAnsi="Arial" w:cs="Arial"/>
          <w:color w:val="221907"/>
          <w:sz w:val="24"/>
          <w:szCs w:val="16"/>
          <w:shd w:val="clear" w:color="auto" w:fill="FFFFFF"/>
        </w:rPr>
        <w:t>VENTO</w:t>
      </w:r>
    </w:p>
    <w:p w14:paraId="40CB5D3B" w14:textId="77777777" w:rsidR="00B608C1" w:rsidRPr="00295876" w:rsidRDefault="002B5FCF" w:rsidP="00B608C1">
      <w:pPr>
        <w:spacing w:after="0"/>
        <w:rPr>
          <w:rFonts w:ascii="Arial" w:hAnsi="Arial" w:cs="Arial"/>
          <w:color w:val="221907"/>
          <w:sz w:val="24"/>
          <w:szCs w:val="16"/>
          <w:shd w:val="clear" w:color="auto" w:fill="FFFFFF"/>
        </w:rPr>
      </w:pP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 w:rsidR="00B608C1" w:rsidRPr="002B5FCF">
        <w:rPr>
          <w:rFonts w:ascii="Arial" w:hAnsi="Arial" w:cs="Arial"/>
          <w:color w:val="221907"/>
          <w:sz w:val="24"/>
          <w:szCs w:val="16"/>
          <w:shd w:val="clear" w:color="auto" w:fill="FFFFFF"/>
        </w:rPr>
        <w:t>vedúci odboru školstva</w:t>
      </w:r>
    </w:p>
    <w:sectPr w:rsidR="00B608C1" w:rsidRPr="00295876" w:rsidSect="004A57B6">
      <w:footerReference w:type="default" r:id="rId10"/>
      <w:pgSz w:w="11906" w:h="16838"/>
      <w:pgMar w:top="1134" w:right="1417" w:bottom="1276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C214C" w14:textId="77777777" w:rsidR="0076462B" w:rsidRDefault="0076462B" w:rsidP="000234F8">
      <w:pPr>
        <w:spacing w:after="0" w:line="240" w:lineRule="auto"/>
      </w:pPr>
      <w:r>
        <w:separator/>
      </w:r>
    </w:p>
  </w:endnote>
  <w:endnote w:type="continuationSeparator" w:id="0">
    <w:p w14:paraId="3F5BD193" w14:textId="77777777" w:rsidR="0076462B" w:rsidRDefault="0076462B" w:rsidP="0002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49483"/>
      <w:docPartObj>
        <w:docPartGallery w:val="Page Numbers (Bottom of Page)"/>
        <w:docPartUnique/>
      </w:docPartObj>
    </w:sdtPr>
    <w:sdtEndPr/>
    <w:sdtContent>
      <w:p w14:paraId="6C936710" w14:textId="77777777" w:rsidR="00740C52" w:rsidRDefault="00740C52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FE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DE5C014" w14:textId="77777777" w:rsidR="00740C52" w:rsidRDefault="00740C5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8CDEE" w14:textId="77777777" w:rsidR="0076462B" w:rsidRDefault="0076462B" w:rsidP="000234F8">
      <w:pPr>
        <w:spacing w:after="0" w:line="240" w:lineRule="auto"/>
      </w:pPr>
      <w:r>
        <w:separator/>
      </w:r>
    </w:p>
  </w:footnote>
  <w:footnote w:type="continuationSeparator" w:id="0">
    <w:p w14:paraId="4907795A" w14:textId="77777777" w:rsidR="0076462B" w:rsidRDefault="0076462B" w:rsidP="00023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533"/>
        </w:tabs>
        <w:ind w:left="153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706"/>
        </w:tabs>
        <w:ind w:left="270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3879"/>
        </w:tabs>
        <w:ind w:left="387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052"/>
        </w:tabs>
        <w:ind w:left="505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831"/>
        </w:tabs>
        <w:ind w:left="5831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6610"/>
        </w:tabs>
        <w:ind w:left="661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7389"/>
        </w:tabs>
        <w:ind w:left="738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8168"/>
        </w:tabs>
        <w:ind w:left="8168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14C56CB4"/>
    <w:multiLevelType w:val="hybridMultilevel"/>
    <w:tmpl w:val="A6940202"/>
    <w:lvl w:ilvl="0" w:tplc="D21C328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C0C67"/>
    <w:multiLevelType w:val="hybridMultilevel"/>
    <w:tmpl w:val="88E641B6"/>
    <w:lvl w:ilvl="0" w:tplc="70BE9BE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60F5F"/>
    <w:multiLevelType w:val="hybridMultilevel"/>
    <w:tmpl w:val="0E32EFFC"/>
    <w:lvl w:ilvl="0" w:tplc="38FEB4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CF4B0E"/>
    <w:multiLevelType w:val="hybridMultilevel"/>
    <w:tmpl w:val="4F1A20FE"/>
    <w:lvl w:ilvl="0" w:tplc="041B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384A3DF3"/>
    <w:multiLevelType w:val="hybridMultilevel"/>
    <w:tmpl w:val="4B184DDA"/>
    <w:lvl w:ilvl="0" w:tplc="4FC0D126">
      <w:numFmt w:val="bullet"/>
      <w:lvlText w:val="-"/>
      <w:lvlJc w:val="left"/>
      <w:pPr>
        <w:ind w:left="69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8">
    <w:nsid w:val="3C3165B6"/>
    <w:multiLevelType w:val="hybridMultilevel"/>
    <w:tmpl w:val="D9A656D6"/>
    <w:lvl w:ilvl="0" w:tplc="CBAAF6C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C7F33"/>
    <w:multiLevelType w:val="hybridMultilevel"/>
    <w:tmpl w:val="3B4C36BA"/>
    <w:lvl w:ilvl="0" w:tplc="60C02120">
      <w:start w:val="11"/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>
    <w:nsid w:val="4DED4FDA"/>
    <w:multiLevelType w:val="hybridMultilevel"/>
    <w:tmpl w:val="70F873C6"/>
    <w:lvl w:ilvl="0" w:tplc="C12C35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FA2D51"/>
    <w:multiLevelType w:val="hybridMultilevel"/>
    <w:tmpl w:val="AACCC7BC"/>
    <w:lvl w:ilvl="0" w:tplc="CB3EB874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60E7F7B"/>
    <w:multiLevelType w:val="hybridMultilevel"/>
    <w:tmpl w:val="9CB41A6A"/>
    <w:lvl w:ilvl="0" w:tplc="FA40F9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210D55"/>
    <w:multiLevelType w:val="hybridMultilevel"/>
    <w:tmpl w:val="04D011CE"/>
    <w:lvl w:ilvl="0" w:tplc="95066F30">
      <w:numFmt w:val="bullet"/>
      <w:lvlText w:val="-"/>
      <w:lvlJc w:val="left"/>
      <w:pPr>
        <w:ind w:left="765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715940A5"/>
    <w:multiLevelType w:val="hybridMultilevel"/>
    <w:tmpl w:val="73EA4BF8"/>
    <w:lvl w:ilvl="0" w:tplc="98F2FA8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C755AA3"/>
    <w:multiLevelType w:val="hybridMultilevel"/>
    <w:tmpl w:val="86A4AC3C"/>
    <w:lvl w:ilvl="0" w:tplc="6948710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14"/>
  </w:num>
  <w:num w:numId="8">
    <w:abstractNumId w:val="7"/>
  </w:num>
  <w:num w:numId="9">
    <w:abstractNumId w:val="12"/>
  </w:num>
  <w:num w:numId="10">
    <w:abstractNumId w:val="9"/>
  </w:num>
  <w:num w:numId="11">
    <w:abstractNumId w:val="4"/>
  </w:num>
  <w:num w:numId="12">
    <w:abstractNumId w:val="3"/>
  </w:num>
  <w:num w:numId="13">
    <w:abstractNumId w:val="8"/>
  </w:num>
  <w:num w:numId="14">
    <w:abstractNumId w:val="11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F3"/>
    <w:rsid w:val="000018A0"/>
    <w:rsid w:val="0000225E"/>
    <w:rsid w:val="0000342A"/>
    <w:rsid w:val="00003CCB"/>
    <w:rsid w:val="000052BE"/>
    <w:rsid w:val="000061CE"/>
    <w:rsid w:val="000066A7"/>
    <w:rsid w:val="00006E46"/>
    <w:rsid w:val="0000734B"/>
    <w:rsid w:val="00011BA1"/>
    <w:rsid w:val="00011CE2"/>
    <w:rsid w:val="000130C7"/>
    <w:rsid w:val="000167CB"/>
    <w:rsid w:val="00017210"/>
    <w:rsid w:val="00020D7A"/>
    <w:rsid w:val="0002126E"/>
    <w:rsid w:val="0002223C"/>
    <w:rsid w:val="000234F8"/>
    <w:rsid w:val="00023C2D"/>
    <w:rsid w:val="00030B86"/>
    <w:rsid w:val="00032E88"/>
    <w:rsid w:val="00033BB8"/>
    <w:rsid w:val="00034A65"/>
    <w:rsid w:val="00036397"/>
    <w:rsid w:val="00040BC6"/>
    <w:rsid w:val="00041D10"/>
    <w:rsid w:val="000423C9"/>
    <w:rsid w:val="000424DD"/>
    <w:rsid w:val="0004645B"/>
    <w:rsid w:val="000470E4"/>
    <w:rsid w:val="000476BC"/>
    <w:rsid w:val="0005306D"/>
    <w:rsid w:val="000557F4"/>
    <w:rsid w:val="00056267"/>
    <w:rsid w:val="0005648D"/>
    <w:rsid w:val="00056AD0"/>
    <w:rsid w:val="00061165"/>
    <w:rsid w:val="00061403"/>
    <w:rsid w:val="000625D6"/>
    <w:rsid w:val="00071740"/>
    <w:rsid w:val="00073A67"/>
    <w:rsid w:val="000750E5"/>
    <w:rsid w:val="00076697"/>
    <w:rsid w:val="000773C4"/>
    <w:rsid w:val="00080B59"/>
    <w:rsid w:val="0008289D"/>
    <w:rsid w:val="00083C3B"/>
    <w:rsid w:val="00084615"/>
    <w:rsid w:val="00087292"/>
    <w:rsid w:val="00090F19"/>
    <w:rsid w:val="00091314"/>
    <w:rsid w:val="00094A74"/>
    <w:rsid w:val="00094B48"/>
    <w:rsid w:val="00097540"/>
    <w:rsid w:val="000A1D8D"/>
    <w:rsid w:val="000A602D"/>
    <w:rsid w:val="000A6A2D"/>
    <w:rsid w:val="000A6EDD"/>
    <w:rsid w:val="000A7674"/>
    <w:rsid w:val="000A791B"/>
    <w:rsid w:val="000B0A11"/>
    <w:rsid w:val="000B5B94"/>
    <w:rsid w:val="000B7E63"/>
    <w:rsid w:val="000B7EF0"/>
    <w:rsid w:val="000C0AF2"/>
    <w:rsid w:val="000C1184"/>
    <w:rsid w:val="000C1899"/>
    <w:rsid w:val="000C29B1"/>
    <w:rsid w:val="000C355D"/>
    <w:rsid w:val="000C5456"/>
    <w:rsid w:val="000C65A7"/>
    <w:rsid w:val="000C6B8A"/>
    <w:rsid w:val="000C73DC"/>
    <w:rsid w:val="000C7E59"/>
    <w:rsid w:val="000D0370"/>
    <w:rsid w:val="000D2731"/>
    <w:rsid w:val="000D2C66"/>
    <w:rsid w:val="000D56B1"/>
    <w:rsid w:val="000E0361"/>
    <w:rsid w:val="000E090B"/>
    <w:rsid w:val="000E0FD4"/>
    <w:rsid w:val="000E25BE"/>
    <w:rsid w:val="000E2E0D"/>
    <w:rsid w:val="000E2FC2"/>
    <w:rsid w:val="000E31A2"/>
    <w:rsid w:val="000E3BB7"/>
    <w:rsid w:val="000E469A"/>
    <w:rsid w:val="000E6E35"/>
    <w:rsid w:val="000E6FE2"/>
    <w:rsid w:val="000F0D21"/>
    <w:rsid w:val="000F0D65"/>
    <w:rsid w:val="000F17FF"/>
    <w:rsid w:val="000F1D95"/>
    <w:rsid w:val="000F5B9B"/>
    <w:rsid w:val="000F641F"/>
    <w:rsid w:val="000F78BB"/>
    <w:rsid w:val="001035F3"/>
    <w:rsid w:val="00106F5A"/>
    <w:rsid w:val="00112F68"/>
    <w:rsid w:val="0011444C"/>
    <w:rsid w:val="001156F8"/>
    <w:rsid w:val="001161ED"/>
    <w:rsid w:val="00117072"/>
    <w:rsid w:val="00117852"/>
    <w:rsid w:val="00120C02"/>
    <w:rsid w:val="00120C11"/>
    <w:rsid w:val="00122F39"/>
    <w:rsid w:val="00123005"/>
    <w:rsid w:val="001237DD"/>
    <w:rsid w:val="001268FD"/>
    <w:rsid w:val="001357CC"/>
    <w:rsid w:val="00135833"/>
    <w:rsid w:val="00135F7A"/>
    <w:rsid w:val="00136984"/>
    <w:rsid w:val="001369C1"/>
    <w:rsid w:val="00136ADC"/>
    <w:rsid w:val="00137A8A"/>
    <w:rsid w:val="0014164D"/>
    <w:rsid w:val="00142D8C"/>
    <w:rsid w:val="00144E33"/>
    <w:rsid w:val="00145236"/>
    <w:rsid w:val="001514A8"/>
    <w:rsid w:val="00151D5A"/>
    <w:rsid w:val="001529D3"/>
    <w:rsid w:val="00153197"/>
    <w:rsid w:val="00153E67"/>
    <w:rsid w:val="00154C89"/>
    <w:rsid w:val="00155187"/>
    <w:rsid w:val="001558D8"/>
    <w:rsid w:val="00155CFC"/>
    <w:rsid w:val="0015622A"/>
    <w:rsid w:val="00156484"/>
    <w:rsid w:val="00156C80"/>
    <w:rsid w:val="00157B83"/>
    <w:rsid w:val="00157EF7"/>
    <w:rsid w:val="00163A53"/>
    <w:rsid w:val="00164024"/>
    <w:rsid w:val="001673D7"/>
    <w:rsid w:val="00170418"/>
    <w:rsid w:val="0017347E"/>
    <w:rsid w:val="00177901"/>
    <w:rsid w:val="00181818"/>
    <w:rsid w:val="00183315"/>
    <w:rsid w:val="00183640"/>
    <w:rsid w:val="00183D6B"/>
    <w:rsid w:val="00187F1E"/>
    <w:rsid w:val="001945D8"/>
    <w:rsid w:val="001956BC"/>
    <w:rsid w:val="00195CE0"/>
    <w:rsid w:val="00196571"/>
    <w:rsid w:val="001A0A26"/>
    <w:rsid w:val="001A0DBD"/>
    <w:rsid w:val="001A1117"/>
    <w:rsid w:val="001A1BAC"/>
    <w:rsid w:val="001A1C1E"/>
    <w:rsid w:val="001A1CAD"/>
    <w:rsid w:val="001A495E"/>
    <w:rsid w:val="001A504A"/>
    <w:rsid w:val="001A653B"/>
    <w:rsid w:val="001A6D63"/>
    <w:rsid w:val="001A73E7"/>
    <w:rsid w:val="001B1E2A"/>
    <w:rsid w:val="001B1E87"/>
    <w:rsid w:val="001B2316"/>
    <w:rsid w:val="001B270C"/>
    <w:rsid w:val="001B2723"/>
    <w:rsid w:val="001B27BD"/>
    <w:rsid w:val="001B3247"/>
    <w:rsid w:val="001B3AF0"/>
    <w:rsid w:val="001B4D65"/>
    <w:rsid w:val="001B6E43"/>
    <w:rsid w:val="001C0B9D"/>
    <w:rsid w:val="001C1A3E"/>
    <w:rsid w:val="001C1AF6"/>
    <w:rsid w:val="001C638B"/>
    <w:rsid w:val="001D4369"/>
    <w:rsid w:val="001D5FB1"/>
    <w:rsid w:val="001D6638"/>
    <w:rsid w:val="001D7721"/>
    <w:rsid w:val="001E05BF"/>
    <w:rsid w:val="001E3C3E"/>
    <w:rsid w:val="001E49C9"/>
    <w:rsid w:val="001E4D90"/>
    <w:rsid w:val="001E7149"/>
    <w:rsid w:val="001F0781"/>
    <w:rsid w:val="001F159C"/>
    <w:rsid w:val="001F1EE2"/>
    <w:rsid w:val="001F67DF"/>
    <w:rsid w:val="001F796D"/>
    <w:rsid w:val="001F7F53"/>
    <w:rsid w:val="002017D6"/>
    <w:rsid w:val="0020315E"/>
    <w:rsid w:val="00203183"/>
    <w:rsid w:val="002038C7"/>
    <w:rsid w:val="00205D59"/>
    <w:rsid w:val="002063E2"/>
    <w:rsid w:val="00207F9B"/>
    <w:rsid w:val="0021045E"/>
    <w:rsid w:val="00211290"/>
    <w:rsid w:val="002117B6"/>
    <w:rsid w:val="00213D1D"/>
    <w:rsid w:val="002141BD"/>
    <w:rsid w:val="00215400"/>
    <w:rsid w:val="00220BF1"/>
    <w:rsid w:val="00221812"/>
    <w:rsid w:val="0022206F"/>
    <w:rsid w:val="0022249E"/>
    <w:rsid w:val="00222595"/>
    <w:rsid w:val="002228FD"/>
    <w:rsid w:val="0022360E"/>
    <w:rsid w:val="002241EB"/>
    <w:rsid w:val="002266F7"/>
    <w:rsid w:val="002268D9"/>
    <w:rsid w:val="002275E6"/>
    <w:rsid w:val="00231398"/>
    <w:rsid w:val="002323BA"/>
    <w:rsid w:val="00233E2A"/>
    <w:rsid w:val="00234481"/>
    <w:rsid w:val="00235D23"/>
    <w:rsid w:val="00237324"/>
    <w:rsid w:val="00240AF7"/>
    <w:rsid w:val="00240E0C"/>
    <w:rsid w:val="00241308"/>
    <w:rsid w:val="0024193A"/>
    <w:rsid w:val="0024295F"/>
    <w:rsid w:val="00242E08"/>
    <w:rsid w:val="00242E35"/>
    <w:rsid w:val="002436B2"/>
    <w:rsid w:val="002437A1"/>
    <w:rsid w:val="00244048"/>
    <w:rsid w:val="00244B82"/>
    <w:rsid w:val="00245648"/>
    <w:rsid w:val="002458DD"/>
    <w:rsid w:val="00246B08"/>
    <w:rsid w:val="00247467"/>
    <w:rsid w:val="00247B6F"/>
    <w:rsid w:val="00247DA5"/>
    <w:rsid w:val="00254B66"/>
    <w:rsid w:val="00254E5B"/>
    <w:rsid w:val="0025649A"/>
    <w:rsid w:val="00256BB4"/>
    <w:rsid w:val="00257073"/>
    <w:rsid w:val="0025717B"/>
    <w:rsid w:val="002573BC"/>
    <w:rsid w:val="002609C7"/>
    <w:rsid w:val="002611B5"/>
    <w:rsid w:val="0027070B"/>
    <w:rsid w:val="00270D6F"/>
    <w:rsid w:val="002712C7"/>
    <w:rsid w:val="00271450"/>
    <w:rsid w:val="00275ABF"/>
    <w:rsid w:val="0027674D"/>
    <w:rsid w:val="0027781D"/>
    <w:rsid w:val="0028030E"/>
    <w:rsid w:val="00280A4D"/>
    <w:rsid w:val="00284770"/>
    <w:rsid w:val="00287FF4"/>
    <w:rsid w:val="002918E1"/>
    <w:rsid w:val="00293391"/>
    <w:rsid w:val="00293F1F"/>
    <w:rsid w:val="00294173"/>
    <w:rsid w:val="00294402"/>
    <w:rsid w:val="00294746"/>
    <w:rsid w:val="00295618"/>
    <w:rsid w:val="00295876"/>
    <w:rsid w:val="002961EB"/>
    <w:rsid w:val="00297C3B"/>
    <w:rsid w:val="002A00E0"/>
    <w:rsid w:val="002A2792"/>
    <w:rsid w:val="002A3392"/>
    <w:rsid w:val="002A3F55"/>
    <w:rsid w:val="002A5698"/>
    <w:rsid w:val="002A6007"/>
    <w:rsid w:val="002A61B4"/>
    <w:rsid w:val="002A6CD7"/>
    <w:rsid w:val="002A7071"/>
    <w:rsid w:val="002B0F75"/>
    <w:rsid w:val="002B5FCF"/>
    <w:rsid w:val="002C0B17"/>
    <w:rsid w:val="002C1B58"/>
    <w:rsid w:val="002C2EF6"/>
    <w:rsid w:val="002C5318"/>
    <w:rsid w:val="002C6315"/>
    <w:rsid w:val="002C7DE4"/>
    <w:rsid w:val="002D085B"/>
    <w:rsid w:val="002D2646"/>
    <w:rsid w:val="002D3B49"/>
    <w:rsid w:val="002D676E"/>
    <w:rsid w:val="002E347C"/>
    <w:rsid w:val="002E34C9"/>
    <w:rsid w:val="002E381C"/>
    <w:rsid w:val="002E562E"/>
    <w:rsid w:val="002E58B6"/>
    <w:rsid w:val="002E68FA"/>
    <w:rsid w:val="002F14F6"/>
    <w:rsid w:val="002F7506"/>
    <w:rsid w:val="003001A7"/>
    <w:rsid w:val="003003C9"/>
    <w:rsid w:val="0030054B"/>
    <w:rsid w:val="00304642"/>
    <w:rsid w:val="0030567B"/>
    <w:rsid w:val="00305FB7"/>
    <w:rsid w:val="003060B1"/>
    <w:rsid w:val="00310D39"/>
    <w:rsid w:val="00311AD0"/>
    <w:rsid w:val="00312710"/>
    <w:rsid w:val="00313B44"/>
    <w:rsid w:val="00314051"/>
    <w:rsid w:val="00321366"/>
    <w:rsid w:val="0032141D"/>
    <w:rsid w:val="00323A98"/>
    <w:rsid w:val="00324295"/>
    <w:rsid w:val="003264E4"/>
    <w:rsid w:val="00326758"/>
    <w:rsid w:val="00327895"/>
    <w:rsid w:val="00332DC1"/>
    <w:rsid w:val="003357D9"/>
    <w:rsid w:val="003368C0"/>
    <w:rsid w:val="003370C0"/>
    <w:rsid w:val="0033777E"/>
    <w:rsid w:val="00342C91"/>
    <w:rsid w:val="00344317"/>
    <w:rsid w:val="0034720B"/>
    <w:rsid w:val="00347586"/>
    <w:rsid w:val="00350877"/>
    <w:rsid w:val="0035091A"/>
    <w:rsid w:val="00353175"/>
    <w:rsid w:val="00353FA6"/>
    <w:rsid w:val="0035594A"/>
    <w:rsid w:val="00356BA5"/>
    <w:rsid w:val="003578E4"/>
    <w:rsid w:val="00360D1D"/>
    <w:rsid w:val="003619C7"/>
    <w:rsid w:val="00362494"/>
    <w:rsid w:val="00365322"/>
    <w:rsid w:val="00365AE7"/>
    <w:rsid w:val="00370E4B"/>
    <w:rsid w:val="003712D0"/>
    <w:rsid w:val="00371AED"/>
    <w:rsid w:val="00372B04"/>
    <w:rsid w:val="00372E37"/>
    <w:rsid w:val="003741EA"/>
    <w:rsid w:val="00374BF2"/>
    <w:rsid w:val="003758B2"/>
    <w:rsid w:val="00375AC8"/>
    <w:rsid w:val="00376C1C"/>
    <w:rsid w:val="00381391"/>
    <w:rsid w:val="003818F2"/>
    <w:rsid w:val="00382B33"/>
    <w:rsid w:val="00383B9D"/>
    <w:rsid w:val="00390161"/>
    <w:rsid w:val="00390253"/>
    <w:rsid w:val="00391DE3"/>
    <w:rsid w:val="00392384"/>
    <w:rsid w:val="00392C72"/>
    <w:rsid w:val="00392D61"/>
    <w:rsid w:val="00393C6E"/>
    <w:rsid w:val="0039411F"/>
    <w:rsid w:val="0039533E"/>
    <w:rsid w:val="0039636D"/>
    <w:rsid w:val="00396C45"/>
    <w:rsid w:val="0039786E"/>
    <w:rsid w:val="003A0CB9"/>
    <w:rsid w:val="003A0FE6"/>
    <w:rsid w:val="003A22DE"/>
    <w:rsid w:val="003A2D18"/>
    <w:rsid w:val="003A2E5B"/>
    <w:rsid w:val="003A2FB2"/>
    <w:rsid w:val="003A4188"/>
    <w:rsid w:val="003A4979"/>
    <w:rsid w:val="003A61C7"/>
    <w:rsid w:val="003A794A"/>
    <w:rsid w:val="003B0E0C"/>
    <w:rsid w:val="003B1CD5"/>
    <w:rsid w:val="003B261D"/>
    <w:rsid w:val="003B2BCB"/>
    <w:rsid w:val="003B376C"/>
    <w:rsid w:val="003B4865"/>
    <w:rsid w:val="003B57E3"/>
    <w:rsid w:val="003B5CE8"/>
    <w:rsid w:val="003B6DAC"/>
    <w:rsid w:val="003B7702"/>
    <w:rsid w:val="003C1AAA"/>
    <w:rsid w:val="003C39F0"/>
    <w:rsid w:val="003C3EFB"/>
    <w:rsid w:val="003C5885"/>
    <w:rsid w:val="003C5A0E"/>
    <w:rsid w:val="003C5F6C"/>
    <w:rsid w:val="003C6FCA"/>
    <w:rsid w:val="003C75E6"/>
    <w:rsid w:val="003C7969"/>
    <w:rsid w:val="003D31B9"/>
    <w:rsid w:val="003D464B"/>
    <w:rsid w:val="003D4C07"/>
    <w:rsid w:val="003D6431"/>
    <w:rsid w:val="003E0F8B"/>
    <w:rsid w:val="003E1976"/>
    <w:rsid w:val="003E2507"/>
    <w:rsid w:val="003E2FFD"/>
    <w:rsid w:val="003E37B4"/>
    <w:rsid w:val="003E3B70"/>
    <w:rsid w:val="003E3C8D"/>
    <w:rsid w:val="003E423F"/>
    <w:rsid w:val="003E5619"/>
    <w:rsid w:val="003E58C9"/>
    <w:rsid w:val="003E7D33"/>
    <w:rsid w:val="003F1E4F"/>
    <w:rsid w:val="003F3827"/>
    <w:rsid w:val="003F3F7D"/>
    <w:rsid w:val="003F56EF"/>
    <w:rsid w:val="003F727B"/>
    <w:rsid w:val="00400FEA"/>
    <w:rsid w:val="004011B4"/>
    <w:rsid w:val="00403058"/>
    <w:rsid w:val="004030F5"/>
    <w:rsid w:val="0040541F"/>
    <w:rsid w:val="0040617F"/>
    <w:rsid w:val="004063C8"/>
    <w:rsid w:val="00406A33"/>
    <w:rsid w:val="00413FA4"/>
    <w:rsid w:val="00415AF4"/>
    <w:rsid w:val="0041691E"/>
    <w:rsid w:val="00417512"/>
    <w:rsid w:val="0042298D"/>
    <w:rsid w:val="00423DBC"/>
    <w:rsid w:val="00424124"/>
    <w:rsid w:val="00425333"/>
    <w:rsid w:val="00430D77"/>
    <w:rsid w:val="004314F5"/>
    <w:rsid w:val="00432C1A"/>
    <w:rsid w:val="00433CD9"/>
    <w:rsid w:val="004342BA"/>
    <w:rsid w:val="00434363"/>
    <w:rsid w:val="0043472A"/>
    <w:rsid w:val="004350EB"/>
    <w:rsid w:val="0043556B"/>
    <w:rsid w:val="00435796"/>
    <w:rsid w:val="00435A71"/>
    <w:rsid w:val="004364EE"/>
    <w:rsid w:val="004368DC"/>
    <w:rsid w:val="00436E92"/>
    <w:rsid w:val="00437A68"/>
    <w:rsid w:val="0044003D"/>
    <w:rsid w:val="00442D9F"/>
    <w:rsid w:val="00444848"/>
    <w:rsid w:val="0044491F"/>
    <w:rsid w:val="00447DE1"/>
    <w:rsid w:val="00447E24"/>
    <w:rsid w:val="0045139F"/>
    <w:rsid w:val="004523F2"/>
    <w:rsid w:val="004527B7"/>
    <w:rsid w:val="0045406F"/>
    <w:rsid w:val="004542D6"/>
    <w:rsid w:val="00454CA6"/>
    <w:rsid w:val="00454EC9"/>
    <w:rsid w:val="004552CD"/>
    <w:rsid w:val="004569B2"/>
    <w:rsid w:val="0045728F"/>
    <w:rsid w:val="004613DF"/>
    <w:rsid w:val="00462048"/>
    <w:rsid w:val="0046292D"/>
    <w:rsid w:val="00463596"/>
    <w:rsid w:val="004664D2"/>
    <w:rsid w:val="0046669E"/>
    <w:rsid w:val="0046759D"/>
    <w:rsid w:val="0046782E"/>
    <w:rsid w:val="00470598"/>
    <w:rsid w:val="00471CD2"/>
    <w:rsid w:val="0047489B"/>
    <w:rsid w:val="00477D8F"/>
    <w:rsid w:val="0048089B"/>
    <w:rsid w:val="00482011"/>
    <w:rsid w:val="004836F2"/>
    <w:rsid w:val="004853AE"/>
    <w:rsid w:val="00485DA5"/>
    <w:rsid w:val="00485E2B"/>
    <w:rsid w:val="00495671"/>
    <w:rsid w:val="0049638C"/>
    <w:rsid w:val="00497CFB"/>
    <w:rsid w:val="00497D4F"/>
    <w:rsid w:val="004A1CBA"/>
    <w:rsid w:val="004A2C3C"/>
    <w:rsid w:val="004A3F97"/>
    <w:rsid w:val="004A3FEA"/>
    <w:rsid w:val="004A57B6"/>
    <w:rsid w:val="004A64DF"/>
    <w:rsid w:val="004A6ED6"/>
    <w:rsid w:val="004B04B5"/>
    <w:rsid w:val="004B412E"/>
    <w:rsid w:val="004B687A"/>
    <w:rsid w:val="004B7278"/>
    <w:rsid w:val="004B7600"/>
    <w:rsid w:val="004B770B"/>
    <w:rsid w:val="004C03C7"/>
    <w:rsid w:val="004C0797"/>
    <w:rsid w:val="004C4570"/>
    <w:rsid w:val="004C5EF6"/>
    <w:rsid w:val="004C6221"/>
    <w:rsid w:val="004C7380"/>
    <w:rsid w:val="004C7DDF"/>
    <w:rsid w:val="004C7FAB"/>
    <w:rsid w:val="004D065C"/>
    <w:rsid w:val="004D25E1"/>
    <w:rsid w:val="004D4176"/>
    <w:rsid w:val="004D4D67"/>
    <w:rsid w:val="004D7438"/>
    <w:rsid w:val="004D7B33"/>
    <w:rsid w:val="004E2A32"/>
    <w:rsid w:val="004E2E18"/>
    <w:rsid w:val="004E33C2"/>
    <w:rsid w:val="004E3A16"/>
    <w:rsid w:val="004E45AC"/>
    <w:rsid w:val="004E555C"/>
    <w:rsid w:val="004E6D99"/>
    <w:rsid w:val="004F03C4"/>
    <w:rsid w:val="004F1B31"/>
    <w:rsid w:val="004F2A27"/>
    <w:rsid w:val="004F3432"/>
    <w:rsid w:val="004F494A"/>
    <w:rsid w:val="004F6937"/>
    <w:rsid w:val="004F6E19"/>
    <w:rsid w:val="004F7F2F"/>
    <w:rsid w:val="0050034C"/>
    <w:rsid w:val="0050059B"/>
    <w:rsid w:val="0050124D"/>
    <w:rsid w:val="00501A3B"/>
    <w:rsid w:val="005029F5"/>
    <w:rsid w:val="00503CB5"/>
    <w:rsid w:val="00503FEF"/>
    <w:rsid w:val="005048B7"/>
    <w:rsid w:val="00506B6C"/>
    <w:rsid w:val="0050756E"/>
    <w:rsid w:val="005075BC"/>
    <w:rsid w:val="005107FD"/>
    <w:rsid w:val="00512864"/>
    <w:rsid w:val="005143BA"/>
    <w:rsid w:val="0051523C"/>
    <w:rsid w:val="005155E5"/>
    <w:rsid w:val="005221DA"/>
    <w:rsid w:val="00522FE6"/>
    <w:rsid w:val="005233B6"/>
    <w:rsid w:val="0052369E"/>
    <w:rsid w:val="00524AFA"/>
    <w:rsid w:val="00524F05"/>
    <w:rsid w:val="00525B86"/>
    <w:rsid w:val="00526C25"/>
    <w:rsid w:val="00527812"/>
    <w:rsid w:val="00527DCD"/>
    <w:rsid w:val="0053011B"/>
    <w:rsid w:val="00530211"/>
    <w:rsid w:val="00531600"/>
    <w:rsid w:val="0053217A"/>
    <w:rsid w:val="00532488"/>
    <w:rsid w:val="00532731"/>
    <w:rsid w:val="0053273C"/>
    <w:rsid w:val="00536568"/>
    <w:rsid w:val="00536C50"/>
    <w:rsid w:val="0054069B"/>
    <w:rsid w:val="00540839"/>
    <w:rsid w:val="00542186"/>
    <w:rsid w:val="005429D9"/>
    <w:rsid w:val="00543983"/>
    <w:rsid w:val="0054481A"/>
    <w:rsid w:val="00544A19"/>
    <w:rsid w:val="005451CC"/>
    <w:rsid w:val="005457C0"/>
    <w:rsid w:val="005457E3"/>
    <w:rsid w:val="00545B53"/>
    <w:rsid w:val="0054621E"/>
    <w:rsid w:val="00550F2D"/>
    <w:rsid w:val="005514EC"/>
    <w:rsid w:val="00551A77"/>
    <w:rsid w:val="00552CFB"/>
    <w:rsid w:val="005537F8"/>
    <w:rsid w:val="00561002"/>
    <w:rsid w:val="005621DC"/>
    <w:rsid w:val="0056509C"/>
    <w:rsid w:val="00565933"/>
    <w:rsid w:val="005661B9"/>
    <w:rsid w:val="005708B8"/>
    <w:rsid w:val="00572A87"/>
    <w:rsid w:val="0057450E"/>
    <w:rsid w:val="00574AEC"/>
    <w:rsid w:val="00575AA8"/>
    <w:rsid w:val="00577A9E"/>
    <w:rsid w:val="00577EAC"/>
    <w:rsid w:val="00582245"/>
    <w:rsid w:val="00582792"/>
    <w:rsid w:val="005833E7"/>
    <w:rsid w:val="00583578"/>
    <w:rsid w:val="00583AD6"/>
    <w:rsid w:val="00583BEE"/>
    <w:rsid w:val="00586038"/>
    <w:rsid w:val="00587B71"/>
    <w:rsid w:val="00587D84"/>
    <w:rsid w:val="00587F2B"/>
    <w:rsid w:val="00590D11"/>
    <w:rsid w:val="00591039"/>
    <w:rsid w:val="00596591"/>
    <w:rsid w:val="00597A83"/>
    <w:rsid w:val="005A0100"/>
    <w:rsid w:val="005A12C3"/>
    <w:rsid w:val="005A271A"/>
    <w:rsid w:val="005A34C5"/>
    <w:rsid w:val="005A5032"/>
    <w:rsid w:val="005A5687"/>
    <w:rsid w:val="005A6775"/>
    <w:rsid w:val="005B1E42"/>
    <w:rsid w:val="005B28C3"/>
    <w:rsid w:val="005B6F38"/>
    <w:rsid w:val="005B70D6"/>
    <w:rsid w:val="005C2002"/>
    <w:rsid w:val="005C34D8"/>
    <w:rsid w:val="005C40F1"/>
    <w:rsid w:val="005C7677"/>
    <w:rsid w:val="005D3C53"/>
    <w:rsid w:val="005D4B8A"/>
    <w:rsid w:val="005D5097"/>
    <w:rsid w:val="005D53AE"/>
    <w:rsid w:val="005E1C62"/>
    <w:rsid w:val="005E2CDC"/>
    <w:rsid w:val="005E5716"/>
    <w:rsid w:val="005E629D"/>
    <w:rsid w:val="005E7E93"/>
    <w:rsid w:val="005F03E7"/>
    <w:rsid w:val="005F03F1"/>
    <w:rsid w:val="005F0C44"/>
    <w:rsid w:val="005F363A"/>
    <w:rsid w:val="005F3C8C"/>
    <w:rsid w:val="005F5349"/>
    <w:rsid w:val="005F5B54"/>
    <w:rsid w:val="005F620B"/>
    <w:rsid w:val="005F7057"/>
    <w:rsid w:val="005F7343"/>
    <w:rsid w:val="00603ADD"/>
    <w:rsid w:val="00604DDC"/>
    <w:rsid w:val="00605CFA"/>
    <w:rsid w:val="00612AA5"/>
    <w:rsid w:val="00613207"/>
    <w:rsid w:val="00613A4F"/>
    <w:rsid w:val="00613E11"/>
    <w:rsid w:val="00615D51"/>
    <w:rsid w:val="00616DAC"/>
    <w:rsid w:val="00622DC8"/>
    <w:rsid w:val="00623566"/>
    <w:rsid w:val="0062562C"/>
    <w:rsid w:val="00625E27"/>
    <w:rsid w:val="006262CF"/>
    <w:rsid w:val="006279FC"/>
    <w:rsid w:val="006337FA"/>
    <w:rsid w:val="0063382F"/>
    <w:rsid w:val="0063391B"/>
    <w:rsid w:val="00633C6B"/>
    <w:rsid w:val="006343FF"/>
    <w:rsid w:val="00635C58"/>
    <w:rsid w:val="006367D3"/>
    <w:rsid w:val="00636F1C"/>
    <w:rsid w:val="00637686"/>
    <w:rsid w:val="00640F5C"/>
    <w:rsid w:val="00641793"/>
    <w:rsid w:val="00641C3B"/>
    <w:rsid w:val="0064277D"/>
    <w:rsid w:val="00643CE3"/>
    <w:rsid w:val="006457A0"/>
    <w:rsid w:val="00645E75"/>
    <w:rsid w:val="00646312"/>
    <w:rsid w:val="00646431"/>
    <w:rsid w:val="006467CB"/>
    <w:rsid w:val="00651292"/>
    <w:rsid w:val="0065177E"/>
    <w:rsid w:val="00651B04"/>
    <w:rsid w:val="006527C4"/>
    <w:rsid w:val="00654213"/>
    <w:rsid w:val="00654815"/>
    <w:rsid w:val="00655F60"/>
    <w:rsid w:val="006619F0"/>
    <w:rsid w:val="00661A12"/>
    <w:rsid w:val="0066386C"/>
    <w:rsid w:val="00664036"/>
    <w:rsid w:val="00666E47"/>
    <w:rsid w:val="006701CB"/>
    <w:rsid w:val="006704A6"/>
    <w:rsid w:val="00670A44"/>
    <w:rsid w:val="00670D45"/>
    <w:rsid w:val="0067521E"/>
    <w:rsid w:val="00675B6D"/>
    <w:rsid w:val="00675EE9"/>
    <w:rsid w:val="00680257"/>
    <w:rsid w:val="0068247D"/>
    <w:rsid w:val="00683455"/>
    <w:rsid w:val="00684402"/>
    <w:rsid w:val="00685A88"/>
    <w:rsid w:val="00685B6F"/>
    <w:rsid w:val="00686740"/>
    <w:rsid w:val="00693CB7"/>
    <w:rsid w:val="00696560"/>
    <w:rsid w:val="00697197"/>
    <w:rsid w:val="006A018A"/>
    <w:rsid w:val="006A02B9"/>
    <w:rsid w:val="006A0B1E"/>
    <w:rsid w:val="006A2028"/>
    <w:rsid w:val="006A2734"/>
    <w:rsid w:val="006A2877"/>
    <w:rsid w:val="006A5C58"/>
    <w:rsid w:val="006A6A81"/>
    <w:rsid w:val="006A701A"/>
    <w:rsid w:val="006A7C92"/>
    <w:rsid w:val="006B04A1"/>
    <w:rsid w:val="006B105F"/>
    <w:rsid w:val="006B1877"/>
    <w:rsid w:val="006B22A2"/>
    <w:rsid w:val="006B2AAB"/>
    <w:rsid w:val="006B313C"/>
    <w:rsid w:val="006B5619"/>
    <w:rsid w:val="006B6FC7"/>
    <w:rsid w:val="006B746A"/>
    <w:rsid w:val="006C2231"/>
    <w:rsid w:val="006C3FE8"/>
    <w:rsid w:val="006C4077"/>
    <w:rsid w:val="006C55D6"/>
    <w:rsid w:val="006C70EA"/>
    <w:rsid w:val="006C7D4E"/>
    <w:rsid w:val="006D05A1"/>
    <w:rsid w:val="006D186A"/>
    <w:rsid w:val="006D2227"/>
    <w:rsid w:val="006D26E1"/>
    <w:rsid w:val="006D3B66"/>
    <w:rsid w:val="006D3C67"/>
    <w:rsid w:val="006D5F16"/>
    <w:rsid w:val="006E1B04"/>
    <w:rsid w:val="006E255C"/>
    <w:rsid w:val="006E4A78"/>
    <w:rsid w:val="006E56F4"/>
    <w:rsid w:val="006E5897"/>
    <w:rsid w:val="006E67B8"/>
    <w:rsid w:val="006E693C"/>
    <w:rsid w:val="006E6F59"/>
    <w:rsid w:val="006F17C5"/>
    <w:rsid w:val="006F22E5"/>
    <w:rsid w:val="006F23C3"/>
    <w:rsid w:val="006F2706"/>
    <w:rsid w:val="006F3599"/>
    <w:rsid w:val="006F3EB5"/>
    <w:rsid w:val="006F4456"/>
    <w:rsid w:val="006F59A9"/>
    <w:rsid w:val="00701301"/>
    <w:rsid w:val="00702430"/>
    <w:rsid w:val="00702775"/>
    <w:rsid w:val="00711196"/>
    <w:rsid w:val="007122F9"/>
    <w:rsid w:val="00712E83"/>
    <w:rsid w:val="007133BC"/>
    <w:rsid w:val="007161D2"/>
    <w:rsid w:val="007161E9"/>
    <w:rsid w:val="00717627"/>
    <w:rsid w:val="00720398"/>
    <w:rsid w:val="00721815"/>
    <w:rsid w:val="00721DD3"/>
    <w:rsid w:val="00721E5B"/>
    <w:rsid w:val="007230AF"/>
    <w:rsid w:val="0072474A"/>
    <w:rsid w:val="00725D9D"/>
    <w:rsid w:val="00726F87"/>
    <w:rsid w:val="007314B8"/>
    <w:rsid w:val="007316F2"/>
    <w:rsid w:val="007334A0"/>
    <w:rsid w:val="007361B6"/>
    <w:rsid w:val="00740C52"/>
    <w:rsid w:val="007435E6"/>
    <w:rsid w:val="0074470D"/>
    <w:rsid w:val="0074474C"/>
    <w:rsid w:val="00744F66"/>
    <w:rsid w:val="007454DA"/>
    <w:rsid w:val="007457A9"/>
    <w:rsid w:val="007461EB"/>
    <w:rsid w:val="00746FD2"/>
    <w:rsid w:val="00747388"/>
    <w:rsid w:val="00747E2D"/>
    <w:rsid w:val="00750192"/>
    <w:rsid w:val="007501CC"/>
    <w:rsid w:val="00750E50"/>
    <w:rsid w:val="007520CC"/>
    <w:rsid w:val="0075319F"/>
    <w:rsid w:val="0075695F"/>
    <w:rsid w:val="00756BB1"/>
    <w:rsid w:val="007572D4"/>
    <w:rsid w:val="00757FC2"/>
    <w:rsid w:val="00761446"/>
    <w:rsid w:val="0076166E"/>
    <w:rsid w:val="00761709"/>
    <w:rsid w:val="00762483"/>
    <w:rsid w:val="00763188"/>
    <w:rsid w:val="0076462B"/>
    <w:rsid w:val="007679CB"/>
    <w:rsid w:val="0077017C"/>
    <w:rsid w:val="007709E2"/>
    <w:rsid w:val="00770E8B"/>
    <w:rsid w:val="00771321"/>
    <w:rsid w:val="00772D34"/>
    <w:rsid w:val="0077520A"/>
    <w:rsid w:val="00776779"/>
    <w:rsid w:val="00777B78"/>
    <w:rsid w:val="00780AC0"/>
    <w:rsid w:val="00782BC8"/>
    <w:rsid w:val="00783BB5"/>
    <w:rsid w:val="00785EE2"/>
    <w:rsid w:val="0079055E"/>
    <w:rsid w:val="00793CE7"/>
    <w:rsid w:val="007944B2"/>
    <w:rsid w:val="00794AF7"/>
    <w:rsid w:val="00796D04"/>
    <w:rsid w:val="00797ADF"/>
    <w:rsid w:val="007A1BCF"/>
    <w:rsid w:val="007A204A"/>
    <w:rsid w:val="007A2363"/>
    <w:rsid w:val="007A2767"/>
    <w:rsid w:val="007A3993"/>
    <w:rsid w:val="007A60ED"/>
    <w:rsid w:val="007B0392"/>
    <w:rsid w:val="007B066E"/>
    <w:rsid w:val="007B2CF7"/>
    <w:rsid w:val="007B3296"/>
    <w:rsid w:val="007B37D2"/>
    <w:rsid w:val="007B47B5"/>
    <w:rsid w:val="007B7BB8"/>
    <w:rsid w:val="007B7E49"/>
    <w:rsid w:val="007C1AA0"/>
    <w:rsid w:val="007C446A"/>
    <w:rsid w:val="007C5C0B"/>
    <w:rsid w:val="007C7494"/>
    <w:rsid w:val="007D0CAC"/>
    <w:rsid w:val="007D2212"/>
    <w:rsid w:val="007D3812"/>
    <w:rsid w:val="007D5E51"/>
    <w:rsid w:val="007D6E6F"/>
    <w:rsid w:val="007D7145"/>
    <w:rsid w:val="007E0E8A"/>
    <w:rsid w:val="007E5340"/>
    <w:rsid w:val="007E7474"/>
    <w:rsid w:val="007F1BA4"/>
    <w:rsid w:val="007F2BD6"/>
    <w:rsid w:val="007F2ED0"/>
    <w:rsid w:val="00801B85"/>
    <w:rsid w:val="0080392B"/>
    <w:rsid w:val="00803FDA"/>
    <w:rsid w:val="0080531D"/>
    <w:rsid w:val="00806AC0"/>
    <w:rsid w:val="0082242B"/>
    <w:rsid w:val="0083450A"/>
    <w:rsid w:val="00834D9A"/>
    <w:rsid w:val="00835FF9"/>
    <w:rsid w:val="00842880"/>
    <w:rsid w:val="0084369D"/>
    <w:rsid w:val="0084550C"/>
    <w:rsid w:val="0084634E"/>
    <w:rsid w:val="008467F5"/>
    <w:rsid w:val="00847AD2"/>
    <w:rsid w:val="00851657"/>
    <w:rsid w:val="008522CA"/>
    <w:rsid w:val="00854886"/>
    <w:rsid w:val="00855C56"/>
    <w:rsid w:val="00857449"/>
    <w:rsid w:val="0085789D"/>
    <w:rsid w:val="008609A1"/>
    <w:rsid w:val="008610B8"/>
    <w:rsid w:val="00864987"/>
    <w:rsid w:val="0086577F"/>
    <w:rsid w:val="00865D7F"/>
    <w:rsid w:val="00865DED"/>
    <w:rsid w:val="00870DDD"/>
    <w:rsid w:val="00870E31"/>
    <w:rsid w:val="008715E4"/>
    <w:rsid w:val="00873230"/>
    <w:rsid w:val="00873792"/>
    <w:rsid w:val="008745B8"/>
    <w:rsid w:val="00875CDF"/>
    <w:rsid w:val="008802DB"/>
    <w:rsid w:val="008842F5"/>
    <w:rsid w:val="0088460C"/>
    <w:rsid w:val="008859B9"/>
    <w:rsid w:val="00885B7D"/>
    <w:rsid w:val="00885E75"/>
    <w:rsid w:val="008863E2"/>
    <w:rsid w:val="008864E3"/>
    <w:rsid w:val="00891125"/>
    <w:rsid w:val="008917A9"/>
    <w:rsid w:val="00892536"/>
    <w:rsid w:val="00892646"/>
    <w:rsid w:val="008938A4"/>
    <w:rsid w:val="00894969"/>
    <w:rsid w:val="00894FB9"/>
    <w:rsid w:val="00895B35"/>
    <w:rsid w:val="0089635C"/>
    <w:rsid w:val="008A2737"/>
    <w:rsid w:val="008A68F1"/>
    <w:rsid w:val="008A71E5"/>
    <w:rsid w:val="008A7824"/>
    <w:rsid w:val="008A7EE2"/>
    <w:rsid w:val="008B2E44"/>
    <w:rsid w:val="008B4004"/>
    <w:rsid w:val="008B49B9"/>
    <w:rsid w:val="008C0348"/>
    <w:rsid w:val="008C0797"/>
    <w:rsid w:val="008C1028"/>
    <w:rsid w:val="008C12F0"/>
    <w:rsid w:val="008C143A"/>
    <w:rsid w:val="008C1DDD"/>
    <w:rsid w:val="008C22E8"/>
    <w:rsid w:val="008C2B48"/>
    <w:rsid w:val="008C3200"/>
    <w:rsid w:val="008C425E"/>
    <w:rsid w:val="008C502A"/>
    <w:rsid w:val="008C7AA4"/>
    <w:rsid w:val="008D22A0"/>
    <w:rsid w:val="008D2514"/>
    <w:rsid w:val="008D2D86"/>
    <w:rsid w:val="008D36F3"/>
    <w:rsid w:val="008D3EA4"/>
    <w:rsid w:val="008D3F09"/>
    <w:rsid w:val="008D54F6"/>
    <w:rsid w:val="008E0ABC"/>
    <w:rsid w:val="008E2563"/>
    <w:rsid w:val="008E5259"/>
    <w:rsid w:val="008E5C0B"/>
    <w:rsid w:val="008E5CA3"/>
    <w:rsid w:val="008E664F"/>
    <w:rsid w:val="008E6E1A"/>
    <w:rsid w:val="008E72F6"/>
    <w:rsid w:val="008E7805"/>
    <w:rsid w:val="008F0F46"/>
    <w:rsid w:val="008F205C"/>
    <w:rsid w:val="008F2F37"/>
    <w:rsid w:val="008F31CE"/>
    <w:rsid w:val="008F3B92"/>
    <w:rsid w:val="008F66E4"/>
    <w:rsid w:val="008F6E01"/>
    <w:rsid w:val="0090241D"/>
    <w:rsid w:val="00905620"/>
    <w:rsid w:val="00906796"/>
    <w:rsid w:val="00906C45"/>
    <w:rsid w:val="009072DE"/>
    <w:rsid w:val="00907419"/>
    <w:rsid w:val="00907691"/>
    <w:rsid w:val="00910926"/>
    <w:rsid w:val="009112EA"/>
    <w:rsid w:val="00912E27"/>
    <w:rsid w:val="00913206"/>
    <w:rsid w:val="00914C51"/>
    <w:rsid w:val="00916475"/>
    <w:rsid w:val="009177B8"/>
    <w:rsid w:val="00917DCA"/>
    <w:rsid w:val="00920755"/>
    <w:rsid w:val="00922582"/>
    <w:rsid w:val="00922E23"/>
    <w:rsid w:val="00923E37"/>
    <w:rsid w:val="009257C9"/>
    <w:rsid w:val="009315CB"/>
    <w:rsid w:val="00932740"/>
    <w:rsid w:val="00934DA0"/>
    <w:rsid w:val="00934F34"/>
    <w:rsid w:val="0093751A"/>
    <w:rsid w:val="00940BEA"/>
    <w:rsid w:val="00941EAA"/>
    <w:rsid w:val="00942143"/>
    <w:rsid w:val="00942F2E"/>
    <w:rsid w:val="00944BE3"/>
    <w:rsid w:val="009516AE"/>
    <w:rsid w:val="00954D03"/>
    <w:rsid w:val="00955C56"/>
    <w:rsid w:val="009568ED"/>
    <w:rsid w:val="00957C9D"/>
    <w:rsid w:val="00963E11"/>
    <w:rsid w:val="00963EA3"/>
    <w:rsid w:val="00964607"/>
    <w:rsid w:val="00965439"/>
    <w:rsid w:val="0096546C"/>
    <w:rsid w:val="009666B6"/>
    <w:rsid w:val="00970854"/>
    <w:rsid w:val="00970F32"/>
    <w:rsid w:val="00971A95"/>
    <w:rsid w:val="00972FE5"/>
    <w:rsid w:val="009736B7"/>
    <w:rsid w:val="00973971"/>
    <w:rsid w:val="009742C7"/>
    <w:rsid w:val="00974BE2"/>
    <w:rsid w:val="009756B3"/>
    <w:rsid w:val="00977FDF"/>
    <w:rsid w:val="0098099B"/>
    <w:rsid w:val="00981E7C"/>
    <w:rsid w:val="009828E3"/>
    <w:rsid w:val="00984A03"/>
    <w:rsid w:val="00984CEF"/>
    <w:rsid w:val="00985F9A"/>
    <w:rsid w:val="00985FC6"/>
    <w:rsid w:val="0098683D"/>
    <w:rsid w:val="00986ACA"/>
    <w:rsid w:val="00986E7D"/>
    <w:rsid w:val="00987F06"/>
    <w:rsid w:val="009904EB"/>
    <w:rsid w:val="009918C0"/>
    <w:rsid w:val="00992C38"/>
    <w:rsid w:val="00993ADF"/>
    <w:rsid w:val="00994AF5"/>
    <w:rsid w:val="00994FC9"/>
    <w:rsid w:val="00997761"/>
    <w:rsid w:val="009A3D7B"/>
    <w:rsid w:val="009A51A6"/>
    <w:rsid w:val="009A51D8"/>
    <w:rsid w:val="009A52D5"/>
    <w:rsid w:val="009A54E0"/>
    <w:rsid w:val="009A5F61"/>
    <w:rsid w:val="009A6DEF"/>
    <w:rsid w:val="009B1420"/>
    <w:rsid w:val="009B15F0"/>
    <w:rsid w:val="009B44C4"/>
    <w:rsid w:val="009B5CA0"/>
    <w:rsid w:val="009B5DA7"/>
    <w:rsid w:val="009B6065"/>
    <w:rsid w:val="009B6F96"/>
    <w:rsid w:val="009B7EBA"/>
    <w:rsid w:val="009C04A3"/>
    <w:rsid w:val="009C0850"/>
    <w:rsid w:val="009C0872"/>
    <w:rsid w:val="009C25D9"/>
    <w:rsid w:val="009C3241"/>
    <w:rsid w:val="009C714D"/>
    <w:rsid w:val="009C7321"/>
    <w:rsid w:val="009C75BF"/>
    <w:rsid w:val="009D05E5"/>
    <w:rsid w:val="009D1803"/>
    <w:rsid w:val="009D2461"/>
    <w:rsid w:val="009D69E7"/>
    <w:rsid w:val="009E4334"/>
    <w:rsid w:val="009E4FAE"/>
    <w:rsid w:val="009F1573"/>
    <w:rsid w:val="009F3BA4"/>
    <w:rsid w:val="009F4725"/>
    <w:rsid w:val="009F59AF"/>
    <w:rsid w:val="009F5FF4"/>
    <w:rsid w:val="009F73FB"/>
    <w:rsid w:val="00A02661"/>
    <w:rsid w:val="00A02C38"/>
    <w:rsid w:val="00A036E1"/>
    <w:rsid w:val="00A050D9"/>
    <w:rsid w:val="00A05BD7"/>
    <w:rsid w:val="00A060E9"/>
    <w:rsid w:val="00A0690E"/>
    <w:rsid w:val="00A07D65"/>
    <w:rsid w:val="00A13693"/>
    <w:rsid w:val="00A14079"/>
    <w:rsid w:val="00A16D47"/>
    <w:rsid w:val="00A16F08"/>
    <w:rsid w:val="00A2065A"/>
    <w:rsid w:val="00A207AD"/>
    <w:rsid w:val="00A2280A"/>
    <w:rsid w:val="00A2299A"/>
    <w:rsid w:val="00A237BA"/>
    <w:rsid w:val="00A37089"/>
    <w:rsid w:val="00A374A1"/>
    <w:rsid w:val="00A375EE"/>
    <w:rsid w:val="00A41D0B"/>
    <w:rsid w:val="00A422B3"/>
    <w:rsid w:val="00A45105"/>
    <w:rsid w:val="00A46B90"/>
    <w:rsid w:val="00A5011C"/>
    <w:rsid w:val="00A52258"/>
    <w:rsid w:val="00A534F8"/>
    <w:rsid w:val="00A544CD"/>
    <w:rsid w:val="00A55722"/>
    <w:rsid w:val="00A56452"/>
    <w:rsid w:val="00A61C1E"/>
    <w:rsid w:val="00A62F2D"/>
    <w:rsid w:val="00A645FA"/>
    <w:rsid w:val="00A66063"/>
    <w:rsid w:val="00A660C1"/>
    <w:rsid w:val="00A70400"/>
    <w:rsid w:val="00A737B9"/>
    <w:rsid w:val="00A74EAD"/>
    <w:rsid w:val="00A765D9"/>
    <w:rsid w:val="00A7663A"/>
    <w:rsid w:val="00A767EE"/>
    <w:rsid w:val="00A77B36"/>
    <w:rsid w:val="00A81BF1"/>
    <w:rsid w:val="00A823FA"/>
    <w:rsid w:val="00A8469C"/>
    <w:rsid w:val="00A850F2"/>
    <w:rsid w:val="00A851FE"/>
    <w:rsid w:val="00A858BC"/>
    <w:rsid w:val="00A86F17"/>
    <w:rsid w:val="00A90704"/>
    <w:rsid w:val="00A91D0E"/>
    <w:rsid w:val="00A9296E"/>
    <w:rsid w:val="00A92F2A"/>
    <w:rsid w:val="00A95F8F"/>
    <w:rsid w:val="00A96871"/>
    <w:rsid w:val="00AA00E9"/>
    <w:rsid w:val="00AA138A"/>
    <w:rsid w:val="00AB0366"/>
    <w:rsid w:val="00AB0F66"/>
    <w:rsid w:val="00AB1710"/>
    <w:rsid w:val="00AB28A8"/>
    <w:rsid w:val="00AB3800"/>
    <w:rsid w:val="00AB6E66"/>
    <w:rsid w:val="00AB6FA0"/>
    <w:rsid w:val="00AC2315"/>
    <w:rsid w:val="00AC47ED"/>
    <w:rsid w:val="00AC4B0F"/>
    <w:rsid w:val="00AC55BE"/>
    <w:rsid w:val="00AC653D"/>
    <w:rsid w:val="00AC6EA5"/>
    <w:rsid w:val="00AD2F47"/>
    <w:rsid w:val="00AD30DF"/>
    <w:rsid w:val="00AD485B"/>
    <w:rsid w:val="00AD6A1F"/>
    <w:rsid w:val="00AE07EA"/>
    <w:rsid w:val="00AE174C"/>
    <w:rsid w:val="00AE1939"/>
    <w:rsid w:val="00AE217B"/>
    <w:rsid w:val="00AE2E2D"/>
    <w:rsid w:val="00AE435B"/>
    <w:rsid w:val="00AE5689"/>
    <w:rsid w:val="00AE7F34"/>
    <w:rsid w:val="00AF067A"/>
    <w:rsid w:val="00AF40DB"/>
    <w:rsid w:val="00AF452E"/>
    <w:rsid w:val="00AF4C20"/>
    <w:rsid w:val="00AF5354"/>
    <w:rsid w:val="00B00BC5"/>
    <w:rsid w:val="00B03C35"/>
    <w:rsid w:val="00B03C85"/>
    <w:rsid w:val="00B03F8B"/>
    <w:rsid w:val="00B178D2"/>
    <w:rsid w:val="00B20324"/>
    <w:rsid w:val="00B2203C"/>
    <w:rsid w:val="00B2267C"/>
    <w:rsid w:val="00B26B25"/>
    <w:rsid w:val="00B26FC7"/>
    <w:rsid w:val="00B27208"/>
    <w:rsid w:val="00B30F64"/>
    <w:rsid w:val="00B330CC"/>
    <w:rsid w:val="00B35E2A"/>
    <w:rsid w:val="00B367C3"/>
    <w:rsid w:val="00B36ECB"/>
    <w:rsid w:val="00B40D04"/>
    <w:rsid w:val="00B4134B"/>
    <w:rsid w:val="00B41AD6"/>
    <w:rsid w:val="00B4217B"/>
    <w:rsid w:val="00B42D3C"/>
    <w:rsid w:val="00B457EF"/>
    <w:rsid w:val="00B45E58"/>
    <w:rsid w:val="00B46010"/>
    <w:rsid w:val="00B5020E"/>
    <w:rsid w:val="00B52EEE"/>
    <w:rsid w:val="00B53F37"/>
    <w:rsid w:val="00B5400F"/>
    <w:rsid w:val="00B55024"/>
    <w:rsid w:val="00B561E6"/>
    <w:rsid w:val="00B56308"/>
    <w:rsid w:val="00B5716F"/>
    <w:rsid w:val="00B575E4"/>
    <w:rsid w:val="00B608C1"/>
    <w:rsid w:val="00B617DC"/>
    <w:rsid w:val="00B63ABB"/>
    <w:rsid w:val="00B7096C"/>
    <w:rsid w:val="00B70B7D"/>
    <w:rsid w:val="00B739A7"/>
    <w:rsid w:val="00B73C4E"/>
    <w:rsid w:val="00B74E2A"/>
    <w:rsid w:val="00B754E6"/>
    <w:rsid w:val="00B75C2A"/>
    <w:rsid w:val="00B76AE3"/>
    <w:rsid w:val="00B770B1"/>
    <w:rsid w:val="00B80147"/>
    <w:rsid w:val="00B8036D"/>
    <w:rsid w:val="00B81BF9"/>
    <w:rsid w:val="00B8237C"/>
    <w:rsid w:val="00B8340B"/>
    <w:rsid w:val="00B83808"/>
    <w:rsid w:val="00B84F99"/>
    <w:rsid w:val="00B8533B"/>
    <w:rsid w:val="00B85ED2"/>
    <w:rsid w:val="00B87F3C"/>
    <w:rsid w:val="00B92CDE"/>
    <w:rsid w:val="00B95081"/>
    <w:rsid w:val="00B9534F"/>
    <w:rsid w:val="00B954B2"/>
    <w:rsid w:val="00BA0D4C"/>
    <w:rsid w:val="00BA1F71"/>
    <w:rsid w:val="00BA26FC"/>
    <w:rsid w:val="00BA39B4"/>
    <w:rsid w:val="00BA5243"/>
    <w:rsid w:val="00BA664E"/>
    <w:rsid w:val="00BA7992"/>
    <w:rsid w:val="00BB20DA"/>
    <w:rsid w:val="00BB2C3A"/>
    <w:rsid w:val="00BB5186"/>
    <w:rsid w:val="00BB519E"/>
    <w:rsid w:val="00BB5C87"/>
    <w:rsid w:val="00BB62BB"/>
    <w:rsid w:val="00BB73F0"/>
    <w:rsid w:val="00BC0A36"/>
    <w:rsid w:val="00BC20B0"/>
    <w:rsid w:val="00BC235B"/>
    <w:rsid w:val="00BC3301"/>
    <w:rsid w:val="00BC39D0"/>
    <w:rsid w:val="00BC3FE1"/>
    <w:rsid w:val="00BC41E7"/>
    <w:rsid w:val="00BC43EF"/>
    <w:rsid w:val="00BC4ACA"/>
    <w:rsid w:val="00BC4D56"/>
    <w:rsid w:val="00BC4FD6"/>
    <w:rsid w:val="00BC58EA"/>
    <w:rsid w:val="00BC6B06"/>
    <w:rsid w:val="00BD08B4"/>
    <w:rsid w:val="00BD18F2"/>
    <w:rsid w:val="00BD1C6D"/>
    <w:rsid w:val="00BD2775"/>
    <w:rsid w:val="00BD3547"/>
    <w:rsid w:val="00BD61BA"/>
    <w:rsid w:val="00BE04E6"/>
    <w:rsid w:val="00BE31FE"/>
    <w:rsid w:val="00BE3581"/>
    <w:rsid w:val="00BE4638"/>
    <w:rsid w:val="00BE4785"/>
    <w:rsid w:val="00BE4F26"/>
    <w:rsid w:val="00BE7906"/>
    <w:rsid w:val="00BF1781"/>
    <w:rsid w:val="00BF1DD4"/>
    <w:rsid w:val="00BF3325"/>
    <w:rsid w:val="00BF33EC"/>
    <w:rsid w:val="00BF39A0"/>
    <w:rsid w:val="00C01DE2"/>
    <w:rsid w:val="00C02B81"/>
    <w:rsid w:val="00C06E96"/>
    <w:rsid w:val="00C07F80"/>
    <w:rsid w:val="00C10142"/>
    <w:rsid w:val="00C10D67"/>
    <w:rsid w:val="00C11049"/>
    <w:rsid w:val="00C13C06"/>
    <w:rsid w:val="00C15A7F"/>
    <w:rsid w:val="00C20943"/>
    <w:rsid w:val="00C20978"/>
    <w:rsid w:val="00C20B5E"/>
    <w:rsid w:val="00C21967"/>
    <w:rsid w:val="00C246B4"/>
    <w:rsid w:val="00C24B0E"/>
    <w:rsid w:val="00C24B35"/>
    <w:rsid w:val="00C2534E"/>
    <w:rsid w:val="00C25717"/>
    <w:rsid w:val="00C27457"/>
    <w:rsid w:val="00C31668"/>
    <w:rsid w:val="00C33A63"/>
    <w:rsid w:val="00C3439B"/>
    <w:rsid w:val="00C34793"/>
    <w:rsid w:val="00C357DA"/>
    <w:rsid w:val="00C406D5"/>
    <w:rsid w:val="00C40FE2"/>
    <w:rsid w:val="00C41D9F"/>
    <w:rsid w:val="00C4342B"/>
    <w:rsid w:val="00C44038"/>
    <w:rsid w:val="00C44BA6"/>
    <w:rsid w:val="00C4628D"/>
    <w:rsid w:val="00C52058"/>
    <w:rsid w:val="00C52AF1"/>
    <w:rsid w:val="00C535A8"/>
    <w:rsid w:val="00C53711"/>
    <w:rsid w:val="00C60708"/>
    <w:rsid w:val="00C607E1"/>
    <w:rsid w:val="00C61116"/>
    <w:rsid w:val="00C613B6"/>
    <w:rsid w:val="00C62289"/>
    <w:rsid w:val="00C633CB"/>
    <w:rsid w:val="00C63824"/>
    <w:rsid w:val="00C64007"/>
    <w:rsid w:val="00C64226"/>
    <w:rsid w:val="00C642F9"/>
    <w:rsid w:val="00C64C86"/>
    <w:rsid w:val="00C64EF1"/>
    <w:rsid w:val="00C700A9"/>
    <w:rsid w:val="00C73F87"/>
    <w:rsid w:val="00C749A3"/>
    <w:rsid w:val="00C752F0"/>
    <w:rsid w:val="00C76A40"/>
    <w:rsid w:val="00C818EC"/>
    <w:rsid w:val="00C822B5"/>
    <w:rsid w:val="00C83B4E"/>
    <w:rsid w:val="00C83CC1"/>
    <w:rsid w:val="00C90677"/>
    <w:rsid w:val="00C91B6E"/>
    <w:rsid w:val="00C92BA7"/>
    <w:rsid w:val="00C93063"/>
    <w:rsid w:val="00C932D8"/>
    <w:rsid w:val="00C9511A"/>
    <w:rsid w:val="00C97300"/>
    <w:rsid w:val="00C9783F"/>
    <w:rsid w:val="00C97C3E"/>
    <w:rsid w:val="00CA02D0"/>
    <w:rsid w:val="00CA6160"/>
    <w:rsid w:val="00CA6F27"/>
    <w:rsid w:val="00CA7593"/>
    <w:rsid w:val="00CA7629"/>
    <w:rsid w:val="00CB44B0"/>
    <w:rsid w:val="00CB558E"/>
    <w:rsid w:val="00CB61B0"/>
    <w:rsid w:val="00CB625F"/>
    <w:rsid w:val="00CB7866"/>
    <w:rsid w:val="00CC0214"/>
    <w:rsid w:val="00CC023B"/>
    <w:rsid w:val="00CC2706"/>
    <w:rsid w:val="00CC332B"/>
    <w:rsid w:val="00CC398C"/>
    <w:rsid w:val="00CC49E4"/>
    <w:rsid w:val="00CC49ED"/>
    <w:rsid w:val="00CC5591"/>
    <w:rsid w:val="00CD010C"/>
    <w:rsid w:val="00CD0186"/>
    <w:rsid w:val="00CD0D66"/>
    <w:rsid w:val="00CD4038"/>
    <w:rsid w:val="00CD4928"/>
    <w:rsid w:val="00CD4ABC"/>
    <w:rsid w:val="00CD4E1E"/>
    <w:rsid w:val="00CD6630"/>
    <w:rsid w:val="00CD6969"/>
    <w:rsid w:val="00CD6B6A"/>
    <w:rsid w:val="00CD703F"/>
    <w:rsid w:val="00CD7315"/>
    <w:rsid w:val="00CD7D4E"/>
    <w:rsid w:val="00CE1D08"/>
    <w:rsid w:val="00CE266B"/>
    <w:rsid w:val="00CE2C4B"/>
    <w:rsid w:val="00CE3054"/>
    <w:rsid w:val="00CE44F2"/>
    <w:rsid w:val="00CE56A2"/>
    <w:rsid w:val="00CE5A52"/>
    <w:rsid w:val="00CE6909"/>
    <w:rsid w:val="00CE6CAB"/>
    <w:rsid w:val="00CE6CBE"/>
    <w:rsid w:val="00CE7890"/>
    <w:rsid w:val="00CF3E75"/>
    <w:rsid w:val="00CF5B11"/>
    <w:rsid w:val="00CF5D4E"/>
    <w:rsid w:val="00CF6DA1"/>
    <w:rsid w:val="00D0087D"/>
    <w:rsid w:val="00D00CED"/>
    <w:rsid w:val="00D01BFB"/>
    <w:rsid w:val="00D03A79"/>
    <w:rsid w:val="00D05624"/>
    <w:rsid w:val="00D05950"/>
    <w:rsid w:val="00D06A95"/>
    <w:rsid w:val="00D11CE0"/>
    <w:rsid w:val="00D14C9B"/>
    <w:rsid w:val="00D14E21"/>
    <w:rsid w:val="00D20B28"/>
    <w:rsid w:val="00D221D7"/>
    <w:rsid w:val="00D22B6C"/>
    <w:rsid w:val="00D23544"/>
    <w:rsid w:val="00D23592"/>
    <w:rsid w:val="00D24A54"/>
    <w:rsid w:val="00D26A7B"/>
    <w:rsid w:val="00D26FF9"/>
    <w:rsid w:val="00D30393"/>
    <w:rsid w:val="00D318CA"/>
    <w:rsid w:val="00D32C7B"/>
    <w:rsid w:val="00D32DAC"/>
    <w:rsid w:val="00D336C2"/>
    <w:rsid w:val="00D3450F"/>
    <w:rsid w:val="00D34802"/>
    <w:rsid w:val="00D36FBC"/>
    <w:rsid w:val="00D37D04"/>
    <w:rsid w:val="00D40877"/>
    <w:rsid w:val="00D40F1F"/>
    <w:rsid w:val="00D44C1F"/>
    <w:rsid w:val="00D453E5"/>
    <w:rsid w:val="00D461CC"/>
    <w:rsid w:val="00D46CE7"/>
    <w:rsid w:val="00D50B27"/>
    <w:rsid w:val="00D519EE"/>
    <w:rsid w:val="00D51DE4"/>
    <w:rsid w:val="00D550AF"/>
    <w:rsid w:val="00D56488"/>
    <w:rsid w:val="00D5683F"/>
    <w:rsid w:val="00D57B7F"/>
    <w:rsid w:val="00D613F3"/>
    <w:rsid w:val="00D61DC0"/>
    <w:rsid w:val="00D62124"/>
    <w:rsid w:val="00D62E61"/>
    <w:rsid w:val="00D65FE2"/>
    <w:rsid w:val="00D6649D"/>
    <w:rsid w:val="00D66783"/>
    <w:rsid w:val="00D668A7"/>
    <w:rsid w:val="00D67A86"/>
    <w:rsid w:val="00D70859"/>
    <w:rsid w:val="00D70C29"/>
    <w:rsid w:val="00D71C25"/>
    <w:rsid w:val="00D72468"/>
    <w:rsid w:val="00D74612"/>
    <w:rsid w:val="00D74CAC"/>
    <w:rsid w:val="00D77ED0"/>
    <w:rsid w:val="00D81161"/>
    <w:rsid w:val="00D84868"/>
    <w:rsid w:val="00D84FFD"/>
    <w:rsid w:val="00D850CA"/>
    <w:rsid w:val="00D875E9"/>
    <w:rsid w:val="00D911DC"/>
    <w:rsid w:val="00D95E48"/>
    <w:rsid w:val="00D9614A"/>
    <w:rsid w:val="00DA1424"/>
    <w:rsid w:val="00DA3B1B"/>
    <w:rsid w:val="00DA55D1"/>
    <w:rsid w:val="00DA5C68"/>
    <w:rsid w:val="00DB0F9F"/>
    <w:rsid w:val="00DB1C8C"/>
    <w:rsid w:val="00DB23B6"/>
    <w:rsid w:val="00DB2675"/>
    <w:rsid w:val="00DB4E52"/>
    <w:rsid w:val="00DB5275"/>
    <w:rsid w:val="00DB53E3"/>
    <w:rsid w:val="00DB70A1"/>
    <w:rsid w:val="00DB7C88"/>
    <w:rsid w:val="00DB7EB2"/>
    <w:rsid w:val="00DC1AF0"/>
    <w:rsid w:val="00DC55D6"/>
    <w:rsid w:val="00DC5FC8"/>
    <w:rsid w:val="00DC65B0"/>
    <w:rsid w:val="00DC78DB"/>
    <w:rsid w:val="00DD1843"/>
    <w:rsid w:val="00DD441E"/>
    <w:rsid w:val="00DE0283"/>
    <w:rsid w:val="00DE1D48"/>
    <w:rsid w:val="00DE34C0"/>
    <w:rsid w:val="00DE4365"/>
    <w:rsid w:val="00DE522D"/>
    <w:rsid w:val="00DE5F56"/>
    <w:rsid w:val="00DE6569"/>
    <w:rsid w:val="00DF0695"/>
    <w:rsid w:val="00DF20D3"/>
    <w:rsid w:val="00DF26A6"/>
    <w:rsid w:val="00DF5B34"/>
    <w:rsid w:val="00DF61A9"/>
    <w:rsid w:val="00DF6B5F"/>
    <w:rsid w:val="00DF6BF1"/>
    <w:rsid w:val="00E01F28"/>
    <w:rsid w:val="00E0429F"/>
    <w:rsid w:val="00E0467D"/>
    <w:rsid w:val="00E05A47"/>
    <w:rsid w:val="00E07AB5"/>
    <w:rsid w:val="00E130F9"/>
    <w:rsid w:val="00E16D11"/>
    <w:rsid w:val="00E17105"/>
    <w:rsid w:val="00E22577"/>
    <w:rsid w:val="00E2283E"/>
    <w:rsid w:val="00E25648"/>
    <w:rsid w:val="00E264E3"/>
    <w:rsid w:val="00E30973"/>
    <w:rsid w:val="00E31D4B"/>
    <w:rsid w:val="00E31E9C"/>
    <w:rsid w:val="00E32925"/>
    <w:rsid w:val="00E3494C"/>
    <w:rsid w:val="00E35395"/>
    <w:rsid w:val="00E364D0"/>
    <w:rsid w:val="00E37CD3"/>
    <w:rsid w:val="00E41E24"/>
    <w:rsid w:val="00E42AF1"/>
    <w:rsid w:val="00E42CD4"/>
    <w:rsid w:val="00E42E00"/>
    <w:rsid w:val="00E44A5D"/>
    <w:rsid w:val="00E45D80"/>
    <w:rsid w:val="00E50684"/>
    <w:rsid w:val="00E5096C"/>
    <w:rsid w:val="00E51505"/>
    <w:rsid w:val="00E51EB0"/>
    <w:rsid w:val="00E5249D"/>
    <w:rsid w:val="00E5425F"/>
    <w:rsid w:val="00E579D8"/>
    <w:rsid w:val="00E6059E"/>
    <w:rsid w:val="00E6061B"/>
    <w:rsid w:val="00E60DF1"/>
    <w:rsid w:val="00E60E4C"/>
    <w:rsid w:val="00E61524"/>
    <w:rsid w:val="00E639FC"/>
    <w:rsid w:val="00E64475"/>
    <w:rsid w:val="00E70823"/>
    <w:rsid w:val="00E70C89"/>
    <w:rsid w:val="00E72E00"/>
    <w:rsid w:val="00E73195"/>
    <w:rsid w:val="00E7360C"/>
    <w:rsid w:val="00E80881"/>
    <w:rsid w:val="00E80B17"/>
    <w:rsid w:val="00E81C57"/>
    <w:rsid w:val="00E833C6"/>
    <w:rsid w:val="00E836C3"/>
    <w:rsid w:val="00E840CB"/>
    <w:rsid w:val="00E84104"/>
    <w:rsid w:val="00E8593C"/>
    <w:rsid w:val="00E91753"/>
    <w:rsid w:val="00E92886"/>
    <w:rsid w:val="00E934DE"/>
    <w:rsid w:val="00E938C7"/>
    <w:rsid w:val="00E944DB"/>
    <w:rsid w:val="00E95AFD"/>
    <w:rsid w:val="00E97948"/>
    <w:rsid w:val="00EA2154"/>
    <w:rsid w:val="00EA2159"/>
    <w:rsid w:val="00EA310F"/>
    <w:rsid w:val="00EA354B"/>
    <w:rsid w:val="00EA3C86"/>
    <w:rsid w:val="00EA4547"/>
    <w:rsid w:val="00EA5F0A"/>
    <w:rsid w:val="00EB2202"/>
    <w:rsid w:val="00EB40CE"/>
    <w:rsid w:val="00EB41F0"/>
    <w:rsid w:val="00EB7B14"/>
    <w:rsid w:val="00EC0431"/>
    <w:rsid w:val="00EC206A"/>
    <w:rsid w:val="00EC472C"/>
    <w:rsid w:val="00EC54DC"/>
    <w:rsid w:val="00EC662D"/>
    <w:rsid w:val="00EC713B"/>
    <w:rsid w:val="00ED074C"/>
    <w:rsid w:val="00ED2DC7"/>
    <w:rsid w:val="00ED45E5"/>
    <w:rsid w:val="00ED5601"/>
    <w:rsid w:val="00ED7526"/>
    <w:rsid w:val="00ED7BD4"/>
    <w:rsid w:val="00ED7E00"/>
    <w:rsid w:val="00EE0C6B"/>
    <w:rsid w:val="00EE0CFF"/>
    <w:rsid w:val="00EE0FAA"/>
    <w:rsid w:val="00EE1A65"/>
    <w:rsid w:val="00EE32A3"/>
    <w:rsid w:val="00EE424D"/>
    <w:rsid w:val="00EE461D"/>
    <w:rsid w:val="00EE47C5"/>
    <w:rsid w:val="00EE4DE0"/>
    <w:rsid w:val="00EE5250"/>
    <w:rsid w:val="00EE53D7"/>
    <w:rsid w:val="00EE5479"/>
    <w:rsid w:val="00EE6E77"/>
    <w:rsid w:val="00EF0055"/>
    <w:rsid w:val="00EF13E5"/>
    <w:rsid w:val="00EF2B7B"/>
    <w:rsid w:val="00EF2FED"/>
    <w:rsid w:val="00EF34C5"/>
    <w:rsid w:val="00EF3716"/>
    <w:rsid w:val="00EF3B5F"/>
    <w:rsid w:val="00EF451B"/>
    <w:rsid w:val="00EF4A86"/>
    <w:rsid w:val="00EF611A"/>
    <w:rsid w:val="00EF6471"/>
    <w:rsid w:val="00EF77DC"/>
    <w:rsid w:val="00F00592"/>
    <w:rsid w:val="00F01070"/>
    <w:rsid w:val="00F0304A"/>
    <w:rsid w:val="00F03799"/>
    <w:rsid w:val="00F03E54"/>
    <w:rsid w:val="00F041CA"/>
    <w:rsid w:val="00F050E2"/>
    <w:rsid w:val="00F0697B"/>
    <w:rsid w:val="00F06986"/>
    <w:rsid w:val="00F076D3"/>
    <w:rsid w:val="00F07D4B"/>
    <w:rsid w:val="00F11924"/>
    <w:rsid w:val="00F11E3F"/>
    <w:rsid w:val="00F133FD"/>
    <w:rsid w:val="00F13C6C"/>
    <w:rsid w:val="00F16A4A"/>
    <w:rsid w:val="00F17D25"/>
    <w:rsid w:val="00F20469"/>
    <w:rsid w:val="00F205B9"/>
    <w:rsid w:val="00F20718"/>
    <w:rsid w:val="00F216D7"/>
    <w:rsid w:val="00F23346"/>
    <w:rsid w:val="00F23465"/>
    <w:rsid w:val="00F23B64"/>
    <w:rsid w:val="00F25D72"/>
    <w:rsid w:val="00F260B7"/>
    <w:rsid w:val="00F2678A"/>
    <w:rsid w:val="00F27261"/>
    <w:rsid w:val="00F338C7"/>
    <w:rsid w:val="00F3393D"/>
    <w:rsid w:val="00F362FC"/>
    <w:rsid w:val="00F37A4D"/>
    <w:rsid w:val="00F411E4"/>
    <w:rsid w:val="00F42FB6"/>
    <w:rsid w:val="00F434EF"/>
    <w:rsid w:val="00F43B96"/>
    <w:rsid w:val="00F43BCB"/>
    <w:rsid w:val="00F453B8"/>
    <w:rsid w:val="00F459EE"/>
    <w:rsid w:val="00F45CCE"/>
    <w:rsid w:val="00F464CD"/>
    <w:rsid w:val="00F47AA8"/>
    <w:rsid w:val="00F508D3"/>
    <w:rsid w:val="00F53A0D"/>
    <w:rsid w:val="00F551C8"/>
    <w:rsid w:val="00F61780"/>
    <w:rsid w:val="00F61A92"/>
    <w:rsid w:val="00F65DD0"/>
    <w:rsid w:val="00F67A76"/>
    <w:rsid w:val="00F67CE2"/>
    <w:rsid w:val="00F708B0"/>
    <w:rsid w:val="00F70FB2"/>
    <w:rsid w:val="00F73E03"/>
    <w:rsid w:val="00F743D6"/>
    <w:rsid w:val="00F750F9"/>
    <w:rsid w:val="00F76AAC"/>
    <w:rsid w:val="00F77290"/>
    <w:rsid w:val="00F77F9E"/>
    <w:rsid w:val="00F815A7"/>
    <w:rsid w:val="00F81F0C"/>
    <w:rsid w:val="00F82406"/>
    <w:rsid w:val="00F847A4"/>
    <w:rsid w:val="00F859C9"/>
    <w:rsid w:val="00F9107C"/>
    <w:rsid w:val="00F910B5"/>
    <w:rsid w:val="00F91790"/>
    <w:rsid w:val="00F924FC"/>
    <w:rsid w:val="00F93039"/>
    <w:rsid w:val="00F930F0"/>
    <w:rsid w:val="00F95632"/>
    <w:rsid w:val="00F96B79"/>
    <w:rsid w:val="00F96E94"/>
    <w:rsid w:val="00FA057D"/>
    <w:rsid w:val="00FA1F3F"/>
    <w:rsid w:val="00FA3BC9"/>
    <w:rsid w:val="00FA6250"/>
    <w:rsid w:val="00FA6679"/>
    <w:rsid w:val="00FA6D71"/>
    <w:rsid w:val="00FB0194"/>
    <w:rsid w:val="00FB2723"/>
    <w:rsid w:val="00FB3ACB"/>
    <w:rsid w:val="00FB4A51"/>
    <w:rsid w:val="00FB5365"/>
    <w:rsid w:val="00FB53D0"/>
    <w:rsid w:val="00FB6FFB"/>
    <w:rsid w:val="00FC010B"/>
    <w:rsid w:val="00FC198C"/>
    <w:rsid w:val="00FC32BE"/>
    <w:rsid w:val="00FD0DAC"/>
    <w:rsid w:val="00FD1595"/>
    <w:rsid w:val="00FD23D4"/>
    <w:rsid w:val="00FD56D4"/>
    <w:rsid w:val="00FD6731"/>
    <w:rsid w:val="00FD769A"/>
    <w:rsid w:val="00FE07B2"/>
    <w:rsid w:val="00FE307C"/>
    <w:rsid w:val="00FE3894"/>
    <w:rsid w:val="00FE6445"/>
    <w:rsid w:val="00FE6A11"/>
    <w:rsid w:val="00FF07EF"/>
    <w:rsid w:val="00FF16ED"/>
    <w:rsid w:val="00FF3230"/>
    <w:rsid w:val="00FF43AB"/>
    <w:rsid w:val="00FF4617"/>
    <w:rsid w:val="00FF6277"/>
    <w:rsid w:val="00FF67D4"/>
    <w:rsid w:val="00FF6EAC"/>
    <w:rsid w:val="00FF6FC8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27A9"/>
  <w15:docId w15:val="{D1D045B3-8A88-4740-ACE2-D317F16D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03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D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36F3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497D4F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152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DC55D6"/>
    <w:rPr>
      <w:b/>
      <w:bCs/>
    </w:rPr>
  </w:style>
  <w:style w:type="character" w:styleId="Zvraznenie">
    <w:name w:val="Emphasis"/>
    <w:basedOn w:val="Predvolenpsmoodseku"/>
    <w:uiPriority w:val="20"/>
    <w:qFormat/>
    <w:rsid w:val="00CF5B11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4A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E6059E"/>
    <w:pPr>
      <w:spacing w:after="0" w:line="240" w:lineRule="auto"/>
      <w:jc w:val="both"/>
    </w:pPr>
    <w:rPr>
      <w:rFonts w:ascii="Arial Narrow" w:eastAsia="Times New Roman" w:hAnsi="Arial Narrow" w:cs="Arial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6059E"/>
    <w:rPr>
      <w:rFonts w:ascii="Arial Narrow" w:eastAsia="Times New Roman" w:hAnsi="Arial Narrow" w:cs="Arial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023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234F8"/>
  </w:style>
  <w:style w:type="paragraph" w:styleId="Pta">
    <w:name w:val="footer"/>
    <w:basedOn w:val="Normlny"/>
    <w:link w:val="PtaChar"/>
    <w:uiPriority w:val="99"/>
    <w:unhideWhenUsed/>
    <w:rsid w:val="00023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34F8"/>
  </w:style>
  <w:style w:type="character" w:customStyle="1" w:styleId="apple-converted-space">
    <w:name w:val="apple-converted-space"/>
    <w:basedOn w:val="Predvolenpsmoodseku"/>
    <w:rsid w:val="00392C72"/>
  </w:style>
  <w:style w:type="paragraph" w:customStyle="1" w:styleId="Obsahtabuky">
    <w:name w:val="Obsah tabuľky"/>
    <w:basedOn w:val="Normlny"/>
    <w:rsid w:val="004569B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exposedshow">
    <w:name w:val="text_exposed_show"/>
    <w:basedOn w:val="Predvolenpsmoodseku"/>
    <w:rsid w:val="00A767EE"/>
  </w:style>
  <w:style w:type="character" w:styleId="Hypertextovprepojenie">
    <w:name w:val="Hyperlink"/>
    <w:basedOn w:val="Predvolenpsmoodseku"/>
    <w:uiPriority w:val="99"/>
    <w:unhideWhenUsed/>
    <w:rsid w:val="002B5FC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B7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s.iballu@orav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usiballu.edupage.or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i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4D31D-6578-4F26-95F3-9620DE2D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3788</TotalTime>
  <Pages>13</Pages>
  <Words>2826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zuzana retisakova</cp:lastModifiedBy>
  <cp:revision>18</cp:revision>
  <cp:lastPrinted>2023-07-04T07:36:00Z</cp:lastPrinted>
  <dcterms:created xsi:type="dcterms:W3CDTF">2023-07-04T09:19:00Z</dcterms:created>
  <dcterms:modified xsi:type="dcterms:W3CDTF">2023-10-24T13:34:00Z</dcterms:modified>
</cp:coreProperties>
</file>