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D" w:rsidRPr="00013D97" w:rsidRDefault="00013D97" w:rsidP="001527F9">
      <w:pPr>
        <w:spacing w:line="276" w:lineRule="auto"/>
        <w:jc w:val="center"/>
        <w:rPr>
          <w:rFonts w:cs="Times New Roman"/>
          <w:bCs/>
          <w:sz w:val="28"/>
          <w:szCs w:val="36"/>
        </w:rPr>
      </w:pPr>
      <w:r w:rsidRPr="00013D97">
        <w:rPr>
          <w:rFonts w:cs="Times New Roman"/>
          <w:bCs/>
          <w:sz w:val="28"/>
          <w:szCs w:val="36"/>
        </w:rPr>
        <w:t xml:space="preserve">ZESPÓŁ PLACÓWEK OŚWIATOWYCH W GACHACH – PRZEDSZKOLE </w:t>
      </w:r>
    </w:p>
    <w:p w:rsidR="007440ED" w:rsidRPr="00013D97" w:rsidRDefault="00013D97" w:rsidP="001527F9">
      <w:pPr>
        <w:spacing w:line="276" w:lineRule="auto"/>
        <w:jc w:val="center"/>
        <w:rPr>
          <w:rFonts w:cs="Times New Roman"/>
          <w:bCs/>
          <w:sz w:val="28"/>
          <w:szCs w:val="36"/>
        </w:rPr>
      </w:pPr>
      <w:r w:rsidRPr="00013D97">
        <w:rPr>
          <w:rFonts w:cs="Times New Roman"/>
          <w:bCs/>
          <w:sz w:val="28"/>
          <w:szCs w:val="36"/>
        </w:rPr>
        <w:t xml:space="preserve">ZAPRASZA DO UDZIAŁU </w:t>
      </w:r>
    </w:p>
    <w:p w:rsidR="00184FE4" w:rsidRPr="00013D97" w:rsidRDefault="00013D97" w:rsidP="001527F9">
      <w:pPr>
        <w:spacing w:line="276" w:lineRule="auto"/>
        <w:jc w:val="center"/>
        <w:rPr>
          <w:rFonts w:cs="Times New Roman"/>
          <w:bCs/>
          <w:sz w:val="28"/>
          <w:szCs w:val="36"/>
        </w:rPr>
      </w:pPr>
      <w:r w:rsidRPr="00013D97">
        <w:rPr>
          <w:rFonts w:cs="Times New Roman"/>
          <w:bCs/>
          <w:sz w:val="28"/>
          <w:szCs w:val="36"/>
        </w:rPr>
        <w:t xml:space="preserve"> W PATRIOTYCZNYM KONKURSIE</w:t>
      </w:r>
    </w:p>
    <w:p w:rsidR="001527F9" w:rsidRPr="00013D97" w:rsidRDefault="00013D97" w:rsidP="001527F9">
      <w:pPr>
        <w:spacing w:line="276" w:lineRule="auto"/>
        <w:jc w:val="center"/>
        <w:rPr>
          <w:rFonts w:cs="Times New Roman"/>
          <w:bCs/>
          <w:sz w:val="28"/>
          <w:szCs w:val="36"/>
        </w:rPr>
      </w:pPr>
      <w:r w:rsidRPr="00013D97">
        <w:rPr>
          <w:rFonts w:cs="Times New Roman"/>
          <w:bCs/>
          <w:sz w:val="28"/>
          <w:szCs w:val="36"/>
        </w:rPr>
        <w:t xml:space="preserve">WOKALNO - RECYTATORSKIM </w:t>
      </w:r>
    </w:p>
    <w:p w:rsidR="00860876" w:rsidRPr="00013D97" w:rsidRDefault="00013D97" w:rsidP="00505DCD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 w:rsidRPr="00013D97">
        <w:rPr>
          <w:rFonts w:cs="Times New Roman"/>
          <w:b/>
          <w:bCs/>
          <w:sz w:val="36"/>
          <w:szCs w:val="36"/>
        </w:rPr>
        <w:t>Pt.</w:t>
      </w:r>
      <w:r w:rsidR="001527F9" w:rsidRPr="00013D97">
        <w:rPr>
          <w:rFonts w:cs="Times New Roman"/>
          <w:b/>
          <w:bCs/>
          <w:sz w:val="36"/>
          <w:szCs w:val="36"/>
        </w:rPr>
        <w:t>„</w:t>
      </w:r>
      <w:r w:rsidR="00505DCD" w:rsidRPr="00013D97">
        <w:rPr>
          <w:rFonts w:cs="Times New Roman"/>
          <w:b/>
          <w:bCs/>
          <w:sz w:val="36"/>
          <w:szCs w:val="36"/>
        </w:rPr>
        <w:t>KOCHAM CIĘ NIEPODLEGŁA POLSKO</w:t>
      </w:r>
      <w:r w:rsidR="001527F9" w:rsidRPr="00013D97">
        <w:rPr>
          <w:rFonts w:cs="Times New Roman"/>
          <w:b/>
          <w:bCs/>
          <w:sz w:val="36"/>
          <w:szCs w:val="36"/>
        </w:rPr>
        <w:t>”</w:t>
      </w:r>
    </w:p>
    <w:p w:rsidR="00B92AB0" w:rsidRDefault="001A04A0" w:rsidP="006C41EF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107315</wp:posOffset>
            </wp:positionV>
            <wp:extent cx="2137410" cy="2137410"/>
            <wp:effectExtent l="19050" t="0" r="0" b="0"/>
            <wp:wrapTight wrapText="bothSides">
              <wp:wrapPolygon edited="0">
                <wp:start x="-193" y="0"/>
                <wp:lineTo x="-193" y="21369"/>
                <wp:lineTo x="21561" y="21369"/>
                <wp:lineTo x="21561" y="0"/>
                <wp:lineTo x="-193" y="0"/>
              </wp:wrapPolygon>
            </wp:wrapTight>
            <wp:docPr id="3" name="Obraz 3" descr="PLAK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876" w:rsidRDefault="00860876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7440ED" w:rsidRDefault="007440ED" w:rsidP="001527F9">
      <w:pPr>
        <w:spacing w:line="276" w:lineRule="auto"/>
        <w:jc w:val="center"/>
      </w:pPr>
    </w:p>
    <w:p w:rsidR="006E5999" w:rsidRPr="00FA117F" w:rsidRDefault="006E5999" w:rsidP="006C41EF">
      <w:pPr>
        <w:spacing w:line="276" w:lineRule="auto"/>
        <w:rPr>
          <w:rFonts w:cs="Times New Roman"/>
          <w:sz w:val="32"/>
          <w:szCs w:val="32"/>
        </w:rPr>
      </w:pPr>
    </w:p>
    <w:p w:rsidR="006E5999" w:rsidRPr="00013D97" w:rsidRDefault="00970573" w:rsidP="00013D97">
      <w:pPr>
        <w:spacing w:line="276" w:lineRule="auto"/>
        <w:ind w:firstLine="284"/>
        <w:rPr>
          <w:rFonts w:cs="Times New Roman"/>
        </w:rPr>
      </w:pPr>
      <w:r w:rsidRPr="00013D97">
        <w:rPr>
          <w:rFonts w:cs="Times New Roman"/>
        </w:rPr>
        <w:t>Z gór</w:t>
      </w:r>
      <w:r w:rsidR="00690449">
        <w:rPr>
          <w:rFonts w:cs="Times New Roman"/>
        </w:rPr>
        <w:t>,</w:t>
      </w:r>
      <w:r w:rsidRPr="00013D97">
        <w:rPr>
          <w:rFonts w:cs="Times New Roman"/>
        </w:rPr>
        <w:t xml:space="preserve"> aż </w:t>
      </w:r>
      <w:r w:rsidR="006E5999" w:rsidRPr="00013D97">
        <w:rPr>
          <w:rFonts w:cs="Times New Roman"/>
        </w:rPr>
        <w:t>do morza</w:t>
      </w:r>
      <w:r w:rsidR="00690449">
        <w:rPr>
          <w:rFonts w:cs="Times New Roman"/>
        </w:rPr>
        <w:t>,</w:t>
      </w:r>
      <w:r w:rsidR="006E5999" w:rsidRPr="00013D97">
        <w:rPr>
          <w:rFonts w:cs="Times New Roman"/>
        </w:rPr>
        <w:t xml:space="preserve"> brzmi polska mowa, słychać polskie p</w:t>
      </w:r>
      <w:r w:rsidR="00FA117F" w:rsidRPr="00013D97">
        <w:rPr>
          <w:rFonts w:cs="Times New Roman"/>
        </w:rPr>
        <w:t xml:space="preserve">iosenki i </w:t>
      </w:r>
      <w:r w:rsidR="00013D97" w:rsidRPr="00013D97">
        <w:rPr>
          <w:rFonts w:cs="Times New Roman"/>
        </w:rPr>
        <w:t>piękną</w:t>
      </w:r>
      <w:r w:rsidRPr="00013D97">
        <w:rPr>
          <w:rFonts w:cs="Times New Roman"/>
        </w:rPr>
        <w:t xml:space="preserve"> poezję</w:t>
      </w:r>
      <w:r w:rsidR="00FA117F" w:rsidRPr="00013D97">
        <w:rPr>
          <w:rFonts w:cs="Times New Roman"/>
        </w:rPr>
        <w:t xml:space="preserve"> </w:t>
      </w:r>
      <w:r w:rsidRPr="00013D97">
        <w:rPr>
          <w:rFonts w:cs="Times New Roman"/>
        </w:rPr>
        <w:t xml:space="preserve">bliską każdemu polskiemu </w:t>
      </w:r>
      <w:r w:rsidR="00FA117F" w:rsidRPr="00013D97">
        <w:rPr>
          <w:rFonts w:cs="Times New Roman"/>
        </w:rPr>
        <w:t xml:space="preserve">sercu. </w:t>
      </w:r>
    </w:p>
    <w:p w:rsidR="00970573" w:rsidRPr="00013D97" w:rsidRDefault="00013D97" w:rsidP="00970573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color w:val="111111"/>
        </w:rPr>
      </w:pPr>
      <w:r w:rsidRPr="00013D97">
        <w:t xml:space="preserve">   </w:t>
      </w:r>
      <w:r w:rsidR="00690449">
        <w:t>Czekamy</w:t>
      </w:r>
      <w:r w:rsidR="00FA117F" w:rsidRPr="00013D97">
        <w:t xml:space="preserve"> na wasze interpretacje </w:t>
      </w:r>
      <w:r w:rsidR="00970573" w:rsidRPr="00013D97">
        <w:t>wierszy i piosenek o charakterze patriotycznym.</w:t>
      </w:r>
      <w:r w:rsidR="00970573" w:rsidRPr="00013D97">
        <w:rPr>
          <w:rStyle w:val="Pogrubienie"/>
          <w:color w:val="111111"/>
        </w:rPr>
        <w:t xml:space="preserve"> </w:t>
      </w:r>
    </w:p>
    <w:p w:rsidR="00970573" w:rsidRPr="00013D97" w:rsidRDefault="00970573" w:rsidP="00970573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color w:val="111111"/>
        </w:rPr>
      </w:pPr>
    </w:p>
    <w:p w:rsidR="00970573" w:rsidRPr="00013D97" w:rsidRDefault="00970573" w:rsidP="00B811B6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111111"/>
        </w:rPr>
      </w:pPr>
      <w:r w:rsidRPr="00013D97">
        <w:rPr>
          <w:rStyle w:val="Pogrubienie"/>
          <w:color w:val="111111"/>
        </w:rPr>
        <w:t>REGULAMIN KONKURSU</w:t>
      </w:r>
    </w:p>
    <w:p w:rsidR="00970573" w:rsidRPr="00013D97" w:rsidRDefault="00970573" w:rsidP="00970573">
      <w:pPr>
        <w:pStyle w:val="NormalnyWeb"/>
        <w:shd w:val="clear" w:color="auto" w:fill="FFFFFF"/>
        <w:spacing w:before="0" w:beforeAutospacing="0" w:after="240" w:afterAutospacing="0"/>
        <w:rPr>
          <w:b/>
          <w:color w:val="111111"/>
        </w:rPr>
      </w:pPr>
      <w:r w:rsidRPr="00013D97">
        <w:rPr>
          <w:b/>
          <w:color w:val="111111"/>
        </w:rPr>
        <w:t>Organizator konkursu:</w:t>
      </w:r>
    </w:p>
    <w:p w:rsidR="00970573" w:rsidRPr="00013D97" w:rsidRDefault="00970573" w:rsidP="00970573">
      <w:pPr>
        <w:pStyle w:val="NormalnyWeb"/>
        <w:shd w:val="clear" w:color="auto" w:fill="FFFFFF"/>
        <w:spacing w:before="0" w:beforeAutospacing="0" w:after="240" w:afterAutospacing="0"/>
        <w:rPr>
          <w:color w:val="111111"/>
        </w:rPr>
      </w:pPr>
      <w:r w:rsidRPr="00013D97">
        <w:rPr>
          <w:color w:val="111111"/>
        </w:rPr>
        <w:t>Przedszkole w Gackach</w:t>
      </w:r>
    </w:p>
    <w:p w:rsidR="00FA117F" w:rsidRPr="00013D97" w:rsidRDefault="00AC261B" w:rsidP="00AC261B">
      <w:pPr>
        <w:pStyle w:val="NormalnyWeb"/>
        <w:shd w:val="clear" w:color="auto" w:fill="FFFFFF"/>
        <w:spacing w:before="0" w:beforeAutospacing="0" w:after="240" w:afterAutospacing="0"/>
        <w:rPr>
          <w:b/>
        </w:rPr>
      </w:pPr>
      <w:r w:rsidRPr="00013D97">
        <w:rPr>
          <w:color w:val="111111"/>
        </w:rPr>
        <w:t>Koordynator konkursu: Ewelina Sadło-Tracz</w:t>
      </w:r>
    </w:p>
    <w:p w:rsidR="00E74D37" w:rsidRPr="00013D97" w:rsidRDefault="006C41EF" w:rsidP="0079233E">
      <w:pPr>
        <w:spacing w:after="240" w:line="276" w:lineRule="auto"/>
        <w:rPr>
          <w:rFonts w:eastAsia="Times New Roman" w:cs="Times New Roman"/>
          <w:b/>
        </w:rPr>
      </w:pPr>
      <w:r w:rsidRPr="00013D97">
        <w:rPr>
          <w:rFonts w:cs="Times New Roman"/>
          <w:b/>
        </w:rPr>
        <w:t>Cele konkursu</w:t>
      </w:r>
    </w:p>
    <w:p w:rsidR="00D73BFD" w:rsidRPr="00013D97" w:rsidRDefault="00D73BFD" w:rsidP="00B811B6">
      <w:pPr>
        <w:numPr>
          <w:ilvl w:val="0"/>
          <w:numId w:val="19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 xml:space="preserve">Kształtowanie świadomości narodowej i poczucia dumy z faktu bycia Polakiem. </w:t>
      </w:r>
    </w:p>
    <w:p w:rsidR="00D73BFD" w:rsidRPr="00013D97" w:rsidRDefault="00D73BFD" w:rsidP="00B811B6">
      <w:pPr>
        <w:numPr>
          <w:ilvl w:val="0"/>
          <w:numId w:val="19"/>
        </w:numPr>
        <w:spacing w:line="276" w:lineRule="auto"/>
        <w:ind w:left="714" w:hanging="357"/>
        <w:rPr>
          <w:rFonts w:eastAsia="Times New Roman" w:cs="Times New Roman"/>
        </w:rPr>
      </w:pPr>
      <w:r w:rsidRPr="00013D97">
        <w:rPr>
          <w:rFonts w:eastAsia="Times New Roman" w:cs="Times New Roman"/>
        </w:rPr>
        <w:t>Wzbudzanie zainteresowania poznawaniem dorobku kulturalnego naszej ojczyzny.</w:t>
      </w:r>
    </w:p>
    <w:p w:rsidR="00AC261B" w:rsidRPr="00013D97" w:rsidRDefault="00AC261B" w:rsidP="00B811B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14" w:hanging="357"/>
      </w:pPr>
      <w:r w:rsidRPr="00013D97">
        <w:t>Popularyzowanie poezji dziecięcej.</w:t>
      </w:r>
    </w:p>
    <w:p w:rsidR="00AC261B" w:rsidRPr="00AC261B" w:rsidRDefault="00AC261B" w:rsidP="00B811B6">
      <w:pPr>
        <w:widowControl/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714" w:hanging="357"/>
        <w:textAlignment w:val="baseline"/>
        <w:rPr>
          <w:rFonts w:eastAsia="Times New Roman" w:cs="Times New Roman"/>
          <w:kern w:val="0"/>
          <w:lang w:eastAsia="pl-PL" w:bidi="ar-SA"/>
        </w:rPr>
      </w:pPr>
      <w:r w:rsidRPr="00013D97">
        <w:rPr>
          <w:rFonts w:eastAsia="Times New Roman" w:cs="Times New Roman"/>
          <w:kern w:val="0"/>
          <w:lang w:eastAsia="pl-PL" w:bidi="ar-SA"/>
        </w:rPr>
        <w:t>Upowszechni</w:t>
      </w:r>
      <w:r w:rsidRPr="00AC261B">
        <w:rPr>
          <w:rFonts w:eastAsia="Times New Roman" w:cs="Times New Roman"/>
          <w:kern w:val="0"/>
          <w:lang w:eastAsia="pl-PL" w:bidi="ar-SA"/>
        </w:rPr>
        <w:t>anie kultury języka wśród dzieci</w:t>
      </w:r>
      <w:r w:rsidRPr="00013D97">
        <w:rPr>
          <w:rFonts w:eastAsia="Times New Roman" w:cs="Times New Roman"/>
          <w:kern w:val="0"/>
          <w:lang w:eastAsia="pl-PL" w:bidi="ar-SA"/>
        </w:rPr>
        <w:t>.</w:t>
      </w:r>
    </w:p>
    <w:p w:rsidR="00B811B6" w:rsidRPr="00B811B6" w:rsidRDefault="00AC261B" w:rsidP="00B811B6">
      <w:pPr>
        <w:widowControl/>
        <w:numPr>
          <w:ilvl w:val="0"/>
          <w:numId w:val="19"/>
        </w:numPr>
        <w:shd w:val="clear" w:color="auto" w:fill="FFFFFF"/>
        <w:suppressAutoHyphens w:val="0"/>
        <w:spacing w:line="276" w:lineRule="auto"/>
        <w:textAlignment w:val="baseline"/>
        <w:rPr>
          <w:rFonts w:eastAsia="Times New Roman" w:cs="Times New Roman"/>
        </w:rPr>
      </w:pPr>
      <w:r w:rsidRPr="00B811B6">
        <w:rPr>
          <w:rFonts w:eastAsia="Times New Roman" w:cs="Times New Roman"/>
          <w:kern w:val="0"/>
          <w:lang w:eastAsia="pl-PL" w:bidi="ar-SA"/>
        </w:rPr>
        <w:t xml:space="preserve">Pobudzanie </w:t>
      </w:r>
      <w:r w:rsidRPr="00AC261B">
        <w:rPr>
          <w:rFonts w:eastAsia="Times New Roman" w:cs="Times New Roman"/>
          <w:kern w:val="0"/>
          <w:lang w:eastAsia="pl-PL" w:bidi="ar-SA"/>
        </w:rPr>
        <w:t>i rozwijanie zainteresowań poezją</w:t>
      </w:r>
      <w:r w:rsidRPr="00B811B6">
        <w:rPr>
          <w:rFonts w:eastAsia="Times New Roman" w:cs="Times New Roman"/>
          <w:kern w:val="0"/>
          <w:lang w:eastAsia="pl-PL" w:bidi="ar-SA"/>
        </w:rPr>
        <w:t>.</w:t>
      </w:r>
    </w:p>
    <w:p w:rsidR="00D73BFD" w:rsidRPr="00013D97" w:rsidRDefault="00B811B6" w:rsidP="00D73BFD">
      <w:pPr>
        <w:widowControl/>
        <w:numPr>
          <w:ilvl w:val="0"/>
          <w:numId w:val="19"/>
        </w:numPr>
        <w:shd w:val="clear" w:color="auto" w:fill="FFFFFF"/>
        <w:suppressAutoHyphens w:val="0"/>
        <w:spacing w:line="276" w:lineRule="auto"/>
        <w:textAlignment w:val="baseline"/>
        <w:rPr>
          <w:rFonts w:eastAsia="Times New Roman" w:cs="Times New Roman"/>
        </w:rPr>
      </w:pPr>
      <w:r w:rsidRPr="00B811B6">
        <w:rPr>
          <w:rFonts w:eastAsia="Times New Roman" w:cs="Times New Roman"/>
        </w:rPr>
        <w:t xml:space="preserve"> </w:t>
      </w:r>
      <w:r w:rsidR="00E74D37" w:rsidRPr="00B811B6">
        <w:rPr>
          <w:rFonts w:eastAsia="Times New Roman" w:cs="Times New Roman"/>
        </w:rPr>
        <w:t>Rozbudzenie zainteresowań  artystycznych dzieci ,</w:t>
      </w:r>
      <w:r w:rsidR="006C41EF" w:rsidRPr="00B811B6">
        <w:rPr>
          <w:rFonts w:eastAsia="Times New Roman" w:cs="Times New Roman"/>
        </w:rPr>
        <w:t xml:space="preserve"> w tym literackich </w:t>
      </w:r>
      <w:r w:rsidR="00BE5B1B" w:rsidRPr="00B811B6">
        <w:rPr>
          <w:rFonts w:eastAsia="Times New Roman" w:cs="Times New Roman"/>
        </w:rPr>
        <w:br/>
      </w:r>
      <w:r w:rsidR="006C41EF" w:rsidRPr="00B811B6">
        <w:rPr>
          <w:rFonts w:eastAsia="Times New Roman" w:cs="Times New Roman"/>
        </w:rPr>
        <w:t>i</w:t>
      </w:r>
      <w:r w:rsidR="00BE5B1B" w:rsidRPr="00B811B6">
        <w:rPr>
          <w:rFonts w:eastAsia="Times New Roman" w:cs="Times New Roman"/>
        </w:rPr>
        <w:t xml:space="preserve"> </w:t>
      </w:r>
      <w:r w:rsidR="006C41EF" w:rsidRPr="00B811B6">
        <w:rPr>
          <w:rFonts w:eastAsia="Times New Roman" w:cs="Times New Roman"/>
        </w:rPr>
        <w:t>wokalnych.</w:t>
      </w:r>
    </w:p>
    <w:p w:rsidR="00E74D37" w:rsidRPr="00013D97" w:rsidRDefault="00E74D37" w:rsidP="006C41EF">
      <w:pPr>
        <w:numPr>
          <w:ilvl w:val="0"/>
          <w:numId w:val="19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Rozwijanie uzd</w:t>
      </w:r>
      <w:r w:rsidR="006C41EF" w:rsidRPr="00013D97">
        <w:rPr>
          <w:rFonts w:eastAsia="Times New Roman" w:cs="Times New Roman"/>
        </w:rPr>
        <w:t xml:space="preserve">olnień </w:t>
      </w:r>
      <w:r w:rsidR="00AC261B" w:rsidRPr="00013D97">
        <w:rPr>
          <w:rFonts w:eastAsia="Times New Roman" w:cs="Times New Roman"/>
        </w:rPr>
        <w:t>wokalnych i recytatorskich dzieci.</w:t>
      </w:r>
    </w:p>
    <w:p w:rsidR="00E74D37" w:rsidRPr="00013D97" w:rsidRDefault="00E74D37" w:rsidP="006C41EF">
      <w:pPr>
        <w:numPr>
          <w:ilvl w:val="0"/>
          <w:numId w:val="19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Rozbudzanie wyobraźni artystycznej o</w:t>
      </w:r>
      <w:r w:rsidR="006C41EF" w:rsidRPr="00013D97">
        <w:rPr>
          <w:rFonts w:eastAsia="Times New Roman" w:cs="Times New Roman"/>
        </w:rPr>
        <w:t>raz własnej kreatywności.</w:t>
      </w:r>
    </w:p>
    <w:p w:rsidR="00E74D37" w:rsidRPr="00013D97" w:rsidRDefault="00E74D37" w:rsidP="006C41EF">
      <w:pPr>
        <w:numPr>
          <w:ilvl w:val="0"/>
          <w:numId w:val="19"/>
        </w:numPr>
        <w:spacing w:line="276" w:lineRule="auto"/>
        <w:rPr>
          <w:rFonts w:cs="Times New Roman"/>
        </w:rPr>
      </w:pPr>
      <w:r w:rsidRPr="00013D97">
        <w:rPr>
          <w:rFonts w:eastAsia="Times New Roman" w:cs="Times New Roman"/>
        </w:rPr>
        <w:t>Zac</w:t>
      </w:r>
      <w:r w:rsidR="006C41EF" w:rsidRPr="00013D97">
        <w:rPr>
          <w:rFonts w:eastAsia="Times New Roman" w:cs="Times New Roman"/>
        </w:rPr>
        <w:t>hęcanie do publicznych występów.</w:t>
      </w:r>
    </w:p>
    <w:p w:rsidR="006C41EF" w:rsidRDefault="006C41EF" w:rsidP="006C41EF">
      <w:pPr>
        <w:spacing w:line="276" w:lineRule="auto"/>
        <w:rPr>
          <w:rFonts w:eastAsia="Times New Roman" w:cs="Times New Roman"/>
          <w:b/>
        </w:rPr>
      </w:pPr>
    </w:p>
    <w:p w:rsidR="00B811B6" w:rsidRPr="00013D97" w:rsidRDefault="00B811B6" w:rsidP="006C41EF">
      <w:pPr>
        <w:spacing w:line="276" w:lineRule="auto"/>
        <w:rPr>
          <w:rFonts w:eastAsia="Times New Roman" w:cs="Times New Roman"/>
          <w:b/>
        </w:rPr>
      </w:pPr>
    </w:p>
    <w:p w:rsidR="00A067A9" w:rsidRPr="00013D97" w:rsidRDefault="006C41EF" w:rsidP="0079233E">
      <w:pPr>
        <w:spacing w:after="240" w:line="276" w:lineRule="auto"/>
        <w:rPr>
          <w:rFonts w:eastAsia="Times New Roman" w:cs="Times New Roman"/>
          <w:b/>
        </w:rPr>
      </w:pPr>
      <w:r w:rsidRPr="00013D97">
        <w:rPr>
          <w:rFonts w:eastAsia="Times New Roman" w:cs="Times New Roman"/>
          <w:b/>
        </w:rPr>
        <w:lastRenderedPageBreak/>
        <w:t>Warunki uczestnictwa</w:t>
      </w:r>
    </w:p>
    <w:p w:rsidR="00A97E0E" w:rsidRPr="00013D97" w:rsidRDefault="00A97E0E" w:rsidP="00A97E0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013D97">
        <w:rPr>
          <w:color w:val="111111"/>
        </w:rPr>
        <w:t>Konkurs przeznaczony jest dla wszystkich dzieci w wieku 3- 6 lat uczęszczających do ZPO Przedszkola w Gackach</w:t>
      </w:r>
    </w:p>
    <w:p w:rsidR="00A97E0E" w:rsidRDefault="00A97E0E" w:rsidP="00A97E0E">
      <w:pPr>
        <w:numPr>
          <w:ilvl w:val="0"/>
          <w:numId w:val="20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 xml:space="preserve">Zadaniem uczestników konkursu jest wykonanie piosenki lub recytacja wiersza (występy indywidualne) o tematyce patriotycznej. </w:t>
      </w:r>
    </w:p>
    <w:p w:rsidR="00013D97" w:rsidRPr="00013D97" w:rsidRDefault="00013D97" w:rsidP="00013D97">
      <w:pPr>
        <w:spacing w:line="276" w:lineRule="auto"/>
        <w:ind w:left="720"/>
        <w:rPr>
          <w:rFonts w:eastAsia="Times New Roman" w:cs="Times New Roman"/>
        </w:rPr>
      </w:pPr>
    </w:p>
    <w:p w:rsidR="00A97E0E" w:rsidRPr="00013D97" w:rsidRDefault="00A97E0E" w:rsidP="00A97E0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013D97">
        <w:rPr>
          <w:color w:val="111111"/>
        </w:rPr>
        <w:t xml:space="preserve">Do udziału w konkursie dzieci przygotowują się w </w:t>
      </w:r>
      <w:r w:rsidRPr="00B811B6">
        <w:rPr>
          <w:b/>
          <w:color w:val="111111"/>
        </w:rPr>
        <w:t>domu przy wsparciu Rodziców.</w:t>
      </w:r>
    </w:p>
    <w:p w:rsidR="00A97E0E" w:rsidRDefault="00A97E0E" w:rsidP="003306CB">
      <w:pPr>
        <w:numPr>
          <w:ilvl w:val="0"/>
          <w:numId w:val="20"/>
        </w:numPr>
        <w:spacing w:line="276" w:lineRule="auto"/>
        <w:rPr>
          <w:rFonts w:cs="Times New Roman"/>
          <w:color w:val="111111"/>
        </w:rPr>
      </w:pPr>
      <w:r w:rsidRPr="00013D97">
        <w:rPr>
          <w:rFonts w:eastAsia="Times New Roman" w:cs="Times New Roman"/>
        </w:rPr>
        <w:t>Zgłoszeni</w:t>
      </w:r>
      <w:r w:rsidR="003306CB" w:rsidRPr="00013D97">
        <w:rPr>
          <w:rFonts w:eastAsia="Times New Roman" w:cs="Times New Roman"/>
        </w:rPr>
        <w:t>e</w:t>
      </w:r>
      <w:r w:rsidRPr="00013D97">
        <w:rPr>
          <w:rFonts w:eastAsia="Times New Roman" w:cs="Times New Roman"/>
        </w:rPr>
        <w:t xml:space="preserve"> udziału dziecka w konkursie dokonuje </w:t>
      </w:r>
      <w:r w:rsidRPr="00013D97">
        <w:rPr>
          <w:rFonts w:eastAsia="Times New Roman" w:cs="Times New Roman"/>
          <w:b/>
        </w:rPr>
        <w:t>rodzic</w:t>
      </w:r>
      <w:r w:rsidRPr="00013D97">
        <w:rPr>
          <w:rFonts w:eastAsia="Times New Roman" w:cs="Times New Roman"/>
        </w:rPr>
        <w:t xml:space="preserve"> poprzez dostarczenie karty uczestnictwa (załącznik nr 1) w terminie do </w:t>
      </w:r>
      <w:r w:rsidRPr="00013D97">
        <w:rPr>
          <w:rFonts w:eastAsia="Times New Roman" w:cs="Times New Roman"/>
          <w:b/>
        </w:rPr>
        <w:t>03.11.2023r</w:t>
      </w:r>
      <w:r w:rsidRPr="00013D97">
        <w:rPr>
          <w:rFonts w:eastAsia="Times New Roman" w:cs="Times New Roman"/>
        </w:rPr>
        <w:t xml:space="preserve">. </w:t>
      </w:r>
      <w:r w:rsidRPr="00013D97">
        <w:rPr>
          <w:rFonts w:cs="Times New Roman"/>
          <w:color w:val="111111"/>
        </w:rPr>
        <w:t>do wychowawców grup</w:t>
      </w:r>
      <w:r w:rsidR="003306CB" w:rsidRPr="00013D97">
        <w:rPr>
          <w:rFonts w:cs="Times New Roman"/>
          <w:color w:val="111111"/>
        </w:rPr>
        <w:t>.</w:t>
      </w:r>
    </w:p>
    <w:p w:rsidR="00013D97" w:rsidRPr="00013D97" w:rsidRDefault="00013D97" w:rsidP="00013D97">
      <w:pPr>
        <w:spacing w:line="276" w:lineRule="auto"/>
        <w:ind w:left="720"/>
        <w:rPr>
          <w:rFonts w:cs="Times New Roman"/>
          <w:color w:val="111111"/>
        </w:rPr>
      </w:pPr>
    </w:p>
    <w:p w:rsidR="00A50E66" w:rsidRPr="00013D97" w:rsidRDefault="00A50E66" w:rsidP="006C41EF">
      <w:pPr>
        <w:numPr>
          <w:ilvl w:val="0"/>
          <w:numId w:val="20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Uczestnicy oceniani będą w dwóch kategoriach:</w:t>
      </w:r>
    </w:p>
    <w:p w:rsidR="00A50E66" w:rsidRPr="00013D97" w:rsidRDefault="00A50E66" w:rsidP="006C41EF">
      <w:pPr>
        <w:numPr>
          <w:ilvl w:val="0"/>
          <w:numId w:val="21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I grupa: piosenka</w:t>
      </w:r>
      <w:r w:rsidR="006C41EF" w:rsidRPr="00013D97">
        <w:rPr>
          <w:rFonts w:eastAsia="Times New Roman" w:cs="Times New Roman"/>
        </w:rPr>
        <w:t>;</w:t>
      </w:r>
    </w:p>
    <w:p w:rsidR="00A50E66" w:rsidRDefault="00A50E66" w:rsidP="006C41EF">
      <w:pPr>
        <w:numPr>
          <w:ilvl w:val="0"/>
          <w:numId w:val="21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II grupa: wiersz</w:t>
      </w:r>
      <w:r w:rsidR="006C41EF" w:rsidRPr="00013D97">
        <w:rPr>
          <w:rFonts w:eastAsia="Times New Roman" w:cs="Times New Roman"/>
        </w:rPr>
        <w:t>.</w:t>
      </w:r>
    </w:p>
    <w:p w:rsidR="00B811B6" w:rsidRPr="00013D97" w:rsidRDefault="00B811B6" w:rsidP="00B811B6">
      <w:pPr>
        <w:spacing w:line="276" w:lineRule="auto"/>
        <w:ind w:left="1440"/>
        <w:rPr>
          <w:rFonts w:eastAsia="Times New Roman" w:cs="Times New Roman"/>
        </w:rPr>
      </w:pPr>
    </w:p>
    <w:p w:rsidR="00350D9C" w:rsidRPr="00013D97" w:rsidRDefault="00A067A9" w:rsidP="006C41EF">
      <w:pPr>
        <w:numPr>
          <w:ilvl w:val="0"/>
          <w:numId w:val="20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 xml:space="preserve">W przypadku występów wokalnych należy </w:t>
      </w:r>
      <w:r w:rsidR="0044794A" w:rsidRPr="00013D97">
        <w:rPr>
          <w:rFonts w:eastAsia="Times New Roman" w:cs="Times New Roman"/>
        </w:rPr>
        <w:t>przekazać O</w:t>
      </w:r>
      <w:r w:rsidR="00350D9C" w:rsidRPr="00013D97">
        <w:rPr>
          <w:rFonts w:eastAsia="Times New Roman" w:cs="Times New Roman"/>
        </w:rPr>
        <w:t>rganizator</w:t>
      </w:r>
      <w:r w:rsidR="0044794A" w:rsidRPr="00013D97">
        <w:rPr>
          <w:rFonts w:eastAsia="Times New Roman" w:cs="Times New Roman"/>
        </w:rPr>
        <w:t>owi</w:t>
      </w:r>
      <w:r w:rsidR="00350D9C" w:rsidRPr="00013D97">
        <w:rPr>
          <w:rFonts w:eastAsia="Times New Roman" w:cs="Times New Roman"/>
        </w:rPr>
        <w:t xml:space="preserve"> konkursu</w:t>
      </w:r>
      <w:r w:rsidR="0044794A" w:rsidRPr="00013D97">
        <w:rPr>
          <w:rFonts w:eastAsia="Times New Roman" w:cs="Times New Roman"/>
        </w:rPr>
        <w:t xml:space="preserve"> informację odnośnie formy wykorzystywanego podkładu</w:t>
      </w:r>
      <w:r w:rsidRPr="00013D97">
        <w:rPr>
          <w:rFonts w:eastAsia="Times New Roman" w:cs="Times New Roman"/>
        </w:rPr>
        <w:t xml:space="preserve"> muzyczn</w:t>
      </w:r>
      <w:r w:rsidR="0044794A" w:rsidRPr="00013D97">
        <w:rPr>
          <w:rFonts w:eastAsia="Times New Roman" w:cs="Times New Roman"/>
        </w:rPr>
        <w:t>ego (płyta CD/pendrive/)</w:t>
      </w:r>
      <w:r w:rsidRPr="00013D97">
        <w:rPr>
          <w:rFonts w:eastAsia="Times New Roman" w:cs="Times New Roman"/>
        </w:rPr>
        <w:t>,</w:t>
      </w:r>
      <w:r w:rsidR="00350D9C" w:rsidRPr="00013D97">
        <w:rPr>
          <w:rFonts w:eastAsia="Times New Roman" w:cs="Times New Roman"/>
        </w:rPr>
        <w:t xml:space="preserve"> </w:t>
      </w:r>
      <w:r w:rsidR="0044794A" w:rsidRPr="00013D97">
        <w:rPr>
          <w:rFonts w:eastAsia="Times New Roman" w:cs="Times New Roman"/>
        </w:rPr>
        <w:t xml:space="preserve">w celu zapewnienia odpowiedniego sprzętu. W przypadku podkładu na płycie CD należy dostarczyć do Organizatora nagranie </w:t>
      </w:r>
      <w:r w:rsidR="00350D9C" w:rsidRPr="00013D97">
        <w:rPr>
          <w:rFonts w:eastAsia="Times New Roman" w:cs="Times New Roman"/>
        </w:rPr>
        <w:t>najpóźniej dwa dni przed konkursem.</w:t>
      </w:r>
    </w:p>
    <w:p w:rsidR="006C41EF" w:rsidRPr="00013D97" w:rsidRDefault="006C41EF" w:rsidP="006C41EF">
      <w:pPr>
        <w:spacing w:line="276" w:lineRule="auto"/>
        <w:rPr>
          <w:rFonts w:eastAsia="Times New Roman" w:cs="Times New Roman"/>
        </w:rPr>
      </w:pPr>
    </w:p>
    <w:p w:rsidR="00D21003" w:rsidRPr="00013D97" w:rsidRDefault="00D21003" w:rsidP="0079233E">
      <w:pPr>
        <w:spacing w:after="240" w:line="276" w:lineRule="auto"/>
        <w:rPr>
          <w:rFonts w:eastAsia="Times New Roman" w:cs="Times New Roman"/>
          <w:b/>
        </w:rPr>
      </w:pPr>
      <w:r w:rsidRPr="00013D97">
        <w:rPr>
          <w:rFonts w:eastAsia="Times New Roman" w:cs="Times New Roman"/>
          <w:b/>
        </w:rPr>
        <w:t>Termin</w:t>
      </w:r>
    </w:p>
    <w:p w:rsidR="006C41EF" w:rsidRPr="00013D97" w:rsidRDefault="003306CB" w:rsidP="00B811B6">
      <w:pPr>
        <w:pStyle w:val="NormalnyWeb"/>
        <w:shd w:val="clear" w:color="auto" w:fill="FFFFFF"/>
        <w:spacing w:before="0" w:beforeAutospacing="0" w:after="240" w:afterAutospacing="0" w:line="276" w:lineRule="auto"/>
        <w:rPr>
          <w:color w:val="111111"/>
        </w:rPr>
      </w:pPr>
      <w:r w:rsidRPr="00013D97">
        <w:rPr>
          <w:color w:val="111111"/>
        </w:rPr>
        <w:t xml:space="preserve">Konkurs odbędzie się  dnia </w:t>
      </w:r>
      <w:r w:rsidRPr="00013D97">
        <w:rPr>
          <w:b/>
          <w:color w:val="111111"/>
        </w:rPr>
        <w:t>10 listopada 2023r. o godzinie 10.30</w:t>
      </w:r>
      <w:r w:rsidRPr="00013D97">
        <w:rPr>
          <w:color w:val="111111"/>
        </w:rPr>
        <w:t xml:space="preserve"> w Zespole Placówek Oświatowych w Gackach – sala przedszkolna Grupy I</w:t>
      </w:r>
    </w:p>
    <w:p w:rsidR="00A067A9" w:rsidRPr="00013D97" w:rsidRDefault="006C41EF" w:rsidP="00B811B6">
      <w:pPr>
        <w:spacing w:after="240" w:line="276" w:lineRule="auto"/>
        <w:rPr>
          <w:rFonts w:eastAsia="Times New Roman" w:cs="Times New Roman"/>
          <w:b/>
        </w:rPr>
      </w:pPr>
      <w:r w:rsidRPr="00013D97">
        <w:rPr>
          <w:rFonts w:eastAsia="Times New Roman" w:cs="Times New Roman"/>
          <w:b/>
        </w:rPr>
        <w:t>Jury</w:t>
      </w:r>
    </w:p>
    <w:p w:rsidR="00A067A9" w:rsidRPr="00013D97" w:rsidRDefault="00A067A9" w:rsidP="00B811B6">
      <w:pPr>
        <w:numPr>
          <w:ilvl w:val="0"/>
          <w:numId w:val="22"/>
        </w:numPr>
        <w:spacing w:line="276" w:lineRule="auto"/>
        <w:rPr>
          <w:rFonts w:eastAsia="Times New Roman" w:cs="Times New Roman"/>
          <w:bCs/>
        </w:rPr>
      </w:pPr>
      <w:r w:rsidRPr="00013D97">
        <w:rPr>
          <w:rFonts w:eastAsia="Times New Roman" w:cs="Times New Roman"/>
        </w:rPr>
        <w:t xml:space="preserve">Komisja konkursowa powołana przez organizatora </w:t>
      </w:r>
      <w:r w:rsidRPr="00013D97">
        <w:rPr>
          <w:rFonts w:eastAsia="Times New Roman" w:cs="Times New Roman"/>
          <w:bCs/>
        </w:rPr>
        <w:t>składać się będzie z:</w:t>
      </w:r>
    </w:p>
    <w:p w:rsidR="00A067A9" w:rsidRPr="00013D97" w:rsidRDefault="00243070" w:rsidP="00B811B6">
      <w:pPr>
        <w:numPr>
          <w:ilvl w:val="0"/>
          <w:numId w:val="26"/>
        </w:numPr>
        <w:spacing w:line="276" w:lineRule="auto"/>
        <w:ind w:left="141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Pani dyrektor</w:t>
      </w:r>
      <w:r w:rsidR="00A067A9" w:rsidRPr="00013D97">
        <w:rPr>
          <w:rFonts w:eastAsia="Times New Roman" w:cs="Times New Roman"/>
          <w:bCs/>
        </w:rPr>
        <w:t xml:space="preserve"> </w:t>
      </w:r>
      <w:r w:rsidR="003306CB" w:rsidRPr="00013D97">
        <w:rPr>
          <w:rFonts w:eastAsia="Times New Roman" w:cs="Times New Roman"/>
          <w:bCs/>
        </w:rPr>
        <w:t>ZPO w Gackach</w:t>
      </w:r>
      <w:r>
        <w:rPr>
          <w:rFonts w:eastAsia="Times New Roman" w:cs="Times New Roman"/>
          <w:bCs/>
        </w:rPr>
        <w:t xml:space="preserve"> -</w:t>
      </w:r>
      <w:r w:rsidR="003306CB" w:rsidRPr="00013D97">
        <w:rPr>
          <w:rFonts w:eastAsia="Times New Roman" w:cs="Times New Roman"/>
          <w:bCs/>
        </w:rPr>
        <w:t xml:space="preserve"> przewodnicząca</w:t>
      </w:r>
    </w:p>
    <w:p w:rsidR="003306CB" w:rsidRPr="00013D97" w:rsidRDefault="003306CB" w:rsidP="00B811B6">
      <w:pPr>
        <w:numPr>
          <w:ilvl w:val="0"/>
          <w:numId w:val="26"/>
        </w:numPr>
        <w:spacing w:line="276" w:lineRule="auto"/>
        <w:ind w:left="1418"/>
        <w:rPr>
          <w:rFonts w:eastAsia="Times New Roman" w:cs="Times New Roman"/>
          <w:bCs/>
        </w:rPr>
      </w:pPr>
      <w:r w:rsidRPr="00013D97">
        <w:rPr>
          <w:rFonts w:eastAsia="Times New Roman" w:cs="Times New Roman"/>
          <w:bCs/>
        </w:rPr>
        <w:t xml:space="preserve">Polonisty </w:t>
      </w:r>
      <w:r w:rsidR="00243070">
        <w:rPr>
          <w:rFonts w:eastAsia="Times New Roman" w:cs="Times New Roman"/>
          <w:bCs/>
        </w:rPr>
        <w:t>/ Bibliotekarz</w:t>
      </w:r>
    </w:p>
    <w:p w:rsidR="003306CB" w:rsidRPr="00B811B6" w:rsidRDefault="00A067A9" w:rsidP="00B811B6">
      <w:pPr>
        <w:numPr>
          <w:ilvl w:val="0"/>
          <w:numId w:val="26"/>
        </w:numPr>
        <w:spacing w:line="276" w:lineRule="auto"/>
        <w:ind w:left="1418"/>
        <w:rPr>
          <w:rFonts w:eastAsia="Times New Roman" w:cs="Times New Roman"/>
          <w:bCs/>
        </w:rPr>
      </w:pPr>
      <w:r w:rsidRPr="00B811B6">
        <w:rPr>
          <w:rFonts w:eastAsia="Times New Roman" w:cs="Times New Roman"/>
          <w:bCs/>
        </w:rPr>
        <w:t>Nauczyciel</w:t>
      </w:r>
      <w:r w:rsidR="00243070">
        <w:rPr>
          <w:rFonts w:eastAsia="Times New Roman" w:cs="Times New Roman"/>
          <w:bCs/>
        </w:rPr>
        <w:t>e</w:t>
      </w:r>
      <w:r w:rsidR="003306CB" w:rsidRPr="00B811B6">
        <w:rPr>
          <w:rFonts w:eastAsia="Times New Roman" w:cs="Times New Roman"/>
          <w:bCs/>
        </w:rPr>
        <w:t xml:space="preserve"> wychowania przedszkolnego</w:t>
      </w:r>
      <w:r w:rsidR="00243070">
        <w:rPr>
          <w:rFonts w:eastAsia="Times New Roman" w:cs="Times New Roman"/>
          <w:bCs/>
        </w:rPr>
        <w:t>.</w:t>
      </w:r>
    </w:p>
    <w:p w:rsidR="0079233E" w:rsidRPr="00B811B6" w:rsidRDefault="00A067A9" w:rsidP="00B811B6">
      <w:pPr>
        <w:numPr>
          <w:ilvl w:val="0"/>
          <w:numId w:val="22"/>
        </w:numPr>
        <w:spacing w:line="276" w:lineRule="auto"/>
        <w:rPr>
          <w:rFonts w:eastAsia="Times New Roman" w:cs="Times New Roman"/>
          <w:bCs/>
        </w:rPr>
      </w:pPr>
      <w:r w:rsidRPr="00B811B6">
        <w:rPr>
          <w:rFonts w:eastAsia="Times New Roman" w:cs="Times New Roman"/>
          <w:bCs/>
        </w:rPr>
        <w:t>Decyzje komisji są niepodważalne.</w:t>
      </w:r>
    </w:p>
    <w:p w:rsidR="0079233E" w:rsidRPr="00013D97" w:rsidRDefault="0079233E" w:rsidP="006C41EF">
      <w:pPr>
        <w:spacing w:line="276" w:lineRule="auto"/>
        <w:rPr>
          <w:rFonts w:eastAsia="Times New Roman" w:cs="Times New Roman"/>
          <w:b/>
        </w:rPr>
      </w:pPr>
    </w:p>
    <w:p w:rsidR="00690449" w:rsidRDefault="006C41EF" w:rsidP="00690449">
      <w:pPr>
        <w:pStyle w:val="NormalnyWeb"/>
        <w:shd w:val="clear" w:color="auto" w:fill="FFFFFF"/>
        <w:spacing w:before="0" w:beforeAutospacing="0" w:after="240" w:afterAutospacing="0" w:line="276" w:lineRule="auto"/>
        <w:rPr>
          <w:b/>
        </w:rPr>
      </w:pPr>
      <w:r w:rsidRPr="00013D97">
        <w:rPr>
          <w:b/>
        </w:rPr>
        <w:t>Kryteria oceny</w:t>
      </w:r>
    </w:p>
    <w:p w:rsidR="00690449" w:rsidRPr="00690449" w:rsidRDefault="00690449" w:rsidP="00690449">
      <w:pPr>
        <w:pStyle w:val="NormalnyWeb"/>
        <w:shd w:val="clear" w:color="auto" w:fill="FFFFFF"/>
        <w:spacing w:before="0" w:beforeAutospacing="0" w:after="240" w:afterAutospacing="0" w:line="276" w:lineRule="auto"/>
        <w:rPr>
          <w:color w:val="111111"/>
        </w:rPr>
      </w:pPr>
      <w:r w:rsidRPr="00690449">
        <w:rPr>
          <w:color w:val="111111"/>
        </w:rPr>
        <w:t xml:space="preserve"> </w:t>
      </w:r>
      <w:r w:rsidRPr="00B811B6">
        <w:rPr>
          <w:color w:val="111111"/>
        </w:rPr>
        <w:t>Każdy członek komisji przyznaje punkt w skali 1 do 3 przy każdym kryterium</w:t>
      </w:r>
      <w:r>
        <w:rPr>
          <w:color w:val="111111"/>
        </w:rPr>
        <w:t xml:space="preserve"> oceny. </w:t>
      </w:r>
    </w:p>
    <w:p w:rsidR="006C41EF" w:rsidRPr="00013D97" w:rsidRDefault="00D21003" w:rsidP="00052D80">
      <w:pPr>
        <w:numPr>
          <w:ilvl w:val="0"/>
          <w:numId w:val="27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Piosenka:</w:t>
      </w:r>
    </w:p>
    <w:p w:rsidR="001527F9" w:rsidRPr="00013D97" w:rsidRDefault="001527F9" w:rsidP="001527F9">
      <w:pPr>
        <w:numPr>
          <w:ilvl w:val="0"/>
          <w:numId w:val="32"/>
        </w:numPr>
        <w:spacing w:line="276" w:lineRule="auto"/>
        <w:ind w:left="1418"/>
        <w:rPr>
          <w:rFonts w:eastAsia="Times New Roman" w:cs="Times New Roman"/>
        </w:rPr>
      </w:pPr>
      <w:r w:rsidRPr="00013D97">
        <w:rPr>
          <w:rFonts w:eastAsia="Times New Roman" w:cs="Times New Roman"/>
        </w:rPr>
        <w:t>dobór piosenki stosowny do wieku;</w:t>
      </w:r>
    </w:p>
    <w:p w:rsidR="001527F9" w:rsidRPr="00013D97" w:rsidRDefault="001527F9" w:rsidP="001527F9">
      <w:pPr>
        <w:numPr>
          <w:ilvl w:val="0"/>
          <w:numId w:val="32"/>
        </w:numPr>
        <w:spacing w:line="276" w:lineRule="auto"/>
        <w:ind w:left="1418"/>
        <w:rPr>
          <w:rFonts w:cs="Times New Roman"/>
        </w:rPr>
      </w:pPr>
      <w:r w:rsidRPr="00013D97">
        <w:rPr>
          <w:rFonts w:eastAsia="Times New Roman" w:cs="Times New Roman"/>
        </w:rPr>
        <w:t>dobór utworu zgodny z tematem konkursu;</w:t>
      </w:r>
    </w:p>
    <w:p w:rsidR="001527F9" w:rsidRPr="00013D97" w:rsidRDefault="001527F9" w:rsidP="001527F9">
      <w:pPr>
        <w:numPr>
          <w:ilvl w:val="0"/>
          <w:numId w:val="32"/>
        </w:numPr>
        <w:spacing w:line="276" w:lineRule="auto"/>
        <w:ind w:left="1418"/>
        <w:rPr>
          <w:rFonts w:cs="Times New Roman"/>
        </w:rPr>
      </w:pPr>
      <w:r w:rsidRPr="00013D97">
        <w:rPr>
          <w:rFonts w:cs="Times New Roman"/>
        </w:rPr>
        <w:t>muzykalność;</w:t>
      </w:r>
    </w:p>
    <w:p w:rsidR="001527F9" w:rsidRPr="00243070" w:rsidRDefault="001527F9" w:rsidP="001527F9">
      <w:pPr>
        <w:numPr>
          <w:ilvl w:val="0"/>
          <w:numId w:val="32"/>
        </w:numPr>
        <w:spacing w:line="276" w:lineRule="auto"/>
        <w:ind w:left="1418"/>
        <w:rPr>
          <w:rFonts w:eastAsia="Times New Roman" w:cs="Times New Roman"/>
        </w:rPr>
      </w:pPr>
      <w:r w:rsidRPr="00013D97">
        <w:rPr>
          <w:rFonts w:cs="Times New Roman"/>
        </w:rPr>
        <w:t>ogólny wyraz artystyczny.</w:t>
      </w:r>
    </w:p>
    <w:p w:rsidR="00243070" w:rsidRPr="00013D97" w:rsidRDefault="00243070" w:rsidP="00243070">
      <w:pPr>
        <w:spacing w:line="276" w:lineRule="auto"/>
        <w:rPr>
          <w:rFonts w:eastAsia="Times New Roman" w:cs="Times New Roman"/>
        </w:rPr>
      </w:pPr>
    </w:p>
    <w:p w:rsidR="00D21003" w:rsidRPr="00013D97" w:rsidRDefault="00D21003" w:rsidP="00052D80">
      <w:pPr>
        <w:numPr>
          <w:ilvl w:val="0"/>
          <w:numId w:val="27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lastRenderedPageBreak/>
        <w:t>Wiersz:</w:t>
      </w:r>
    </w:p>
    <w:p w:rsidR="001527F9" w:rsidRPr="00013D97" w:rsidRDefault="001527F9" w:rsidP="001527F9">
      <w:pPr>
        <w:numPr>
          <w:ilvl w:val="0"/>
          <w:numId w:val="31"/>
        </w:numPr>
        <w:spacing w:line="276" w:lineRule="auto"/>
        <w:ind w:left="1418"/>
        <w:rPr>
          <w:rFonts w:eastAsia="Times New Roman" w:cs="Times New Roman"/>
        </w:rPr>
      </w:pPr>
      <w:r w:rsidRPr="00013D97">
        <w:rPr>
          <w:rFonts w:eastAsia="Times New Roman" w:cs="Times New Roman"/>
        </w:rPr>
        <w:t>dobór tekstu;</w:t>
      </w:r>
    </w:p>
    <w:p w:rsidR="001527F9" w:rsidRPr="00013D97" w:rsidRDefault="001527F9" w:rsidP="001527F9">
      <w:pPr>
        <w:numPr>
          <w:ilvl w:val="0"/>
          <w:numId w:val="31"/>
        </w:numPr>
        <w:spacing w:line="276" w:lineRule="auto"/>
        <w:ind w:left="1418"/>
        <w:rPr>
          <w:rFonts w:eastAsia="Times New Roman" w:cs="Times New Roman"/>
        </w:rPr>
      </w:pPr>
      <w:r w:rsidRPr="00013D97">
        <w:rPr>
          <w:rFonts w:eastAsia="Times New Roman" w:cs="Times New Roman"/>
        </w:rPr>
        <w:t>pamięciowe opanowanie treści;</w:t>
      </w:r>
    </w:p>
    <w:p w:rsidR="001527F9" w:rsidRPr="00013D97" w:rsidRDefault="001527F9" w:rsidP="001527F9">
      <w:pPr>
        <w:numPr>
          <w:ilvl w:val="0"/>
          <w:numId w:val="31"/>
        </w:numPr>
        <w:spacing w:line="276" w:lineRule="auto"/>
        <w:ind w:left="1418"/>
        <w:rPr>
          <w:rFonts w:eastAsia="Times New Roman" w:cs="Times New Roman"/>
        </w:rPr>
      </w:pPr>
      <w:r w:rsidRPr="00013D97">
        <w:rPr>
          <w:rFonts w:eastAsia="Times New Roman" w:cs="Times New Roman"/>
        </w:rPr>
        <w:t>interpretacja utworu;</w:t>
      </w:r>
    </w:p>
    <w:p w:rsidR="001527F9" w:rsidRDefault="001527F9" w:rsidP="001527F9">
      <w:pPr>
        <w:numPr>
          <w:ilvl w:val="0"/>
          <w:numId w:val="31"/>
        </w:numPr>
        <w:spacing w:line="276" w:lineRule="auto"/>
        <w:ind w:left="1418"/>
        <w:rPr>
          <w:rFonts w:eastAsia="Times New Roman" w:cs="Times New Roman"/>
        </w:rPr>
      </w:pPr>
      <w:r w:rsidRPr="00013D97">
        <w:rPr>
          <w:rFonts w:eastAsia="Times New Roman" w:cs="Times New Roman"/>
        </w:rPr>
        <w:t>ogólny wyraz artystyczny (gest sceniczny, element ruchu).</w:t>
      </w:r>
    </w:p>
    <w:p w:rsidR="00243070" w:rsidRPr="00013D97" w:rsidRDefault="00243070" w:rsidP="00243070">
      <w:pPr>
        <w:spacing w:line="276" w:lineRule="auto"/>
        <w:ind w:left="1418"/>
        <w:rPr>
          <w:rFonts w:eastAsia="Times New Roman" w:cs="Times New Roman"/>
        </w:rPr>
      </w:pPr>
    </w:p>
    <w:p w:rsidR="00243070" w:rsidRPr="00B811B6" w:rsidRDefault="00243070" w:rsidP="00243070">
      <w:pPr>
        <w:pStyle w:val="NormalnyWeb"/>
        <w:shd w:val="clear" w:color="auto" w:fill="FFFFFF"/>
        <w:spacing w:before="0" w:beforeAutospacing="0" w:after="240" w:afterAutospacing="0" w:line="276" w:lineRule="auto"/>
        <w:rPr>
          <w:color w:val="111111"/>
        </w:rPr>
      </w:pPr>
      <w:r w:rsidRPr="00B811B6">
        <w:rPr>
          <w:color w:val="111111"/>
        </w:rPr>
        <w:t>W przypadku jednakowej liczby punktów głos decydujący ma Przewodniczący Komisji</w:t>
      </w:r>
      <w:r>
        <w:rPr>
          <w:color w:val="111111"/>
        </w:rPr>
        <w:t>.</w:t>
      </w:r>
    </w:p>
    <w:p w:rsidR="00D21003" w:rsidRPr="00013D97" w:rsidRDefault="00D21003" w:rsidP="006C41EF">
      <w:pPr>
        <w:spacing w:line="276" w:lineRule="auto"/>
        <w:rPr>
          <w:rFonts w:eastAsia="Times New Roman" w:cs="Times New Roman"/>
        </w:rPr>
      </w:pPr>
    </w:p>
    <w:p w:rsidR="006C41EF" w:rsidRPr="00013D97" w:rsidRDefault="006C41EF" w:rsidP="0079233E">
      <w:pPr>
        <w:spacing w:after="240" w:line="276" w:lineRule="auto"/>
        <w:rPr>
          <w:rFonts w:eastAsia="Times New Roman" w:cs="Times New Roman"/>
          <w:b/>
        </w:rPr>
      </w:pPr>
      <w:r w:rsidRPr="00013D97">
        <w:rPr>
          <w:rFonts w:eastAsia="Times New Roman" w:cs="Times New Roman"/>
          <w:b/>
        </w:rPr>
        <w:t>Nagrody</w:t>
      </w:r>
    </w:p>
    <w:p w:rsidR="00E74D37" w:rsidRPr="00013D97" w:rsidRDefault="00913B64" w:rsidP="006C41EF">
      <w:pPr>
        <w:numPr>
          <w:ilvl w:val="0"/>
          <w:numId w:val="23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 xml:space="preserve">Z każdej </w:t>
      </w:r>
      <w:r w:rsidR="00904FEF" w:rsidRPr="00013D97">
        <w:rPr>
          <w:rFonts w:eastAsia="Times New Roman" w:cs="Times New Roman"/>
        </w:rPr>
        <w:t>kategorii</w:t>
      </w:r>
      <w:r w:rsidRPr="00013D97">
        <w:rPr>
          <w:rFonts w:eastAsia="Times New Roman" w:cs="Times New Roman"/>
        </w:rPr>
        <w:t xml:space="preserve"> wyłonionych zostanie troje laureatów</w:t>
      </w:r>
      <w:r w:rsidR="00243070">
        <w:rPr>
          <w:rFonts w:eastAsia="Times New Roman" w:cs="Times New Roman"/>
        </w:rPr>
        <w:t xml:space="preserve"> – I, II, III miejsce, którzy otrzymają nagrody.</w:t>
      </w:r>
    </w:p>
    <w:p w:rsidR="00E74D37" w:rsidRPr="00013D97" w:rsidRDefault="00E74D37" w:rsidP="006C41EF">
      <w:pPr>
        <w:numPr>
          <w:ilvl w:val="0"/>
          <w:numId w:val="23"/>
        </w:numPr>
        <w:spacing w:line="276" w:lineRule="auto"/>
        <w:rPr>
          <w:rFonts w:eastAsia="Times New Roman" w:cs="Times New Roman"/>
          <w:bCs/>
        </w:rPr>
      </w:pPr>
      <w:r w:rsidRPr="00013D97">
        <w:rPr>
          <w:rFonts w:eastAsia="Times New Roman" w:cs="Times New Roman"/>
          <w:bCs/>
        </w:rPr>
        <w:t>Dla wszystkich dzieci biorących udział w konkursie przewidziane są dyplomy</w:t>
      </w:r>
      <w:r w:rsidR="00013D97" w:rsidRPr="00013D97">
        <w:rPr>
          <w:rFonts w:eastAsia="Times New Roman" w:cs="Times New Roman"/>
          <w:bCs/>
        </w:rPr>
        <w:t xml:space="preserve"> i nagrody pocieszenia</w:t>
      </w:r>
      <w:r w:rsidRPr="00013D97">
        <w:rPr>
          <w:rFonts w:eastAsia="Times New Roman" w:cs="Times New Roman"/>
          <w:bCs/>
        </w:rPr>
        <w:t xml:space="preserve">. </w:t>
      </w:r>
    </w:p>
    <w:p w:rsidR="006C41EF" w:rsidRPr="00013D97" w:rsidRDefault="006C41EF" w:rsidP="006C41EF">
      <w:pPr>
        <w:numPr>
          <w:ilvl w:val="0"/>
          <w:numId w:val="23"/>
        </w:numPr>
        <w:spacing w:line="276" w:lineRule="auto"/>
        <w:rPr>
          <w:rFonts w:eastAsia="Times New Roman" w:cs="Times New Roman"/>
          <w:bCs/>
        </w:rPr>
      </w:pPr>
      <w:r w:rsidRPr="00013D97">
        <w:rPr>
          <w:rFonts w:eastAsia="Times New Roman" w:cs="Times New Roman"/>
          <w:bCs/>
        </w:rPr>
        <w:t>Ogłoszenie wyników i wręczenie nagród odbędzie się w dniu konkursu.</w:t>
      </w:r>
    </w:p>
    <w:p w:rsidR="0079233E" w:rsidRPr="00013D97" w:rsidRDefault="0079233E" w:rsidP="006C41EF">
      <w:pPr>
        <w:spacing w:line="276" w:lineRule="auto"/>
        <w:rPr>
          <w:rFonts w:eastAsia="Times New Roman" w:cs="Times New Roman"/>
        </w:rPr>
      </w:pPr>
    </w:p>
    <w:p w:rsidR="00BE5B1B" w:rsidRPr="00013D97" w:rsidRDefault="00BE5B1B" w:rsidP="0079233E">
      <w:pPr>
        <w:spacing w:after="240" w:line="276" w:lineRule="auto"/>
        <w:rPr>
          <w:rFonts w:eastAsia="Times New Roman" w:cs="Times New Roman"/>
          <w:b/>
        </w:rPr>
      </w:pPr>
      <w:r w:rsidRPr="00013D97">
        <w:rPr>
          <w:rFonts w:eastAsia="Times New Roman" w:cs="Times New Roman"/>
          <w:b/>
        </w:rPr>
        <w:t>Postanowienia końcowe</w:t>
      </w:r>
    </w:p>
    <w:p w:rsidR="00052D80" w:rsidRPr="00013D97" w:rsidRDefault="00052D80" w:rsidP="00052D80">
      <w:pPr>
        <w:numPr>
          <w:ilvl w:val="0"/>
          <w:numId w:val="25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 xml:space="preserve">Uczestnictwo w konkursie jest równoznaczne z przyjęciem przez uczestnika konkursu oraz jego przedstawicieli ustawowych wszystkich warunków niniejszego regulaminu, a także jest potwierdzeniem wyrażenia przez nich zgody </w:t>
      </w:r>
      <w:r w:rsidR="00243070">
        <w:rPr>
          <w:rFonts w:eastAsia="Times New Roman" w:cs="Times New Roman"/>
        </w:rPr>
        <w:t>na: udział ich dziecka w konkursie,</w:t>
      </w:r>
      <w:r w:rsidRPr="00013D97">
        <w:rPr>
          <w:rFonts w:eastAsia="Times New Roman" w:cs="Times New Roman"/>
        </w:rPr>
        <w:t xml:space="preserve"> publikację wizerunku uczestnika konkursu na stronie internetowej Przedszkola </w:t>
      </w:r>
      <w:r w:rsidR="003306CB" w:rsidRPr="00013D97">
        <w:rPr>
          <w:rFonts w:eastAsia="Times New Roman" w:cs="Times New Roman"/>
        </w:rPr>
        <w:t>w Gackach</w:t>
      </w:r>
      <w:r w:rsidRPr="00013D97">
        <w:rPr>
          <w:rFonts w:eastAsia="Times New Roman" w:cs="Times New Roman"/>
        </w:rPr>
        <w:t>(Wyrażenie zgody jest jednoznaczne z tym, że fotografie wykonane podczas konkursu mogą być zamieszczone na stronie internetowej Przedszkola</w:t>
      </w:r>
      <w:r w:rsidR="003306CB" w:rsidRPr="00013D97">
        <w:rPr>
          <w:rFonts w:eastAsia="Times New Roman" w:cs="Times New Roman"/>
        </w:rPr>
        <w:t xml:space="preserve"> i FB</w:t>
      </w:r>
      <w:r w:rsidRPr="00013D97">
        <w:rPr>
          <w:rFonts w:eastAsia="Times New Roman" w:cs="Times New Roman"/>
        </w:rPr>
        <w:t>).</w:t>
      </w:r>
    </w:p>
    <w:p w:rsidR="009B3ED4" w:rsidRPr="00013D97" w:rsidRDefault="009B3ED4" w:rsidP="00BE5B1B">
      <w:pPr>
        <w:numPr>
          <w:ilvl w:val="0"/>
          <w:numId w:val="25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Organizator zastrzega sobie prawo do zmian w regulaminie, jeżeli nastąpi taka konieczność.</w:t>
      </w:r>
    </w:p>
    <w:p w:rsidR="009B3ED4" w:rsidRPr="00013D97" w:rsidRDefault="009B3ED4" w:rsidP="00BE5B1B">
      <w:pPr>
        <w:numPr>
          <w:ilvl w:val="0"/>
          <w:numId w:val="25"/>
        </w:numPr>
        <w:spacing w:line="276" w:lineRule="auto"/>
        <w:rPr>
          <w:rFonts w:eastAsia="Times New Roman" w:cs="Times New Roman"/>
        </w:rPr>
      </w:pPr>
      <w:r w:rsidRPr="00013D97">
        <w:rPr>
          <w:rFonts w:eastAsia="Times New Roman" w:cs="Times New Roman"/>
        </w:rPr>
        <w:t>Przypadki nie objęte niniejszym regulaminem, oraz ewentualne kwestie sporne, rozstrzygać będzie Organizator.</w:t>
      </w:r>
    </w:p>
    <w:p w:rsidR="00BE5B1B" w:rsidRPr="00013D97" w:rsidRDefault="00BE5B1B" w:rsidP="006C41EF">
      <w:pPr>
        <w:spacing w:line="276" w:lineRule="auto"/>
        <w:rPr>
          <w:rFonts w:eastAsia="Times New Roman" w:cs="Times New Roman"/>
          <w:bCs/>
        </w:rPr>
      </w:pPr>
    </w:p>
    <w:p w:rsidR="00052D80" w:rsidRPr="00013D97" w:rsidRDefault="00E74D37" w:rsidP="006C41EF">
      <w:pPr>
        <w:spacing w:line="276" w:lineRule="auto"/>
        <w:rPr>
          <w:rFonts w:cs="Times New Roman"/>
        </w:rPr>
        <w:sectPr w:rsidR="00052D80" w:rsidRPr="00013D97" w:rsidSect="00013D9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  <w:r w:rsidRPr="00013D97">
        <w:rPr>
          <w:rFonts w:eastAsia="Times New Roman" w:cs="Times New Roman"/>
          <w:bCs/>
        </w:rPr>
        <w:br/>
      </w:r>
    </w:p>
    <w:p w:rsidR="00E74D37" w:rsidRPr="00013D97" w:rsidRDefault="00052D80" w:rsidP="00052D80">
      <w:pPr>
        <w:spacing w:line="276" w:lineRule="auto"/>
        <w:jc w:val="right"/>
        <w:rPr>
          <w:rFonts w:cs="Times New Roman"/>
        </w:rPr>
      </w:pPr>
      <w:r w:rsidRPr="00013D97">
        <w:rPr>
          <w:rFonts w:cs="Times New Roman"/>
        </w:rPr>
        <w:lastRenderedPageBreak/>
        <w:t>Załącznik nr 1</w:t>
      </w:r>
    </w:p>
    <w:p w:rsidR="00052D80" w:rsidRPr="00013D97" w:rsidRDefault="00052D80" w:rsidP="00052D80">
      <w:pPr>
        <w:spacing w:line="276" w:lineRule="auto"/>
        <w:jc w:val="right"/>
        <w:rPr>
          <w:rFonts w:cs="Times New Roman"/>
        </w:rPr>
      </w:pPr>
    </w:p>
    <w:p w:rsidR="009E4009" w:rsidRPr="00013D97" w:rsidRDefault="009E4009" w:rsidP="00052D80">
      <w:pPr>
        <w:spacing w:line="276" w:lineRule="auto"/>
        <w:jc w:val="right"/>
        <w:rPr>
          <w:rFonts w:cs="Times New Roman"/>
        </w:rPr>
      </w:pPr>
    </w:p>
    <w:p w:rsidR="007B5E5F" w:rsidRPr="00013D97" w:rsidRDefault="007B5E5F" w:rsidP="00052D80">
      <w:pPr>
        <w:spacing w:line="276" w:lineRule="auto"/>
        <w:jc w:val="center"/>
        <w:rPr>
          <w:rFonts w:cs="Times New Roman"/>
          <w:b/>
        </w:rPr>
      </w:pPr>
      <w:r w:rsidRPr="00013D97">
        <w:rPr>
          <w:rFonts w:cs="Times New Roman"/>
          <w:b/>
        </w:rPr>
        <w:t xml:space="preserve">KARTA UCZESTNIKA </w:t>
      </w:r>
    </w:p>
    <w:p w:rsidR="00013D97" w:rsidRPr="00013D97" w:rsidRDefault="00013D97" w:rsidP="00052D80">
      <w:pPr>
        <w:spacing w:line="276" w:lineRule="auto"/>
        <w:jc w:val="center"/>
        <w:rPr>
          <w:rFonts w:cs="Times New Roman"/>
          <w:b/>
        </w:rPr>
      </w:pPr>
      <w:r w:rsidRPr="00013D97">
        <w:rPr>
          <w:rFonts w:cs="Times New Roman"/>
          <w:b/>
        </w:rPr>
        <w:t xml:space="preserve">PATRIOTYCZNEGO KONKURSU </w:t>
      </w:r>
    </w:p>
    <w:p w:rsidR="007B5E5F" w:rsidRPr="00013D97" w:rsidRDefault="00013D97" w:rsidP="00052D80">
      <w:pPr>
        <w:spacing w:line="276" w:lineRule="auto"/>
        <w:jc w:val="center"/>
        <w:rPr>
          <w:rFonts w:cs="Times New Roman"/>
          <w:b/>
        </w:rPr>
      </w:pPr>
      <w:r w:rsidRPr="00013D97">
        <w:rPr>
          <w:rFonts w:cs="Times New Roman"/>
          <w:b/>
        </w:rPr>
        <w:t xml:space="preserve">WOKALNO-RECYTATORSKIEGO </w:t>
      </w:r>
    </w:p>
    <w:p w:rsidR="00013D97" w:rsidRPr="00013D97" w:rsidRDefault="00013D97" w:rsidP="00013D97">
      <w:pPr>
        <w:spacing w:line="276" w:lineRule="auto"/>
        <w:jc w:val="center"/>
        <w:rPr>
          <w:rFonts w:cs="Times New Roman"/>
          <w:b/>
          <w:bCs/>
        </w:rPr>
      </w:pPr>
      <w:r w:rsidRPr="00013D97">
        <w:rPr>
          <w:rFonts w:cs="Times New Roman"/>
          <w:b/>
          <w:bCs/>
        </w:rPr>
        <w:t>Pt. „KOCHAM CIĘ NIEPODLEGŁA POLSKO”</w:t>
      </w:r>
    </w:p>
    <w:p w:rsidR="007B5E5F" w:rsidRPr="00013D97" w:rsidRDefault="007B5E5F" w:rsidP="00052D80">
      <w:pPr>
        <w:spacing w:line="276" w:lineRule="auto"/>
        <w:jc w:val="center"/>
        <w:rPr>
          <w:rFonts w:cs="Times New Roman"/>
        </w:rPr>
      </w:pPr>
    </w:p>
    <w:p w:rsidR="009E4009" w:rsidRPr="00013D97" w:rsidRDefault="009E4009" w:rsidP="00052D80">
      <w:pPr>
        <w:spacing w:line="276" w:lineRule="auto"/>
        <w:jc w:val="center"/>
        <w:rPr>
          <w:rFonts w:cs="Times New Roman"/>
        </w:rPr>
      </w:pPr>
    </w:p>
    <w:p w:rsidR="009E4009" w:rsidRPr="00013D97" w:rsidRDefault="009E4009" w:rsidP="00052D80">
      <w:pPr>
        <w:spacing w:line="276" w:lineRule="auto"/>
        <w:jc w:val="center"/>
        <w:rPr>
          <w:rFonts w:cs="Times New Roman"/>
        </w:rPr>
      </w:pPr>
    </w:p>
    <w:p w:rsidR="00790E65" w:rsidRPr="00013D97" w:rsidRDefault="00790E65" w:rsidP="00052D80">
      <w:pPr>
        <w:spacing w:line="276" w:lineRule="auto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510"/>
        <w:gridCol w:w="5918"/>
      </w:tblGrid>
      <w:tr w:rsidR="007B5E5F" w:rsidRPr="00013D97" w:rsidTr="00B319C4">
        <w:trPr>
          <w:trHeight w:val="741"/>
        </w:trPr>
        <w:tc>
          <w:tcPr>
            <w:tcW w:w="426" w:type="dxa"/>
            <w:vAlign w:val="center"/>
          </w:tcPr>
          <w:p w:rsidR="007B5E5F" w:rsidRPr="00013D97" w:rsidRDefault="007B5E5F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1.</w:t>
            </w:r>
          </w:p>
        </w:tc>
        <w:tc>
          <w:tcPr>
            <w:tcW w:w="3510" w:type="dxa"/>
            <w:vAlign w:val="center"/>
          </w:tcPr>
          <w:p w:rsidR="007B5E5F" w:rsidRPr="00013D97" w:rsidRDefault="007B5E5F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Imię i nazwisko dziecka</w:t>
            </w:r>
          </w:p>
        </w:tc>
        <w:tc>
          <w:tcPr>
            <w:tcW w:w="5918" w:type="dxa"/>
            <w:vAlign w:val="center"/>
          </w:tcPr>
          <w:p w:rsidR="007B5E5F" w:rsidRPr="00013D97" w:rsidRDefault="007B5E5F" w:rsidP="00B319C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B5E5F" w:rsidRPr="00013D97" w:rsidTr="00B319C4">
        <w:trPr>
          <w:trHeight w:val="741"/>
        </w:trPr>
        <w:tc>
          <w:tcPr>
            <w:tcW w:w="426" w:type="dxa"/>
            <w:vAlign w:val="center"/>
          </w:tcPr>
          <w:p w:rsidR="007B5E5F" w:rsidRPr="00013D97" w:rsidRDefault="007B5E5F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2.</w:t>
            </w:r>
          </w:p>
        </w:tc>
        <w:tc>
          <w:tcPr>
            <w:tcW w:w="3510" w:type="dxa"/>
            <w:vAlign w:val="center"/>
          </w:tcPr>
          <w:p w:rsidR="00690449" w:rsidRPr="00013D97" w:rsidRDefault="00790E65" w:rsidP="00690449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Tytuł wykonywanego utworu</w:t>
            </w:r>
            <w:r w:rsidR="00690449">
              <w:rPr>
                <w:rFonts w:cs="Times New Roman"/>
              </w:rPr>
              <w:t xml:space="preserve"> muzycznego/Autor i tytuł wiersza</w:t>
            </w:r>
          </w:p>
        </w:tc>
        <w:tc>
          <w:tcPr>
            <w:tcW w:w="5918" w:type="dxa"/>
            <w:vAlign w:val="center"/>
          </w:tcPr>
          <w:p w:rsidR="007B5E5F" w:rsidRPr="00013D97" w:rsidRDefault="007B5E5F" w:rsidP="00B319C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90E65" w:rsidRPr="00013D97" w:rsidTr="00B319C4">
        <w:trPr>
          <w:trHeight w:val="741"/>
        </w:trPr>
        <w:tc>
          <w:tcPr>
            <w:tcW w:w="426" w:type="dxa"/>
            <w:vAlign w:val="center"/>
          </w:tcPr>
          <w:p w:rsidR="00790E65" w:rsidRPr="00013D97" w:rsidRDefault="00790E65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3.</w:t>
            </w:r>
          </w:p>
        </w:tc>
        <w:tc>
          <w:tcPr>
            <w:tcW w:w="3510" w:type="dxa"/>
            <w:vAlign w:val="center"/>
          </w:tcPr>
          <w:p w:rsidR="00790E65" w:rsidRPr="00013D97" w:rsidRDefault="00790E65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Kategoria</w:t>
            </w:r>
          </w:p>
        </w:tc>
        <w:tc>
          <w:tcPr>
            <w:tcW w:w="5918" w:type="dxa"/>
            <w:vAlign w:val="center"/>
          </w:tcPr>
          <w:p w:rsidR="00790E65" w:rsidRPr="00013D97" w:rsidRDefault="00790E65" w:rsidP="00B319C4">
            <w:pPr>
              <w:spacing w:line="276" w:lineRule="auto"/>
              <w:jc w:val="center"/>
              <w:rPr>
                <w:rFonts w:cs="Times New Roman"/>
              </w:rPr>
            </w:pPr>
            <w:r w:rsidRPr="00013D97">
              <w:rPr>
                <w:rFonts w:cs="Times New Roman"/>
              </w:rPr>
              <w:t>wiersz/piosenka*</w:t>
            </w:r>
          </w:p>
        </w:tc>
      </w:tr>
      <w:tr w:rsidR="007B5E5F" w:rsidRPr="00013D97" w:rsidTr="00B319C4">
        <w:trPr>
          <w:trHeight w:val="741"/>
        </w:trPr>
        <w:tc>
          <w:tcPr>
            <w:tcW w:w="426" w:type="dxa"/>
            <w:vAlign w:val="center"/>
          </w:tcPr>
          <w:p w:rsidR="007B5E5F" w:rsidRPr="00013D97" w:rsidRDefault="00790E65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4.</w:t>
            </w:r>
          </w:p>
        </w:tc>
        <w:tc>
          <w:tcPr>
            <w:tcW w:w="3510" w:type="dxa"/>
            <w:vAlign w:val="center"/>
          </w:tcPr>
          <w:p w:rsidR="007B5E5F" w:rsidRPr="00013D97" w:rsidRDefault="007B5E5F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Nazwa placówki</w:t>
            </w:r>
          </w:p>
        </w:tc>
        <w:tc>
          <w:tcPr>
            <w:tcW w:w="5918" w:type="dxa"/>
            <w:vAlign w:val="center"/>
          </w:tcPr>
          <w:p w:rsidR="007B5E5F" w:rsidRPr="00013D97" w:rsidRDefault="007B5E5F" w:rsidP="00B319C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B5E5F" w:rsidRPr="00013D97" w:rsidTr="00B319C4">
        <w:trPr>
          <w:trHeight w:val="741"/>
        </w:trPr>
        <w:tc>
          <w:tcPr>
            <w:tcW w:w="426" w:type="dxa"/>
            <w:vAlign w:val="center"/>
          </w:tcPr>
          <w:p w:rsidR="007B5E5F" w:rsidRPr="00013D97" w:rsidRDefault="00790E65" w:rsidP="00B319C4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>5.</w:t>
            </w:r>
          </w:p>
        </w:tc>
        <w:tc>
          <w:tcPr>
            <w:tcW w:w="3510" w:type="dxa"/>
            <w:vAlign w:val="center"/>
          </w:tcPr>
          <w:p w:rsidR="007B5E5F" w:rsidRPr="00013D97" w:rsidRDefault="007B5E5F" w:rsidP="00013D97">
            <w:pPr>
              <w:spacing w:line="276" w:lineRule="auto"/>
              <w:rPr>
                <w:rFonts w:cs="Times New Roman"/>
              </w:rPr>
            </w:pPr>
            <w:r w:rsidRPr="00013D97">
              <w:rPr>
                <w:rFonts w:cs="Times New Roman"/>
              </w:rPr>
              <w:t xml:space="preserve">Imię i nazwisko </w:t>
            </w:r>
            <w:r w:rsidR="00013D97" w:rsidRPr="00013D97">
              <w:rPr>
                <w:rFonts w:cs="Times New Roman"/>
              </w:rPr>
              <w:t>rodzica</w:t>
            </w:r>
          </w:p>
        </w:tc>
        <w:tc>
          <w:tcPr>
            <w:tcW w:w="5918" w:type="dxa"/>
            <w:vAlign w:val="center"/>
          </w:tcPr>
          <w:p w:rsidR="007B5E5F" w:rsidRPr="00013D97" w:rsidRDefault="007B5E5F" w:rsidP="00B319C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790E65" w:rsidRPr="00013D97" w:rsidRDefault="00790E65" w:rsidP="00790E65">
      <w:pPr>
        <w:spacing w:line="276" w:lineRule="auto"/>
        <w:rPr>
          <w:rFonts w:cs="Times New Roman"/>
        </w:rPr>
      </w:pPr>
    </w:p>
    <w:p w:rsidR="00790E65" w:rsidRDefault="00790E65" w:rsidP="00790E65">
      <w:pPr>
        <w:spacing w:line="276" w:lineRule="auto"/>
        <w:rPr>
          <w:rFonts w:cs="Times New Roman"/>
        </w:rPr>
      </w:pPr>
      <w:r w:rsidRPr="00013D97">
        <w:rPr>
          <w:rFonts w:cs="Times New Roman"/>
        </w:rPr>
        <w:t>*</w:t>
      </w:r>
      <w:r w:rsidRPr="00690449">
        <w:rPr>
          <w:rFonts w:cs="Times New Roman"/>
        </w:rPr>
        <w:t>właściwe podkreślić</w:t>
      </w:r>
    </w:p>
    <w:p w:rsidR="00690449" w:rsidRDefault="00690449" w:rsidP="00790E65">
      <w:pPr>
        <w:spacing w:line="276" w:lineRule="auto"/>
        <w:rPr>
          <w:rFonts w:cs="Times New Roman"/>
        </w:rPr>
      </w:pPr>
    </w:p>
    <w:p w:rsidR="00690449" w:rsidRDefault="00690449" w:rsidP="00790E65">
      <w:pPr>
        <w:spacing w:line="276" w:lineRule="auto"/>
        <w:rPr>
          <w:rFonts w:cs="Times New Roman"/>
        </w:rPr>
      </w:pPr>
    </w:p>
    <w:p w:rsidR="00690449" w:rsidRDefault="00690449" w:rsidP="00790E65">
      <w:pPr>
        <w:spacing w:line="276" w:lineRule="auto"/>
        <w:rPr>
          <w:rFonts w:cs="Times New Roman"/>
        </w:rPr>
      </w:pPr>
    </w:p>
    <w:p w:rsidR="00690449" w:rsidRDefault="00690449" w:rsidP="00790E65">
      <w:pPr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……………………………………..                                      ……………………………………….</w:t>
      </w:r>
    </w:p>
    <w:p w:rsidR="00690449" w:rsidRDefault="00690449" w:rsidP="00790E65">
      <w:pPr>
        <w:spacing w:line="276" w:lineRule="auto"/>
        <w:rPr>
          <w:rFonts w:cs="Times New Roman"/>
          <w:sz w:val="28"/>
          <w:szCs w:val="28"/>
        </w:rPr>
        <w:sectPr w:rsidR="00690449"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cs="Times New Roman"/>
        </w:rPr>
        <w:t>(Data, miejscowość)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(Podpis rodzica/opiekuna prawnego)</w:t>
      </w:r>
    </w:p>
    <w:p w:rsidR="00B85E16" w:rsidRPr="00B85E16" w:rsidRDefault="00B85E16" w:rsidP="00690449">
      <w:pPr>
        <w:spacing w:line="276" w:lineRule="auto"/>
        <w:rPr>
          <w:rFonts w:cs="Times New Roman"/>
        </w:rPr>
      </w:pPr>
    </w:p>
    <w:sectPr w:rsidR="00B85E16" w:rsidRPr="00B85E16" w:rsidSect="004B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94" w:rsidRDefault="004D6794" w:rsidP="0079233E">
      <w:r>
        <w:separator/>
      </w:r>
    </w:p>
  </w:endnote>
  <w:endnote w:type="continuationSeparator" w:id="0">
    <w:p w:rsidR="004D6794" w:rsidRDefault="004D6794" w:rsidP="0079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3E" w:rsidRDefault="00783FCC">
    <w:pPr>
      <w:pStyle w:val="Stopka"/>
      <w:jc w:val="right"/>
    </w:pPr>
    <w:fldSimple w:instr=" PAGE   \* MERGEFORMAT ">
      <w:r w:rsidR="00243070">
        <w:rPr>
          <w:noProof/>
        </w:rPr>
        <w:t>1</w:t>
      </w:r>
    </w:fldSimple>
  </w:p>
  <w:p w:rsidR="0079233E" w:rsidRDefault="007923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E" w:rsidRDefault="0030383E">
    <w:pPr>
      <w:pStyle w:val="Stopka"/>
      <w:jc w:val="right"/>
    </w:pPr>
  </w:p>
  <w:p w:rsidR="0030383E" w:rsidRDefault="003038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94" w:rsidRDefault="004D6794" w:rsidP="0079233E">
      <w:r>
        <w:separator/>
      </w:r>
    </w:p>
  </w:footnote>
  <w:footnote w:type="continuationSeparator" w:id="0">
    <w:p w:rsidR="004D6794" w:rsidRDefault="004D6794" w:rsidP="00792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74E7261"/>
    <w:multiLevelType w:val="hybridMultilevel"/>
    <w:tmpl w:val="7EE6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025C0"/>
    <w:multiLevelType w:val="hybridMultilevel"/>
    <w:tmpl w:val="FBC6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70CD"/>
    <w:multiLevelType w:val="hybridMultilevel"/>
    <w:tmpl w:val="72E8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49A5"/>
    <w:multiLevelType w:val="hybridMultilevel"/>
    <w:tmpl w:val="270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52427"/>
    <w:multiLevelType w:val="hybridMultilevel"/>
    <w:tmpl w:val="61E2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8636A"/>
    <w:multiLevelType w:val="hybridMultilevel"/>
    <w:tmpl w:val="3F6E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C4080"/>
    <w:multiLevelType w:val="hybridMultilevel"/>
    <w:tmpl w:val="655C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84A21"/>
    <w:multiLevelType w:val="hybridMultilevel"/>
    <w:tmpl w:val="4CA2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6057"/>
    <w:multiLevelType w:val="hybridMultilevel"/>
    <w:tmpl w:val="51A4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297A"/>
    <w:multiLevelType w:val="hybridMultilevel"/>
    <w:tmpl w:val="025C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300FC"/>
    <w:multiLevelType w:val="hybridMultilevel"/>
    <w:tmpl w:val="E364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6970"/>
    <w:multiLevelType w:val="hybridMultilevel"/>
    <w:tmpl w:val="6CBE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7E95"/>
    <w:multiLevelType w:val="hybridMultilevel"/>
    <w:tmpl w:val="F912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087"/>
    <w:multiLevelType w:val="hybridMultilevel"/>
    <w:tmpl w:val="EDB6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B416F"/>
    <w:multiLevelType w:val="hybridMultilevel"/>
    <w:tmpl w:val="FA18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277"/>
    <w:multiLevelType w:val="hybridMultilevel"/>
    <w:tmpl w:val="B5589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70E5E"/>
    <w:multiLevelType w:val="hybridMultilevel"/>
    <w:tmpl w:val="D610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7C1"/>
    <w:multiLevelType w:val="hybridMultilevel"/>
    <w:tmpl w:val="2D20A5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20D56"/>
    <w:multiLevelType w:val="hybridMultilevel"/>
    <w:tmpl w:val="7EBE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96012"/>
    <w:multiLevelType w:val="hybridMultilevel"/>
    <w:tmpl w:val="D128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A6BEF"/>
    <w:multiLevelType w:val="hybridMultilevel"/>
    <w:tmpl w:val="E348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55BF9"/>
    <w:multiLevelType w:val="hybridMultilevel"/>
    <w:tmpl w:val="50D8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637223"/>
    <w:multiLevelType w:val="hybridMultilevel"/>
    <w:tmpl w:val="025C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10F86"/>
    <w:multiLevelType w:val="hybridMultilevel"/>
    <w:tmpl w:val="5E40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43455"/>
    <w:multiLevelType w:val="hybridMultilevel"/>
    <w:tmpl w:val="D718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56227"/>
    <w:multiLevelType w:val="multilevel"/>
    <w:tmpl w:val="60D42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636FF"/>
    <w:multiLevelType w:val="hybridMultilevel"/>
    <w:tmpl w:val="61E2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1A76"/>
    <w:multiLevelType w:val="hybridMultilevel"/>
    <w:tmpl w:val="C40EF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7"/>
  </w:num>
  <w:num w:numId="8">
    <w:abstractNumId w:val="13"/>
  </w:num>
  <w:num w:numId="9">
    <w:abstractNumId w:val="26"/>
  </w:num>
  <w:num w:numId="10">
    <w:abstractNumId w:val="11"/>
  </w:num>
  <w:num w:numId="11">
    <w:abstractNumId w:val="33"/>
  </w:num>
  <w:num w:numId="12">
    <w:abstractNumId w:val="21"/>
  </w:num>
  <w:num w:numId="13">
    <w:abstractNumId w:val="23"/>
  </w:num>
  <w:num w:numId="14">
    <w:abstractNumId w:val="18"/>
  </w:num>
  <w:num w:numId="15">
    <w:abstractNumId w:val="9"/>
  </w:num>
  <w:num w:numId="16">
    <w:abstractNumId w:val="12"/>
  </w:num>
  <w:num w:numId="17">
    <w:abstractNumId w:val="7"/>
  </w:num>
  <w:num w:numId="18">
    <w:abstractNumId w:val="14"/>
  </w:num>
  <w:num w:numId="19">
    <w:abstractNumId w:val="20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30"/>
  </w:num>
  <w:num w:numId="25">
    <w:abstractNumId w:val="24"/>
  </w:num>
  <w:num w:numId="26">
    <w:abstractNumId w:val="6"/>
  </w:num>
  <w:num w:numId="27">
    <w:abstractNumId w:val="10"/>
  </w:num>
  <w:num w:numId="28">
    <w:abstractNumId w:val="8"/>
  </w:num>
  <w:num w:numId="29">
    <w:abstractNumId w:val="29"/>
  </w:num>
  <w:num w:numId="30">
    <w:abstractNumId w:val="5"/>
  </w:num>
  <w:num w:numId="31">
    <w:abstractNumId w:val="19"/>
  </w:num>
  <w:num w:numId="32">
    <w:abstractNumId w:val="22"/>
  </w:num>
  <w:num w:numId="33">
    <w:abstractNumId w:val="3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3B64"/>
    <w:rsid w:val="00013D97"/>
    <w:rsid w:val="00052D80"/>
    <w:rsid w:val="00143404"/>
    <w:rsid w:val="001527F9"/>
    <w:rsid w:val="00184FE4"/>
    <w:rsid w:val="001A04A0"/>
    <w:rsid w:val="00236523"/>
    <w:rsid w:val="00243070"/>
    <w:rsid w:val="002541EC"/>
    <w:rsid w:val="002948B9"/>
    <w:rsid w:val="002B7616"/>
    <w:rsid w:val="002B778D"/>
    <w:rsid w:val="0030383E"/>
    <w:rsid w:val="003306CB"/>
    <w:rsid w:val="00350D9C"/>
    <w:rsid w:val="0044794A"/>
    <w:rsid w:val="004B63A4"/>
    <w:rsid w:val="004D6794"/>
    <w:rsid w:val="00505DCD"/>
    <w:rsid w:val="00575621"/>
    <w:rsid w:val="005B165E"/>
    <w:rsid w:val="00690449"/>
    <w:rsid w:val="006C41EF"/>
    <w:rsid w:val="006E5999"/>
    <w:rsid w:val="00720775"/>
    <w:rsid w:val="00730F43"/>
    <w:rsid w:val="007440ED"/>
    <w:rsid w:val="00783FCC"/>
    <w:rsid w:val="00790E65"/>
    <w:rsid w:val="0079233E"/>
    <w:rsid w:val="007B5E5F"/>
    <w:rsid w:val="00860876"/>
    <w:rsid w:val="00904FEF"/>
    <w:rsid w:val="00913B64"/>
    <w:rsid w:val="00940598"/>
    <w:rsid w:val="00970573"/>
    <w:rsid w:val="009B3ED4"/>
    <w:rsid w:val="009B453D"/>
    <w:rsid w:val="009E4009"/>
    <w:rsid w:val="00A067A9"/>
    <w:rsid w:val="00A50E66"/>
    <w:rsid w:val="00A97E0E"/>
    <w:rsid w:val="00AC261B"/>
    <w:rsid w:val="00B319C4"/>
    <w:rsid w:val="00B811B6"/>
    <w:rsid w:val="00B8379B"/>
    <w:rsid w:val="00B85E16"/>
    <w:rsid w:val="00B92AB0"/>
    <w:rsid w:val="00B97FFE"/>
    <w:rsid w:val="00BE4106"/>
    <w:rsid w:val="00BE5B1B"/>
    <w:rsid w:val="00C54FF5"/>
    <w:rsid w:val="00C6654D"/>
    <w:rsid w:val="00CB76EC"/>
    <w:rsid w:val="00CE7864"/>
    <w:rsid w:val="00D21003"/>
    <w:rsid w:val="00D73BFD"/>
    <w:rsid w:val="00E70934"/>
    <w:rsid w:val="00E74D37"/>
    <w:rsid w:val="00F10DC6"/>
    <w:rsid w:val="00F179AD"/>
    <w:rsid w:val="00F92D83"/>
    <w:rsid w:val="00FA117F"/>
    <w:rsid w:val="00FB12D3"/>
    <w:rsid w:val="00FD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FCC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783FCC"/>
    <w:rPr>
      <w:rFonts w:ascii="OpenSymbol" w:eastAsia="OpenSymbol" w:hAnsi="OpenSymbol" w:cs="OpenSymbol"/>
    </w:rPr>
  </w:style>
  <w:style w:type="character" w:customStyle="1" w:styleId="ListLabel1">
    <w:name w:val="ListLabel 1"/>
    <w:rsid w:val="00783FCC"/>
    <w:rPr>
      <w:sz w:val="20"/>
    </w:rPr>
  </w:style>
  <w:style w:type="character" w:customStyle="1" w:styleId="Znakinumeracji">
    <w:name w:val="Znaki numeracji"/>
    <w:rsid w:val="00783FCC"/>
  </w:style>
  <w:style w:type="paragraph" w:customStyle="1" w:styleId="Nagwek1">
    <w:name w:val="Nagłówek1"/>
    <w:basedOn w:val="Normalny"/>
    <w:next w:val="Tekstpodstawowy"/>
    <w:rsid w:val="00783F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83FCC"/>
    <w:pPr>
      <w:spacing w:after="120"/>
    </w:pPr>
  </w:style>
  <w:style w:type="paragraph" w:styleId="Lista">
    <w:name w:val="List"/>
    <w:basedOn w:val="Tekstpodstawowy"/>
    <w:rsid w:val="00783FCC"/>
  </w:style>
  <w:style w:type="paragraph" w:customStyle="1" w:styleId="Podpis1">
    <w:name w:val="Podpis1"/>
    <w:basedOn w:val="Normalny"/>
    <w:rsid w:val="00783FC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3FC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E4106"/>
    <w:rPr>
      <w:color w:val="0000FF"/>
      <w:u w:val="single"/>
    </w:rPr>
  </w:style>
  <w:style w:type="table" w:styleId="Tabela-Siatka">
    <w:name w:val="Table Grid"/>
    <w:basedOn w:val="Standardowy"/>
    <w:uiPriority w:val="59"/>
    <w:rsid w:val="007B5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23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9233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23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233E"/>
    <w:rPr>
      <w:rFonts w:eastAsia="SimSu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B45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2B778D"/>
    <w:rPr>
      <w:i/>
      <w:iCs/>
    </w:rPr>
  </w:style>
  <w:style w:type="paragraph" w:styleId="Bezodstpw">
    <w:name w:val="No Spacing"/>
    <w:qFormat/>
    <w:rsid w:val="005B165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97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Links>
    <vt:vector size="12" baseType="variant">
      <vt:variant>
        <vt:i4>6160485</vt:i4>
      </vt:variant>
      <vt:variant>
        <vt:i4>3</vt:i4>
      </vt:variant>
      <vt:variant>
        <vt:i4>0</vt:i4>
      </vt:variant>
      <vt:variant>
        <vt:i4>5</vt:i4>
      </vt:variant>
      <vt:variant>
        <vt:lpwstr>mailto:katarzyna.jankowska.iod@elblag.eu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mailto:wiechowska.marta@gmail.com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Szmydt</dc:creator>
  <cp:lastModifiedBy>acer</cp:lastModifiedBy>
  <cp:revision>3</cp:revision>
  <cp:lastPrinted>2023-10-26T21:40:00Z</cp:lastPrinted>
  <dcterms:created xsi:type="dcterms:W3CDTF">2023-10-26T21:41:00Z</dcterms:created>
  <dcterms:modified xsi:type="dcterms:W3CDTF">2023-10-27T19:06:00Z</dcterms:modified>
</cp:coreProperties>
</file>